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25C69" w:rsidRPr="003870CA" w:rsidRDefault="00425C69" w:rsidP="00425C69">
      <w:pPr>
        <w:pStyle w:val="2"/>
        <w:spacing w:before="0" w:beforeAutospacing="0" w:after="0" w:afterAutospacing="0" w:line="360" w:lineRule="auto"/>
        <w:jc w:val="center"/>
        <w:rPr>
          <w:b w:val="0"/>
          <w:sz w:val="28"/>
          <w:szCs w:val="28"/>
        </w:rPr>
      </w:pPr>
      <w:r w:rsidRPr="003870CA">
        <w:rPr>
          <w:b w:val="0"/>
          <w:sz w:val="28"/>
          <w:szCs w:val="28"/>
        </w:rPr>
        <w:t>Частное учреждение образовательная организация высшего образования</w:t>
      </w:r>
    </w:p>
    <w:p w:rsidR="00425C69" w:rsidRPr="003870CA" w:rsidRDefault="00425C69" w:rsidP="00425C69">
      <w:pPr>
        <w:pStyle w:val="2"/>
        <w:spacing w:before="0" w:beforeAutospacing="0" w:after="0" w:afterAutospacing="0" w:line="360" w:lineRule="auto"/>
        <w:jc w:val="center"/>
        <w:rPr>
          <w:b w:val="0"/>
          <w:sz w:val="28"/>
          <w:szCs w:val="28"/>
        </w:rPr>
      </w:pPr>
      <w:r w:rsidRPr="003870CA">
        <w:rPr>
          <w:b w:val="0"/>
          <w:sz w:val="28"/>
          <w:szCs w:val="28"/>
        </w:rPr>
        <w:t>«Омская гуманитарная академия»</w:t>
      </w:r>
    </w:p>
    <w:p w:rsidR="00425C69" w:rsidRPr="003870CA" w:rsidRDefault="00425C69" w:rsidP="00425C69">
      <w:pPr>
        <w:pStyle w:val="2"/>
        <w:spacing w:before="0" w:beforeAutospacing="0" w:after="0" w:afterAutospacing="0" w:line="360" w:lineRule="auto"/>
        <w:jc w:val="center"/>
        <w:rPr>
          <w:b w:val="0"/>
          <w:sz w:val="28"/>
          <w:szCs w:val="28"/>
        </w:rPr>
      </w:pPr>
      <w:r w:rsidRPr="003870CA">
        <w:rPr>
          <w:b w:val="0"/>
          <w:sz w:val="28"/>
          <w:szCs w:val="28"/>
        </w:rPr>
        <w:t>(ЧУОО ВО «ОмГА»)</w:t>
      </w:r>
    </w:p>
    <w:p w:rsidR="00425C69" w:rsidRPr="003870CA" w:rsidRDefault="00425C69" w:rsidP="00425C69">
      <w:pPr>
        <w:jc w:val="both"/>
        <w:rPr>
          <w:sz w:val="28"/>
          <w:szCs w:val="28"/>
        </w:rPr>
      </w:pPr>
    </w:p>
    <w:tbl>
      <w:tblPr>
        <w:tblW w:w="9356" w:type="dxa"/>
        <w:tblLayout w:type="fixed"/>
        <w:tblLook w:val="01E0" w:firstRow="1" w:lastRow="1" w:firstColumn="1" w:lastColumn="1" w:noHBand="0" w:noVBand="0"/>
      </w:tblPr>
      <w:tblGrid>
        <w:gridCol w:w="5070"/>
        <w:gridCol w:w="4286"/>
      </w:tblGrid>
      <w:tr w:rsidR="00425C69" w:rsidRPr="003870CA" w:rsidTr="003870CA">
        <w:trPr>
          <w:trHeight w:val="2252"/>
        </w:trPr>
        <w:tc>
          <w:tcPr>
            <w:tcW w:w="5070" w:type="dxa"/>
          </w:tcPr>
          <w:p w:rsidR="00425C69" w:rsidRPr="003870CA" w:rsidRDefault="00425C69" w:rsidP="00425C69">
            <w:pPr>
              <w:widowControl w:val="0"/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 w:rsidRPr="003870CA">
              <w:rPr>
                <w:sz w:val="28"/>
                <w:szCs w:val="28"/>
              </w:rPr>
              <w:t>Одобрено:</w:t>
            </w:r>
          </w:p>
          <w:p w:rsidR="00425C69" w:rsidRPr="003870CA" w:rsidRDefault="00425C69" w:rsidP="00425C69">
            <w:pPr>
              <w:widowControl w:val="0"/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 w:rsidRPr="003870CA">
              <w:rPr>
                <w:sz w:val="28"/>
                <w:szCs w:val="28"/>
              </w:rPr>
              <w:t>на заседании</w:t>
            </w:r>
          </w:p>
          <w:p w:rsidR="00425C69" w:rsidRPr="003870CA" w:rsidRDefault="00425C69" w:rsidP="00425C69">
            <w:pPr>
              <w:widowControl w:val="0"/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 w:rsidRPr="003870CA">
              <w:rPr>
                <w:sz w:val="28"/>
                <w:szCs w:val="28"/>
              </w:rPr>
              <w:t>Студенческого совета</w:t>
            </w:r>
          </w:p>
          <w:p w:rsidR="00425C69" w:rsidRPr="003870CA" w:rsidRDefault="00425C69" w:rsidP="00425C69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 w:rsidRPr="003870CA">
              <w:rPr>
                <w:sz w:val="28"/>
                <w:szCs w:val="28"/>
              </w:rPr>
              <w:t>ЧУОО ВО «ОмГА»</w:t>
            </w:r>
          </w:p>
          <w:p w:rsidR="00425C69" w:rsidRPr="003870CA" w:rsidRDefault="0082059A" w:rsidP="00425C69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 № 2</w:t>
            </w:r>
          </w:p>
          <w:p w:rsidR="00425C69" w:rsidRPr="003870CA" w:rsidRDefault="0082059A" w:rsidP="00425C69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«28» 09</w:t>
            </w:r>
            <w:r w:rsidR="00425C69" w:rsidRPr="003870CA">
              <w:rPr>
                <w:sz w:val="28"/>
                <w:szCs w:val="28"/>
              </w:rPr>
              <w:t xml:space="preserve"> 2020 г.</w:t>
            </w:r>
          </w:p>
        </w:tc>
        <w:tc>
          <w:tcPr>
            <w:tcW w:w="4286" w:type="dxa"/>
          </w:tcPr>
          <w:p w:rsidR="00425C69" w:rsidRPr="003870CA" w:rsidRDefault="00425C69" w:rsidP="00425C69">
            <w:pPr>
              <w:contextualSpacing/>
              <w:jc w:val="center"/>
              <w:rPr>
                <w:sz w:val="28"/>
                <w:szCs w:val="28"/>
              </w:rPr>
            </w:pPr>
            <w:r w:rsidRPr="003870CA">
              <w:rPr>
                <w:sz w:val="28"/>
                <w:szCs w:val="28"/>
              </w:rPr>
              <w:t>Одобрено:</w:t>
            </w:r>
          </w:p>
          <w:p w:rsidR="00425C69" w:rsidRPr="003870CA" w:rsidRDefault="00425C69" w:rsidP="00425C69">
            <w:pPr>
              <w:contextualSpacing/>
              <w:jc w:val="center"/>
              <w:rPr>
                <w:sz w:val="28"/>
                <w:szCs w:val="28"/>
              </w:rPr>
            </w:pPr>
            <w:r w:rsidRPr="003870CA">
              <w:rPr>
                <w:sz w:val="28"/>
                <w:szCs w:val="28"/>
              </w:rPr>
              <w:t>Решением Ученого совета ЧУОО ВО «ОмГА»</w:t>
            </w:r>
          </w:p>
          <w:p w:rsidR="00425C69" w:rsidRPr="003870CA" w:rsidRDefault="0082059A" w:rsidP="00425C69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 № 2 от 28.09</w:t>
            </w:r>
            <w:r w:rsidR="00425C69" w:rsidRPr="003870CA">
              <w:rPr>
                <w:sz w:val="28"/>
                <w:szCs w:val="28"/>
              </w:rPr>
              <w:t>.2020 г.</w:t>
            </w:r>
          </w:p>
          <w:p w:rsidR="00425C69" w:rsidRPr="003870CA" w:rsidRDefault="00425C69" w:rsidP="00425C69">
            <w:pPr>
              <w:contextualSpacing/>
              <w:jc w:val="center"/>
              <w:rPr>
                <w:sz w:val="28"/>
                <w:szCs w:val="28"/>
              </w:rPr>
            </w:pPr>
            <w:r w:rsidRPr="003870CA">
              <w:rPr>
                <w:sz w:val="28"/>
                <w:szCs w:val="28"/>
              </w:rPr>
              <w:t>Утверждаю:</w:t>
            </w:r>
          </w:p>
          <w:p w:rsidR="00425C69" w:rsidRPr="003870CA" w:rsidRDefault="00425C69" w:rsidP="00425C69">
            <w:pPr>
              <w:contextualSpacing/>
              <w:jc w:val="center"/>
              <w:rPr>
                <w:sz w:val="28"/>
                <w:szCs w:val="28"/>
              </w:rPr>
            </w:pPr>
            <w:r w:rsidRPr="003870CA">
              <w:rPr>
                <w:sz w:val="28"/>
                <w:szCs w:val="28"/>
              </w:rPr>
              <w:t>Председатель Ученого совета</w:t>
            </w:r>
          </w:p>
          <w:p w:rsidR="00425C69" w:rsidRPr="003870CA" w:rsidRDefault="00425C69" w:rsidP="00425C69">
            <w:pPr>
              <w:contextualSpacing/>
              <w:jc w:val="center"/>
              <w:rPr>
                <w:sz w:val="28"/>
                <w:szCs w:val="28"/>
              </w:rPr>
            </w:pPr>
            <w:r w:rsidRPr="003870CA">
              <w:rPr>
                <w:sz w:val="28"/>
                <w:szCs w:val="28"/>
              </w:rPr>
              <w:t>_____________ А.Э. Еремеев</w:t>
            </w:r>
          </w:p>
          <w:p w:rsidR="00425C69" w:rsidRPr="003870CA" w:rsidRDefault="0082059A" w:rsidP="00425C69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 № 122 от 28.09</w:t>
            </w:r>
            <w:r w:rsidR="00425C69" w:rsidRPr="003870CA">
              <w:rPr>
                <w:sz w:val="28"/>
                <w:szCs w:val="28"/>
              </w:rPr>
              <w:t>.2020 г.</w:t>
            </w:r>
          </w:p>
          <w:p w:rsidR="00425C69" w:rsidRPr="003870CA" w:rsidRDefault="00425C69" w:rsidP="00425C69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</w:p>
        </w:tc>
      </w:tr>
    </w:tbl>
    <w:p w:rsidR="00425C69" w:rsidRPr="003870CA" w:rsidRDefault="00425C69" w:rsidP="00425C69">
      <w:pPr>
        <w:jc w:val="both"/>
        <w:rPr>
          <w:sz w:val="28"/>
          <w:szCs w:val="28"/>
        </w:rPr>
      </w:pPr>
    </w:p>
    <w:p w:rsidR="00425C69" w:rsidRPr="003870CA" w:rsidRDefault="00425C69" w:rsidP="00425C69">
      <w:pPr>
        <w:jc w:val="both"/>
        <w:rPr>
          <w:sz w:val="28"/>
          <w:szCs w:val="28"/>
        </w:rPr>
      </w:pPr>
    </w:p>
    <w:p w:rsidR="00425C69" w:rsidRPr="003870CA" w:rsidRDefault="00425C69" w:rsidP="00425C69">
      <w:pPr>
        <w:jc w:val="both"/>
        <w:rPr>
          <w:sz w:val="28"/>
          <w:szCs w:val="28"/>
        </w:rPr>
      </w:pPr>
    </w:p>
    <w:p w:rsidR="00425C69" w:rsidRPr="003870CA" w:rsidRDefault="00425C69" w:rsidP="00425C69">
      <w:pPr>
        <w:jc w:val="both"/>
        <w:rPr>
          <w:sz w:val="28"/>
          <w:szCs w:val="28"/>
        </w:rPr>
      </w:pPr>
    </w:p>
    <w:p w:rsidR="00425C69" w:rsidRPr="003870CA" w:rsidRDefault="00425C69" w:rsidP="00425C69">
      <w:pPr>
        <w:jc w:val="both"/>
        <w:rPr>
          <w:sz w:val="28"/>
          <w:szCs w:val="28"/>
        </w:rPr>
      </w:pPr>
    </w:p>
    <w:p w:rsidR="00425C69" w:rsidRPr="003870CA" w:rsidRDefault="00425C69" w:rsidP="00425C69">
      <w:pPr>
        <w:jc w:val="both"/>
        <w:rPr>
          <w:sz w:val="28"/>
          <w:szCs w:val="28"/>
        </w:rPr>
      </w:pPr>
    </w:p>
    <w:p w:rsidR="00425C69" w:rsidRPr="003870CA" w:rsidRDefault="00425C69" w:rsidP="00425C69">
      <w:pPr>
        <w:spacing w:after="240"/>
        <w:jc w:val="center"/>
        <w:outlineLvl w:val="1"/>
        <w:rPr>
          <w:b/>
          <w:sz w:val="28"/>
          <w:szCs w:val="28"/>
        </w:rPr>
      </w:pPr>
      <w:r w:rsidRPr="003870CA">
        <w:rPr>
          <w:b/>
          <w:sz w:val="28"/>
          <w:szCs w:val="28"/>
        </w:rPr>
        <w:t>ПОЛОЖЕНИЕ</w:t>
      </w:r>
    </w:p>
    <w:p w:rsidR="00001F3E" w:rsidRPr="0003623F" w:rsidRDefault="00001F3E" w:rsidP="00001F3E">
      <w:pPr>
        <w:shd w:val="clear" w:color="auto" w:fill="FFFFFF"/>
        <w:spacing w:after="245" w:line="259" w:lineRule="atLeast"/>
        <w:jc w:val="center"/>
        <w:outlineLvl w:val="2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 xml:space="preserve">о </w:t>
      </w:r>
      <w:r w:rsidRPr="0003623F">
        <w:rPr>
          <w:b/>
          <w:bCs/>
          <w:color w:val="333333"/>
          <w:sz w:val="28"/>
          <w:szCs w:val="28"/>
        </w:rPr>
        <w:t>зачет</w:t>
      </w:r>
      <w:r>
        <w:rPr>
          <w:b/>
          <w:bCs/>
          <w:color w:val="333333"/>
          <w:sz w:val="28"/>
          <w:szCs w:val="28"/>
        </w:rPr>
        <w:t>е</w:t>
      </w:r>
      <w:r w:rsidRPr="0003623F">
        <w:rPr>
          <w:b/>
          <w:bCs/>
          <w:color w:val="333333"/>
          <w:sz w:val="28"/>
          <w:szCs w:val="28"/>
        </w:rPr>
        <w:t xml:space="preserve"> организацией, осуществляющей образовательную деятельность, результатов освоения обучающимися учебных предметов, курсов, дисциплин (модулей), практики, дополнительных образовательных программ в других организациях, осуществляющих образовательную деятельность</w:t>
      </w:r>
    </w:p>
    <w:p w:rsidR="00425C69" w:rsidRPr="003870CA" w:rsidRDefault="00425C69" w:rsidP="00425C69">
      <w:pPr>
        <w:jc w:val="both"/>
        <w:rPr>
          <w:sz w:val="28"/>
          <w:szCs w:val="28"/>
        </w:rPr>
      </w:pPr>
    </w:p>
    <w:p w:rsidR="00425C69" w:rsidRPr="003870CA" w:rsidRDefault="00425C69" w:rsidP="00425C69">
      <w:pPr>
        <w:jc w:val="both"/>
        <w:rPr>
          <w:i/>
          <w:sz w:val="28"/>
          <w:szCs w:val="28"/>
        </w:rPr>
      </w:pPr>
    </w:p>
    <w:p w:rsidR="00425C69" w:rsidRPr="003870CA" w:rsidRDefault="00425C69" w:rsidP="00425C69">
      <w:pPr>
        <w:jc w:val="both"/>
        <w:rPr>
          <w:i/>
          <w:sz w:val="28"/>
          <w:szCs w:val="28"/>
        </w:rPr>
      </w:pPr>
    </w:p>
    <w:p w:rsidR="00425C69" w:rsidRPr="003870CA" w:rsidRDefault="00425C69" w:rsidP="00425C69">
      <w:pPr>
        <w:jc w:val="both"/>
        <w:rPr>
          <w:i/>
          <w:sz w:val="28"/>
          <w:szCs w:val="28"/>
        </w:rPr>
      </w:pPr>
    </w:p>
    <w:p w:rsidR="00425C69" w:rsidRPr="003870CA" w:rsidRDefault="00425C69" w:rsidP="00425C69">
      <w:pPr>
        <w:jc w:val="both"/>
        <w:rPr>
          <w:i/>
          <w:sz w:val="28"/>
          <w:szCs w:val="28"/>
        </w:rPr>
      </w:pPr>
    </w:p>
    <w:p w:rsidR="00425C69" w:rsidRPr="003870CA" w:rsidRDefault="00425C69" w:rsidP="00425C69">
      <w:pPr>
        <w:jc w:val="both"/>
        <w:rPr>
          <w:i/>
          <w:sz w:val="28"/>
          <w:szCs w:val="28"/>
        </w:rPr>
      </w:pPr>
    </w:p>
    <w:p w:rsidR="00425C69" w:rsidRPr="003870CA" w:rsidRDefault="00425C69" w:rsidP="00425C69">
      <w:pPr>
        <w:jc w:val="both"/>
        <w:rPr>
          <w:i/>
          <w:sz w:val="28"/>
          <w:szCs w:val="28"/>
        </w:rPr>
      </w:pPr>
    </w:p>
    <w:p w:rsidR="00425C69" w:rsidRPr="003870CA" w:rsidRDefault="00425C69" w:rsidP="00425C69">
      <w:pPr>
        <w:jc w:val="both"/>
        <w:rPr>
          <w:i/>
          <w:sz w:val="28"/>
          <w:szCs w:val="28"/>
        </w:rPr>
      </w:pPr>
    </w:p>
    <w:p w:rsidR="00425C69" w:rsidRPr="003870CA" w:rsidRDefault="00425C69" w:rsidP="00425C69">
      <w:pPr>
        <w:jc w:val="both"/>
        <w:rPr>
          <w:i/>
          <w:sz w:val="28"/>
          <w:szCs w:val="28"/>
        </w:rPr>
      </w:pPr>
    </w:p>
    <w:p w:rsidR="00425C69" w:rsidRPr="003870CA" w:rsidRDefault="00425C69" w:rsidP="00425C69">
      <w:pPr>
        <w:jc w:val="both"/>
        <w:rPr>
          <w:i/>
          <w:sz w:val="28"/>
          <w:szCs w:val="28"/>
        </w:rPr>
      </w:pPr>
    </w:p>
    <w:p w:rsidR="00425C69" w:rsidRPr="003870CA" w:rsidRDefault="00425C69" w:rsidP="00425C69">
      <w:pPr>
        <w:jc w:val="both"/>
        <w:rPr>
          <w:i/>
          <w:sz w:val="28"/>
          <w:szCs w:val="28"/>
        </w:rPr>
      </w:pPr>
    </w:p>
    <w:p w:rsidR="00425C69" w:rsidRPr="003870CA" w:rsidRDefault="00425C69" w:rsidP="00425C69">
      <w:pPr>
        <w:jc w:val="both"/>
        <w:rPr>
          <w:i/>
          <w:sz w:val="28"/>
          <w:szCs w:val="28"/>
        </w:rPr>
      </w:pPr>
    </w:p>
    <w:p w:rsidR="00425C69" w:rsidRPr="003870CA" w:rsidRDefault="00425C69" w:rsidP="00425C69">
      <w:pPr>
        <w:jc w:val="both"/>
        <w:rPr>
          <w:i/>
          <w:sz w:val="28"/>
          <w:szCs w:val="28"/>
        </w:rPr>
      </w:pPr>
    </w:p>
    <w:p w:rsidR="00425C69" w:rsidRDefault="00425C69" w:rsidP="00425C69">
      <w:pPr>
        <w:jc w:val="both"/>
      </w:pPr>
    </w:p>
    <w:p w:rsidR="00425C69" w:rsidRDefault="00425C69" w:rsidP="00425C69">
      <w:pPr>
        <w:jc w:val="both"/>
      </w:pPr>
    </w:p>
    <w:p w:rsidR="00425C69" w:rsidRPr="00425C69" w:rsidRDefault="00425C69" w:rsidP="00425C69">
      <w:pPr>
        <w:jc w:val="center"/>
      </w:pPr>
    </w:p>
    <w:p w:rsidR="00425C69" w:rsidRPr="003870CA" w:rsidRDefault="00425C69" w:rsidP="00425C69">
      <w:pPr>
        <w:jc w:val="center"/>
        <w:rPr>
          <w:sz w:val="28"/>
          <w:szCs w:val="28"/>
        </w:rPr>
      </w:pPr>
      <w:r w:rsidRPr="003870CA">
        <w:rPr>
          <w:sz w:val="28"/>
          <w:szCs w:val="28"/>
        </w:rPr>
        <w:t>Омск, 2020</w:t>
      </w:r>
    </w:p>
    <w:p w:rsidR="00425C69" w:rsidRPr="00425C69" w:rsidRDefault="00425C69" w:rsidP="00425C69">
      <w:pPr>
        <w:jc w:val="both"/>
      </w:pPr>
    </w:p>
    <w:p w:rsidR="00425C69" w:rsidRPr="003870CA" w:rsidRDefault="00425C69" w:rsidP="001C68A8">
      <w:pPr>
        <w:pStyle w:val="a3"/>
        <w:numPr>
          <w:ilvl w:val="0"/>
          <w:numId w:val="3"/>
        </w:numPr>
        <w:spacing w:line="360" w:lineRule="auto"/>
        <w:jc w:val="center"/>
        <w:rPr>
          <w:b/>
          <w:sz w:val="28"/>
          <w:szCs w:val="28"/>
        </w:rPr>
      </w:pPr>
      <w:r w:rsidRPr="003870CA">
        <w:rPr>
          <w:b/>
          <w:sz w:val="28"/>
          <w:szCs w:val="28"/>
        </w:rPr>
        <w:t>Общие положения</w:t>
      </w:r>
    </w:p>
    <w:p w:rsidR="00425C69" w:rsidRPr="00001F3E" w:rsidRDefault="00425C69" w:rsidP="00001F3E">
      <w:pPr>
        <w:shd w:val="clear" w:color="auto" w:fill="FFFFFF"/>
        <w:spacing w:line="360" w:lineRule="auto"/>
        <w:ind w:firstLine="357"/>
        <w:jc w:val="both"/>
        <w:outlineLvl w:val="2"/>
        <w:rPr>
          <w:bCs/>
          <w:color w:val="333333"/>
          <w:sz w:val="28"/>
          <w:szCs w:val="28"/>
        </w:rPr>
      </w:pPr>
      <w:r w:rsidRPr="00001F3E">
        <w:rPr>
          <w:sz w:val="28"/>
          <w:szCs w:val="28"/>
        </w:rPr>
        <w:t xml:space="preserve">1.1. Положение </w:t>
      </w:r>
      <w:r w:rsidR="00001F3E" w:rsidRPr="00001F3E">
        <w:rPr>
          <w:bCs/>
          <w:color w:val="333333"/>
          <w:sz w:val="28"/>
          <w:szCs w:val="28"/>
        </w:rPr>
        <w:t>о зачете организацией, осуществляющей образовательную деятельность, результатов освоения обучающимися учебных предметов, курсов, дисциплин (модулей), практики, дополнительных образовательных программ в других организациях, осуществляющих образовательную деятельность</w:t>
      </w:r>
      <w:r w:rsidR="00001F3E">
        <w:rPr>
          <w:bCs/>
          <w:color w:val="333333"/>
          <w:sz w:val="28"/>
          <w:szCs w:val="28"/>
        </w:rPr>
        <w:t xml:space="preserve"> </w:t>
      </w:r>
      <w:r w:rsidRPr="003870CA">
        <w:rPr>
          <w:sz w:val="28"/>
          <w:szCs w:val="28"/>
        </w:rPr>
        <w:t>в Частном учреждении образовательная организация высшего образования «Омская гуманитарная академия» (далее – Академия, ЧУОО ВО «ОмГА») разработано на основании:</w:t>
      </w:r>
    </w:p>
    <w:p w:rsidR="00425C69" w:rsidRPr="003870CA" w:rsidRDefault="00425C69" w:rsidP="001C68A8">
      <w:pPr>
        <w:spacing w:line="360" w:lineRule="auto"/>
        <w:ind w:firstLine="708"/>
        <w:jc w:val="both"/>
        <w:rPr>
          <w:sz w:val="28"/>
          <w:szCs w:val="28"/>
        </w:rPr>
      </w:pPr>
      <w:r w:rsidRPr="003870CA">
        <w:rPr>
          <w:sz w:val="28"/>
          <w:szCs w:val="28"/>
        </w:rPr>
        <w:t xml:space="preserve">- Федерального закона </w:t>
      </w:r>
      <w:r w:rsidRPr="003870CA">
        <w:rPr>
          <w:color w:val="333333"/>
          <w:sz w:val="28"/>
          <w:szCs w:val="28"/>
        </w:rPr>
        <w:t xml:space="preserve">от 29.12.2012 № 273-ФЗ </w:t>
      </w:r>
      <w:r w:rsidRPr="003870CA">
        <w:rPr>
          <w:sz w:val="28"/>
          <w:szCs w:val="28"/>
        </w:rPr>
        <w:t>«Об образовании в Российской Федерации»;</w:t>
      </w:r>
    </w:p>
    <w:p w:rsidR="00425C69" w:rsidRPr="003870CA" w:rsidRDefault="00425C69" w:rsidP="001C68A8">
      <w:pPr>
        <w:spacing w:line="360" w:lineRule="auto"/>
        <w:ind w:firstLine="709"/>
        <w:jc w:val="both"/>
        <w:rPr>
          <w:sz w:val="28"/>
          <w:szCs w:val="28"/>
        </w:rPr>
      </w:pPr>
      <w:r w:rsidRPr="003870CA">
        <w:rPr>
          <w:sz w:val="28"/>
          <w:szCs w:val="28"/>
        </w:rPr>
        <w:t xml:space="preserve">- приказа Министерства науки и высшего образования Российской Федерации </w:t>
      </w:r>
      <w:r w:rsidRPr="003870CA">
        <w:rPr>
          <w:color w:val="000000"/>
          <w:spacing w:val="2"/>
          <w:sz w:val="28"/>
          <w:szCs w:val="28"/>
        </w:rPr>
        <w:t xml:space="preserve">от </w:t>
      </w:r>
      <w:r w:rsidR="00001F3E">
        <w:rPr>
          <w:color w:val="000000"/>
          <w:spacing w:val="2"/>
          <w:sz w:val="28"/>
          <w:szCs w:val="28"/>
        </w:rPr>
        <w:t>30</w:t>
      </w:r>
      <w:r w:rsidRPr="003870CA">
        <w:rPr>
          <w:color w:val="000000"/>
          <w:spacing w:val="2"/>
          <w:sz w:val="28"/>
          <w:szCs w:val="28"/>
        </w:rPr>
        <w:t xml:space="preserve"> </w:t>
      </w:r>
      <w:r w:rsidR="00001F3E">
        <w:rPr>
          <w:color w:val="000000"/>
          <w:spacing w:val="2"/>
          <w:sz w:val="28"/>
          <w:szCs w:val="28"/>
        </w:rPr>
        <w:t>июля</w:t>
      </w:r>
      <w:r w:rsidRPr="003870CA">
        <w:rPr>
          <w:color w:val="000000"/>
          <w:spacing w:val="2"/>
          <w:sz w:val="28"/>
          <w:szCs w:val="28"/>
        </w:rPr>
        <w:t xml:space="preserve"> 2020 г. № 8</w:t>
      </w:r>
      <w:r w:rsidR="00001F3E">
        <w:rPr>
          <w:color w:val="000000"/>
          <w:spacing w:val="2"/>
          <w:sz w:val="28"/>
          <w:szCs w:val="28"/>
        </w:rPr>
        <w:t>4</w:t>
      </w:r>
      <w:r w:rsidRPr="003870CA">
        <w:rPr>
          <w:color w:val="000000"/>
          <w:spacing w:val="2"/>
          <w:sz w:val="28"/>
          <w:szCs w:val="28"/>
        </w:rPr>
        <w:t>5 «О</w:t>
      </w:r>
      <w:r w:rsidR="00001F3E">
        <w:rPr>
          <w:color w:val="000000"/>
          <w:spacing w:val="2"/>
          <w:sz w:val="28"/>
          <w:szCs w:val="28"/>
        </w:rPr>
        <w:t xml:space="preserve">б утверждении Порядка </w:t>
      </w:r>
      <w:r w:rsidR="00001F3E" w:rsidRPr="00001F3E">
        <w:rPr>
          <w:bCs/>
          <w:color w:val="333333"/>
          <w:sz w:val="28"/>
          <w:szCs w:val="28"/>
        </w:rPr>
        <w:t>зачет</w:t>
      </w:r>
      <w:r w:rsidR="00D26670">
        <w:rPr>
          <w:bCs/>
          <w:color w:val="333333"/>
          <w:sz w:val="28"/>
          <w:szCs w:val="28"/>
        </w:rPr>
        <w:t>а</w:t>
      </w:r>
      <w:r w:rsidR="00001F3E" w:rsidRPr="00001F3E">
        <w:rPr>
          <w:bCs/>
          <w:color w:val="333333"/>
          <w:sz w:val="28"/>
          <w:szCs w:val="28"/>
        </w:rPr>
        <w:t xml:space="preserve"> организацией, осуществляющей образовательную деятельность, результатов освоения обучающимися учебных предметов, курсов, дисциплин (модулей), практики, дополнительных образовательных программ в других организациях, осуществляющих образовательную деятельность</w:t>
      </w:r>
      <w:r w:rsidRPr="003870CA">
        <w:rPr>
          <w:color w:val="000000"/>
          <w:spacing w:val="2"/>
          <w:sz w:val="28"/>
          <w:szCs w:val="28"/>
        </w:rPr>
        <w:t>»;</w:t>
      </w:r>
    </w:p>
    <w:p w:rsidR="00425C69" w:rsidRPr="003870CA" w:rsidRDefault="00425C69" w:rsidP="001C68A8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3870CA">
        <w:rPr>
          <w:sz w:val="28"/>
          <w:szCs w:val="28"/>
        </w:rPr>
        <w:t>- Устава Академии и иных локальных нормативных актов, регулирующих образовательную деятельность.</w:t>
      </w:r>
    </w:p>
    <w:p w:rsidR="00425C69" w:rsidRPr="003870CA" w:rsidRDefault="00425C69" w:rsidP="00D26670">
      <w:pPr>
        <w:spacing w:line="360" w:lineRule="auto"/>
        <w:ind w:firstLine="709"/>
        <w:jc w:val="both"/>
        <w:rPr>
          <w:sz w:val="28"/>
          <w:szCs w:val="28"/>
        </w:rPr>
      </w:pPr>
      <w:r w:rsidRPr="003870CA">
        <w:rPr>
          <w:sz w:val="28"/>
          <w:szCs w:val="28"/>
        </w:rPr>
        <w:t>Настоящий документ является локальным нормативным актом Частного учреждения образовательной организации высшего образования «Омская гуманитарная академия».</w:t>
      </w:r>
      <w:r w:rsidRPr="003870CA">
        <w:rPr>
          <w:color w:val="000000"/>
          <w:sz w:val="28"/>
          <w:szCs w:val="28"/>
        </w:rPr>
        <w:t xml:space="preserve"> </w:t>
      </w:r>
    </w:p>
    <w:p w:rsidR="00425C69" w:rsidRPr="003870CA" w:rsidRDefault="00425C69" w:rsidP="001C68A8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25C69" w:rsidRPr="00D26670" w:rsidRDefault="00425C69" w:rsidP="00D26670">
      <w:pPr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 w:rsidRPr="00D26670">
        <w:rPr>
          <w:b/>
          <w:sz w:val="28"/>
          <w:szCs w:val="28"/>
        </w:rPr>
        <w:t xml:space="preserve">2. Условия и </w:t>
      </w:r>
      <w:r w:rsidR="00A82419">
        <w:rPr>
          <w:b/>
          <w:sz w:val="28"/>
          <w:szCs w:val="28"/>
        </w:rPr>
        <w:t>правила</w:t>
      </w:r>
      <w:r w:rsidRPr="00D26670">
        <w:rPr>
          <w:b/>
          <w:sz w:val="28"/>
          <w:szCs w:val="28"/>
        </w:rPr>
        <w:t xml:space="preserve"> </w:t>
      </w:r>
      <w:r w:rsidR="00D26670" w:rsidRPr="00D26670">
        <w:rPr>
          <w:b/>
          <w:sz w:val="28"/>
          <w:szCs w:val="28"/>
        </w:rPr>
        <w:t xml:space="preserve">зачета </w:t>
      </w:r>
      <w:r w:rsidR="00D26670" w:rsidRPr="00D26670">
        <w:rPr>
          <w:b/>
          <w:bCs/>
          <w:sz w:val="28"/>
          <w:szCs w:val="28"/>
        </w:rPr>
        <w:t>результатов освоения обучающимися учебных предметов, курсов, дисциплин (модулей), практики, дополнительных образовательных программ в других организациях, осуществляющих образовательную деятельность</w:t>
      </w:r>
    </w:p>
    <w:p w:rsidR="00D26670" w:rsidRPr="00D26670" w:rsidRDefault="00D26670" w:rsidP="00D26670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 w:rsidRPr="00D26670">
        <w:rPr>
          <w:sz w:val="28"/>
          <w:szCs w:val="28"/>
        </w:rPr>
        <w:t xml:space="preserve">2.1. </w:t>
      </w:r>
      <w:r w:rsidR="00A82419">
        <w:rPr>
          <w:sz w:val="28"/>
          <w:szCs w:val="28"/>
        </w:rPr>
        <w:t xml:space="preserve">Положение о </w:t>
      </w:r>
      <w:r w:rsidRPr="00D26670">
        <w:rPr>
          <w:sz w:val="28"/>
          <w:szCs w:val="28"/>
        </w:rPr>
        <w:t xml:space="preserve"> зачет</w:t>
      </w:r>
      <w:r w:rsidR="00A82419">
        <w:rPr>
          <w:sz w:val="28"/>
          <w:szCs w:val="28"/>
        </w:rPr>
        <w:t>е</w:t>
      </w:r>
      <w:r w:rsidRPr="00D26670">
        <w:rPr>
          <w:sz w:val="28"/>
          <w:szCs w:val="28"/>
        </w:rPr>
        <w:t xml:space="preserve"> организацией, осуществляющей образовательную деятельность, результатов освоения обучающимися учебных предметов, курсов, дисциплин (модулей), практики, дополнительных образовательных программ в других организациях, осуществляющих образовательную деятельность, устанавливает правила зачета организацией, осуществляющей образовательную деятельность (далее - организация), результатов освоения обучающимися учебных предметов, курсов, дисциплин (модулей), практики, дополнительных образовательных программ в других организациях (далее соответственно - зачет, результаты пройденного обучения).</w:t>
      </w:r>
    </w:p>
    <w:p w:rsidR="00D26670" w:rsidRPr="00D26670" w:rsidRDefault="00D26670" w:rsidP="00D26670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 w:rsidRPr="00D26670">
        <w:rPr>
          <w:sz w:val="28"/>
          <w:szCs w:val="28"/>
        </w:rPr>
        <w:t>2.2. Зачет осуществляется по заявлению обучающегося или родителей (законных представителей) несовершеннолетнего обучающегося, на основании документов, подтверждающих результаты пройденного обучения:</w:t>
      </w:r>
    </w:p>
    <w:p w:rsidR="00D26670" w:rsidRPr="00D26670" w:rsidRDefault="00D26670" w:rsidP="00A82419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 w:rsidRPr="00D26670">
        <w:rPr>
          <w:sz w:val="28"/>
          <w:szCs w:val="28"/>
        </w:rPr>
        <w:t>а) документа об образовании и (или) о квалификации, в том числе об образовании и (или) о квалификации, полученных в иностранном государстве;</w:t>
      </w:r>
    </w:p>
    <w:p w:rsidR="00D26670" w:rsidRPr="00D26670" w:rsidRDefault="00D26670" w:rsidP="00A82419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 w:rsidRPr="00D26670">
        <w:rPr>
          <w:sz w:val="28"/>
          <w:szCs w:val="28"/>
        </w:rPr>
        <w:t>б) документа об обучении, в том числе справки об обучении или о периоде обучения, документа, выданного иностранными организациями (справки, академической справки и иного документа).</w:t>
      </w:r>
    </w:p>
    <w:p w:rsidR="00D26670" w:rsidRPr="00D26670" w:rsidRDefault="00D26670" w:rsidP="00A82419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 w:rsidRPr="00D26670">
        <w:rPr>
          <w:sz w:val="28"/>
          <w:szCs w:val="28"/>
        </w:rPr>
        <w:t xml:space="preserve">Форма и порядок подачи заявления, в том числе возможность его подачи в форме электронного документа с использованием информационно-телекоммуникационной сети "Интернет", устанавливается локальным нормативным актом </w:t>
      </w:r>
      <w:r w:rsidR="00A82419">
        <w:rPr>
          <w:sz w:val="28"/>
          <w:szCs w:val="28"/>
        </w:rPr>
        <w:t>Академии</w:t>
      </w:r>
      <w:r w:rsidRPr="00D26670">
        <w:rPr>
          <w:sz w:val="28"/>
          <w:szCs w:val="28"/>
        </w:rPr>
        <w:t>.</w:t>
      </w:r>
    </w:p>
    <w:p w:rsidR="00D26670" w:rsidRPr="00D26670" w:rsidRDefault="00D26670" w:rsidP="00D26670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 w:rsidRPr="00D26670">
        <w:rPr>
          <w:sz w:val="28"/>
          <w:szCs w:val="28"/>
        </w:rPr>
        <w:t xml:space="preserve">2.3. </w:t>
      </w:r>
      <w:r w:rsidR="00A82419">
        <w:rPr>
          <w:sz w:val="28"/>
          <w:szCs w:val="28"/>
        </w:rPr>
        <w:t xml:space="preserve">Положение о </w:t>
      </w:r>
      <w:r w:rsidRPr="00D26670">
        <w:rPr>
          <w:sz w:val="28"/>
          <w:szCs w:val="28"/>
        </w:rPr>
        <w:t xml:space="preserve"> зачет</w:t>
      </w:r>
      <w:r w:rsidR="00A82419">
        <w:rPr>
          <w:sz w:val="28"/>
          <w:szCs w:val="28"/>
        </w:rPr>
        <w:t>е</w:t>
      </w:r>
      <w:r w:rsidRPr="00D26670">
        <w:rPr>
          <w:sz w:val="28"/>
          <w:szCs w:val="28"/>
        </w:rPr>
        <w:t xml:space="preserve"> результатов пройденного обучения, подтверждаемых документами об образовании и (или) о квалификации, полученными в иностранном государстве, которые не соответствуют условиям, предусмотренным частью 3 статьи 107 Федерального закона от 29 декабря 2012 г. N 273-ФЗ "Об образовании в Российской Федерации", а также подтверждаемых документами об обучении, выданными иностранными организациями, устанавливаются локальным нормативным актом </w:t>
      </w:r>
      <w:r w:rsidR="00A82419">
        <w:rPr>
          <w:sz w:val="28"/>
          <w:szCs w:val="28"/>
        </w:rPr>
        <w:t>Академии</w:t>
      </w:r>
      <w:r w:rsidRPr="00D26670">
        <w:rPr>
          <w:sz w:val="28"/>
          <w:szCs w:val="28"/>
        </w:rPr>
        <w:t>.</w:t>
      </w:r>
    </w:p>
    <w:p w:rsidR="00D26670" w:rsidRPr="00D26670" w:rsidRDefault="00D26670" w:rsidP="00D26670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 w:rsidRPr="00D26670">
        <w:rPr>
          <w:sz w:val="28"/>
          <w:szCs w:val="28"/>
        </w:rPr>
        <w:t>2.4. Зачет осуществляется посредством сопоставления планируемых результатов по соответствующей части (учебному предмету, курсу, дисциплине (модулю), практике) образовательной программы, которую осваивает обучающийся (далее - часть осваиваемой образовательной программы), и результатов пройденного обучения, определенных освоенной ранее обучающимся образовательной программой (ее частью).</w:t>
      </w:r>
    </w:p>
    <w:p w:rsidR="00D26670" w:rsidRPr="00D26670" w:rsidRDefault="00D26670" w:rsidP="00D26670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 w:rsidRPr="00D26670">
        <w:rPr>
          <w:sz w:val="28"/>
          <w:szCs w:val="28"/>
        </w:rPr>
        <w:t>2.5. Зачету не подлежат результаты итоговой (государственной итоговой) аттестации.</w:t>
      </w:r>
    </w:p>
    <w:p w:rsidR="00D26670" w:rsidRPr="00D26670" w:rsidRDefault="00D26670" w:rsidP="00D26670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 w:rsidRPr="00D26670">
        <w:rPr>
          <w:sz w:val="28"/>
          <w:szCs w:val="28"/>
        </w:rPr>
        <w:t xml:space="preserve">2.6. </w:t>
      </w:r>
      <w:r w:rsidR="00A82419">
        <w:rPr>
          <w:sz w:val="28"/>
          <w:szCs w:val="28"/>
        </w:rPr>
        <w:t>Академия</w:t>
      </w:r>
      <w:r w:rsidRPr="00D26670">
        <w:rPr>
          <w:sz w:val="28"/>
          <w:szCs w:val="28"/>
        </w:rPr>
        <w:t xml:space="preserve"> производит зачет при установлении соответствия результатов пройденного обучения по ранее освоенной обучающимся образовательной программе (ее части) планируемым результатам обучения по соответствующей части осваиваемой образовательной программы (далее - установление соответствия).</w:t>
      </w:r>
    </w:p>
    <w:p w:rsidR="00D26670" w:rsidRPr="00D26670" w:rsidRDefault="00D26670" w:rsidP="00A82419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 w:rsidRPr="00D26670">
        <w:rPr>
          <w:sz w:val="28"/>
          <w:szCs w:val="28"/>
        </w:rPr>
        <w:t xml:space="preserve">С целью установления соответствия </w:t>
      </w:r>
      <w:r w:rsidR="00A82419">
        <w:rPr>
          <w:sz w:val="28"/>
          <w:szCs w:val="28"/>
        </w:rPr>
        <w:t>Академия</w:t>
      </w:r>
      <w:r w:rsidRPr="00D26670">
        <w:rPr>
          <w:sz w:val="28"/>
          <w:szCs w:val="28"/>
        </w:rPr>
        <w:t xml:space="preserve"> может проводить оценивание фактического достижения обучающимся планируемых результатов части осваиваемой образовательной программы (далее - оценивание).</w:t>
      </w:r>
    </w:p>
    <w:p w:rsidR="00D26670" w:rsidRPr="00D26670" w:rsidRDefault="00D26670" w:rsidP="00A82419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 w:rsidRPr="00D26670">
        <w:rPr>
          <w:sz w:val="28"/>
          <w:szCs w:val="28"/>
        </w:rPr>
        <w:t xml:space="preserve">Процедура установления соответствия, в том числе случаи, при которых проводится оценивание, и формы его проведения, определяются локальным нормативным актом </w:t>
      </w:r>
      <w:r w:rsidR="00A82419">
        <w:rPr>
          <w:sz w:val="28"/>
          <w:szCs w:val="28"/>
        </w:rPr>
        <w:t>Академии</w:t>
      </w:r>
      <w:r w:rsidRPr="00D26670">
        <w:rPr>
          <w:sz w:val="28"/>
          <w:szCs w:val="28"/>
        </w:rPr>
        <w:t>.</w:t>
      </w:r>
    </w:p>
    <w:p w:rsidR="00D26670" w:rsidRPr="00D26670" w:rsidRDefault="00D26670" w:rsidP="00D26670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 w:rsidRPr="00D26670">
        <w:rPr>
          <w:sz w:val="28"/>
          <w:szCs w:val="28"/>
        </w:rPr>
        <w:t>2.7. Зачтенные результаты пройденного обучения учитываются в качестве результатов промежуточной аттестации по соответствующей части осваиваемой образовательной программы.</w:t>
      </w:r>
    </w:p>
    <w:p w:rsidR="00D26670" w:rsidRPr="00D26670" w:rsidRDefault="00D26670" w:rsidP="00D26670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 w:rsidRPr="00D26670">
        <w:rPr>
          <w:sz w:val="28"/>
          <w:szCs w:val="28"/>
        </w:rPr>
        <w:t xml:space="preserve">2.8. Обучающийся, которому произведен зачет, переводится на обучение по индивидуальному учебному плану, в том числе на ускоренное обучение, в порядке, установленном локальными нормативными актами </w:t>
      </w:r>
      <w:r w:rsidR="00A82419">
        <w:rPr>
          <w:sz w:val="28"/>
          <w:szCs w:val="28"/>
        </w:rPr>
        <w:t>Академии</w:t>
      </w:r>
      <w:r w:rsidRPr="00D26670">
        <w:rPr>
          <w:sz w:val="28"/>
          <w:szCs w:val="28"/>
        </w:rPr>
        <w:t>.</w:t>
      </w:r>
    </w:p>
    <w:p w:rsidR="00D26670" w:rsidRPr="00D26670" w:rsidRDefault="00D26670" w:rsidP="00D26670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 w:rsidRPr="00D26670">
        <w:rPr>
          <w:sz w:val="28"/>
          <w:szCs w:val="28"/>
        </w:rPr>
        <w:t xml:space="preserve">2.9. При установлении несоответствия результатов пройденного обучения по освоенной ранее обучающимся образовательной программе (ее части) требованиям к планируемым результатам обучения по соответствующей части осваиваемой образовательной программы </w:t>
      </w:r>
      <w:r w:rsidR="00A82419">
        <w:rPr>
          <w:sz w:val="28"/>
          <w:szCs w:val="28"/>
        </w:rPr>
        <w:t>Академия</w:t>
      </w:r>
      <w:r w:rsidRPr="00D26670">
        <w:rPr>
          <w:sz w:val="28"/>
          <w:szCs w:val="28"/>
        </w:rPr>
        <w:t xml:space="preserve"> отказывает обучающемуся в зачете.</w:t>
      </w:r>
    </w:p>
    <w:p w:rsidR="00D26670" w:rsidRPr="00D26670" w:rsidRDefault="00D26670" w:rsidP="00A82419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 w:rsidRPr="00A82419">
        <w:rPr>
          <w:sz w:val="28"/>
          <w:szCs w:val="28"/>
          <w:u w:val="single"/>
        </w:rPr>
        <w:t>Решение об отказе</w:t>
      </w:r>
      <w:r w:rsidRPr="00D26670">
        <w:rPr>
          <w:sz w:val="28"/>
          <w:szCs w:val="28"/>
        </w:rPr>
        <w:t xml:space="preserve"> в письменной форме или в форме электронного документа с обоснованием причин отказа </w:t>
      </w:r>
      <w:r w:rsidRPr="00A82419">
        <w:rPr>
          <w:sz w:val="28"/>
          <w:szCs w:val="28"/>
          <w:u w:val="single"/>
        </w:rPr>
        <w:t>в течение трех рабочих</w:t>
      </w:r>
      <w:r w:rsidRPr="00D26670">
        <w:rPr>
          <w:sz w:val="28"/>
          <w:szCs w:val="28"/>
        </w:rPr>
        <w:t xml:space="preserve"> дней направляется обучающемуся или родителю (законному представителю) несовершеннолетнего обучающегося.</w:t>
      </w:r>
    </w:p>
    <w:p w:rsidR="00D26670" w:rsidRPr="00D26670" w:rsidRDefault="00D26670" w:rsidP="00D26670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 w:rsidRPr="00D26670">
        <w:rPr>
          <w:sz w:val="28"/>
          <w:szCs w:val="28"/>
        </w:rPr>
        <w:t>2.10. Не допускается взимание платы с обучающихся за установление соответствия и зачет.</w:t>
      </w:r>
    </w:p>
    <w:p w:rsidR="00D26670" w:rsidRDefault="00D26670" w:rsidP="00E963CC">
      <w:pPr>
        <w:pStyle w:val="a3"/>
        <w:shd w:val="clear" w:color="auto" w:fill="FFFFFF"/>
        <w:tabs>
          <w:tab w:val="left" w:pos="1134"/>
          <w:tab w:val="left" w:pos="1418"/>
        </w:tabs>
        <w:spacing w:line="360" w:lineRule="auto"/>
        <w:ind w:left="0"/>
        <w:contextualSpacing w:val="0"/>
        <w:jc w:val="center"/>
        <w:rPr>
          <w:b/>
          <w:spacing w:val="-14"/>
          <w:sz w:val="28"/>
          <w:szCs w:val="28"/>
        </w:rPr>
      </w:pPr>
    </w:p>
    <w:p w:rsidR="00425C69" w:rsidRPr="003870CA" w:rsidRDefault="00425C69" w:rsidP="00E963CC">
      <w:pPr>
        <w:pStyle w:val="a3"/>
        <w:shd w:val="clear" w:color="auto" w:fill="FFFFFF"/>
        <w:tabs>
          <w:tab w:val="left" w:pos="1134"/>
          <w:tab w:val="left" w:pos="1418"/>
        </w:tabs>
        <w:spacing w:line="360" w:lineRule="auto"/>
        <w:ind w:left="0"/>
        <w:contextualSpacing w:val="0"/>
        <w:jc w:val="center"/>
        <w:rPr>
          <w:b/>
          <w:spacing w:val="-14"/>
          <w:sz w:val="28"/>
          <w:szCs w:val="28"/>
        </w:rPr>
      </w:pPr>
      <w:r w:rsidRPr="003870CA">
        <w:rPr>
          <w:b/>
          <w:spacing w:val="-14"/>
          <w:sz w:val="28"/>
          <w:szCs w:val="28"/>
        </w:rPr>
        <w:t>3.</w:t>
      </w:r>
      <w:r w:rsidRPr="003870CA">
        <w:rPr>
          <w:b/>
          <w:sz w:val="28"/>
          <w:szCs w:val="28"/>
        </w:rPr>
        <w:t> </w:t>
      </w:r>
      <w:r w:rsidRPr="003870CA">
        <w:rPr>
          <w:b/>
          <w:spacing w:val="-14"/>
          <w:sz w:val="28"/>
          <w:szCs w:val="28"/>
        </w:rPr>
        <w:t>Заключительные положения.</w:t>
      </w:r>
    </w:p>
    <w:p w:rsidR="00425C69" w:rsidRPr="003870CA" w:rsidRDefault="00425C69" w:rsidP="00E963CC">
      <w:pPr>
        <w:pStyle w:val="a3"/>
        <w:shd w:val="clear" w:color="auto" w:fill="FFFFFF"/>
        <w:spacing w:line="360" w:lineRule="auto"/>
        <w:ind w:left="0" w:firstLine="709"/>
        <w:jc w:val="both"/>
        <w:rPr>
          <w:sz w:val="28"/>
          <w:szCs w:val="28"/>
        </w:rPr>
      </w:pPr>
      <w:r w:rsidRPr="003870CA">
        <w:rPr>
          <w:sz w:val="28"/>
          <w:szCs w:val="28"/>
        </w:rPr>
        <w:t>3.1. Настоящее Положение подлежит доведению до сведения обучающихся.</w:t>
      </w:r>
    </w:p>
    <w:p w:rsidR="00425C69" w:rsidRPr="003870CA" w:rsidRDefault="00425C69" w:rsidP="00E963CC">
      <w:pPr>
        <w:pStyle w:val="a3"/>
        <w:shd w:val="clear" w:color="auto" w:fill="FFFFFF"/>
        <w:spacing w:line="360" w:lineRule="auto"/>
        <w:ind w:left="0" w:firstLine="709"/>
        <w:jc w:val="both"/>
        <w:rPr>
          <w:sz w:val="28"/>
          <w:szCs w:val="28"/>
        </w:rPr>
      </w:pPr>
      <w:r w:rsidRPr="003870CA">
        <w:rPr>
          <w:sz w:val="28"/>
          <w:szCs w:val="28"/>
        </w:rPr>
        <w:t xml:space="preserve">3.2. Настоящее Положение вступает в силу с момента его утверждения и действует до его отмены в установленном порядке. </w:t>
      </w:r>
    </w:p>
    <w:p w:rsidR="00425C69" w:rsidRPr="003870CA" w:rsidRDefault="00425C69" w:rsidP="00E963CC">
      <w:pPr>
        <w:autoSpaceDE w:val="0"/>
        <w:autoSpaceDN w:val="0"/>
        <w:adjustRightInd w:val="0"/>
        <w:spacing w:line="360" w:lineRule="auto"/>
        <w:ind w:left="786"/>
        <w:jc w:val="both"/>
      </w:pPr>
    </w:p>
    <w:p w:rsidR="00425C69" w:rsidRPr="003870CA" w:rsidRDefault="00425C69" w:rsidP="001C68A8">
      <w:pPr>
        <w:autoSpaceDE w:val="0"/>
        <w:autoSpaceDN w:val="0"/>
        <w:adjustRightInd w:val="0"/>
        <w:ind w:left="786"/>
        <w:jc w:val="both"/>
      </w:pPr>
    </w:p>
    <w:p w:rsidR="00425C69" w:rsidRPr="003870CA" w:rsidRDefault="00425C69" w:rsidP="001C68A8">
      <w:pPr>
        <w:autoSpaceDE w:val="0"/>
        <w:autoSpaceDN w:val="0"/>
        <w:adjustRightInd w:val="0"/>
        <w:ind w:left="786"/>
        <w:jc w:val="both"/>
      </w:pPr>
    </w:p>
    <w:p w:rsidR="00425C69" w:rsidRPr="003870CA" w:rsidRDefault="00425C69" w:rsidP="001C68A8">
      <w:pPr>
        <w:autoSpaceDE w:val="0"/>
        <w:autoSpaceDN w:val="0"/>
        <w:adjustRightInd w:val="0"/>
        <w:ind w:left="786"/>
        <w:jc w:val="both"/>
      </w:pPr>
    </w:p>
    <w:sectPr w:rsidR="00425C69" w:rsidRPr="003870CA" w:rsidSect="00E125F1">
      <w:pgSz w:w="11906" w:h="16838"/>
      <w:pgMar w:top="1134" w:right="851" w:bottom="113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3"/>
    <w:multiLevelType w:val="multilevel"/>
    <w:tmpl w:val="00000886"/>
    <w:lvl w:ilvl="0">
      <w:start w:val="1"/>
      <w:numFmt w:val="decimal"/>
      <w:lvlText w:val="%1."/>
      <w:lvlJc w:val="left"/>
      <w:pPr>
        <w:ind w:left="1277" w:hanging="576"/>
      </w:pPr>
      <w:rPr>
        <w:b w:val="0"/>
        <w:bCs w:val="0"/>
        <w:w w:val="103"/>
      </w:rPr>
    </w:lvl>
    <w:lvl w:ilvl="1">
      <w:start w:val="1"/>
      <w:numFmt w:val="decimal"/>
      <w:lvlText w:val="%2."/>
      <w:lvlJc w:val="left"/>
      <w:pPr>
        <w:ind w:left="4063" w:hanging="282"/>
      </w:pPr>
      <w:rPr>
        <w:rFonts w:ascii="Times New Roman" w:hAnsi="Times New Roman" w:cs="Times New Roman"/>
        <w:b/>
        <w:bCs/>
        <w:w w:val="101"/>
        <w:sz w:val="27"/>
        <w:szCs w:val="27"/>
      </w:rPr>
    </w:lvl>
    <w:lvl w:ilvl="2">
      <w:numFmt w:val="bullet"/>
      <w:lvlText w:val="•"/>
      <w:lvlJc w:val="left"/>
      <w:pPr>
        <w:ind w:left="4736" w:hanging="282"/>
      </w:pPr>
    </w:lvl>
    <w:lvl w:ilvl="3">
      <w:numFmt w:val="bullet"/>
      <w:lvlText w:val="•"/>
      <w:lvlJc w:val="left"/>
      <w:pPr>
        <w:ind w:left="5413" w:hanging="282"/>
      </w:pPr>
    </w:lvl>
    <w:lvl w:ilvl="4">
      <w:numFmt w:val="bullet"/>
      <w:lvlText w:val="•"/>
      <w:lvlJc w:val="left"/>
      <w:pPr>
        <w:ind w:left="6089" w:hanging="282"/>
      </w:pPr>
    </w:lvl>
    <w:lvl w:ilvl="5">
      <w:numFmt w:val="bullet"/>
      <w:lvlText w:val="•"/>
      <w:lvlJc w:val="left"/>
      <w:pPr>
        <w:ind w:left="6766" w:hanging="282"/>
      </w:pPr>
    </w:lvl>
    <w:lvl w:ilvl="6">
      <w:numFmt w:val="bullet"/>
      <w:lvlText w:val="•"/>
      <w:lvlJc w:val="left"/>
      <w:pPr>
        <w:ind w:left="7442" w:hanging="282"/>
      </w:pPr>
    </w:lvl>
    <w:lvl w:ilvl="7">
      <w:numFmt w:val="bullet"/>
      <w:lvlText w:val="•"/>
      <w:lvlJc w:val="left"/>
      <w:pPr>
        <w:ind w:left="8119" w:hanging="282"/>
      </w:pPr>
    </w:lvl>
    <w:lvl w:ilvl="8">
      <w:numFmt w:val="bullet"/>
      <w:lvlText w:val="•"/>
      <w:lvlJc w:val="left"/>
      <w:pPr>
        <w:ind w:left="8795" w:hanging="282"/>
      </w:pPr>
    </w:lvl>
  </w:abstractNum>
  <w:abstractNum w:abstractNumId="1" w15:restartNumberingAfterBreak="0">
    <w:nsid w:val="00000405"/>
    <w:multiLevelType w:val="multilevel"/>
    <w:tmpl w:val="00000888"/>
    <w:lvl w:ilvl="0">
      <w:start w:val="1"/>
      <w:numFmt w:val="decimal"/>
      <w:lvlText w:val="%1"/>
      <w:lvlJc w:val="left"/>
      <w:pPr>
        <w:ind w:left="130" w:hanging="863"/>
      </w:pPr>
    </w:lvl>
    <w:lvl w:ilvl="1">
      <w:start w:val="1"/>
      <w:numFmt w:val="decimal"/>
      <w:lvlText w:val="%1.%2."/>
      <w:lvlJc w:val="left"/>
      <w:pPr>
        <w:ind w:left="130" w:hanging="863"/>
      </w:pPr>
      <w:rPr>
        <w:b w:val="0"/>
        <w:bCs w:val="0"/>
        <w:w w:val="109"/>
      </w:rPr>
    </w:lvl>
    <w:lvl w:ilvl="2">
      <w:numFmt w:val="bullet"/>
      <w:lvlText w:val="•"/>
      <w:lvlJc w:val="left"/>
      <w:pPr>
        <w:ind w:left="2153" w:hanging="863"/>
      </w:pPr>
    </w:lvl>
    <w:lvl w:ilvl="3">
      <w:numFmt w:val="bullet"/>
      <w:lvlText w:val="•"/>
      <w:lvlJc w:val="left"/>
      <w:pPr>
        <w:ind w:left="3160" w:hanging="863"/>
      </w:pPr>
    </w:lvl>
    <w:lvl w:ilvl="4">
      <w:numFmt w:val="bullet"/>
      <w:lvlText w:val="•"/>
      <w:lvlJc w:val="left"/>
      <w:pPr>
        <w:ind w:left="4167" w:hanging="863"/>
      </w:pPr>
    </w:lvl>
    <w:lvl w:ilvl="5">
      <w:numFmt w:val="bullet"/>
      <w:lvlText w:val="•"/>
      <w:lvlJc w:val="left"/>
      <w:pPr>
        <w:ind w:left="5174" w:hanging="863"/>
      </w:pPr>
    </w:lvl>
    <w:lvl w:ilvl="6">
      <w:numFmt w:val="bullet"/>
      <w:lvlText w:val="•"/>
      <w:lvlJc w:val="left"/>
      <w:pPr>
        <w:ind w:left="6181" w:hanging="863"/>
      </w:pPr>
    </w:lvl>
    <w:lvl w:ilvl="7">
      <w:numFmt w:val="bullet"/>
      <w:lvlText w:val="•"/>
      <w:lvlJc w:val="left"/>
      <w:pPr>
        <w:ind w:left="7188" w:hanging="863"/>
      </w:pPr>
    </w:lvl>
    <w:lvl w:ilvl="8">
      <w:numFmt w:val="bullet"/>
      <w:lvlText w:val="•"/>
      <w:lvlJc w:val="left"/>
      <w:pPr>
        <w:ind w:left="8195" w:hanging="863"/>
      </w:pPr>
    </w:lvl>
  </w:abstractNum>
  <w:abstractNum w:abstractNumId="2" w15:restartNumberingAfterBreak="0">
    <w:nsid w:val="00000406"/>
    <w:multiLevelType w:val="multilevel"/>
    <w:tmpl w:val="00000889"/>
    <w:lvl w:ilvl="0">
      <w:start w:val="2"/>
      <w:numFmt w:val="decimal"/>
      <w:lvlText w:val="%1"/>
      <w:lvlJc w:val="left"/>
      <w:pPr>
        <w:ind w:left="1547" w:hanging="853"/>
      </w:pPr>
    </w:lvl>
    <w:lvl w:ilvl="1">
      <w:start w:val="1"/>
      <w:numFmt w:val="decimal"/>
      <w:lvlText w:val="%1.%2."/>
      <w:lvlJc w:val="left"/>
      <w:pPr>
        <w:ind w:left="1547" w:hanging="853"/>
      </w:pPr>
      <w:rPr>
        <w:b w:val="0"/>
        <w:bCs w:val="0"/>
        <w:w w:val="108"/>
      </w:rPr>
    </w:lvl>
    <w:lvl w:ilvl="2">
      <w:start w:val="1"/>
      <w:numFmt w:val="decimal"/>
      <w:lvlText w:val="%1.%2.%3"/>
      <w:lvlJc w:val="left"/>
      <w:pPr>
        <w:ind w:left="118" w:hanging="851"/>
      </w:pPr>
      <w:rPr>
        <w:b w:val="0"/>
        <w:bCs w:val="0"/>
        <w:w w:val="101"/>
      </w:rPr>
    </w:lvl>
    <w:lvl w:ilvl="3">
      <w:numFmt w:val="bullet"/>
      <w:lvlText w:val="•"/>
      <w:lvlJc w:val="left"/>
      <w:pPr>
        <w:ind w:left="3462" w:hanging="851"/>
      </w:pPr>
    </w:lvl>
    <w:lvl w:ilvl="4">
      <w:numFmt w:val="bullet"/>
      <w:lvlText w:val="•"/>
      <w:lvlJc w:val="left"/>
      <w:pPr>
        <w:ind w:left="4424" w:hanging="851"/>
      </w:pPr>
    </w:lvl>
    <w:lvl w:ilvl="5">
      <w:numFmt w:val="bullet"/>
      <w:lvlText w:val="•"/>
      <w:lvlJc w:val="left"/>
      <w:pPr>
        <w:ind w:left="5385" w:hanging="851"/>
      </w:pPr>
    </w:lvl>
    <w:lvl w:ilvl="6">
      <w:numFmt w:val="bullet"/>
      <w:lvlText w:val="•"/>
      <w:lvlJc w:val="left"/>
      <w:pPr>
        <w:ind w:left="6346" w:hanging="851"/>
      </w:pPr>
    </w:lvl>
    <w:lvl w:ilvl="7">
      <w:numFmt w:val="bullet"/>
      <w:lvlText w:val="•"/>
      <w:lvlJc w:val="left"/>
      <w:pPr>
        <w:ind w:left="7308" w:hanging="851"/>
      </w:pPr>
    </w:lvl>
    <w:lvl w:ilvl="8">
      <w:numFmt w:val="bullet"/>
      <w:lvlText w:val="•"/>
      <w:lvlJc w:val="left"/>
      <w:pPr>
        <w:ind w:left="8269" w:hanging="851"/>
      </w:pPr>
    </w:lvl>
  </w:abstractNum>
  <w:abstractNum w:abstractNumId="3" w15:restartNumberingAfterBreak="0">
    <w:nsid w:val="00000407"/>
    <w:multiLevelType w:val="multilevel"/>
    <w:tmpl w:val="0000088A"/>
    <w:lvl w:ilvl="0">
      <w:start w:val="4"/>
      <w:numFmt w:val="decimal"/>
      <w:lvlText w:val="%1"/>
      <w:lvlJc w:val="left"/>
      <w:pPr>
        <w:ind w:left="124" w:hanging="548"/>
      </w:pPr>
    </w:lvl>
    <w:lvl w:ilvl="1">
      <w:start w:val="1"/>
      <w:numFmt w:val="decimal"/>
      <w:lvlText w:val="%1.%2."/>
      <w:lvlJc w:val="left"/>
      <w:pPr>
        <w:ind w:left="124" w:hanging="548"/>
      </w:pPr>
      <w:rPr>
        <w:rFonts w:ascii="Times New Roman" w:hAnsi="Times New Roman" w:cs="Times New Roman"/>
        <w:b w:val="0"/>
        <w:bCs w:val="0"/>
        <w:w w:val="105"/>
        <w:sz w:val="27"/>
        <w:szCs w:val="27"/>
      </w:rPr>
    </w:lvl>
    <w:lvl w:ilvl="2">
      <w:numFmt w:val="bullet"/>
      <w:lvlText w:val="•"/>
      <w:lvlJc w:val="left"/>
      <w:pPr>
        <w:ind w:left="2143" w:hanging="548"/>
      </w:pPr>
    </w:lvl>
    <w:lvl w:ilvl="3">
      <w:numFmt w:val="bullet"/>
      <w:lvlText w:val="•"/>
      <w:lvlJc w:val="left"/>
      <w:pPr>
        <w:ind w:left="3155" w:hanging="548"/>
      </w:pPr>
    </w:lvl>
    <w:lvl w:ilvl="4">
      <w:numFmt w:val="bullet"/>
      <w:lvlText w:val="•"/>
      <w:lvlJc w:val="left"/>
      <w:pPr>
        <w:ind w:left="4167" w:hanging="548"/>
      </w:pPr>
    </w:lvl>
    <w:lvl w:ilvl="5">
      <w:numFmt w:val="bullet"/>
      <w:lvlText w:val="•"/>
      <w:lvlJc w:val="left"/>
      <w:pPr>
        <w:ind w:left="5178" w:hanging="548"/>
      </w:pPr>
    </w:lvl>
    <w:lvl w:ilvl="6">
      <w:numFmt w:val="bullet"/>
      <w:lvlText w:val="•"/>
      <w:lvlJc w:val="left"/>
      <w:pPr>
        <w:ind w:left="6190" w:hanging="548"/>
      </w:pPr>
    </w:lvl>
    <w:lvl w:ilvl="7">
      <w:numFmt w:val="bullet"/>
      <w:lvlText w:val="•"/>
      <w:lvlJc w:val="left"/>
      <w:pPr>
        <w:ind w:left="7202" w:hanging="548"/>
      </w:pPr>
    </w:lvl>
    <w:lvl w:ilvl="8">
      <w:numFmt w:val="bullet"/>
      <w:lvlText w:val="•"/>
      <w:lvlJc w:val="left"/>
      <w:pPr>
        <w:ind w:left="8214" w:hanging="548"/>
      </w:pPr>
    </w:lvl>
  </w:abstractNum>
  <w:abstractNum w:abstractNumId="4" w15:restartNumberingAfterBreak="0">
    <w:nsid w:val="005439B6"/>
    <w:multiLevelType w:val="multilevel"/>
    <w:tmpl w:val="9162E086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5" w15:restartNumberingAfterBreak="0">
    <w:nsid w:val="0D714831"/>
    <w:multiLevelType w:val="multilevel"/>
    <w:tmpl w:val="00000889"/>
    <w:lvl w:ilvl="0">
      <w:start w:val="2"/>
      <w:numFmt w:val="decimal"/>
      <w:lvlText w:val="%1"/>
      <w:lvlJc w:val="left"/>
      <w:pPr>
        <w:ind w:left="1547" w:hanging="853"/>
      </w:pPr>
    </w:lvl>
    <w:lvl w:ilvl="1">
      <w:start w:val="1"/>
      <w:numFmt w:val="decimal"/>
      <w:lvlText w:val="%1.%2."/>
      <w:lvlJc w:val="left"/>
      <w:pPr>
        <w:ind w:left="1547" w:hanging="853"/>
      </w:pPr>
      <w:rPr>
        <w:b w:val="0"/>
        <w:bCs w:val="0"/>
        <w:w w:val="108"/>
      </w:rPr>
    </w:lvl>
    <w:lvl w:ilvl="2">
      <w:start w:val="1"/>
      <w:numFmt w:val="decimal"/>
      <w:lvlText w:val="%1.%2.%3"/>
      <w:lvlJc w:val="left"/>
      <w:pPr>
        <w:ind w:left="118" w:hanging="851"/>
      </w:pPr>
      <w:rPr>
        <w:b w:val="0"/>
        <w:bCs w:val="0"/>
        <w:w w:val="101"/>
      </w:rPr>
    </w:lvl>
    <w:lvl w:ilvl="3">
      <w:numFmt w:val="bullet"/>
      <w:lvlText w:val="•"/>
      <w:lvlJc w:val="left"/>
      <w:pPr>
        <w:ind w:left="3462" w:hanging="851"/>
      </w:pPr>
    </w:lvl>
    <w:lvl w:ilvl="4">
      <w:numFmt w:val="bullet"/>
      <w:lvlText w:val="•"/>
      <w:lvlJc w:val="left"/>
      <w:pPr>
        <w:ind w:left="4424" w:hanging="851"/>
      </w:pPr>
    </w:lvl>
    <w:lvl w:ilvl="5">
      <w:numFmt w:val="bullet"/>
      <w:lvlText w:val="•"/>
      <w:lvlJc w:val="left"/>
      <w:pPr>
        <w:ind w:left="5385" w:hanging="851"/>
      </w:pPr>
    </w:lvl>
    <w:lvl w:ilvl="6">
      <w:numFmt w:val="bullet"/>
      <w:lvlText w:val="•"/>
      <w:lvlJc w:val="left"/>
      <w:pPr>
        <w:ind w:left="6346" w:hanging="851"/>
      </w:pPr>
    </w:lvl>
    <w:lvl w:ilvl="7">
      <w:numFmt w:val="bullet"/>
      <w:lvlText w:val="•"/>
      <w:lvlJc w:val="left"/>
      <w:pPr>
        <w:ind w:left="7308" w:hanging="851"/>
      </w:pPr>
    </w:lvl>
    <w:lvl w:ilvl="8">
      <w:numFmt w:val="bullet"/>
      <w:lvlText w:val="•"/>
      <w:lvlJc w:val="left"/>
      <w:pPr>
        <w:ind w:left="8269" w:hanging="851"/>
      </w:pPr>
    </w:lvl>
  </w:abstractNum>
  <w:abstractNum w:abstractNumId="6" w15:restartNumberingAfterBreak="0">
    <w:nsid w:val="2C2F4478"/>
    <w:multiLevelType w:val="hybridMultilevel"/>
    <w:tmpl w:val="8CD076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364647"/>
    <w:multiLevelType w:val="multilevel"/>
    <w:tmpl w:val="B742D610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ind w:left="942" w:hanging="60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404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106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448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315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492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4194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4896" w:hanging="2160"/>
      </w:pPr>
      <w:rPr>
        <w:rFonts w:hint="default"/>
        <w:color w:val="auto"/>
      </w:rPr>
    </w:lvl>
  </w:abstractNum>
  <w:abstractNum w:abstractNumId="8" w15:restartNumberingAfterBreak="0">
    <w:nsid w:val="42EA55FD"/>
    <w:multiLevelType w:val="multilevel"/>
    <w:tmpl w:val="237CBFF0"/>
    <w:lvl w:ilvl="0">
      <w:start w:val="2"/>
      <w:numFmt w:val="decimal"/>
      <w:lvlText w:val="%1."/>
      <w:lvlJc w:val="left"/>
      <w:pPr>
        <w:ind w:left="630" w:hanging="630"/>
      </w:pPr>
      <w:rPr>
        <w:rFonts w:hint="default"/>
        <w:color w:val="auto"/>
        <w:sz w:val="27"/>
      </w:rPr>
    </w:lvl>
    <w:lvl w:ilvl="1">
      <w:start w:val="2"/>
      <w:numFmt w:val="decimal"/>
      <w:lvlText w:val="%1.%2."/>
      <w:lvlJc w:val="left"/>
      <w:pPr>
        <w:ind w:left="1061" w:hanging="720"/>
      </w:pPr>
      <w:rPr>
        <w:rFonts w:hint="default"/>
        <w:color w:val="auto"/>
        <w:sz w:val="27"/>
      </w:rPr>
    </w:lvl>
    <w:lvl w:ilvl="2">
      <w:start w:val="1"/>
      <w:numFmt w:val="decimal"/>
      <w:lvlText w:val="%1.%2.%3."/>
      <w:lvlJc w:val="left"/>
      <w:pPr>
        <w:ind w:left="1402" w:hanging="720"/>
      </w:pPr>
      <w:rPr>
        <w:rFonts w:hint="default"/>
        <w:color w:val="auto"/>
        <w:sz w:val="27"/>
      </w:rPr>
    </w:lvl>
    <w:lvl w:ilvl="3">
      <w:start w:val="1"/>
      <w:numFmt w:val="decimal"/>
      <w:lvlText w:val="%1.%2.%3.%4."/>
      <w:lvlJc w:val="left"/>
      <w:pPr>
        <w:ind w:left="2103" w:hanging="1080"/>
      </w:pPr>
      <w:rPr>
        <w:rFonts w:hint="default"/>
        <w:color w:val="auto"/>
        <w:sz w:val="27"/>
      </w:rPr>
    </w:lvl>
    <w:lvl w:ilvl="4">
      <w:start w:val="1"/>
      <w:numFmt w:val="decimal"/>
      <w:lvlText w:val="%1.%2.%3.%4.%5."/>
      <w:lvlJc w:val="left"/>
      <w:pPr>
        <w:ind w:left="2444" w:hanging="1080"/>
      </w:pPr>
      <w:rPr>
        <w:rFonts w:hint="default"/>
        <w:color w:val="auto"/>
        <w:sz w:val="27"/>
      </w:rPr>
    </w:lvl>
    <w:lvl w:ilvl="5">
      <w:start w:val="1"/>
      <w:numFmt w:val="decimal"/>
      <w:lvlText w:val="%1.%2.%3.%4.%5.%6."/>
      <w:lvlJc w:val="left"/>
      <w:pPr>
        <w:ind w:left="3145" w:hanging="1440"/>
      </w:pPr>
      <w:rPr>
        <w:rFonts w:hint="default"/>
        <w:color w:val="auto"/>
        <w:sz w:val="27"/>
      </w:rPr>
    </w:lvl>
    <w:lvl w:ilvl="6">
      <w:start w:val="1"/>
      <w:numFmt w:val="decimal"/>
      <w:lvlText w:val="%1.%2.%3.%4.%5.%6.%7."/>
      <w:lvlJc w:val="left"/>
      <w:pPr>
        <w:ind w:left="3486" w:hanging="1440"/>
      </w:pPr>
      <w:rPr>
        <w:rFonts w:hint="default"/>
        <w:color w:val="auto"/>
        <w:sz w:val="27"/>
      </w:rPr>
    </w:lvl>
    <w:lvl w:ilvl="7">
      <w:start w:val="1"/>
      <w:numFmt w:val="decimal"/>
      <w:lvlText w:val="%1.%2.%3.%4.%5.%6.%7.%8."/>
      <w:lvlJc w:val="left"/>
      <w:pPr>
        <w:ind w:left="4187" w:hanging="1800"/>
      </w:pPr>
      <w:rPr>
        <w:rFonts w:hint="default"/>
        <w:color w:val="auto"/>
        <w:sz w:val="27"/>
      </w:rPr>
    </w:lvl>
    <w:lvl w:ilvl="8">
      <w:start w:val="1"/>
      <w:numFmt w:val="decimal"/>
      <w:lvlText w:val="%1.%2.%3.%4.%5.%6.%7.%8.%9."/>
      <w:lvlJc w:val="left"/>
      <w:pPr>
        <w:ind w:left="4888" w:hanging="2160"/>
      </w:pPr>
      <w:rPr>
        <w:rFonts w:hint="default"/>
        <w:color w:val="auto"/>
        <w:sz w:val="27"/>
      </w:rPr>
    </w:lvl>
  </w:abstractNum>
  <w:abstractNum w:abstractNumId="9" w15:restartNumberingAfterBreak="0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1552F6"/>
    <w:multiLevelType w:val="multilevel"/>
    <w:tmpl w:val="E5E648E4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659" w:hanging="600"/>
      </w:pPr>
      <w:rPr>
        <w:rFonts w:hint="default"/>
        <w:color w:val="auto"/>
      </w:rPr>
    </w:lvl>
    <w:lvl w:ilvl="2">
      <w:start w:val="3"/>
      <w:numFmt w:val="decimal"/>
      <w:lvlText w:val="%1.%2.%3"/>
      <w:lvlJc w:val="left"/>
      <w:pPr>
        <w:ind w:left="838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257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316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735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794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2213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632" w:hanging="2160"/>
      </w:pPr>
      <w:rPr>
        <w:rFonts w:hint="default"/>
        <w:color w:val="auto"/>
      </w:rPr>
    </w:lvl>
  </w:abstractNum>
  <w:abstractNum w:abstractNumId="11" w15:restartNumberingAfterBreak="0">
    <w:nsid w:val="61734A7F"/>
    <w:multiLevelType w:val="hybridMultilevel"/>
    <w:tmpl w:val="B4E08450"/>
    <w:lvl w:ilvl="0" w:tplc="E2E62C3E">
      <w:start w:val="5"/>
      <w:numFmt w:val="decimal"/>
      <w:lvlText w:val="%1."/>
      <w:lvlJc w:val="left"/>
      <w:pPr>
        <w:ind w:left="4141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4861" w:hanging="360"/>
      </w:pPr>
    </w:lvl>
    <w:lvl w:ilvl="2" w:tplc="0419001B" w:tentative="1">
      <w:start w:val="1"/>
      <w:numFmt w:val="lowerRoman"/>
      <w:lvlText w:val="%3."/>
      <w:lvlJc w:val="right"/>
      <w:pPr>
        <w:ind w:left="5581" w:hanging="180"/>
      </w:pPr>
    </w:lvl>
    <w:lvl w:ilvl="3" w:tplc="0419000F" w:tentative="1">
      <w:start w:val="1"/>
      <w:numFmt w:val="decimal"/>
      <w:lvlText w:val="%4."/>
      <w:lvlJc w:val="left"/>
      <w:pPr>
        <w:ind w:left="6301" w:hanging="360"/>
      </w:pPr>
    </w:lvl>
    <w:lvl w:ilvl="4" w:tplc="04190019" w:tentative="1">
      <w:start w:val="1"/>
      <w:numFmt w:val="lowerLetter"/>
      <w:lvlText w:val="%5."/>
      <w:lvlJc w:val="left"/>
      <w:pPr>
        <w:ind w:left="7021" w:hanging="360"/>
      </w:pPr>
    </w:lvl>
    <w:lvl w:ilvl="5" w:tplc="0419001B" w:tentative="1">
      <w:start w:val="1"/>
      <w:numFmt w:val="lowerRoman"/>
      <w:lvlText w:val="%6."/>
      <w:lvlJc w:val="right"/>
      <w:pPr>
        <w:ind w:left="7741" w:hanging="180"/>
      </w:pPr>
    </w:lvl>
    <w:lvl w:ilvl="6" w:tplc="0419000F" w:tentative="1">
      <w:start w:val="1"/>
      <w:numFmt w:val="decimal"/>
      <w:lvlText w:val="%7."/>
      <w:lvlJc w:val="left"/>
      <w:pPr>
        <w:ind w:left="8461" w:hanging="360"/>
      </w:pPr>
    </w:lvl>
    <w:lvl w:ilvl="7" w:tplc="04190019" w:tentative="1">
      <w:start w:val="1"/>
      <w:numFmt w:val="lowerLetter"/>
      <w:lvlText w:val="%8."/>
      <w:lvlJc w:val="left"/>
      <w:pPr>
        <w:ind w:left="9181" w:hanging="360"/>
      </w:pPr>
    </w:lvl>
    <w:lvl w:ilvl="8" w:tplc="0419001B" w:tentative="1">
      <w:start w:val="1"/>
      <w:numFmt w:val="lowerRoman"/>
      <w:lvlText w:val="%9."/>
      <w:lvlJc w:val="right"/>
      <w:pPr>
        <w:ind w:left="9901" w:hanging="180"/>
      </w:pPr>
    </w:lvl>
  </w:abstractNum>
  <w:abstractNum w:abstractNumId="12" w15:restartNumberingAfterBreak="0">
    <w:nsid w:val="78DA085C"/>
    <w:multiLevelType w:val="multilevel"/>
    <w:tmpl w:val="00000888"/>
    <w:lvl w:ilvl="0">
      <w:start w:val="1"/>
      <w:numFmt w:val="decimal"/>
      <w:lvlText w:val="%1"/>
      <w:lvlJc w:val="left"/>
      <w:pPr>
        <w:ind w:left="130" w:hanging="863"/>
      </w:pPr>
    </w:lvl>
    <w:lvl w:ilvl="1">
      <w:start w:val="1"/>
      <w:numFmt w:val="decimal"/>
      <w:lvlText w:val="%1.%2."/>
      <w:lvlJc w:val="left"/>
      <w:pPr>
        <w:ind w:left="130" w:hanging="863"/>
      </w:pPr>
      <w:rPr>
        <w:b w:val="0"/>
        <w:bCs w:val="0"/>
        <w:w w:val="109"/>
      </w:rPr>
    </w:lvl>
    <w:lvl w:ilvl="2">
      <w:numFmt w:val="bullet"/>
      <w:lvlText w:val="•"/>
      <w:lvlJc w:val="left"/>
      <w:pPr>
        <w:ind w:left="2153" w:hanging="863"/>
      </w:pPr>
    </w:lvl>
    <w:lvl w:ilvl="3">
      <w:numFmt w:val="bullet"/>
      <w:lvlText w:val="•"/>
      <w:lvlJc w:val="left"/>
      <w:pPr>
        <w:ind w:left="3160" w:hanging="863"/>
      </w:pPr>
    </w:lvl>
    <w:lvl w:ilvl="4">
      <w:numFmt w:val="bullet"/>
      <w:lvlText w:val="•"/>
      <w:lvlJc w:val="left"/>
      <w:pPr>
        <w:ind w:left="4167" w:hanging="863"/>
      </w:pPr>
    </w:lvl>
    <w:lvl w:ilvl="5">
      <w:numFmt w:val="bullet"/>
      <w:lvlText w:val="•"/>
      <w:lvlJc w:val="left"/>
      <w:pPr>
        <w:ind w:left="5174" w:hanging="863"/>
      </w:pPr>
    </w:lvl>
    <w:lvl w:ilvl="6">
      <w:numFmt w:val="bullet"/>
      <w:lvlText w:val="•"/>
      <w:lvlJc w:val="left"/>
      <w:pPr>
        <w:ind w:left="6181" w:hanging="863"/>
      </w:pPr>
    </w:lvl>
    <w:lvl w:ilvl="7">
      <w:numFmt w:val="bullet"/>
      <w:lvlText w:val="•"/>
      <w:lvlJc w:val="left"/>
      <w:pPr>
        <w:ind w:left="7188" w:hanging="863"/>
      </w:pPr>
    </w:lvl>
    <w:lvl w:ilvl="8">
      <w:numFmt w:val="bullet"/>
      <w:lvlText w:val="•"/>
      <w:lvlJc w:val="left"/>
      <w:pPr>
        <w:ind w:left="8195" w:hanging="863"/>
      </w:p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1"/>
  </w:num>
  <w:num w:numId="5">
    <w:abstractNumId w:val="0"/>
  </w:num>
  <w:num w:numId="6">
    <w:abstractNumId w:val="12"/>
  </w:num>
  <w:num w:numId="7">
    <w:abstractNumId w:val="2"/>
  </w:num>
  <w:num w:numId="8">
    <w:abstractNumId w:val="5"/>
  </w:num>
  <w:num w:numId="9">
    <w:abstractNumId w:val="10"/>
  </w:num>
  <w:num w:numId="10">
    <w:abstractNumId w:val="7"/>
  </w:num>
  <w:num w:numId="11">
    <w:abstractNumId w:val="3"/>
  </w:num>
  <w:num w:numId="12">
    <w:abstractNumId w:val="1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5C69"/>
    <w:rsid w:val="00001F3E"/>
    <w:rsid w:val="00017A9C"/>
    <w:rsid w:val="00044E6B"/>
    <w:rsid w:val="001C68A8"/>
    <w:rsid w:val="001D7F98"/>
    <w:rsid w:val="00242208"/>
    <w:rsid w:val="00242813"/>
    <w:rsid w:val="003870CA"/>
    <w:rsid w:val="00425C69"/>
    <w:rsid w:val="00507596"/>
    <w:rsid w:val="005636E9"/>
    <w:rsid w:val="005C4DEE"/>
    <w:rsid w:val="0082059A"/>
    <w:rsid w:val="00917FE9"/>
    <w:rsid w:val="009D1008"/>
    <w:rsid w:val="00A1768D"/>
    <w:rsid w:val="00A33B3B"/>
    <w:rsid w:val="00A82419"/>
    <w:rsid w:val="00C84ADD"/>
    <w:rsid w:val="00CB4D25"/>
    <w:rsid w:val="00CE1EBA"/>
    <w:rsid w:val="00D26670"/>
    <w:rsid w:val="00D454CB"/>
    <w:rsid w:val="00D56FBE"/>
    <w:rsid w:val="00E125F1"/>
    <w:rsid w:val="00E330DE"/>
    <w:rsid w:val="00E9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45FA66-C4DE-4CE0-85FB-1C56B8F37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5C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nhideWhenUsed/>
    <w:qFormat/>
    <w:rsid w:val="00425C6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963C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25C6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PlusNormal">
    <w:name w:val="ConsPlusNormal"/>
    <w:rsid w:val="00425C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1"/>
    <w:qFormat/>
    <w:rsid w:val="00425C69"/>
    <w:pPr>
      <w:ind w:left="720"/>
      <w:contextualSpacing/>
    </w:pPr>
  </w:style>
  <w:style w:type="paragraph" w:styleId="a4">
    <w:name w:val="Body Text"/>
    <w:basedOn w:val="a"/>
    <w:link w:val="a5"/>
    <w:unhideWhenUsed/>
    <w:rsid w:val="00425C69"/>
    <w:pPr>
      <w:jc w:val="both"/>
    </w:pPr>
    <w:rPr>
      <w:szCs w:val="20"/>
    </w:rPr>
  </w:style>
  <w:style w:type="character" w:customStyle="1" w:styleId="a5">
    <w:name w:val="Основной текст Знак"/>
    <w:basedOn w:val="a0"/>
    <w:link w:val="a4"/>
    <w:rsid w:val="00425C69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6">
    <w:name w:val="Table Grid"/>
    <w:basedOn w:val="a1"/>
    <w:uiPriority w:val="59"/>
    <w:rsid w:val="001D7F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E963CC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semiHidden/>
    <w:unhideWhenUsed/>
    <w:rsid w:val="00E963CC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E963C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toleft">
    <w:name w:val="toleft"/>
    <w:basedOn w:val="a"/>
    <w:rsid w:val="00E963C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EBD713-A84A-4848-A528-07AC6FE2E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935</Words>
  <Characters>5335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ОмГА</Company>
  <LinksUpToDate>false</LinksUpToDate>
  <CharactersWithSpaces>6258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Колледж</dc:creator>
  <cp:keywords/>
  <dc:description/>
  <cp:lastModifiedBy>it-employ</cp:lastModifiedBy>
  <cp:revision>12</cp:revision>
  <cp:lastPrinted>2020-10-01T06:22:00Z</cp:lastPrinted>
  <dcterms:created xsi:type="dcterms:W3CDTF">2020-09-24T10:13:00Z</dcterms:created>
  <dcterms:modified xsi:type="dcterms:W3CDTF">2022-07-28T10:22:00Z</dcterms:modified>
</cp:coreProperties>
</file>