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C154DA" w:rsidTr="00560C0A">
        <w:trPr>
          <w:trHeight w:val="240"/>
        </w:trPr>
        <w:tc>
          <w:tcPr>
            <w:tcW w:w="9956" w:type="dxa"/>
            <w:tcBorders>
              <w:top w:val="nil"/>
              <w:left w:val="nil"/>
              <w:bottom w:val="nil"/>
              <w:right w:val="nil"/>
            </w:tcBorders>
            <w:shd w:val="clear" w:color="auto" w:fill="FFFFFF"/>
          </w:tcPr>
          <w:p w:rsidR="00C630E4" w:rsidRPr="00C154DA" w:rsidRDefault="00C630E4" w:rsidP="00560C0A">
            <w:pPr>
              <w:autoSpaceDN w:val="0"/>
              <w:adjustRightInd w:val="0"/>
              <w:spacing w:line="276" w:lineRule="exact"/>
              <w:ind w:left="15" w:right="15"/>
              <w:jc w:val="center"/>
              <w:rPr>
                <w:rFonts w:ascii="Times New Roman" w:hAnsi="Times New Roman"/>
                <w:sz w:val="24"/>
                <w:szCs w:val="24"/>
              </w:rPr>
            </w:pPr>
          </w:p>
        </w:tc>
      </w:tr>
      <w:tr w:rsidR="00C630E4" w:rsidRPr="00C154DA" w:rsidTr="00560C0A">
        <w:trPr>
          <w:trHeight w:val="240"/>
        </w:trPr>
        <w:tc>
          <w:tcPr>
            <w:tcW w:w="9956" w:type="dxa"/>
            <w:tcBorders>
              <w:top w:val="nil"/>
              <w:left w:val="nil"/>
              <w:bottom w:val="nil"/>
              <w:right w:val="nil"/>
            </w:tcBorders>
            <w:shd w:val="clear" w:color="auto" w:fill="FFFFFF"/>
          </w:tcPr>
          <w:p w:rsidR="00C630E4" w:rsidRPr="00C154DA" w:rsidRDefault="00C630E4" w:rsidP="00B72DF9">
            <w:pPr>
              <w:autoSpaceDN w:val="0"/>
              <w:adjustRightInd w:val="0"/>
              <w:spacing w:line="276" w:lineRule="exact"/>
              <w:ind w:left="15" w:right="15"/>
              <w:jc w:val="center"/>
              <w:rPr>
                <w:rFonts w:ascii="Times New Roman" w:hAnsi="Times New Roman"/>
                <w:sz w:val="24"/>
                <w:szCs w:val="24"/>
              </w:rPr>
            </w:pPr>
            <w:r w:rsidRPr="00C154DA">
              <w:rPr>
                <w:rFonts w:ascii="Times New Roman" w:hAnsi="Times New Roman"/>
                <w:sz w:val="24"/>
                <w:szCs w:val="24"/>
              </w:rPr>
              <w:t>Частное учреждение образовательная организация высшего образования</w:t>
            </w:r>
            <w:r w:rsidRPr="00C154DA">
              <w:rPr>
                <w:rFonts w:ascii="Times New Roman" w:hAnsi="Times New Roman"/>
                <w:sz w:val="24"/>
                <w:szCs w:val="24"/>
              </w:rPr>
              <w:br/>
            </w:r>
            <w:r w:rsidR="00F0045E" w:rsidRPr="00C154DA">
              <w:rPr>
                <w:rFonts w:ascii="Times New Roman" w:hAnsi="Times New Roman"/>
                <w:sz w:val="24"/>
                <w:szCs w:val="24"/>
              </w:rPr>
              <w:t>«</w:t>
            </w:r>
            <w:r w:rsidRPr="00C154DA">
              <w:rPr>
                <w:rFonts w:ascii="Times New Roman" w:hAnsi="Times New Roman"/>
                <w:sz w:val="24"/>
                <w:szCs w:val="24"/>
              </w:rPr>
              <w:t>Омская гуманитарная академия</w:t>
            </w:r>
            <w:r w:rsidR="00F0045E" w:rsidRPr="00C154DA">
              <w:rPr>
                <w:rFonts w:ascii="Times New Roman" w:hAnsi="Times New Roman"/>
                <w:sz w:val="24"/>
                <w:szCs w:val="24"/>
              </w:rPr>
              <w:t>»</w:t>
            </w:r>
          </w:p>
          <w:p w:rsidR="00F0045E" w:rsidRPr="00C154DA" w:rsidRDefault="00F0045E" w:rsidP="00B72DF9">
            <w:pPr>
              <w:jc w:val="center"/>
              <w:rPr>
                <w:rFonts w:ascii="Times New Roman" w:hAnsi="Times New Roman"/>
                <w:sz w:val="24"/>
                <w:szCs w:val="24"/>
              </w:rPr>
            </w:pPr>
            <w:r w:rsidRPr="00C154DA">
              <w:rPr>
                <w:rFonts w:ascii="Times New Roman" w:hAnsi="Times New Roman"/>
                <w:sz w:val="24"/>
                <w:szCs w:val="24"/>
              </w:rPr>
              <w:t>Кафедра Экономики и управления персоналом</w:t>
            </w:r>
          </w:p>
          <w:p w:rsidR="00BB4D65" w:rsidRPr="00C154DA" w:rsidRDefault="00BB4D65" w:rsidP="00560C0A">
            <w:pPr>
              <w:autoSpaceDN w:val="0"/>
              <w:adjustRightInd w:val="0"/>
              <w:spacing w:line="276" w:lineRule="exact"/>
              <w:ind w:left="15" w:right="15"/>
              <w:jc w:val="center"/>
              <w:rPr>
                <w:rFonts w:ascii="Times New Roman" w:hAnsi="Times New Roman"/>
                <w:sz w:val="24"/>
                <w:szCs w:val="24"/>
              </w:rPr>
            </w:pPr>
          </w:p>
        </w:tc>
      </w:tr>
    </w:tbl>
    <w:p w:rsidR="00C630E4" w:rsidRPr="00C154DA" w:rsidRDefault="00B033A3" w:rsidP="00C630E4">
      <w:pPr>
        <w:jc w:val="center"/>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logo_omga_215_150" style="width:161.25pt;height:112.5pt;visibility:visible">
            <v:imagedata r:id="rId8" o:title="logo_omga_215_150"/>
          </v:shape>
        </w:pict>
      </w:r>
    </w:p>
    <w:p w:rsidR="00BB4D65" w:rsidRPr="00C154DA" w:rsidRDefault="00BB4D65" w:rsidP="00C630E4">
      <w:pPr>
        <w:jc w:val="center"/>
        <w:rPr>
          <w:rFonts w:ascii="Times New Roman" w:hAnsi="Times New Roman"/>
          <w:sz w:val="24"/>
          <w:szCs w:val="24"/>
        </w:rPr>
      </w:pPr>
    </w:p>
    <w:p w:rsidR="00C630E4" w:rsidRPr="00C154DA" w:rsidRDefault="00C630E4" w:rsidP="00C630E4">
      <w:pPr>
        <w:pStyle w:val="22"/>
        <w:tabs>
          <w:tab w:val="left" w:pos="284"/>
        </w:tabs>
        <w:spacing w:line="240" w:lineRule="auto"/>
        <w:ind w:left="284" w:right="55" w:hanging="284"/>
        <w:jc w:val="center"/>
        <w:rPr>
          <w:rFonts w:ascii="Times New Roman" w:hAnsi="Times New Roman"/>
          <w:sz w:val="24"/>
          <w:szCs w:val="24"/>
        </w:rPr>
      </w:pPr>
    </w:p>
    <w:p w:rsidR="00A86875" w:rsidRPr="00C154DA" w:rsidRDefault="00860A23" w:rsidP="00B5509B">
      <w:pPr>
        <w:spacing w:line="360" w:lineRule="auto"/>
        <w:jc w:val="center"/>
        <w:outlineLvl w:val="1"/>
        <w:rPr>
          <w:rFonts w:ascii="Times New Roman" w:hAnsi="Times New Roman"/>
          <w:b/>
          <w:color w:val="FF0000"/>
          <w:sz w:val="24"/>
          <w:szCs w:val="24"/>
        </w:rPr>
      </w:pPr>
      <w:r w:rsidRPr="00C154DA">
        <w:rPr>
          <w:rFonts w:ascii="Times New Roman" w:hAnsi="Times New Roman"/>
          <w:b/>
          <w:sz w:val="24"/>
          <w:szCs w:val="24"/>
        </w:rPr>
        <w:t xml:space="preserve">МЕТОДИЧЕСКИЕ УКАЗАНИЯ </w:t>
      </w:r>
      <w:r w:rsidRPr="00AD6EF3">
        <w:rPr>
          <w:rFonts w:ascii="Times New Roman" w:hAnsi="Times New Roman"/>
          <w:b/>
          <w:sz w:val="24"/>
          <w:szCs w:val="24"/>
        </w:rPr>
        <w:t>ОБРАЗОВАТЕЛЬНОЙ ПРОГРАММЫ</w:t>
      </w:r>
      <w:r w:rsidRPr="00C154DA">
        <w:rPr>
          <w:rFonts w:ascii="Times New Roman" w:hAnsi="Times New Roman"/>
          <w:b/>
          <w:color w:val="FF0000"/>
          <w:sz w:val="24"/>
          <w:szCs w:val="24"/>
        </w:rPr>
        <w:t xml:space="preserve"> </w:t>
      </w:r>
      <w:r w:rsidR="00A86875" w:rsidRPr="00C154DA">
        <w:rPr>
          <w:rFonts w:ascii="Times New Roman" w:hAnsi="Times New Roman"/>
          <w:b/>
          <w:color w:val="000000"/>
          <w:sz w:val="24"/>
          <w:szCs w:val="24"/>
        </w:rPr>
        <w:t>ПО ПОДГОТОВКЕ, ОФОРМЛЕНИЮ И ЗАЩИТЕ</w:t>
      </w:r>
      <w:r w:rsidR="00B5509B" w:rsidRPr="00C154DA">
        <w:rPr>
          <w:rFonts w:ascii="Times New Roman" w:hAnsi="Times New Roman"/>
          <w:b/>
          <w:color w:val="FF0000"/>
          <w:sz w:val="24"/>
          <w:szCs w:val="24"/>
        </w:rPr>
        <w:t xml:space="preserve"> </w:t>
      </w:r>
      <w:r w:rsidR="00A86875" w:rsidRPr="00C154DA">
        <w:rPr>
          <w:rFonts w:ascii="Times New Roman" w:hAnsi="Times New Roman"/>
          <w:b/>
          <w:color w:val="000000"/>
          <w:sz w:val="24"/>
          <w:szCs w:val="24"/>
        </w:rPr>
        <w:t xml:space="preserve">ВЫПУСКНОЙ КВАЛИФИКАЦИОННОЙ РАБОТЫ БАКАЛАВРОВ </w:t>
      </w:r>
    </w:p>
    <w:p w:rsidR="00A86875" w:rsidRPr="00C154DA" w:rsidRDefault="00A86875" w:rsidP="00795BAA">
      <w:pPr>
        <w:spacing w:line="360" w:lineRule="auto"/>
        <w:jc w:val="center"/>
        <w:outlineLvl w:val="1"/>
        <w:rPr>
          <w:rFonts w:ascii="Times New Roman" w:hAnsi="Times New Roman"/>
          <w:b/>
          <w:sz w:val="24"/>
          <w:szCs w:val="24"/>
        </w:rPr>
      </w:pPr>
    </w:p>
    <w:p w:rsidR="004B0E60" w:rsidRPr="00C154DA" w:rsidRDefault="004B0E60" w:rsidP="004B0E60">
      <w:pPr>
        <w:pStyle w:val="Default"/>
        <w:jc w:val="center"/>
        <w:rPr>
          <w:color w:val="auto"/>
        </w:rPr>
      </w:pPr>
    </w:p>
    <w:p w:rsidR="004B0E60" w:rsidRPr="00C154DA" w:rsidRDefault="004B0E60" w:rsidP="004B0E60">
      <w:pPr>
        <w:pStyle w:val="Default"/>
        <w:jc w:val="center"/>
        <w:rPr>
          <w:color w:val="auto"/>
        </w:rPr>
      </w:pPr>
    </w:p>
    <w:p w:rsidR="004B0E60" w:rsidRPr="00C154DA" w:rsidRDefault="004B0E60" w:rsidP="00F0045E">
      <w:pPr>
        <w:spacing w:after="0" w:line="240" w:lineRule="auto"/>
        <w:jc w:val="center"/>
        <w:rPr>
          <w:rFonts w:ascii="Times New Roman" w:hAnsi="Times New Roman"/>
          <w:sz w:val="24"/>
          <w:szCs w:val="24"/>
        </w:rPr>
      </w:pPr>
    </w:p>
    <w:p w:rsidR="00C630E4" w:rsidRPr="00C154DA" w:rsidRDefault="00C630E4" w:rsidP="00C630E4">
      <w:pPr>
        <w:pStyle w:val="5"/>
        <w:ind w:left="0" w:right="-330" w:firstLine="15"/>
        <w:rPr>
          <w:b w:val="0"/>
          <w:bCs w:val="0"/>
          <w:sz w:val="24"/>
          <w:szCs w:val="24"/>
        </w:rPr>
      </w:pPr>
    </w:p>
    <w:p w:rsidR="00C630E4" w:rsidRPr="00C154DA" w:rsidRDefault="00C630E4" w:rsidP="00C630E4">
      <w:pPr>
        <w:pStyle w:val="5"/>
        <w:ind w:left="0" w:right="-330" w:firstLine="15"/>
        <w:rPr>
          <w:sz w:val="24"/>
          <w:szCs w:val="24"/>
        </w:rPr>
      </w:pPr>
    </w:p>
    <w:p w:rsidR="00397D27" w:rsidRPr="00C154DA" w:rsidRDefault="00397D27" w:rsidP="00397D27">
      <w:pPr>
        <w:spacing w:after="0" w:line="240" w:lineRule="auto"/>
        <w:ind w:firstLine="567"/>
        <w:jc w:val="center"/>
        <w:rPr>
          <w:rFonts w:ascii="Times New Roman" w:hAnsi="Times New Roman"/>
          <w:b/>
          <w:sz w:val="24"/>
          <w:szCs w:val="24"/>
        </w:rPr>
      </w:pPr>
      <w:r w:rsidRPr="00C154DA">
        <w:rPr>
          <w:rFonts w:ascii="Times New Roman" w:hAnsi="Times New Roman"/>
          <w:b/>
          <w:sz w:val="24"/>
          <w:szCs w:val="24"/>
        </w:rPr>
        <w:t>Направление подготовки: 38.03.01 Экономика</w:t>
      </w:r>
    </w:p>
    <w:p w:rsidR="00397D27" w:rsidRPr="00C154DA" w:rsidRDefault="00397D27" w:rsidP="00397D27">
      <w:pPr>
        <w:spacing w:after="0" w:line="240" w:lineRule="auto"/>
        <w:ind w:firstLine="567"/>
        <w:jc w:val="center"/>
        <w:rPr>
          <w:rFonts w:ascii="Times New Roman" w:hAnsi="Times New Roman"/>
          <w:b/>
          <w:sz w:val="24"/>
          <w:szCs w:val="24"/>
        </w:rPr>
      </w:pPr>
    </w:p>
    <w:p w:rsidR="00397D27" w:rsidRPr="00C154DA" w:rsidRDefault="00397D27" w:rsidP="00397D27">
      <w:pPr>
        <w:spacing w:after="0" w:line="240" w:lineRule="auto"/>
        <w:ind w:firstLine="15"/>
        <w:jc w:val="center"/>
        <w:rPr>
          <w:rFonts w:ascii="Times New Roman" w:hAnsi="Times New Roman"/>
          <w:b/>
          <w:sz w:val="24"/>
          <w:szCs w:val="24"/>
        </w:rPr>
      </w:pPr>
      <w:r w:rsidRPr="00C154DA">
        <w:rPr>
          <w:rFonts w:ascii="Times New Roman" w:hAnsi="Times New Roman"/>
          <w:b/>
          <w:sz w:val="24"/>
          <w:szCs w:val="24"/>
        </w:rPr>
        <w:t>Направленность (профиль) программы  «Общий профиль»</w:t>
      </w:r>
      <w:r w:rsidRPr="00C154DA">
        <w:rPr>
          <w:rFonts w:ascii="Times New Roman" w:hAnsi="Times New Roman"/>
          <w:b/>
          <w:sz w:val="24"/>
          <w:szCs w:val="24"/>
        </w:rPr>
        <w:cr/>
      </w:r>
    </w:p>
    <w:p w:rsidR="00C630E4" w:rsidRPr="00C154DA" w:rsidRDefault="001A5892" w:rsidP="00114118">
      <w:pPr>
        <w:spacing w:after="0" w:line="240" w:lineRule="auto"/>
        <w:ind w:firstLine="15"/>
        <w:jc w:val="center"/>
        <w:rPr>
          <w:rFonts w:ascii="Times New Roman" w:hAnsi="Times New Roman"/>
          <w:b/>
          <w:sz w:val="24"/>
          <w:szCs w:val="24"/>
        </w:rPr>
      </w:pPr>
      <w:r w:rsidRPr="00C154DA">
        <w:rPr>
          <w:rFonts w:ascii="Times New Roman" w:hAnsi="Times New Roman"/>
          <w:b/>
          <w:sz w:val="24"/>
          <w:szCs w:val="24"/>
        </w:rPr>
        <w:cr/>
      </w:r>
    </w:p>
    <w:p w:rsidR="00795BAA" w:rsidRPr="00C154DA" w:rsidRDefault="00795BAA" w:rsidP="00C630E4">
      <w:pPr>
        <w:ind w:right="-330" w:firstLine="15"/>
        <w:jc w:val="center"/>
        <w:rPr>
          <w:rFonts w:ascii="Times New Roman" w:hAnsi="Times New Roman"/>
          <w:sz w:val="24"/>
          <w:szCs w:val="24"/>
        </w:rPr>
      </w:pPr>
    </w:p>
    <w:p w:rsidR="001A5892" w:rsidRPr="00C154DA" w:rsidRDefault="001A5892" w:rsidP="00C630E4">
      <w:pPr>
        <w:ind w:right="-330" w:firstLine="15"/>
        <w:jc w:val="center"/>
        <w:rPr>
          <w:rFonts w:ascii="Times New Roman" w:hAnsi="Times New Roman"/>
          <w:sz w:val="24"/>
          <w:szCs w:val="24"/>
        </w:rPr>
      </w:pPr>
    </w:p>
    <w:p w:rsidR="00C17903" w:rsidRPr="00C154DA" w:rsidRDefault="00795BAA" w:rsidP="00C630E4">
      <w:pPr>
        <w:ind w:right="-330" w:firstLine="15"/>
        <w:jc w:val="center"/>
        <w:rPr>
          <w:rFonts w:ascii="Times New Roman" w:hAnsi="Times New Roman"/>
          <w:sz w:val="24"/>
          <w:szCs w:val="24"/>
        </w:rPr>
      </w:pPr>
      <w:r w:rsidRPr="00C154DA">
        <w:rPr>
          <w:rFonts w:ascii="Times New Roman" w:hAnsi="Times New Roman"/>
          <w:sz w:val="24"/>
          <w:szCs w:val="24"/>
        </w:rPr>
        <w:t xml:space="preserve">Омск, </w:t>
      </w:r>
      <w:r w:rsidR="00C630E4" w:rsidRPr="00C154DA">
        <w:rPr>
          <w:rFonts w:ascii="Times New Roman" w:hAnsi="Times New Roman"/>
          <w:sz w:val="24"/>
          <w:szCs w:val="24"/>
        </w:rPr>
        <w:t>20</w:t>
      </w:r>
      <w:r w:rsidR="00E6718F" w:rsidRPr="005C026C">
        <w:rPr>
          <w:rFonts w:ascii="Times New Roman" w:hAnsi="Times New Roman"/>
          <w:sz w:val="24"/>
          <w:szCs w:val="24"/>
        </w:rPr>
        <w:t>2</w:t>
      </w:r>
      <w:r w:rsidR="00114118" w:rsidRPr="005C026C">
        <w:rPr>
          <w:rFonts w:ascii="Times New Roman" w:hAnsi="Times New Roman"/>
          <w:sz w:val="24"/>
          <w:szCs w:val="24"/>
        </w:rPr>
        <w:t>1</w:t>
      </w:r>
    </w:p>
    <w:p w:rsidR="00C17903" w:rsidRPr="00C154DA" w:rsidRDefault="00C17903">
      <w:pPr>
        <w:rPr>
          <w:rFonts w:ascii="Times New Roman" w:hAnsi="Times New Roman"/>
          <w:sz w:val="24"/>
          <w:szCs w:val="24"/>
        </w:rPr>
      </w:pPr>
      <w:r w:rsidRPr="00C154DA">
        <w:rPr>
          <w:rFonts w:ascii="Times New Roman" w:hAnsi="Times New Roman"/>
          <w:sz w:val="24"/>
          <w:szCs w:val="24"/>
        </w:rPr>
        <w:br w:type="page"/>
      </w:r>
    </w:p>
    <w:p w:rsidR="00C630E4" w:rsidRPr="00C154DA" w:rsidRDefault="00C630E4" w:rsidP="00C630E4">
      <w:pPr>
        <w:ind w:right="-330" w:firstLine="15"/>
        <w:jc w:val="center"/>
        <w:rPr>
          <w:rFonts w:ascii="Times New Roman" w:hAnsi="Times New Roman"/>
          <w:sz w:val="24"/>
          <w:szCs w:val="24"/>
        </w:rPr>
      </w:pPr>
    </w:p>
    <w:p w:rsidR="00795BAA" w:rsidRPr="00C154DA" w:rsidRDefault="00795BAA" w:rsidP="00795BAA">
      <w:pPr>
        <w:tabs>
          <w:tab w:val="left" w:pos="0"/>
        </w:tabs>
        <w:ind w:firstLine="709"/>
        <w:rPr>
          <w:rFonts w:ascii="Times New Roman" w:hAnsi="Times New Roman"/>
          <w:sz w:val="24"/>
          <w:szCs w:val="24"/>
        </w:rPr>
      </w:pPr>
      <w:r w:rsidRPr="00C154DA">
        <w:rPr>
          <w:rFonts w:ascii="Times New Roman" w:hAnsi="Times New Roman"/>
          <w:sz w:val="24"/>
          <w:szCs w:val="24"/>
        </w:rPr>
        <w:t>Составитель:</w:t>
      </w:r>
    </w:p>
    <w:p w:rsidR="00795BAA" w:rsidRPr="00C154DA" w:rsidRDefault="00795BAA" w:rsidP="00795BAA">
      <w:pPr>
        <w:tabs>
          <w:tab w:val="left" w:pos="0"/>
        </w:tabs>
        <w:ind w:firstLine="709"/>
        <w:rPr>
          <w:rFonts w:ascii="Times New Roman" w:hAnsi="Times New Roman"/>
          <w:sz w:val="24"/>
          <w:szCs w:val="24"/>
        </w:rPr>
      </w:pPr>
      <w:r w:rsidRPr="00C154DA">
        <w:rPr>
          <w:rFonts w:ascii="Times New Roman" w:hAnsi="Times New Roman"/>
          <w:sz w:val="24"/>
          <w:szCs w:val="24"/>
        </w:rPr>
        <w:t>Доцент кафедры экономика и управление персоналом</w:t>
      </w:r>
    </w:p>
    <w:p w:rsidR="00795BAA" w:rsidRPr="00C154DA" w:rsidRDefault="00795BAA" w:rsidP="00795BAA">
      <w:pPr>
        <w:tabs>
          <w:tab w:val="left" w:pos="0"/>
        </w:tabs>
        <w:spacing w:line="360" w:lineRule="auto"/>
        <w:ind w:firstLine="709"/>
        <w:rPr>
          <w:rFonts w:ascii="Times New Roman" w:hAnsi="Times New Roman"/>
          <w:sz w:val="24"/>
          <w:szCs w:val="24"/>
        </w:rPr>
      </w:pPr>
      <w:r w:rsidRPr="00C154DA">
        <w:rPr>
          <w:rFonts w:ascii="Times New Roman" w:hAnsi="Times New Roman"/>
          <w:sz w:val="24"/>
          <w:szCs w:val="24"/>
        </w:rPr>
        <w:t xml:space="preserve">к.э.н., доцент                                                          / О.В. Сергиенко /      </w:t>
      </w:r>
    </w:p>
    <w:p w:rsidR="00795BAA" w:rsidRPr="00C154DA" w:rsidRDefault="00795BAA" w:rsidP="00795BAA">
      <w:pPr>
        <w:tabs>
          <w:tab w:val="left" w:pos="0"/>
        </w:tabs>
        <w:ind w:firstLine="709"/>
        <w:rPr>
          <w:rFonts w:ascii="Times New Roman" w:hAnsi="Times New Roman"/>
          <w:sz w:val="24"/>
          <w:szCs w:val="24"/>
        </w:rPr>
      </w:pPr>
      <w:r w:rsidRPr="00C154DA">
        <w:rPr>
          <w:rFonts w:ascii="Times New Roman" w:hAnsi="Times New Roman"/>
          <w:sz w:val="24"/>
          <w:szCs w:val="24"/>
        </w:rPr>
        <w:t>Рекомендованы решением кафедры экономики и управления персоналом</w:t>
      </w:r>
    </w:p>
    <w:p w:rsidR="00795BAA" w:rsidRPr="00AD6EF3" w:rsidRDefault="009F62B0" w:rsidP="00795BAA">
      <w:pPr>
        <w:tabs>
          <w:tab w:val="left" w:pos="0"/>
        </w:tabs>
        <w:ind w:firstLine="709"/>
        <w:rPr>
          <w:rFonts w:ascii="Times New Roman" w:hAnsi="Times New Roman"/>
          <w:sz w:val="24"/>
          <w:szCs w:val="24"/>
        </w:rPr>
      </w:pPr>
      <w:r w:rsidRPr="00AD6EF3">
        <w:rPr>
          <w:rFonts w:ascii="Times New Roman" w:hAnsi="Times New Roman"/>
          <w:sz w:val="24"/>
          <w:szCs w:val="24"/>
        </w:rPr>
        <w:t>протокол  №</w:t>
      </w:r>
      <w:r w:rsidR="00AD6EF3" w:rsidRPr="00AD6EF3">
        <w:rPr>
          <w:rFonts w:ascii="Times New Roman" w:hAnsi="Times New Roman"/>
          <w:sz w:val="24"/>
          <w:szCs w:val="24"/>
        </w:rPr>
        <w:t xml:space="preserve"> 8</w:t>
      </w:r>
      <w:r w:rsidRPr="00AD6EF3">
        <w:rPr>
          <w:rFonts w:ascii="Times New Roman" w:hAnsi="Times New Roman"/>
          <w:sz w:val="24"/>
          <w:szCs w:val="24"/>
        </w:rPr>
        <w:t xml:space="preserve"> от  </w:t>
      </w:r>
      <w:r w:rsidR="00AD6EF3" w:rsidRPr="00AD6EF3">
        <w:rPr>
          <w:rFonts w:ascii="Times New Roman" w:hAnsi="Times New Roman"/>
          <w:sz w:val="24"/>
          <w:szCs w:val="24"/>
        </w:rPr>
        <w:t>26.03.2021г.</w:t>
      </w:r>
    </w:p>
    <w:p w:rsidR="00795BAA" w:rsidRPr="00C154DA" w:rsidRDefault="00795BAA" w:rsidP="00795BAA">
      <w:pPr>
        <w:tabs>
          <w:tab w:val="left" w:pos="0"/>
        </w:tabs>
        <w:spacing w:line="360" w:lineRule="auto"/>
        <w:ind w:firstLine="709"/>
        <w:rPr>
          <w:rFonts w:ascii="Times New Roman" w:hAnsi="Times New Roman"/>
          <w:sz w:val="24"/>
          <w:szCs w:val="24"/>
        </w:rPr>
      </w:pPr>
      <w:r w:rsidRPr="00C154DA">
        <w:rPr>
          <w:rFonts w:ascii="Times New Roman" w:hAnsi="Times New Roman"/>
          <w:sz w:val="24"/>
          <w:szCs w:val="24"/>
        </w:rPr>
        <w:t>Зав. кафедрой,  к.э.н., доцент                                /</w:t>
      </w:r>
      <w:r w:rsidR="00DD2ADF" w:rsidRPr="00C154DA">
        <w:rPr>
          <w:rFonts w:ascii="Times New Roman" w:hAnsi="Times New Roman"/>
          <w:sz w:val="24"/>
          <w:szCs w:val="24"/>
        </w:rPr>
        <w:t>С.М. Ильченко</w:t>
      </w:r>
      <w:r w:rsidRPr="00C154DA">
        <w:rPr>
          <w:rFonts w:ascii="Times New Roman" w:hAnsi="Times New Roman"/>
          <w:sz w:val="24"/>
          <w:szCs w:val="24"/>
        </w:rPr>
        <w:t xml:space="preserve">/ </w:t>
      </w:r>
    </w:p>
    <w:p w:rsidR="000C6E15" w:rsidRPr="00C154DA" w:rsidRDefault="000C6E15" w:rsidP="000C6E15">
      <w:pPr>
        <w:pStyle w:val="af3"/>
        <w:spacing w:after="0"/>
        <w:ind w:left="0" w:firstLine="709"/>
        <w:jc w:val="both"/>
        <w:rPr>
          <w:rFonts w:ascii="Times New Roman" w:hAnsi="Times New Roman"/>
          <w:sz w:val="24"/>
          <w:szCs w:val="24"/>
        </w:rPr>
      </w:pPr>
      <w:r w:rsidRPr="00C154DA">
        <w:rPr>
          <w:rFonts w:ascii="Times New Roman" w:hAnsi="Times New Roman"/>
          <w:sz w:val="24"/>
          <w:szCs w:val="24"/>
        </w:rPr>
        <w:t xml:space="preserve">Методические указания предназначены для </w:t>
      </w:r>
      <w:r w:rsidR="00860A23" w:rsidRPr="00C154DA">
        <w:rPr>
          <w:rFonts w:ascii="Times New Roman" w:hAnsi="Times New Roman"/>
          <w:sz w:val="24"/>
          <w:szCs w:val="24"/>
        </w:rPr>
        <w:t>обучающихся</w:t>
      </w:r>
      <w:r w:rsidRPr="00C154DA">
        <w:rPr>
          <w:rFonts w:ascii="Times New Roman" w:hAnsi="Times New Roman"/>
          <w:sz w:val="24"/>
          <w:szCs w:val="24"/>
        </w:rPr>
        <w:t xml:space="preserve"> Омской гуманитарной академии, направлени</w:t>
      </w:r>
      <w:r w:rsidR="008603A3" w:rsidRPr="00C154DA">
        <w:rPr>
          <w:rFonts w:ascii="Times New Roman" w:hAnsi="Times New Roman"/>
          <w:sz w:val="24"/>
          <w:szCs w:val="24"/>
        </w:rPr>
        <w:t>я подготовки</w:t>
      </w:r>
      <w:r w:rsidRPr="00C154DA">
        <w:rPr>
          <w:rFonts w:ascii="Times New Roman" w:hAnsi="Times New Roman"/>
          <w:sz w:val="24"/>
          <w:szCs w:val="24"/>
        </w:rPr>
        <w:t xml:space="preserve"> </w:t>
      </w:r>
      <w:r w:rsidR="008603A3" w:rsidRPr="00C154DA">
        <w:rPr>
          <w:rFonts w:ascii="Times New Roman" w:hAnsi="Times New Roman"/>
          <w:sz w:val="24"/>
          <w:szCs w:val="24"/>
        </w:rPr>
        <w:t>38.03.01</w:t>
      </w:r>
      <w:r w:rsidR="008603A3" w:rsidRPr="00C154DA">
        <w:rPr>
          <w:rFonts w:ascii="Times New Roman" w:hAnsi="Times New Roman"/>
          <w:b/>
          <w:sz w:val="24"/>
          <w:szCs w:val="24"/>
        </w:rPr>
        <w:t xml:space="preserve"> </w:t>
      </w:r>
      <w:r w:rsidR="008603A3" w:rsidRPr="00C154DA">
        <w:rPr>
          <w:rFonts w:ascii="Times New Roman" w:hAnsi="Times New Roman"/>
          <w:sz w:val="24"/>
          <w:szCs w:val="24"/>
        </w:rPr>
        <w:t>«</w:t>
      </w:r>
      <w:r w:rsidRPr="00C154DA">
        <w:rPr>
          <w:rFonts w:ascii="Times New Roman" w:hAnsi="Times New Roman"/>
          <w:sz w:val="24"/>
          <w:szCs w:val="24"/>
        </w:rPr>
        <w:t>Экономика</w:t>
      </w:r>
      <w:r w:rsidR="008603A3" w:rsidRPr="00C154DA">
        <w:rPr>
          <w:rFonts w:ascii="Times New Roman" w:hAnsi="Times New Roman"/>
          <w:sz w:val="24"/>
          <w:szCs w:val="24"/>
        </w:rPr>
        <w:t xml:space="preserve">» </w:t>
      </w:r>
      <w:r w:rsidR="00934481" w:rsidRPr="00C154DA">
        <w:rPr>
          <w:rFonts w:ascii="Times New Roman" w:hAnsi="Times New Roman"/>
          <w:sz w:val="24"/>
          <w:szCs w:val="24"/>
        </w:rPr>
        <w:t xml:space="preserve"> направленность (профиль) «</w:t>
      </w:r>
      <w:r w:rsidR="0084518F" w:rsidRPr="00C154DA">
        <w:rPr>
          <w:rFonts w:ascii="Times New Roman" w:hAnsi="Times New Roman"/>
          <w:sz w:val="24"/>
          <w:szCs w:val="24"/>
        </w:rPr>
        <w:t>Общий профиль</w:t>
      </w:r>
      <w:r w:rsidR="00934481" w:rsidRPr="00C154DA">
        <w:rPr>
          <w:rFonts w:ascii="Times New Roman" w:hAnsi="Times New Roman"/>
          <w:sz w:val="24"/>
          <w:szCs w:val="24"/>
        </w:rPr>
        <w:t>»</w:t>
      </w:r>
    </w:p>
    <w:p w:rsidR="00795BAA" w:rsidRPr="00C154DA" w:rsidRDefault="00795BAA" w:rsidP="00795BAA">
      <w:pPr>
        <w:pageBreakBefore/>
        <w:ind w:left="540"/>
        <w:jc w:val="center"/>
        <w:rPr>
          <w:rFonts w:ascii="Times New Roman" w:hAnsi="Times New Roman"/>
          <w:b/>
          <w:bCs/>
          <w:sz w:val="24"/>
          <w:szCs w:val="24"/>
        </w:rPr>
      </w:pPr>
      <w:r w:rsidRPr="00C154DA">
        <w:rPr>
          <w:rFonts w:ascii="Times New Roman" w:hAnsi="Times New Roman"/>
          <w:b/>
          <w:bCs/>
          <w:sz w:val="24"/>
          <w:szCs w:val="24"/>
        </w:rPr>
        <w:t>СОДЕРЖАНИЕ</w:t>
      </w:r>
    </w:p>
    <w:p w:rsidR="00C630E4" w:rsidRPr="00C154DA" w:rsidRDefault="00C630E4" w:rsidP="00C630E4">
      <w:pPr>
        <w:pStyle w:val="a5"/>
        <w:ind w:right="-330" w:firstLine="15"/>
        <w:jc w:val="both"/>
        <w:rPr>
          <w:rFonts w:ascii="Times New Roman" w:hAnsi="Times New Roman"/>
          <w:sz w:val="24"/>
          <w:szCs w:val="24"/>
        </w:rPr>
      </w:pPr>
    </w:p>
    <w:p w:rsidR="00C630E4" w:rsidRPr="00AD6EF3" w:rsidRDefault="00C630E4" w:rsidP="00376777">
      <w:pPr>
        <w:spacing w:after="0" w:line="240" w:lineRule="auto"/>
        <w:jc w:val="both"/>
        <w:rPr>
          <w:rFonts w:ascii="Times New Roman" w:hAnsi="Times New Roman"/>
          <w:sz w:val="24"/>
          <w:szCs w:val="24"/>
        </w:rPr>
      </w:pPr>
      <w:r w:rsidRPr="00AD6EF3">
        <w:rPr>
          <w:rFonts w:ascii="Times New Roman" w:hAnsi="Times New Roman"/>
          <w:sz w:val="24"/>
          <w:szCs w:val="24"/>
        </w:rPr>
        <w:t>1. Общие положения</w:t>
      </w:r>
    </w:p>
    <w:p w:rsidR="00860A23" w:rsidRPr="00AD6EF3" w:rsidRDefault="00C630E4" w:rsidP="00A86875">
      <w:pPr>
        <w:widowControl w:val="0"/>
        <w:shd w:val="clear" w:color="auto" w:fill="FFFFFF"/>
        <w:autoSpaceDE w:val="0"/>
        <w:autoSpaceDN w:val="0"/>
        <w:adjustRightInd w:val="0"/>
        <w:spacing w:after="0" w:line="240" w:lineRule="auto"/>
        <w:rPr>
          <w:rStyle w:val="fontstyle01"/>
          <w:rFonts w:ascii="Times New Roman" w:hAnsi="Times New Roman"/>
          <w:b w:val="0"/>
          <w:color w:val="auto"/>
        </w:rPr>
      </w:pPr>
      <w:r w:rsidRPr="00AD6EF3">
        <w:rPr>
          <w:rFonts w:ascii="Times New Roman" w:hAnsi="Times New Roman"/>
          <w:sz w:val="24"/>
          <w:szCs w:val="24"/>
        </w:rPr>
        <w:t xml:space="preserve">2. </w:t>
      </w:r>
      <w:r w:rsidR="00860A23" w:rsidRPr="00AD6EF3">
        <w:rPr>
          <w:rStyle w:val="fontstyle01"/>
          <w:rFonts w:ascii="Times New Roman" w:hAnsi="Times New Roman"/>
          <w:b w:val="0"/>
          <w:color w:val="auto"/>
        </w:rPr>
        <w:t xml:space="preserve">Цели и задачи </w:t>
      </w:r>
      <w:r w:rsidR="00376777" w:rsidRPr="00AD6EF3">
        <w:rPr>
          <w:rFonts w:ascii="Times New Roman" w:hAnsi="Times New Roman"/>
          <w:sz w:val="24"/>
          <w:szCs w:val="24"/>
        </w:rPr>
        <w:t>практической подготовки в форме</w:t>
      </w:r>
      <w:r w:rsidR="00A86875" w:rsidRPr="00AD6EF3">
        <w:rPr>
          <w:rFonts w:ascii="Times New Roman" w:hAnsi="Times New Roman"/>
          <w:sz w:val="24"/>
          <w:szCs w:val="24"/>
        </w:rPr>
        <w:t xml:space="preserve"> подготовки, оформления и защиты выпускной квалификационной работы бакалавров</w:t>
      </w:r>
      <w:r w:rsidR="00376777" w:rsidRPr="00AD6EF3">
        <w:rPr>
          <w:rStyle w:val="fontstyle01"/>
          <w:rFonts w:ascii="Times New Roman" w:hAnsi="Times New Roman"/>
          <w:b w:val="0"/>
          <w:color w:val="auto"/>
        </w:rPr>
        <w:t xml:space="preserve"> </w:t>
      </w:r>
    </w:p>
    <w:p w:rsidR="00860A23" w:rsidRPr="00AD6EF3" w:rsidRDefault="00860A23" w:rsidP="00A86875">
      <w:pPr>
        <w:widowControl w:val="0"/>
        <w:shd w:val="clear" w:color="auto" w:fill="FFFFFF"/>
        <w:autoSpaceDE w:val="0"/>
        <w:autoSpaceDN w:val="0"/>
        <w:adjustRightInd w:val="0"/>
        <w:spacing w:after="0" w:line="240" w:lineRule="auto"/>
        <w:rPr>
          <w:rFonts w:ascii="Times New Roman" w:hAnsi="Times New Roman"/>
          <w:bCs/>
          <w:sz w:val="24"/>
          <w:szCs w:val="24"/>
        </w:rPr>
      </w:pPr>
      <w:r w:rsidRPr="00AD6EF3">
        <w:rPr>
          <w:rStyle w:val="fontstyle01"/>
          <w:rFonts w:ascii="Times New Roman" w:hAnsi="Times New Roman"/>
          <w:b w:val="0"/>
          <w:color w:val="auto"/>
        </w:rPr>
        <w:t xml:space="preserve">3. </w:t>
      </w:r>
      <w:r w:rsidRPr="00AD6EF3">
        <w:rPr>
          <w:rFonts w:ascii="Times New Roman" w:hAnsi="Times New Roman"/>
          <w:bCs/>
          <w:sz w:val="24"/>
          <w:szCs w:val="24"/>
        </w:rPr>
        <w:t xml:space="preserve">Формы и способы проведения </w:t>
      </w:r>
      <w:r w:rsidR="00376777" w:rsidRPr="00AD6EF3">
        <w:rPr>
          <w:rFonts w:ascii="Times New Roman" w:hAnsi="Times New Roman"/>
          <w:sz w:val="24"/>
          <w:szCs w:val="24"/>
        </w:rPr>
        <w:t>практической подготовки в форме</w:t>
      </w:r>
      <w:r w:rsidR="00376777" w:rsidRPr="00AD6EF3">
        <w:rPr>
          <w:rFonts w:ascii="Times New Roman" w:hAnsi="Times New Roman"/>
          <w:bCs/>
          <w:sz w:val="24"/>
          <w:szCs w:val="24"/>
        </w:rPr>
        <w:t xml:space="preserve"> </w:t>
      </w:r>
      <w:r w:rsidR="00A86875" w:rsidRPr="00AD6EF3">
        <w:rPr>
          <w:rFonts w:ascii="Times New Roman" w:hAnsi="Times New Roman"/>
          <w:sz w:val="24"/>
          <w:szCs w:val="24"/>
        </w:rPr>
        <w:t>подготовки, оформления и защиты выпускной квалификационной работы бакалавров</w:t>
      </w:r>
      <w:r w:rsidR="00A86875" w:rsidRPr="00AD6EF3">
        <w:rPr>
          <w:rStyle w:val="fontstyle01"/>
          <w:rFonts w:ascii="Times New Roman" w:hAnsi="Times New Roman"/>
          <w:b w:val="0"/>
          <w:color w:val="auto"/>
        </w:rPr>
        <w:t xml:space="preserve"> </w:t>
      </w:r>
    </w:p>
    <w:p w:rsidR="00C570DD" w:rsidRPr="00AD6EF3" w:rsidRDefault="00C570DD" w:rsidP="00C570DD">
      <w:pPr>
        <w:spacing w:after="0" w:line="240" w:lineRule="auto"/>
        <w:jc w:val="both"/>
        <w:rPr>
          <w:rFonts w:ascii="Times New Roman" w:hAnsi="Times New Roman"/>
          <w:bCs/>
          <w:sz w:val="24"/>
          <w:szCs w:val="24"/>
        </w:rPr>
      </w:pPr>
      <w:r w:rsidRPr="00AD6EF3">
        <w:rPr>
          <w:rFonts w:ascii="Times New Roman" w:hAnsi="Times New Roman"/>
          <w:bCs/>
          <w:sz w:val="24"/>
          <w:szCs w:val="24"/>
        </w:rPr>
        <w:t>4. Методические рекомендации по подготовке выпускной квалификационной работы бакалавра</w:t>
      </w:r>
    </w:p>
    <w:p w:rsidR="00C570DD" w:rsidRPr="00AD6EF3" w:rsidRDefault="006A2BE2" w:rsidP="00A86875">
      <w:pPr>
        <w:widowControl w:val="0"/>
        <w:shd w:val="clear" w:color="auto" w:fill="FFFFFF"/>
        <w:autoSpaceDE w:val="0"/>
        <w:autoSpaceDN w:val="0"/>
        <w:adjustRightInd w:val="0"/>
        <w:spacing w:after="0" w:line="240" w:lineRule="auto"/>
        <w:rPr>
          <w:rStyle w:val="fontstyle01"/>
          <w:rFonts w:ascii="Times New Roman" w:hAnsi="Times New Roman"/>
          <w:b w:val="0"/>
          <w:color w:val="auto"/>
        </w:rPr>
      </w:pPr>
      <w:r w:rsidRPr="00AD6EF3">
        <w:rPr>
          <w:rStyle w:val="fontstyle01"/>
          <w:rFonts w:ascii="Times New Roman" w:hAnsi="Times New Roman"/>
          <w:b w:val="0"/>
          <w:color w:val="auto"/>
        </w:rPr>
        <w:t>5.Подготовка выпускной квалификационной работы</w:t>
      </w:r>
      <w:r w:rsidR="00C517A0" w:rsidRPr="00AD6EF3">
        <w:rPr>
          <w:rStyle w:val="fontstyle01"/>
          <w:rFonts w:ascii="Times New Roman" w:hAnsi="Times New Roman"/>
          <w:b w:val="0"/>
          <w:color w:val="auto"/>
        </w:rPr>
        <w:t xml:space="preserve"> </w:t>
      </w:r>
      <w:r w:rsidR="001A62EA" w:rsidRPr="00AD6EF3">
        <w:rPr>
          <w:rStyle w:val="fontstyle01"/>
          <w:rFonts w:ascii="Times New Roman" w:hAnsi="Times New Roman"/>
          <w:b w:val="0"/>
          <w:color w:val="auto"/>
        </w:rPr>
        <w:t xml:space="preserve">  бакалавра к защите</w:t>
      </w:r>
    </w:p>
    <w:p w:rsidR="001A62EA" w:rsidRPr="00AD6EF3" w:rsidRDefault="001A62EA" w:rsidP="00A86875">
      <w:pPr>
        <w:widowControl w:val="0"/>
        <w:shd w:val="clear" w:color="auto" w:fill="FFFFFF"/>
        <w:autoSpaceDE w:val="0"/>
        <w:autoSpaceDN w:val="0"/>
        <w:adjustRightInd w:val="0"/>
        <w:spacing w:after="0" w:line="240" w:lineRule="auto"/>
        <w:rPr>
          <w:rStyle w:val="fontstyle01"/>
          <w:rFonts w:ascii="Times New Roman" w:hAnsi="Times New Roman"/>
          <w:b w:val="0"/>
          <w:color w:val="auto"/>
        </w:rPr>
      </w:pPr>
      <w:r w:rsidRPr="00AD6EF3">
        <w:rPr>
          <w:rStyle w:val="fontstyle01"/>
          <w:rFonts w:ascii="Times New Roman" w:hAnsi="Times New Roman"/>
          <w:b w:val="0"/>
          <w:color w:val="auto"/>
        </w:rPr>
        <w:t>6.Процедура защиты выпускной</w:t>
      </w:r>
      <w:r w:rsidRPr="00AD6EF3">
        <w:rPr>
          <w:rStyle w:val="fontstyle01"/>
          <w:rFonts w:ascii="Times New Roman" w:hAnsi="Times New Roman"/>
          <w:b w:val="0"/>
          <w:color w:val="auto"/>
        </w:rPr>
        <w:tab/>
        <w:t xml:space="preserve"> квалификационной работы бакалавра </w:t>
      </w:r>
    </w:p>
    <w:p w:rsidR="00C570DD" w:rsidRPr="00AD6EF3" w:rsidRDefault="001A62EA" w:rsidP="00A86875">
      <w:pPr>
        <w:widowControl w:val="0"/>
        <w:shd w:val="clear" w:color="auto" w:fill="FFFFFF"/>
        <w:autoSpaceDE w:val="0"/>
        <w:autoSpaceDN w:val="0"/>
        <w:adjustRightInd w:val="0"/>
        <w:spacing w:after="0" w:line="240" w:lineRule="auto"/>
        <w:rPr>
          <w:rFonts w:ascii="Times New Roman" w:hAnsi="Times New Roman"/>
          <w:bCs/>
          <w:sz w:val="24"/>
          <w:szCs w:val="24"/>
        </w:rPr>
      </w:pPr>
      <w:r w:rsidRPr="00AD6EF3">
        <w:rPr>
          <w:rStyle w:val="fontstyle01"/>
          <w:rFonts w:ascii="Times New Roman" w:hAnsi="Times New Roman"/>
          <w:b w:val="0"/>
          <w:color w:val="auto"/>
        </w:rPr>
        <w:t>7. Критерии оценки выпускной квалификационной работы бакалавра</w:t>
      </w:r>
    </w:p>
    <w:p w:rsidR="00C630E4" w:rsidRPr="00AD6EF3" w:rsidRDefault="00C630E4" w:rsidP="00860A23">
      <w:pPr>
        <w:spacing w:after="0"/>
        <w:jc w:val="both"/>
        <w:rPr>
          <w:rFonts w:ascii="Times New Roman" w:hAnsi="Times New Roman"/>
          <w:sz w:val="24"/>
          <w:szCs w:val="24"/>
        </w:rPr>
      </w:pPr>
      <w:r w:rsidRPr="00AD6EF3">
        <w:rPr>
          <w:rFonts w:ascii="Times New Roman" w:hAnsi="Times New Roman"/>
          <w:sz w:val="24"/>
          <w:szCs w:val="24"/>
        </w:rPr>
        <w:t>Приложения</w:t>
      </w:r>
    </w:p>
    <w:p w:rsidR="00C630E4" w:rsidRPr="00AD6EF3" w:rsidRDefault="00C630E4" w:rsidP="00C630E4">
      <w:pPr>
        <w:ind w:right="-330" w:firstLine="540"/>
        <w:jc w:val="both"/>
        <w:rPr>
          <w:rFonts w:ascii="Times New Roman" w:hAnsi="Times New Roman"/>
          <w:sz w:val="24"/>
          <w:szCs w:val="24"/>
        </w:rPr>
      </w:pPr>
    </w:p>
    <w:p w:rsidR="00397D27" w:rsidRPr="00C154DA" w:rsidRDefault="00397D27" w:rsidP="00C630E4">
      <w:pPr>
        <w:ind w:right="-330" w:firstLine="540"/>
        <w:jc w:val="both"/>
        <w:rPr>
          <w:rFonts w:ascii="Times New Roman" w:hAnsi="Times New Roman"/>
          <w:sz w:val="24"/>
          <w:szCs w:val="24"/>
        </w:rPr>
      </w:pPr>
    </w:p>
    <w:p w:rsidR="00C630E4" w:rsidRPr="00C154DA" w:rsidRDefault="00C630E4" w:rsidP="00C630E4">
      <w:pPr>
        <w:ind w:right="-330" w:firstLine="15"/>
        <w:jc w:val="center"/>
        <w:rPr>
          <w:rFonts w:ascii="Times New Roman" w:hAnsi="Times New Roman"/>
          <w:sz w:val="24"/>
          <w:szCs w:val="24"/>
        </w:rPr>
      </w:pPr>
    </w:p>
    <w:p w:rsidR="005F71BD" w:rsidRPr="00AD6EF3" w:rsidRDefault="005F71BD">
      <w:pPr>
        <w:rPr>
          <w:rFonts w:ascii="Times New Roman" w:hAnsi="Times New Roman"/>
          <w:sz w:val="24"/>
          <w:szCs w:val="24"/>
        </w:rPr>
      </w:pPr>
      <w:r w:rsidRPr="00AD6EF3">
        <w:rPr>
          <w:rFonts w:ascii="Times New Roman" w:hAnsi="Times New Roman"/>
          <w:sz w:val="24"/>
          <w:szCs w:val="24"/>
        </w:rPr>
        <w:br w:type="page"/>
      </w:r>
    </w:p>
    <w:p w:rsidR="00C720A3" w:rsidRPr="00AD6EF3" w:rsidRDefault="00C720A3" w:rsidP="00706A9C">
      <w:pPr>
        <w:ind w:right="-330" w:firstLine="540"/>
        <w:jc w:val="center"/>
        <w:rPr>
          <w:rFonts w:ascii="Times New Roman" w:hAnsi="Times New Roman"/>
          <w:b/>
          <w:sz w:val="24"/>
          <w:szCs w:val="24"/>
        </w:rPr>
      </w:pPr>
      <w:r w:rsidRPr="00AD6EF3">
        <w:rPr>
          <w:rFonts w:ascii="Times New Roman" w:hAnsi="Times New Roman"/>
          <w:b/>
          <w:sz w:val="24"/>
          <w:szCs w:val="24"/>
        </w:rPr>
        <w:t xml:space="preserve">1. </w:t>
      </w:r>
      <w:r w:rsidRPr="00AD6EF3">
        <w:rPr>
          <w:rFonts w:ascii="Times New Roman" w:hAnsi="Times New Roman"/>
          <w:bCs/>
          <w:sz w:val="28"/>
          <w:szCs w:val="28"/>
        </w:rPr>
        <w:t>Общие положения</w:t>
      </w:r>
    </w:p>
    <w:p w:rsidR="00E71E43" w:rsidRPr="00AD6EF3" w:rsidRDefault="00BF4117" w:rsidP="00BB13BF">
      <w:pPr>
        <w:widowControl w:val="0"/>
        <w:shd w:val="clear" w:color="auto" w:fill="FFFFFF"/>
        <w:autoSpaceDE w:val="0"/>
        <w:autoSpaceDN w:val="0"/>
        <w:adjustRightInd w:val="0"/>
        <w:spacing w:after="0" w:line="240" w:lineRule="auto"/>
        <w:ind w:firstLine="540"/>
        <w:jc w:val="both"/>
        <w:rPr>
          <w:rFonts w:ascii="Times New Roman" w:hAnsi="Times New Roman"/>
          <w:bCs/>
          <w:sz w:val="24"/>
          <w:szCs w:val="24"/>
        </w:rPr>
      </w:pPr>
      <w:r w:rsidRPr="00AD6EF3">
        <w:rPr>
          <w:rFonts w:ascii="Times New Roman" w:hAnsi="Times New Roman"/>
          <w:sz w:val="24"/>
          <w:szCs w:val="24"/>
        </w:rPr>
        <w:t>Практическая подготовка обучающихся в форме</w:t>
      </w:r>
      <w:r w:rsidR="00E86118" w:rsidRPr="00AD6EF3">
        <w:rPr>
          <w:rFonts w:ascii="Times New Roman" w:hAnsi="Times New Roman"/>
          <w:sz w:val="24"/>
          <w:szCs w:val="24"/>
        </w:rPr>
        <w:t xml:space="preserve"> </w:t>
      </w:r>
      <w:bookmarkStart w:id="0" w:name="_Hlk71109229"/>
      <w:r w:rsidR="00E86118" w:rsidRPr="00AD6EF3">
        <w:rPr>
          <w:rFonts w:ascii="Times New Roman" w:hAnsi="Times New Roman"/>
          <w:sz w:val="24"/>
          <w:szCs w:val="24"/>
        </w:rPr>
        <w:t>подготовки, оформления и защиты выпускной квалификационной работы бакалавров</w:t>
      </w:r>
      <w:r w:rsidR="00E86118" w:rsidRPr="00AD6EF3">
        <w:rPr>
          <w:rStyle w:val="fontstyle01"/>
          <w:rFonts w:ascii="Times New Roman" w:hAnsi="Times New Roman"/>
          <w:b w:val="0"/>
          <w:color w:val="auto"/>
        </w:rPr>
        <w:t xml:space="preserve"> </w:t>
      </w:r>
      <w:bookmarkEnd w:id="0"/>
      <w:r w:rsidR="00EB278B" w:rsidRPr="00AD6EF3">
        <w:rPr>
          <w:rFonts w:ascii="Times New Roman" w:hAnsi="Times New Roman"/>
          <w:sz w:val="24"/>
          <w:szCs w:val="24"/>
        </w:rPr>
        <w:t>наряду с учебными предметами, курсами, дисциплинами (модулями), является</w:t>
      </w:r>
      <w:r w:rsidR="005471EF" w:rsidRPr="00AD6EF3">
        <w:rPr>
          <w:rFonts w:ascii="Times New Roman" w:hAnsi="Times New Roman"/>
          <w:sz w:val="24"/>
          <w:szCs w:val="24"/>
        </w:rPr>
        <w:t xml:space="preserve"> </w:t>
      </w:r>
      <w:r w:rsidR="00EB278B" w:rsidRPr="00AD6EF3">
        <w:rPr>
          <w:rFonts w:ascii="Times New Roman" w:hAnsi="Times New Roman"/>
          <w:sz w:val="24"/>
          <w:szCs w:val="24"/>
        </w:rPr>
        <w:t>компонентом образовательной программы, предусмотренным учебным планом (пункт 22 статьи 2</w:t>
      </w:r>
      <w:r w:rsidR="005471EF" w:rsidRPr="00AD6EF3">
        <w:rPr>
          <w:rFonts w:ascii="Times New Roman" w:hAnsi="Times New Roman"/>
          <w:sz w:val="24"/>
          <w:szCs w:val="24"/>
        </w:rPr>
        <w:t xml:space="preserve"> </w:t>
      </w:r>
      <w:r w:rsidR="00EB278B" w:rsidRPr="00AD6EF3">
        <w:rPr>
          <w:rFonts w:ascii="Times New Roman" w:hAnsi="Times New Roman"/>
          <w:sz w:val="24"/>
          <w:szCs w:val="24"/>
        </w:rPr>
        <w:t>Федерального закона N 273-ФЗ)</w:t>
      </w:r>
      <w:r w:rsidR="005471EF" w:rsidRPr="00AD6EF3">
        <w:rPr>
          <w:rFonts w:ascii="Times New Roman" w:hAnsi="Times New Roman"/>
          <w:sz w:val="24"/>
          <w:szCs w:val="24"/>
        </w:rPr>
        <w:t xml:space="preserve"> </w:t>
      </w:r>
      <w:r w:rsidR="00E71E43" w:rsidRPr="00AD6EF3">
        <w:rPr>
          <w:rFonts w:ascii="Times New Roman" w:hAnsi="Times New Roman"/>
          <w:sz w:val="24"/>
          <w:szCs w:val="24"/>
        </w:rPr>
        <w:t>является обязательным разделом ОПОП ВО по направлению подготовки 38.03.01 Экономика направленность (профиль) программы «</w:t>
      </w:r>
      <w:r w:rsidR="0084518F" w:rsidRPr="00AD6EF3">
        <w:rPr>
          <w:rFonts w:ascii="Times New Roman" w:hAnsi="Times New Roman"/>
          <w:sz w:val="24"/>
          <w:szCs w:val="24"/>
        </w:rPr>
        <w:t>Общий профиль</w:t>
      </w:r>
      <w:r w:rsidR="00E71E43" w:rsidRPr="00AD6EF3">
        <w:rPr>
          <w:rFonts w:ascii="Times New Roman" w:hAnsi="Times New Roman"/>
          <w:sz w:val="24"/>
          <w:szCs w:val="24"/>
        </w:rPr>
        <w:t xml:space="preserve">», проводится в соответствии с ФГОС ВО, графиком учебного процесса, учебным планом. </w:t>
      </w:r>
    </w:p>
    <w:p w:rsidR="001A4BF6" w:rsidRPr="00AD6EF3" w:rsidRDefault="00114118" w:rsidP="00BB13BF">
      <w:pPr>
        <w:pStyle w:val="11"/>
        <w:shd w:val="clear" w:color="auto" w:fill="FFFFFF"/>
        <w:spacing w:before="0" w:beforeAutospacing="0" w:after="0" w:afterAutospacing="0"/>
        <w:ind w:firstLine="567"/>
        <w:jc w:val="both"/>
      </w:pPr>
      <w:r w:rsidRPr="00AD6EF3">
        <w:t xml:space="preserve">Раздел образовательной программы </w:t>
      </w:r>
      <w:r w:rsidR="00E71E43" w:rsidRPr="00AD6EF3">
        <w:t xml:space="preserve">«Практика» </w:t>
      </w:r>
      <w:r w:rsidRPr="00AD6EF3">
        <w:t xml:space="preserve">представляет собой </w:t>
      </w:r>
      <w:r w:rsidR="00E71E43" w:rsidRPr="00AD6EF3">
        <w:t>практическую подготовку</w:t>
      </w:r>
      <w:r w:rsidRPr="00AD6EF3">
        <w:t xml:space="preserve"> обучающихся. </w:t>
      </w:r>
      <w:r w:rsidR="001A4BF6" w:rsidRPr="00AD6EF3">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84518F" w:rsidRPr="00AD6EF3">
        <w:t>Общий профиль</w:t>
      </w:r>
      <w:r w:rsidR="001A4BF6" w:rsidRPr="00AD6EF3">
        <w:t xml:space="preserve">». </w:t>
      </w:r>
    </w:p>
    <w:p w:rsidR="00F336A9" w:rsidRPr="00AD6EF3" w:rsidRDefault="00F336A9" w:rsidP="00D822CA">
      <w:pPr>
        <w:ind w:firstLine="360"/>
        <w:jc w:val="both"/>
        <w:rPr>
          <w:rFonts w:ascii="Times New Roman" w:hAnsi="Times New Roman"/>
          <w:sz w:val="24"/>
          <w:szCs w:val="24"/>
        </w:rPr>
      </w:pPr>
    </w:p>
    <w:p w:rsidR="00D822CA" w:rsidRPr="00AD6EF3" w:rsidRDefault="00D822CA" w:rsidP="00D822CA">
      <w:pPr>
        <w:ind w:firstLine="360"/>
        <w:jc w:val="both"/>
        <w:rPr>
          <w:rFonts w:ascii="Times New Roman" w:hAnsi="Times New Roman"/>
          <w:spacing w:val="-3"/>
          <w:sz w:val="24"/>
          <w:szCs w:val="24"/>
          <w:lang w:eastAsia="en-US"/>
        </w:rPr>
      </w:pPr>
      <w:r w:rsidRPr="00AD6EF3">
        <w:rPr>
          <w:rFonts w:ascii="Times New Roman" w:hAnsi="Times New Roman"/>
          <w:sz w:val="24"/>
          <w:szCs w:val="24"/>
        </w:rPr>
        <w:t>Методические указания составлены</w:t>
      </w:r>
      <w:r w:rsidRPr="00AD6EF3">
        <w:rPr>
          <w:rFonts w:ascii="Times New Roman" w:hAnsi="Times New Roman"/>
          <w:spacing w:val="-3"/>
          <w:sz w:val="24"/>
          <w:szCs w:val="24"/>
          <w:lang w:eastAsia="en-US"/>
        </w:rPr>
        <w:t xml:space="preserve"> </w:t>
      </w:r>
      <w:r w:rsidRPr="00AD6EF3">
        <w:rPr>
          <w:rFonts w:ascii="Times New Roman" w:hAnsi="Times New Roman"/>
          <w:sz w:val="24"/>
          <w:szCs w:val="24"/>
          <w:lang w:eastAsia="en-US"/>
        </w:rPr>
        <w:t>в соответствии с:</w:t>
      </w:r>
    </w:p>
    <w:p w:rsidR="00D822CA" w:rsidRPr="00AD6EF3" w:rsidRDefault="00D822CA" w:rsidP="00A07062">
      <w:pPr>
        <w:pStyle w:val="11"/>
        <w:numPr>
          <w:ilvl w:val="0"/>
          <w:numId w:val="7"/>
        </w:numPr>
        <w:shd w:val="clear" w:color="auto" w:fill="FFFFFF"/>
        <w:spacing w:before="0" w:beforeAutospacing="0" w:after="0" w:afterAutospacing="0"/>
        <w:ind w:left="0" w:firstLine="0"/>
        <w:jc w:val="both"/>
      </w:pPr>
      <w:r w:rsidRPr="00AD6EF3">
        <w:t xml:space="preserve">Федеральный закон N 273-ФЗ - Федеральный закон от 29 декабря 2012 года N 273-ФЗ «Об образовании в Российской Федерации»; </w:t>
      </w:r>
    </w:p>
    <w:p w:rsidR="00D822CA" w:rsidRPr="00AD6EF3" w:rsidRDefault="00D822CA" w:rsidP="00A07062">
      <w:pPr>
        <w:pStyle w:val="11"/>
        <w:numPr>
          <w:ilvl w:val="0"/>
          <w:numId w:val="7"/>
        </w:numPr>
        <w:shd w:val="clear" w:color="auto" w:fill="FFFFFF"/>
        <w:spacing w:before="0" w:beforeAutospacing="0" w:after="0" w:afterAutospacing="0"/>
        <w:ind w:left="0" w:firstLine="0"/>
        <w:jc w:val="both"/>
      </w:pPr>
      <w:r w:rsidRPr="00AD6EF3">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AD6EF3" w:rsidRDefault="00D822CA" w:rsidP="00A07062">
      <w:pPr>
        <w:pStyle w:val="11"/>
        <w:numPr>
          <w:ilvl w:val="0"/>
          <w:numId w:val="7"/>
        </w:numPr>
        <w:shd w:val="clear" w:color="auto" w:fill="FFFFFF"/>
        <w:spacing w:before="0" w:beforeAutospacing="0" w:after="0" w:afterAutospacing="0"/>
        <w:ind w:left="0" w:firstLine="0"/>
        <w:jc w:val="both"/>
      </w:pPr>
      <w:r w:rsidRPr="00AD6EF3">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89185E" w:rsidRPr="00AD6EF3" w:rsidRDefault="0089185E" w:rsidP="0089185E">
      <w:pPr>
        <w:pStyle w:val="Style3"/>
        <w:widowControl/>
        <w:numPr>
          <w:ilvl w:val="0"/>
          <w:numId w:val="7"/>
        </w:numPr>
        <w:spacing w:line="240" w:lineRule="auto"/>
      </w:pPr>
      <w:r w:rsidRPr="00AD6EF3">
        <w:t>Федеральный государственный образовательный стандарт высшего образования.</w:t>
      </w:r>
    </w:p>
    <w:p w:rsidR="0089185E" w:rsidRPr="00AD6EF3" w:rsidRDefault="0089185E" w:rsidP="0089185E">
      <w:pPr>
        <w:pStyle w:val="Style3"/>
        <w:widowControl/>
        <w:numPr>
          <w:ilvl w:val="0"/>
          <w:numId w:val="7"/>
        </w:numPr>
        <w:spacing w:line="240" w:lineRule="auto"/>
      </w:pPr>
      <w:r w:rsidRPr="00AD6EF3">
        <w:t>Уровень образования Бакалавриат. Направление подготовки 38.03.01 «Экономика». Утвержден приказом Министерства образования и науки Российской Федерации 12 ноября 2015 года. № 1327</w:t>
      </w:r>
    </w:p>
    <w:p w:rsidR="0089185E" w:rsidRPr="00AD6EF3" w:rsidRDefault="0089185E" w:rsidP="0089185E">
      <w:pPr>
        <w:pStyle w:val="Style3"/>
        <w:widowControl/>
        <w:numPr>
          <w:ilvl w:val="0"/>
          <w:numId w:val="7"/>
        </w:numPr>
        <w:spacing w:line="240" w:lineRule="auto"/>
      </w:pPr>
      <w:r w:rsidRPr="00AD6EF3">
        <w:t>- приказ Минобрнауки России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(с изменениями и дополнениями)</w:t>
      </w:r>
    </w:p>
    <w:p w:rsidR="00FD4B00" w:rsidRPr="00BB13BF" w:rsidRDefault="00FD4B00" w:rsidP="0089185E">
      <w:pPr>
        <w:pStyle w:val="2"/>
        <w:numPr>
          <w:ilvl w:val="0"/>
          <w:numId w:val="7"/>
        </w:numPr>
        <w:spacing w:before="0" w:line="240" w:lineRule="auto"/>
        <w:contextualSpacing/>
        <w:jc w:val="both"/>
        <w:rPr>
          <w:rFonts w:ascii="Times New Roman" w:hAnsi="Times New Roman"/>
          <w:b w:val="0"/>
          <w:color w:val="auto"/>
          <w:sz w:val="24"/>
          <w:szCs w:val="24"/>
        </w:rPr>
      </w:pPr>
      <w:r w:rsidRPr="00AD6EF3">
        <w:rPr>
          <w:rFonts w:ascii="Times New Roman" w:hAnsi="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w:t>
      </w:r>
      <w:r w:rsidRPr="00BB13BF">
        <w:rPr>
          <w:rFonts w:ascii="Times New Roman" w:hAnsi="Times New Roman"/>
          <w:b w:val="0"/>
          <w:color w:val="auto"/>
          <w:sz w:val="24"/>
          <w:szCs w:val="24"/>
        </w:rPr>
        <w:t xml:space="preserve">программы магистратуры в Частном учреждении образовательная организация высшего образования «Омская гуманитарная академия»  </w:t>
      </w:r>
    </w:p>
    <w:p w:rsidR="00897DD5" w:rsidRPr="00BB13BF" w:rsidRDefault="00897DD5" w:rsidP="00D822CA">
      <w:pPr>
        <w:widowControl w:val="0"/>
        <w:tabs>
          <w:tab w:val="left" w:pos="1134"/>
        </w:tabs>
        <w:spacing w:after="0" w:line="240" w:lineRule="auto"/>
        <w:ind w:firstLine="48"/>
        <w:jc w:val="both"/>
        <w:rPr>
          <w:rFonts w:ascii="Times New Roman" w:hAnsi="Times New Roman"/>
          <w:iCs/>
          <w:sz w:val="24"/>
          <w:szCs w:val="24"/>
        </w:rPr>
      </w:pPr>
    </w:p>
    <w:p w:rsidR="005E768D" w:rsidRPr="00BB13BF" w:rsidRDefault="00F44362" w:rsidP="008428FA">
      <w:pPr>
        <w:spacing w:after="0" w:line="240" w:lineRule="auto"/>
        <w:ind w:firstLine="708"/>
        <w:jc w:val="center"/>
        <w:rPr>
          <w:rStyle w:val="fontstyle01"/>
          <w:rFonts w:ascii="Times New Roman" w:hAnsi="Times New Roman"/>
          <w:b w:val="0"/>
          <w:color w:val="auto"/>
        </w:rPr>
      </w:pPr>
      <w:r w:rsidRPr="00BB13BF">
        <w:rPr>
          <w:rStyle w:val="fontstyle01"/>
          <w:rFonts w:ascii="Times New Roman" w:hAnsi="Times New Roman"/>
          <w:color w:val="auto"/>
        </w:rPr>
        <w:t>2</w:t>
      </w:r>
      <w:r w:rsidRPr="00BB13BF">
        <w:rPr>
          <w:rStyle w:val="fontstyle01"/>
          <w:rFonts w:ascii="Times New Roman" w:hAnsi="Times New Roman"/>
          <w:b w:val="0"/>
          <w:color w:val="auto"/>
        </w:rPr>
        <w:t xml:space="preserve">. </w:t>
      </w:r>
      <w:r w:rsidR="005E768D" w:rsidRPr="00BB13BF">
        <w:rPr>
          <w:rStyle w:val="fontstyle01"/>
          <w:rFonts w:ascii="Times New Roman" w:hAnsi="Times New Roman"/>
          <w:b w:val="0"/>
          <w:color w:val="auto"/>
        </w:rPr>
        <w:t>Цели</w:t>
      </w:r>
      <w:r w:rsidRPr="00BB13BF">
        <w:rPr>
          <w:rStyle w:val="fontstyle01"/>
          <w:rFonts w:ascii="Times New Roman" w:hAnsi="Times New Roman"/>
          <w:b w:val="0"/>
          <w:color w:val="auto"/>
        </w:rPr>
        <w:t xml:space="preserve"> и задачи </w:t>
      </w:r>
      <w:r w:rsidR="00BF4117" w:rsidRPr="00BB13BF">
        <w:rPr>
          <w:rFonts w:ascii="Times New Roman" w:hAnsi="Times New Roman"/>
          <w:bCs/>
          <w:sz w:val="24"/>
          <w:szCs w:val="24"/>
        </w:rPr>
        <w:t>практической подготовки в</w:t>
      </w:r>
      <w:r w:rsidR="000822AF" w:rsidRPr="00BB13BF">
        <w:rPr>
          <w:rFonts w:ascii="Times New Roman" w:hAnsi="Times New Roman"/>
          <w:bCs/>
          <w:sz w:val="24"/>
          <w:szCs w:val="24"/>
        </w:rPr>
        <w:t xml:space="preserve"> форме</w:t>
      </w:r>
      <w:r w:rsidR="00BF4117" w:rsidRPr="00BB13BF">
        <w:rPr>
          <w:rFonts w:ascii="Times New Roman" w:hAnsi="Times New Roman"/>
          <w:bCs/>
          <w:sz w:val="24"/>
          <w:szCs w:val="24"/>
        </w:rPr>
        <w:t xml:space="preserve"> </w:t>
      </w:r>
      <w:bookmarkStart w:id="1" w:name="_Hlk71109535"/>
      <w:r w:rsidR="000822AF" w:rsidRPr="00BB13BF">
        <w:rPr>
          <w:rFonts w:ascii="Times New Roman" w:hAnsi="Times New Roman"/>
          <w:bCs/>
          <w:sz w:val="24"/>
          <w:szCs w:val="24"/>
        </w:rPr>
        <w:t>подготовки, оформления и защиты выпускной квалификационной работы бакалавров</w:t>
      </w:r>
    </w:p>
    <w:bookmarkEnd w:id="1"/>
    <w:p w:rsidR="00BF4117" w:rsidRPr="00BB13BF" w:rsidRDefault="00BF4117" w:rsidP="00BF4117">
      <w:pPr>
        <w:autoSpaceDE w:val="0"/>
        <w:autoSpaceDN w:val="0"/>
        <w:adjustRightInd w:val="0"/>
        <w:spacing w:after="0" w:line="240" w:lineRule="auto"/>
        <w:ind w:firstLine="708"/>
        <w:jc w:val="both"/>
        <w:rPr>
          <w:rFonts w:ascii="Times New Roman" w:hAnsi="Times New Roman"/>
          <w:bCs/>
          <w:sz w:val="24"/>
          <w:szCs w:val="24"/>
        </w:rPr>
      </w:pPr>
    </w:p>
    <w:p w:rsidR="00BF4117" w:rsidRPr="00AD6EF3" w:rsidRDefault="00BF4117" w:rsidP="00BF4117">
      <w:pPr>
        <w:autoSpaceDE w:val="0"/>
        <w:autoSpaceDN w:val="0"/>
        <w:adjustRightInd w:val="0"/>
        <w:spacing w:after="0" w:line="240" w:lineRule="auto"/>
        <w:ind w:firstLine="708"/>
        <w:jc w:val="both"/>
        <w:rPr>
          <w:rFonts w:ascii="Times New Roman" w:hAnsi="Times New Roman"/>
          <w:sz w:val="24"/>
          <w:szCs w:val="24"/>
        </w:rPr>
      </w:pPr>
      <w:r w:rsidRPr="00BB13BF">
        <w:rPr>
          <w:rFonts w:ascii="Times New Roman" w:hAnsi="Times New Roman"/>
          <w:sz w:val="24"/>
          <w:szCs w:val="24"/>
        </w:rPr>
        <w:t>Согласно Учебному плану направления подготовки 38.03.01 Экономика направленность (профиль) программы «</w:t>
      </w:r>
      <w:r w:rsidR="0084518F" w:rsidRPr="00BB13BF">
        <w:rPr>
          <w:rFonts w:ascii="Times New Roman" w:hAnsi="Times New Roman"/>
          <w:sz w:val="24"/>
          <w:szCs w:val="24"/>
        </w:rPr>
        <w:t>Общий профиль</w:t>
      </w:r>
      <w:r w:rsidRPr="00BB13BF">
        <w:rPr>
          <w:rFonts w:ascii="Times New Roman" w:hAnsi="Times New Roman"/>
          <w:sz w:val="24"/>
          <w:szCs w:val="24"/>
        </w:rPr>
        <w:t>»</w:t>
      </w:r>
      <w:r w:rsidR="0084518F" w:rsidRPr="00BB13BF">
        <w:rPr>
          <w:rFonts w:ascii="Times New Roman" w:hAnsi="Times New Roman"/>
          <w:sz w:val="24"/>
          <w:szCs w:val="24"/>
        </w:rPr>
        <w:t xml:space="preserve"> </w:t>
      </w:r>
      <w:r w:rsidRPr="00BB13BF">
        <w:rPr>
          <w:rFonts w:ascii="Times New Roman" w:hAnsi="Times New Roman"/>
          <w:sz w:val="24"/>
          <w:szCs w:val="24"/>
        </w:rPr>
        <w:t>реализация компонентов образовательной программы в форме практической подготовки</w:t>
      </w:r>
      <w:r w:rsidR="000822AF" w:rsidRPr="00BB13BF">
        <w:rPr>
          <w:rFonts w:ascii="Times New Roman" w:hAnsi="Times New Roman"/>
          <w:sz w:val="24"/>
          <w:szCs w:val="24"/>
        </w:rPr>
        <w:t>, оформления и защиты выпускной квалификационной работы бакалавров</w:t>
      </w:r>
      <w:r w:rsidRPr="00BB13BF">
        <w:rPr>
          <w:rFonts w:ascii="Times New Roman" w:hAnsi="Times New Roman"/>
          <w:sz w:val="24"/>
          <w:szCs w:val="24"/>
        </w:rPr>
        <w:t xml:space="preserve"> может осуществляться непрерывно либо путем чередования с реализацией иных компонентов образовательной</w:t>
      </w:r>
      <w:r w:rsidRPr="00AD6EF3">
        <w:rPr>
          <w:rFonts w:ascii="Times New Roman" w:hAnsi="Times New Roman"/>
          <w:sz w:val="24"/>
          <w:szCs w:val="24"/>
        </w:rPr>
        <w:t xml:space="preserve"> программы в соответствии с календарным учебным графиком и учебным планом.</w:t>
      </w:r>
    </w:p>
    <w:p w:rsidR="00800BA7" w:rsidRPr="00AD6EF3" w:rsidRDefault="005E768D" w:rsidP="00800BA7">
      <w:pPr>
        <w:spacing w:after="0" w:line="240" w:lineRule="auto"/>
        <w:ind w:firstLine="708"/>
        <w:jc w:val="both"/>
        <w:rPr>
          <w:rFonts w:ascii="Times New Roman" w:hAnsi="Times New Roman"/>
          <w:sz w:val="24"/>
          <w:szCs w:val="24"/>
        </w:rPr>
      </w:pPr>
      <w:r w:rsidRPr="00AD6EF3">
        <w:rPr>
          <w:rStyle w:val="fontstyle21"/>
          <w:rFonts w:ascii="Times New Roman" w:hAnsi="Times New Roman"/>
          <w:b/>
          <w:color w:val="auto"/>
        </w:rPr>
        <w:t>Целями</w:t>
      </w:r>
      <w:r w:rsidRPr="00AD6EF3">
        <w:rPr>
          <w:rStyle w:val="fontstyle21"/>
          <w:rFonts w:ascii="Times New Roman" w:hAnsi="Times New Roman"/>
          <w:color w:val="auto"/>
        </w:rPr>
        <w:t xml:space="preserve"> </w:t>
      </w:r>
      <w:bookmarkStart w:id="2" w:name="_Hlk71109444"/>
      <w:r w:rsidR="00BF4117" w:rsidRPr="00AD6EF3">
        <w:rPr>
          <w:rFonts w:ascii="Times New Roman" w:hAnsi="Times New Roman"/>
          <w:sz w:val="24"/>
          <w:szCs w:val="24"/>
        </w:rPr>
        <w:t xml:space="preserve">практической подготовки в форме </w:t>
      </w:r>
      <w:bookmarkEnd w:id="2"/>
      <w:r w:rsidR="00E0616D" w:rsidRPr="00AD6EF3">
        <w:rPr>
          <w:rFonts w:ascii="Times New Roman" w:hAnsi="Times New Roman"/>
          <w:sz w:val="24"/>
          <w:szCs w:val="24"/>
        </w:rPr>
        <w:t>подготовки, оформления и защиты выпускной квалификационной работы бакалавров</w:t>
      </w:r>
      <w:r w:rsidR="00E0616D" w:rsidRPr="00AD6EF3">
        <w:rPr>
          <w:rStyle w:val="fontstyle01"/>
          <w:rFonts w:ascii="Times New Roman" w:hAnsi="Times New Roman"/>
          <w:b w:val="0"/>
          <w:color w:val="auto"/>
        </w:rPr>
        <w:t xml:space="preserve"> </w:t>
      </w:r>
      <w:r w:rsidR="00F336A9" w:rsidRPr="00AD6EF3">
        <w:rPr>
          <w:rStyle w:val="fontstyle21"/>
          <w:rFonts w:ascii="Times New Roman" w:hAnsi="Times New Roman"/>
          <w:color w:val="auto"/>
        </w:rPr>
        <w:t xml:space="preserve">(далее учебная практика) </w:t>
      </w:r>
      <w:r w:rsidRPr="00AD6EF3">
        <w:rPr>
          <w:rStyle w:val="fontstyle21"/>
          <w:rFonts w:ascii="Times New Roman" w:hAnsi="Times New Roman"/>
          <w:color w:val="auto"/>
        </w:rPr>
        <w:t xml:space="preserve">практики является </w:t>
      </w:r>
      <w:r w:rsidR="00DD1D6F" w:rsidRPr="00AD6EF3">
        <w:rPr>
          <w:rFonts w:ascii="Times New Roman" w:hAnsi="Times New Roman"/>
          <w:sz w:val="24"/>
          <w:szCs w:val="24"/>
        </w:rPr>
        <w:t xml:space="preserve">формирование более детального представления о будущей профессии, </w:t>
      </w:r>
      <w:r w:rsidRPr="00AD6EF3">
        <w:rPr>
          <w:rFonts w:ascii="Times New Roman" w:hAnsi="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F336A9" w:rsidRPr="00AD6EF3">
        <w:rPr>
          <w:rFonts w:ascii="Times New Roman" w:hAnsi="Times New Roman"/>
          <w:sz w:val="24"/>
          <w:szCs w:val="24"/>
        </w:rPr>
        <w:t>финансово-экономических, экономико-производственных вопросов</w:t>
      </w:r>
      <w:r w:rsidRPr="00AD6EF3">
        <w:rPr>
          <w:rFonts w:ascii="Times New Roman" w:hAnsi="Times New Roman"/>
          <w:sz w:val="24"/>
          <w:szCs w:val="24"/>
        </w:rPr>
        <w:t xml:space="preserve"> по направлению 38.03.01 Э</w:t>
      </w:r>
      <w:r w:rsidR="00ED1C9E" w:rsidRPr="00AD6EF3">
        <w:rPr>
          <w:rFonts w:ascii="Times New Roman" w:hAnsi="Times New Roman"/>
          <w:sz w:val="24"/>
          <w:szCs w:val="24"/>
        </w:rPr>
        <w:t>ко</w:t>
      </w:r>
      <w:r w:rsidRPr="00AD6EF3">
        <w:rPr>
          <w:rFonts w:ascii="Times New Roman" w:hAnsi="Times New Roman"/>
          <w:sz w:val="24"/>
          <w:szCs w:val="24"/>
        </w:rPr>
        <w:t>номика.</w:t>
      </w:r>
    </w:p>
    <w:p w:rsidR="001B4884" w:rsidRPr="00AD6EF3" w:rsidRDefault="001B4884" w:rsidP="00800BA7">
      <w:pPr>
        <w:spacing w:after="0" w:line="240" w:lineRule="auto"/>
        <w:ind w:firstLine="708"/>
        <w:jc w:val="both"/>
        <w:rPr>
          <w:rFonts w:ascii="Times New Roman" w:hAnsi="Times New Roman"/>
          <w:sz w:val="24"/>
          <w:szCs w:val="24"/>
        </w:rPr>
      </w:pPr>
      <w:r w:rsidRPr="00AD6EF3">
        <w:rPr>
          <w:rFonts w:ascii="Times New Roman" w:hAnsi="Times New Roman"/>
          <w:sz w:val="24"/>
          <w:szCs w:val="24"/>
        </w:rPr>
        <w:t>Целью государственной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ВО.</w:t>
      </w:r>
    </w:p>
    <w:p w:rsidR="00C966ED" w:rsidRPr="00AD6EF3" w:rsidRDefault="00C966ED" w:rsidP="00C966ED">
      <w:pPr>
        <w:autoSpaceDE w:val="0"/>
        <w:autoSpaceDN w:val="0"/>
        <w:adjustRightInd w:val="0"/>
        <w:spacing w:after="0" w:line="240" w:lineRule="auto"/>
        <w:ind w:firstLine="567"/>
        <w:jc w:val="both"/>
        <w:rPr>
          <w:rFonts w:ascii="Times New Roman" w:hAnsi="Times New Roman"/>
          <w:sz w:val="24"/>
          <w:szCs w:val="24"/>
        </w:rPr>
      </w:pPr>
      <w:r w:rsidRPr="00AD6EF3">
        <w:rPr>
          <w:rFonts w:ascii="Times New Roman" w:hAnsi="Times New Roman"/>
          <w:sz w:val="24"/>
          <w:szCs w:val="24"/>
        </w:rPr>
        <w:t>Выпускная квалификационная работа бакалавра (далее - ВКР) является обязательной формой государственной итоговой аттестации лиц, завершающих освоение образовательных программ обучения бакалавров по направлению 38.03.01 «Экономика»</w:t>
      </w:r>
    </w:p>
    <w:p w:rsidR="00C966ED" w:rsidRPr="00AD6EF3" w:rsidRDefault="00C966ED" w:rsidP="00C966ED">
      <w:pPr>
        <w:autoSpaceDE w:val="0"/>
        <w:autoSpaceDN w:val="0"/>
        <w:adjustRightInd w:val="0"/>
        <w:spacing w:after="0" w:line="240" w:lineRule="auto"/>
        <w:ind w:firstLine="567"/>
        <w:jc w:val="both"/>
        <w:rPr>
          <w:rFonts w:ascii="Times New Roman" w:hAnsi="Times New Roman"/>
          <w:sz w:val="24"/>
          <w:szCs w:val="24"/>
        </w:rPr>
      </w:pPr>
      <w:r w:rsidRPr="00AD6EF3">
        <w:rPr>
          <w:rFonts w:ascii="Times New Roman" w:hAnsi="Times New Roman"/>
          <w:sz w:val="24"/>
          <w:szCs w:val="24"/>
        </w:rPr>
        <w:t>Цель ВКР - систематизация, обобщение, закрепление и расширение теоретических знаний и практических навыков, полученных студентами при изучении общеэкономических, финансовых и специальных дисциплин; выявление способности применять полученные знания при решении конкретных научных и практических задач; развитие навыков ведения самостоятельной работы и овладение методикой научного исследования, экспериментирования, моделирования и проектирования; выявление умения делать обобщения, выводы, разрабатывать практические рекомендации в исследуемой области; приобретение опыта представления и публичной защиты результатов своей деятельности; оценивание сформированности компетенций выпускника в соответствии с требованиями образовательного стандарта по направлению подготовки высшего образования бакалавриата направления «Экономика» и будущей профессиональной деятельностью.</w:t>
      </w:r>
    </w:p>
    <w:p w:rsidR="00C966ED" w:rsidRPr="00AD6EF3" w:rsidRDefault="00C966ED" w:rsidP="00C966ED">
      <w:pPr>
        <w:autoSpaceDE w:val="0"/>
        <w:autoSpaceDN w:val="0"/>
        <w:adjustRightInd w:val="0"/>
        <w:spacing w:after="0" w:line="240" w:lineRule="auto"/>
        <w:ind w:firstLine="567"/>
        <w:jc w:val="both"/>
        <w:rPr>
          <w:rFonts w:ascii="Times New Roman" w:hAnsi="Times New Roman"/>
          <w:sz w:val="24"/>
          <w:szCs w:val="24"/>
        </w:rPr>
      </w:pPr>
      <w:r w:rsidRPr="00AD6EF3">
        <w:rPr>
          <w:rFonts w:ascii="Times New Roman" w:hAnsi="Times New Roman"/>
          <w:sz w:val="24"/>
          <w:szCs w:val="24"/>
        </w:rPr>
        <w:t xml:space="preserve">Бакалавр, выполняющий ВКР, должен показать умение решать следующие профессиональные задачи: </w:t>
      </w:r>
    </w:p>
    <w:p w:rsidR="00C966ED" w:rsidRPr="00AD6EF3" w:rsidRDefault="00C966ED" w:rsidP="00C966ED">
      <w:pPr>
        <w:autoSpaceDE w:val="0"/>
        <w:autoSpaceDN w:val="0"/>
        <w:adjustRightInd w:val="0"/>
        <w:spacing w:after="0" w:line="240" w:lineRule="auto"/>
        <w:ind w:firstLine="567"/>
        <w:jc w:val="both"/>
        <w:rPr>
          <w:rFonts w:ascii="Times New Roman" w:hAnsi="Times New Roman"/>
          <w:sz w:val="24"/>
          <w:szCs w:val="24"/>
        </w:rPr>
      </w:pPr>
      <w:r w:rsidRPr="00AD6EF3">
        <w:rPr>
          <w:rFonts w:ascii="Times New Roman" w:hAnsi="Times New Roman"/>
          <w:i/>
          <w:iCs/>
          <w:sz w:val="24"/>
          <w:szCs w:val="24"/>
        </w:rPr>
        <w:t>Расчетно-экономическая деятельность:</w:t>
      </w:r>
      <w:r w:rsidRPr="00AD6EF3">
        <w:rPr>
          <w:rFonts w:ascii="Times New Roman" w:hAnsi="Times New Roman"/>
          <w:sz w:val="24"/>
          <w:szCs w:val="24"/>
        </w:rPr>
        <w:t xml:space="preserve"> </w:t>
      </w:r>
    </w:p>
    <w:p w:rsidR="00C966ED" w:rsidRPr="00AD6EF3" w:rsidRDefault="00C966ED" w:rsidP="00C966ED">
      <w:pPr>
        <w:autoSpaceDE w:val="0"/>
        <w:autoSpaceDN w:val="0"/>
        <w:adjustRightInd w:val="0"/>
        <w:spacing w:after="0" w:line="240" w:lineRule="auto"/>
        <w:ind w:firstLine="567"/>
        <w:jc w:val="both"/>
        <w:rPr>
          <w:rFonts w:ascii="Times New Roman" w:hAnsi="Times New Roman"/>
          <w:sz w:val="24"/>
          <w:szCs w:val="24"/>
        </w:rPr>
      </w:pPr>
      <w:r w:rsidRPr="00AD6EF3">
        <w:rPr>
          <w:rFonts w:ascii="Times New Roman" w:hAnsi="Times New Roman"/>
          <w:sz w:val="24"/>
          <w:szCs w:val="24"/>
        </w:rPr>
        <w:t xml:space="preserve">- подготовка исходных данных для проведения расчетов экономических и социально-экономических показателей, характеризующих деятельность хозяйствующих субъектов; </w:t>
      </w:r>
    </w:p>
    <w:p w:rsidR="00C966ED" w:rsidRPr="00AD6EF3" w:rsidRDefault="00C966ED" w:rsidP="00C966ED">
      <w:pPr>
        <w:autoSpaceDE w:val="0"/>
        <w:autoSpaceDN w:val="0"/>
        <w:adjustRightInd w:val="0"/>
        <w:spacing w:after="0" w:line="240" w:lineRule="auto"/>
        <w:ind w:firstLine="567"/>
        <w:jc w:val="both"/>
        <w:rPr>
          <w:rFonts w:ascii="Times New Roman" w:hAnsi="Times New Roman"/>
          <w:sz w:val="24"/>
          <w:szCs w:val="24"/>
        </w:rPr>
      </w:pPr>
      <w:r w:rsidRPr="00AD6EF3">
        <w:rPr>
          <w:rFonts w:ascii="Times New Roman" w:hAnsi="Times New Roman"/>
          <w:sz w:val="24"/>
          <w:szCs w:val="24"/>
        </w:rPr>
        <w:t xml:space="preserve">- проведение расчетов экономических и социально-экономических показателей на основе типовых методик с учетом действующей нормативно-правовой базы; </w:t>
      </w:r>
    </w:p>
    <w:p w:rsidR="00C966ED" w:rsidRPr="00AD6EF3" w:rsidRDefault="00C966ED" w:rsidP="00C966ED">
      <w:pPr>
        <w:autoSpaceDE w:val="0"/>
        <w:autoSpaceDN w:val="0"/>
        <w:adjustRightInd w:val="0"/>
        <w:spacing w:after="0" w:line="240" w:lineRule="auto"/>
        <w:ind w:firstLine="567"/>
        <w:jc w:val="both"/>
        <w:rPr>
          <w:rFonts w:ascii="Times New Roman" w:hAnsi="Times New Roman"/>
          <w:sz w:val="24"/>
          <w:szCs w:val="24"/>
        </w:rPr>
      </w:pPr>
      <w:r w:rsidRPr="00AD6EF3">
        <w:rPr>
          <w:rFonts w:ascii="Times New Roman" w:hAnsi="Times New Roman"/>
          <w:sz w:val="24"/>
          <w:szCs w:val="24"/>
        </w:rPr>
        <w:t xml:space="preserve">- разработка экономических разделов планов предприятий различных форм собственности, организаций, ведомств; </w:t>
      </w:r>
    </w:p>
    <w:p w:rsidR="00C966ED" w:rsidRPr="00AD6EF3" w:rsidRDefault="00C966ED" w:rsidP="00C966ED">
      <w:pPr>
        <w:autoSpaceDE w:val="0"/>
        <w:autoSpaceDN w:val="0"/>
        <w:adjustRightInd w:val="0"/>
        <w:spacing w:after="0" w:line="240" w:lineRule="auto"/>
        <w:ind w:firstLine="567"/>
        <w:jc w:val="both"/>
        <w:rPr>
          <w:rFonts w:ascii="Times New Roman" w:hAnsi="Times New Roman"/>
          <w:sz w:val="24"/>
          <w:szCs w:val="24"/>
        </w:rPr>
      </w:pPr>
      <w:r w:rsidRPr="00AD6EF3">
        <w:rPr>
          <w:rFonts w:ascii="Times New Roman" w:hAnsi="Times New Roman"/>
          <w:i/>
          <w:iCs/>
          <w:sz w:val="24"/>
          <w:szCs w:val="24"/>
        </w:rPr>
        <w:t xml:space="preserve">Аналитическая, научно-исследовательская деятельность: </w:t>
      </w:r>
    </w:p>
    <w:p w:rsidR="00C966ED" w:rsidRPr="00AD6EF3" w:rsidRDefault="00C966ED" w:rsidP="00C966ED">
      <w:pPr>
        <w:autoSpaceDE w:val="0"/>
        <w:autoSpaceDN w:val="0"/>
        <w:adjustRightInd w:val="0"/>
        <w:spacing w:after="0" w:line="240" w:lineRule="auto"/>
        <w:ind w:firstLine="567"/>
        <w:jc w:val="both"/>
        <w:rPr>
          <w:rFonts w:ascii="Times New Roman" w:hAnsi="Times New Roman"/>
          <w:sz w:val="24"/>
          <w:szCs w:val="24"/>
        </w:rPr>
      </w:pPr>
      <w:r w:rsidRPr="00AD6EF3">
        <w:rPr>
          <w:rFonts w:ascii="Times New Roman" w:hAnsi="Times New Roman"/>
          <w:sz w:val="24"/>
          <w:szCs w:val="24"/>
        </w:rPr>
        <w:t xml:space="preserve">- поиск информации по полученному заданию, сбор и анализ данных, необходимых для проведения конкретных экономических расчетов; </w:t>
      </w:r>
    </w:p>
    <w:p w:rsidR="00C966ED" w:rsidRPr="00AD6EF3" w:rsidRDefault="00C966ED" w:rsidP="00C966ED">
      <w:pPr>
        <w:autoSpaceDE w:val="0"/>
        <w:autoSpaceDN w:val="0"/>
        <w:adjustRightInd w:val="0"/>
        <w:spacing w:after="0" w:line="240" w:lineRule="auto"/>
        <w:ind w:firstLine="567"/>
        <w:jc w:val="both"/>
        <w:rPr>
          <w:rFonts w:ascii="Times New Roman" w:hAnsi="Times New Roman"/>
          <w:sz w:val="24"/>
          <w:szCs w:val="24"/>
        </w:rPr>
      </w:pPr>
      <w:r w:rsidRPr="00AD6EF3">
        <w:rPr>
          <w:rFonts w:ascii="Times New Roman" w:hAnsi="Times New Roman"/>
          <w:sz w:val="24"/>
          <w:szCs w:val="24"/>
        </w:rPr>
        <w:t>- обработка массивов экономических данных в соответствии с поставленной задачей, анализ, оценка, интерпретация полученных результатов и обоснование выводов;</w:t>
      </w:r>
    </w:p>
    <w:p w:rsidR="00C966ED" w:rsidRPr="00AD6EF3" w:rsidRDefault="00C966ED" w:rsidP="00C966ED">
      <w:pPr>
        <w:autoSpaceDE w:val="0"/>
        <w:autoSpaceDN w:val="0"/>
        <w:adjustRightInd w:val="0"/>
        <w:spacing w:after="0" w:line="240" w:lineRule="auto"/>
        <w:ind w:firstLine="567"/>
        <w:jc w:val="both"/>
        <w:rPr>
          <w:rFonts w:ascii="Times New Roman" w:hAnsi="Times New Roman"/>
          <w:sz w:val="24"/>
          <w:szCs w:val="24"/>
        </w:rPr>
      </w:pPr>
      <w:r w:rsidRPr="00AD6EF3">
        <w:rPr>
          <w:rFonts w:ascii="Times New Roman" w:hAnsi="Times New Roman"/>
          <w:sz w:val="24"/>
          <w:szCs w:val="24"/>
        </w:rPr>
        <w:t xml:space="preserve"> - построение стандартных теоретических и эконометрических моделей исследуемых процессов, явлений и объектов, относящихся к области профессиональной деятельности, анализ и интерпретация полученных результатов; </w:t>
      </w:r>
    </w:p>
    <w:p w:rsidR="00C966ED" w:rsidRPr="00AD6EF3" w:rsidRDefault="00C966ED" w:rsidP="00C966ED">
      <w:pPr>
        <w:autoSpaceDE w:val="0"/>
        <w:autoSpaceDN w:val="0"/>
        <w:adjustRightInd w:val="0"/>
        <w:spacing w:after="0" w:line="240" w:lineRule="auto"/>
        <w:ind w:firstLine="567"/>
        <w:jc w:val="both"/>
        <w:rPr>
          <w:rFonts w:ascii="Times New Roman" w:hAnsi="Times New Roman"/>
          <w:sz w:val="24"/>
          <w:szCs w:val="24"/>
        </w:rPr>
      </w:pPr>
      <w:r w:rsidRPr="00AD6EF3">
        <w:rPr>
          <w:rFonts w:ascii="Times New Roman" w:hAnsi="Times New Roman"/>
          <w:sz w:val="24"/>
          <w:szCs w:val="24"/>
        </w:rPr>
        <w:t>- анализ и интерпретация показателей, характеризующих социально-экономические процессы и явления на микро- и макроуровне как в России, так и за рубежом;</w:t>
      </w:r>
    </w:p>
    <w:p w:rsidR="00C966ED" w:rsidRPr="00AD6EF3" w:rsidRDefault="00C966ED" w:rsidP="00C966ED">
      <w:pPr>
        <w:autoSpaceDE w:val="0"/>
        <w:autoSpaceDN w:val="0"/>
        <w:adjustRightInd w:val="0"/>
        <w:spacing w:after="0" w:line="240" w:lineRule="auto"/>
        <w:ind w:firstLine="567"/>
        <w:jc w:val="both"/>
        <w:rPr>
          <w:rFonts w:ascii="Times New Roman" w:hAnsi="Times New Roman"/>
          <w:sz w:val="24"/>
          <w:szCs w:val="24"/>
        </w:rPr>
      </w:pPr>
      <w:r w:rsidRPr="00AD6EF3">
        <w:rPr>
          <w:rFonts w:ascii="Times New Roman" w:hAnsi="Times New Roman"/>
          <w:sz w:val="24"/>
          <w:szCs w:val="24"/>
        </w:rPr>
        <w:t xml:space="preserve"> - проведение статистических обследований, опросов, анкетирования и первичная обработка их результатов; </w:t>
      </w:r>
    </w:p>
    <w:p w:rsidR="00C966ED" w:rsidRPr="00AD6EF3" w:rsidRDefault="00C966ED" w:rsidP="00C966ED">
      <w:pPr>
        <w:autoSpaceDE w:val="0"/>
        <w:autoSpaceDN w:val="0"/>
        <w:adjustRightInd w:val="0"/>
        <w:spacing w:after="0" w:line="240" w:lineRule="auto"/>
        <w:ind w:firstLine="567"/>
        <w:jc w:val="both"/>
        <w:rPr>
          <w:rFonts w:ascii="Times New Roman" w:hAnsi="Times New Roman"/>
          <w:sz w:val="24"/>
          <w:szCs w:val="24"/>
        </w:rPr>
      </w:pPr>
      <w:r w:rsidRPr="00AD6EF3">
        <w:rPr>
          <w:rFonts w:ascii="Times New Roman" w:hAnsi="Times New Roman"/>
          <w:sz w:val="24"/>
          <w:szCs w:val="24"/>
        </w:rPr>
        <w:t xml:space="preserve">- участие в разработке проектных решений в области профессиональной деятельности, подготовке предложений и мероприятий по реализации разработанных проектов и программ. </w:t>
      </w:r>
    </w:p>
    <w:p w:rsidR="00C966ED" w:rsidRPr="00AD6EF3" w:rsidRDefault="00C966ED" w:rsidP="00C966ED">
      <w:pPr>
        <w:widowControl w:val="0"/>
        <w:autoSpaceDE w:val="0"/>
        <w:autoSpaceDN w:val="0"/>
        <w:adjustRightInd w:val="0"/>
        <w:spacing w:after="0" w:line="240" w:lineRule="auto"/>
        <w:ind w:firstLine="539"/>
        <w:jc w:val="both"/>
        <w:rPr>
          <w:rFonts w:ascii="Times New Roman" w:hAnsi="Times New Roman"/>
          <w:i/>
          <w:sz w:val="24"/>
          <w:szCs w:val="24"/>
        </w:rPr>
      </w:pPr>
      <w:r w:rsidRPr="00AD6EF3">
        <w:rPr>
          <w:rFonts w:ascii="Times New Roman" w:hAnsi="Times New Roman"/>
          <w:i/>
          <w:sz w:val="24"/>
          <w:szCs w:val="24"/>
        </w:rPr>
        <w:t>Педагогическая деятельность:</w:t>
      </w:r>
    </w:p>
    <w:p w:rsidR="00C966ED" w:rsidRPr="00AD6EF3" w:rsidRDefault="00C966ED" w:rsidP="00C966ED">
      <w:pPr>
        <w:widowControl w:val="0"/>
        <w:numPr>
          <w:ilvl w:val="0"/>
          <w:numId w:val="46"/>
        </w:numPr>
        <w:autoSpaceDE w:val="0"/>
        <w:autoSpaceDN w:val="0"/>
        <w:adjustRightInd w:val="0"/>
        <w:spacing w:after="0" w:line="240" w:lineRule="auto"/>
        <w:ind w:left="0" w:firstLine="567"/>
        <w:jc w:val="both"/>
        <w:rPr>
          <w:rFonts w:ascii="Times New Roman" w:hAnsi="Times New Roman"/>
          <w:sz w:val="24"/>
          <w:szCs w:val="24"/>
        </w:rPr>
      </w:pPr>
      <w:r w:rsidRPr="00AD6EF3">
        <w:rPr>
          <w:rFonts w:ascii="Times New Roman" w:hAnsi="Times New Roman"/>
          <w:sz w:val="24"/>
          <w:szCs w:val="24"/>
        </w:rPr>
        <w:t>преподавание экономических дисциплин в учреждениях системы высшего и среднего профессионального образования, среднего общего образования, системы дополнительного образования.</w:t>
      </w:r>
    </w:p>
    <w:p w:rsidR="00C966ED" w:rsidRPr="00AD6EF3" w:rsidRDefault="00C966ED" w:rsidP="00C966ED">
      <w:pPr>
        <w:widowControl w:val="0"/>
        <w:autoSpaceDE w:val="0"/>
        <w:autoSpaceDN w:val="0"/>
        <w:adjustRightInd w:val="0"/>
        <w:spacing w:after="0" w:line="240" w:lineRule="auto"/>
        <w:ind w:firstLine="567"/>
        <w:jc w:val="both"/>
        <w:rPr>
          <w:rFonts w:ascii="Times New Roman" w:hAnsi="Times New Roman"/>
          <w:i/>
          <w:sz w:val="24"/>
          <w:szCs w:val="24"/>
        </w:rPr>
      </w:pPr>
      <w:r w:rsidRPr="00AD6EF3">
        <w:rPr>
          <w:rFonts w:ascii="Times New Roman" w:hAnsi="Times New Roman"/>
          <w:i/>
          <w:sz w:val="24"/>
          <w:szCs w:val="24"/>
        </w:rPr>
        <w:t>Учетная деятельность:</w:t>
      </w:r>
    </w:p>
    <w:p w:rsidR="00C966ED" w:rsidRPr="00AD6EF3" w:rsidRDefault="00C966ED" w:rsidP="00C966ED">
      <w:pPr>
        <w:widowControl w:val="0"/>
        <w:numPr>
          <w:ilvl w:val="0"/>
          <w:numId w:val="46"/>
        </w:numPr>
        <w:autoSpaceDE w:val="0"/>
        <w:autoSpaceDN w:val="0"/>
        <w:adjustRightInd w:val="0"/>
        <w:spacing w:after="0" w:line="240" w:lineRule="auto"/>
        <w:ind w:left="0" w:firstLine="567"/>
        <w:jc w:val="both"/>
        <w:rPr>
          <w:rFonts w:ascii="Times New Roman" w:hAnsi="Times New Roman"/>
          <w:sz w:val="24"/>
          <w:szCs w:val="24"/>
        </w:rPr>
      </w:pPr>
      <w:r w:rsidRPr="00AD6EF3">
        <w:rPr>
          <w:rFonts w:ascii="Times New Roman" w:hAnsi="Times New Roman"/>
          <w:sz w:val="24"/>
          <w:szCs w:val="24"/>
        </w:rPr>
        <w:t>документирование хозяйственных операций и ведение бухгалтерского учета имущества организации;</w:t>
      </w:r>
    </w:p>
    <w:p w:rsidR="00C966ED" w:rsidRPr="00AD6EF3" w:rsidRDefault="00C966ED" w:rsidP="00C966ED">
      <w:pPr>
        <w:widowControl w:val="0"/>
        <w:numPr>
          <w:ilvl w:val="0"/>
          <w:numId w:val="46"/>
        </w:numPr>
        <w:autoSpaceDE w:val="0"/>
        <w:autoSpaceDN w:val="0"/>
        <w:adjustRightInd w:val="0"/>
        <w:spacing w:after="0" w:line="240" w:lineRule="auto"/>
        <w:ind w:left="0" w:firstLine="567"/>
        <w:jc w:val="both"/>
        <w:rPr>
          <w:rFonts w:ascii="Times New Roman" w:hAnsi="Times New Roman"/>
          <w:sz w:val="24"/>
          <w:szCs w:val="24"/>
        </w:rPr>
      </w:pPr>
      <w:r w:rsidRPr="00AD6EF3">
        <w:rPr>
          <w:rFonts w:ascii="Times New Roman" w:hAnsi="Times New Roman"/>
          <w:sz w:val="24"/>
          <w:szCs w:val="24"/>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C966ED" w:rsidRPr="00AD6EF3" w:rsidRDefault="00C966ED" w:rsidP="00C966ED">
      <w:pPr>
        <w:widowControl w:val="0"/>
        <w:numPr>
          <w:ilvl w:val="0"/>
          <w:numId w:val="46"/>
        </w:numPr>
        <w:autoSpaceDE w:val="0"/>
        <w:autoSpaceDN w:val="0"/>
        <w:adjustRightInd w:val="0"/>
        <w:spacing w:after="0" w:line="240" w:lineRule="auto"/>
        <w:ind w:left="0" w:firstLine="567"/>
        <w:jc w:val="both"/>
        <w:rPr>
          <w:rFonts w:ascii="Times New Roman" w:hAnsi="Times New Roman"/>
          <w:sz w:val="24"/>
          <w:szCs w:val="24"/>
        </w:rPr>
      </w:pPr>
      <w:r w:rsidRPr="00AD6EF3">
        <w:rPr>
          <w:rFonts w:ascii="Times New Roman" w:hAnsi="Times New Roman"/>
          <w:sz w:val="24"/>
          <w:szCs w:val="24"/>
        </w:rPr>
        <w:t>проведение расчетов с бюджетом и внебюджетными фондами;</w:t>
      </w:r>
    </w:p>
    <w:p w:rsidR="00C966ED" w:rsidRPr="00AD6EF3" w:rsidRDefault="00C966ED" w:rsidP="00C966ED">
      <w:pPr>
        <w:widowControl w:val="0"/>
        <w:numPr>
          <w:ilvl w:val="0"/>
          <w:numId w:val="46"/>
        </w:numPr>
        <w:autoSpaceDE w:val="0"/>
        <w:autoSpaceDN w:val="0"/>
        <w:adjustRightInd w:val="0"/>
        <w:spacing w:after="0" w:line="240" w:lineRule="auto"/>
        <w:ind w:left="0" w:firstLine="567"/>
        <w:jc w:val="both"/>
        <w:rPr>
          <w:rFonts w:ascii="Times New Roman" w:hAnsi="Times New Roman"/>
          <w:sz w:val="24"/>
          <w:szCs w:val="24"/>
        </w:rPr>
      </w:pPr>
      <w:r w:rsidRPr="00AD6EF3">
        <w:rPr>
          <w:rFonts w:ascii="Times New Roman" w:hAnsi="Times New Roman"/>
          <w:sz w:val="24"/>
          <w:szCs w:val="24"/>
        </w:rPr>
        <w:t>составление и использование бухгалтерской отчетности;</w:t>
      </w:r>
    </w:p>
    <w:p w:rsidR="00C966ED" w:rsidRPr="00AD6EF3" w:rsidRDefault="00C966ED" w:rsidP="00C966ED">
      <w:pPr>
        <w:widowControl w:val="0"/>
        <w:numPr>
          <w:ilvl w:val="0"/>
          <w:numId w:val="46"/>
        </w:numPr>
        <w:autoSpaceDE w:val="0"/>
        <w:autoSpaceDN w:val="0"/>
        <w:adjustRightInd w:val="0"/>
        <w:spacing w:after="0" w:line="240" w:lineRule="auto"/>
        <w:ind w:left="0" w:firstLine="567"/>
        <w:jc w:val="both"/>
        <w:rPr>
          <w:rFonts w:ascii="Times New Roman" w:hAnsi="Times New Roman"/>
          <w:sz w:val="24"/>
          <w:szCs w:val="24"/>
        </w:rPr>
      </w:pPr>
      <w:r w:rsidRPr="00AD6EF3">
        <w:rPr>
          <w:rFonts w:ascii="Times New Roman" w:hAnsi="Times New Roman"/>
          <w:sz w:val="24"/>
          <w:szCs w:val="24"/>
        </w:rPr>
        <w:t>осуществление налогового учета и налогового планирования в организации.</w:t>
      </w:r>
    </w:p>
    <w:p w:rsidR="00C966ED" w:rsidRPr="00AD6EF3" w:rsidRDefault="00C966ED" w:rsidP="00C966ED">
      <w:pPr>
        <w:widowControl w:val="0"/>
        <w:autoSpaceDE w:val="0"/>
        <w:autoSpaceDN w:val="0"/>
        <w:adjustRightInd w:val="0"/>
        <w:spacing w:after="0" w:line="240" w:lineRule="auto"/>
        <w:ind w:firstLine="567"/>
        <w:jc w:val="both"/>
        <w:rPr>
          <w:rFonts w:ascii="Times New Roman" w:hAnsi="Times New Roman"/>
          <w:i/>
          <w:sz w:val="24"/>
          <w:szCs w:val="24"/>
        </w:rPr>
      </w:pPr>
      <w:r w:rsidRPr="00AD6EF3">
        <w:rPr>
          <w:rFonts w:ascii="Times New Roman" w:hAnsi="Times New Roman"/>
          <w:i/>
          <w:sz w:val="24"/>
          <w:szCs w:val="24"/>
        </w:rPr>
        <w:t>Расчетно-финансовая деятельность:</w:t>
      </w:r>
    </w:p>
    <w:p w:rsidR="00C966ED" w:rsidRPr="00AD6EF3" w:rsidRDefault="00C966ED" w:rsidP="00C966ED">
      <w:pPr>
        <w:widowControl w:val="0"/>
        <w:numPr>
          <w:ilvl w:val="0"/>
          <w:numId w:val="46"/>
        </w:numPr>
        <w:autoSpaceDE w:val="0"/>
        <w:autoSpaceDN w:val="0"/>
        <w:adjustRightInd w:val="0"/>
        <w:spacing w:after="0" w:line="240" w:lineRule="auto"/>
        <w:ind w:left="0" w:firstLine="567"/>
        <w:jc w:val="both"/>
        <w:rPr>
          <w:rFonts w:ascii="Times New Roman" w:hAnsi="Times New Roman"/>
          <w:sz w:val="24"/>
          <w:szCs w:val="24"/>
        </w:rPr>
      </w:pPr>
      <w:r w:rsidRPr="00AD6EF3">
        <w:rPr>
          <w:rFonts w:ascii="Times New Roman" w:hAnsi="Times New Roman"/>
          <w:sz w:val="24"/>
          <w:szCs w:val="24"/>
        </w:rPr>
        <w:t>участие в осуществлении финансово-экономического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w:t>
      </w:r>
    </w:p>
    <w:p w:rsidR="00C966ED" w:rsidRPr="00AD6EF3" w:rsidRDefault="00C966ED" w:rsidP="00C966ED">
      <w:pPr>
        <w:widowControl w:val="0"/>
        <w:numPr>
          <w:ilvl w:val="0"/>
          <w:numId w:val="46"/>
        </w:numPr>
        <w:autoSpaceDE w:val="0"/>
        <w:autoSpaceDN w:val="0"/>
        <w:adjustRightInd w:val="0"/>
        <w:spacing w:after="0" w:line="240" w:lineRule="auto"/>
        <w:ind w:left="0" w:firstLine="567"/>
        <w:jc w:val="both"/>
        <w:rPr>
          <w:rFonts w:ascii="Times New Roman" w:hAnsi="Times New Roman"/>
          <w:sz w:val="24"/>
          <w:szCs w:val="24"/>
        </w:rPr>
      </w:pPr>
      <w:r w:rsidRPr="00AD6EF3">
        <w:rPr>
          <w:rFonts w:ascii="Times New Roman" w:hAnsi="Times New Roman"/>
          <w:sz w:val="24"/>
          <w:szCs w:val="24"/>
        </w:rPr>
        <w:t>ведение расчетов с бюджетами бюджетной системы Российской Федерации;</w:t>
      </w:r>
    </w:p>
    <w:p w:rsidR="00C966ED" w:rsidRPr="00AD6EF3" w:rsidRDefault="00C966ED" w:rsidP="00C966ED">
      <w:pPr>
        <w:widowControl w:val="0"/>
        <w:numPr>
          <w:ilvl w:val="0"/>
          <w:numId w:val="46"/>
        </w:numPr>
        <w:autoSpaceDE w:val="0"/>
        <w:autoSpaceDN w:val="0"/>
        <w:adjustRightInd w:val="0"/>
        <w:spacing w:after="0" w:line="240" w:lineRule="auto"/>
        <w:ind w:left="0" w:firstLine="567"/>
        <w:jc w:val="both"/>
        <w:rPr>
          <w:rFonts w:ascii="Times New Roman" w:hAnsi="Times New Roman"/>
          <w:sz w:val="24"/>
          <w:szCs w:val="24"/>
        </w:rPr>
      </w:pPr>
      <w:r w:rsidRPr="00AD6EF3">
        <w:rPr>
          <w:rFonts w:ascii="Times New Roman" w:hAnsi="Times New Roman"/>
          <w:sz w:val="24"/>
          <w:szCs w:val="24"/>
        </w:rPr>
        <w:t>составление финансовых расчетов и осуществление финансовых операций;</w:t>
      </w:r>
    </w:p>
    <w:p w:rsidR="00C966ED" w:rsidRPr="00AD6EF3" w:rsidRDefault="00C966ED" w:rsidP="00C966ED">
      <w:pPr>
        <w:widowControl w:val="0"/>
        <w:numPr>
          <w:ilvl w:val="0"/>
          <w:numId w:val="46"/>
        </w:numPr>
        <w:autoSpaceDE w:val="0"/>
        <w:autoSpaceDN w:val="0"/>
        <w:adjustRightInd w:val="0"/>
        <w:spacing w:after="0" w:line="240" w:lineRule="auto"/>
        <w:ind w:left="0" w:firstLine="567"/>
        <w:jc w:val="both"/>
        <w:rPr>
          <w:rFonts w:ascii="Times New Roman" w:hAnsi="Times New Roman"/>
          <w:sz w:val="24"/>
          <w:szCs w:val="24"/>
        </w:rPr>
      </w:pPr>
      <w:r w:rsidRPr="00AD6EF3">
        <w:rPr>
          <w:rFonts w:ascii="Times New Roman" w:hAnsi="Times New Roman"/>
          <w:sz w:val="24"/>
          <w:szCs w:val="24"/>
        </w:rPr>
        <w:t>осуществление профессионального применения законодательства и иных нормативных правовых актов Российской Федерации, регулирующих финансовую деятельность;</w:t>
      </w:r>
    </w:p>
    <w:p w:rsidR="00C966ED" w:rsidRPr="00AD6EF3" w:rsidRDefault="00C966ED" w:rsidP="00C966ED">
      <w:pPr>
        <w:widowControl w:val="0"/>
        <w:numPr>
          <w:ilvl w:val="0"/>
          <w:numId w:val="46"/>
        </w:numPr>
        <w:autoSpaceDE w:val="0"/>
        <w:autoSpaceDN w:val="0"/>
        <w:adjustRightInd w:val="0"/>
        <w:spacing w:after="0" w:line="240" w:lineRule="auto"/>
        <w:ind w:left="0" w:firstLine="567"/>
        <w:jc w:val="both"/>
        <w:rPr>
          <w:rFonts w:ascii="Times New Roman" w:hAnsi="Times New Roman"/>
          <w:sz w:val="24"/>
          <w:szCs w:val="24"/>
        </w:rPr>
      </w:pPr>
      <w:r w:rsidRPr="00AD6EF3">
        <w:rPr>
          <w:rFonts w:ascii="Times New Roman" w:hAnsi="Times New Roman"/>
          <w:sz w:val="24"/>
          <w:szCs w:val="24"/>
        </w:rPr>
        <w:t>участие в организации и осуществлении финансового контроля в секторе государственного и муниципального управления.</w:t>
      </w:r>
    </w:p>
    <w:p w:rsidR="00C966ED" w:rsidRPr="00AD6EF3" w:rsidRDefault="00C966ED" w:rsidP="00C966ED">
      <w:pPr>
        <w:autoSpaceDE w:val="0"/>
        <w:autoSpaceDN w:val="0"/>
        <w:adjustRightInd w:val="0"/>
        <w:spacing w:after="0" w:line="240" w:lineRule="auto"/>
        <w:ind w:firstLine="567"/>
        <w:jc w:val="both"/>
        <w:rPr>
          <w:rFonts w:ascii="Times New Roman" w:hAnsi="Times New Roman"/>
          <w:sz w:val="24"/>
          <w:szCs w:val="24"/>
        </w:rPr>
      </w:pPr>
      <w:r w:rsidRPr="00AD6EF3">
        <w:rPr>
          <w:rFonts w:ascii="Times New Roman" w:hAnsi="Times New Roman"/>
          <w:sz w:val="24"/>
          <w:szCs w:val="24"/>
        </w:rPr>
        <w:t>Выпускная квалификационная работа должна отражать знание студентом экономической литературы, источников, правовой основы экономической деятельности, фундаментальных исследований по теме, публикаций ведущих специалистов в области темы исследования. Бакалавр должен показать умение проводить аналитическую оценку концепций различных авторов, применять различные методы экономического, финансового, управленческого, математического анализа фактического материала по теме работы.</w:t>
      </w:r>
    </w:p>
    <w:p w:rsidR="00C966ED" w:rsidRPr="00AD6EF3" w:rsidRDefault="00C966ED" w:rsidP="00C966ED">
      <w:pPr>
        <w:autoSpaceDE w:val="0"/>
        <w:autoSpaceDN w:val="0"/>
        <w:adjustRightInd w:val="0"/>
        <w:spacing w:after="0" w:line="240" w:lineRule="auto"/>
        <w:ind w:firstLine="567"/>
        <w:jc w:val="both"/>
        <w:rPr>
          <w:rFonts w:ascii="Times New Roman" w:hAnsi="Times New Roman"/>
          <w:sz w:val="24"/>
          <w:szCs w:val="24"/>
        </w:rPr>
      </w:pPr>
      <w:r w:rsidRPr="00AD6EF3">
        <w:rPr>
          <w:rFonts w:ascii="Times New Roman" w:hAnsi="Times New Roman"/>
          <w:sz w:val="24"/>
          <w:szCs w:val="24"/>
        </w:rPr>
        <w:t xml:space="preserve"> Важным требованием к ВКР является наличие и обоснованность изложенных в ней выводов, разработанных рекомендаций и предложений, вытекающих из глубокого и полного анализа экономических процессов и определяющих практическую ценность ВКР. ВКР представляет собой самостоятельное научное исследование, основанное на глубоком изучении источников и экономической литературы, на базе анализа фактического материала. Она должна опираться на информацию, собранную также и в ходе практики. В ней должны быть использованы такие методы экономического анализа, как соотношение количественных и качественных оценок, логического анализа и исторических аналогов, методы математического моделирования экономических ситуаций и др.</w:t>
      </w:r>
    </w:p>
    <w:p w:rsidR="00C966ED" w:rsidRPr="00AD6EF3" w:rsidRDefault="00C966ED" w:rsidP="00C966ED">
      <w:pPr>
        <w:autoSpaceDE w:val="0"/>
        <w:autoSpaceDN w:val="0"/>
        <w:adjustRightInd w:val="0"/>
        <w:spacing w:after="0" w:line="240" w:lineRule="auto"/>
        <w:ind w:firstLine="567"/>
        <w:jc w:val="both"/>
        <w:rPr>
          <w:rFonts w:ascii="Times New Roman" w:hAnsi="Times New Roman"/>
          <w:sz w:val="24"/>
          <w:szCs w:val="24"/>
        </w:rPr>
      </w:pPr>
      <w:r w:rsidRPr="00AD6EF3">
        <w:rPr>
          <w:rFonts w:ascii="Times New Roman" w:hAnsi="Times New Roman"/>
          <w:sz w:val="24"/>
          <w:szCs w:val="24"/>
        </w:rPr>
        <w:t>К достоинствам ВКР относятся достоверность и новизна собранного исследовательского материала, строгость и изящество научного анализа, обоснованность выводов и рекомендаций, сформулированных автором в результате проведенного исследования и расчетов, ясное и точное изложение рассуждений, оригинальные иллюстративные материалы.</w:t>
      </w:r>
    </w:p>
    <w:p w:rsidR="00C17903" w:rsidRPr="00AD6EF3" w:rsidRDefault="00C17903" w:rsidP="00C17903">
      <w:pPr>
        <w:autoSpaceDE w:val="0"/>
        <w:autoSpaceDN w:val="0"/>
        <w:adjustRightInd w:val="0"/>
        <w:spacing w:after="0" w:line="240" w:lineRule="auto"/>
        <w:rPr>
          <w:rFonts w:ascii="Times New Roman" w:hAnsi="Times New Roman"/>
          <w:sz w:val="24"/>
          <w:szCs w:val="24"/>
        </w:rPr>
      </w:pPr>
    </w:p>
    <w:p w:rsidR="00E211C8" w:rsidRPr="00AD6EF3" w:rsidRDefault="00745B2C" w:rsidP="0009452A">
      <w:pPr>
        <w:spacing w:after="0" w:line="240" w:lineRule="auto"/>
        <w:ind w:firstLine="708"/>
        <w:jc w:val="both"/>
        <w:rPr>
          <w:rFonts w:ascii="Times New Roman" w:hAnsi="Times New Roman"/>
          <w:b/>
          <w:sz w:val="24"/>
          <w:szCs w:val="24"/>
        </w:rPr>
      </w:pPr>
      <w:r w:rsidRPr="00AD6EF3">
        <w:rPr>
          <w:rFonts w:ascii="Times New Roman" w:hAnsi="Times New Roman"/>
          <w:b/>
          <w:sz w:val="24"/>
          <w:szCs w:val="24"/>
        </w:rPr>
        <w:t>3.  Формы</w:t>
      </w:r>
      <w:r w:rsidR="00E211C8" w:rsidRPr="00AD6EF3">
        <w:rPr>
          <w:rFonts w:ascii="Times New Roman" w:hAnsi="Times New Roman"/>
          <w:b/>
          <w:sz w:val="24"/>
          <w:szCs w:val="24"/>
        </w:rPr>
        <w:t xml:space="preserve"> </w:t>
      </w:r>
      <w:r w:rsidR="00F125C7" w:rsidRPr="00AD6EF3">
        <w:rPr>
          <w:rFonts w:ascii="Times New Roman" w:hAnsi="Times New Roman"/>
          <w:b/>
          <w:sz w:val="24"/>
          <w:szCs w:val="24"/>
        </w:rPr>
        <w:t xml:space="preserve"> и способы </w:t>
      </w:r>
      <w:r w:rsidR="00E211C8" w:rsidRPr="00AD6EF3">
        <w:rPr>
          <w:rFonts w:ascii="Times New Roman" w:hAnsi="Times New Roman"/>
          <w:b/>
          <w:sz w:val="24"/>
          <w:szCs w:val="24"/>
        </w:rPr>
        <w:t>практической подготовки в форме подготовки,</w:t>
      </w:r>
      <w:r w:rsidR="00CE6579" w:rsidRPr="00AD6EF3">
        <w:rPr>
          <w:rFonts w:ascii="Times New Roman" w:hAnsi="Times New Roman"/>
          <w:b/>
          <w:sz w:val="24"/>
          <w:szCs w:val="24"/>
        </w:rPr>
        <w:t xml:space="preserve"> </w:t>
      </w:r>
      <w:r w:rsidR="00E211C8" w:rsidRPr="00AD6EF3">
        <w:rPr>
          <w:rFonts w:ascii="Times New Roman" w:hAnsi="Times New Roman"/>
          <w:b/>
          <w:sz w:val="24"/>
          <w:szCs w:val="24"/>
        </w:rPr>
        <w:t>оформления и защиты выпускной квалификационной работы бакалавра</w:t>
      </w:r>
    </w:p>
    <w:p w:rsidR="000D140F" w:rsidRPr="00AD6EF3" w:rsidRDefault="00CB3CAD" w:rsidP="0009452A">
      <w:pPr>
        <w:spacing w:after="0" w:line="240" w:lineRule="auto"/>
        <w:ind w:firstLine="708"/>
        <w:jc w:val="both"/>
        <w:rPr>
          <w:rStyle w:val="fontstyle01"/>
          <w:rFonts w:ascii="Times New Roman" w:hAnsi="Times New Roman"/>
          <w:b w:val="0"/>
          <w:color w:val="auto"/>
        </w:rPr>
      </w:pPr>
      <w:r w:rsidRPr="00AD6EF3">
        <w:rPr>
          <w:rFonts w:ascii="Times New Roman" w:hAnsi="Times New Roman"/>
          <w:sz w:val="24"/>
          <w:szCs w:val="24"/>
        </w:rPr>
        <w:t xml:space="preserve">Программу в форме практической </w:t>
      </w:r>
      <w:r w:rsidR="0009452A" w:rsidRPr="00AD6EF3">
        <w:rPr>
          <w:rFonts w:ascii="Times New Roman" w:hAnsi="Times New Roman"/>
          <w:sz w:val="24"/>
          <w:szCs w:val="24"/>
        </w:rPr>
        <w:t>подготовки, оформления и защиты выпускной квалификационной работы бакалавров</w:t>
      </w:r>
      <w:r w:rsidRPr="00AD6EF3">
        <w:rPr>
          <w:rFonts w:ascii="Times New Roman" w:hAnsi="Times New Roman"/>
          <w:sz w:val="24"/>
          <w:szCs w:val="24"/>
        </w:rPr>
        <w:t xml:space="preserve"> </w:t>
      </w:r>
      <w:r w:rsidR="00ED1C9E" w:rsidRPr="00AD6EF3">
        <w:rPr>
          <w:rFonts w:ascii="Times New Roman" w:hAnsi="Times New Roman"/>
          <w:sz w:val="24"/>
          <w:szCs w:val="24"/>
        </w:rPr>
        <w:t>обучающиеся проходят в организации, осуществляющей деятельность по профилю образовательной программы «</w:t>
      </w:r>
      <w:r w:rsidR="0084518F" w:rsidRPr="00AD6EF3">
        <w:rPr>
          <w:rFonts w:ascii="Times New Roman" w:hAnsi="Times New Roman"/>
          <w:sz w:val="24"/>
          <w:szCs w:val="24"/>
        </w:rPr>
        <w:t>Общий профиль</w:t>
      </w:r>
      <w:r w:rsidR="00ED1C9E" w:rsidRPr="00AD6EF3">
        <w:rPr>
          <w:rFonts w:ascii="Times New Roman" w:hAnsi="Times New Roman"/>
          <w:b/>
          <w:sz w:val="24"/>
          <w:szCs w:val="24"/>
        </w:rPr>
        <w:t>»</w:t>
      </w:r>
      <w:r w:rsidR="00ED1C9E" w:rsidRPr="00AD6EF3">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AD6EF3">
        <w:rPr>
          <w:rStyle w:val="fontstyle01"/>
          <w:rFonts w:ascii="Times New Roman" w:hAnsi="Times New Roman"/>
          <w:b w:val="0"/>
          <w:color w:val="auto"/>
        </w:rPr>
        <w:t xml:space="preserve"> о практической подготовке,</w:t>
      </w:r>
      <w:r w:rsidR="00274D91" w:rsidRPr="00AD6EF3">
        <w:rPr>
          <w:rFonts w:ascii="Times New Roman" w:hAnsi="Times New Roman"/>
          <w:b/>
          <w:sz w:val="24"/>
          <w:szCs w:val="24"/>
        </w:rPr>
        <w:t xml:space="preserve"> </w:t>
      </w:r>
      <w:r w:rsidR="00274D91" w:rsidRPr="00AD6EF3">
        <w:rPr>
          <w:rStyle w:val="fontstyle01"/>
          <w:rFonts w:ascii="Times New Roman" w:hAnsi="Times New Roman"/>
          <w:b w:val="0"/>
          <w:color w:val="auto"/>
        </w:rPr>
        <w:t>заключенным в порядке</w:t>
      </w:r>
      <w:r w:rsidR="00F336A9" w:rsidRPr="00AD6EF3">
        <w:rPr>
          <w:rStyle w:val="fontstyle01"/>
          <w:rFonts w:ascii="Times New Roman" w:hAnsi="Times New Roman"/>
          <w:b w:val="0"/>
          <w:color w:val="auto"/>
        </w:rPr>
        <w:t>,</w:t>
      </w:r>
      <w:r w:rsidR="00274D91" w:rsidRPr="00AD6EF3">
        <w:rPr>
          <w:rStyle w:val="fontstyle01"/>
          <w:rFonts w:ascii="Times New Roman" w:hAnsi="Times New Roman"/>
          <w:b w:val="0"/>
          <w:color w:val="auto"/>
        </w:rPr>
        <w:t xml:space="preserve"> предусмотренном приказом Министерства науки и высшего образования</w:t>
      </w:r>
      <w:r w:rsidR="00274D91" w:rsidRPr="00AD6EF3">
        <w:rPr>
          <w:rFonts w:ascii="Times New Roman" w:hAnsi="Times New Roman"/>
          <w:b/>
          <w:sz w:val="24"/>
          <w:szCs w:val="24"/>
        </w:rPr>
        <w:t xml:space="preserve"> </w:t>
      </w:r>
      <w:r w:rsidR="00274D91" w:rsidRPr="00AD6EF3">
        <w:rPr>
          <w:rStyle w:val="fontstyle01"/>
          <w:rFonts w:ascii="Times New Roman" w:hAnsi="Times New Roman"/>
          <w:b w:val="0"/>
          <w:color w:val="auto"/>
        </w:rPr>
        <w:t>Российской Федерации и Министерства просвещения Российской Федерации от 5 августа 2020 г. N</w:t>
      </w:r>
      <w:r w:rsidR="00274D91" w:rsidRPr="00AD6EF3">
        <w:rPr>
          <w:rFonts w:ascii="Times New Roman" w:hAnsi="Times New Roman"/>
          <w:b/>
          <w:sz w:val="24"/>
          <w:szCs w:val="24"/>
        </w:rPr>
        <w:t xml:space="preserve"> </w:t>
      </w:r>
      <w:r w:rsidR="00274D91" w:rsidRPr="00AD6EF3">
        <w:rPr>
          <w:rStyle w:val="fontstyle01"/>
          <w:rFonts w:ascii="Times New Roman" w:hAnsi="Times New Roman"/>
          <w:b w:val="0"/>
          <w:color w:val="auto"/>
        </w:rPr>
        <w:t>885/390 со дня вступления его в силу (22 сентября 2020 г.)</w:t>
      </w:r>
      <w:r w:rsidR="00ED1C9E" w:rsidRPr="00AD6EF3">
        <w:rPr>
          <w:rFonts w:ascii="Times New Roman" w:hAnsi="Times New Roman"/>
          <w:sz w:val="24"/>
          <w:szCs w:val="24"/>
        </w:rPr>
        <w:t>, между Академией и профильной организацией</w:t>
      </w:r>
      <w:r w:rsidR="005F5F95" w:rsidRPr="00AD6EF3">
        <w:rPr>
          <w:rFonts w:ascii="Times New Roman" w:hAnsi="Times New Roman"/>
          <w:sz w:val="24"/>
          <w:szCs w:val="24"/>
        </w:rPr>
        <w:t xml:space="preserve">. </w:t>
      </w:r>
      <w:r w:rsidR="00274D91" w:rsidRPr="00AD6EF3">
        <w:rPr>
          <w:rStyle w:val="fontstyle01"/>
          <w:rFonts w:ascii="Times New Roman" w:hAnsi="Times New Roman"/>
          <w:b w:val="0"/>
          <w:color w:val="auto"/>
        </w:rPr>
        <w:t>Срок договора может</w:t>
      </w:r>
      <w:r w:rsidR="00274D91" w:rsidRPr="00AD6EF3">
        <w:rPr>
          <w:rFonts w:ascii="Times New Roman" w:hAnsi="Times New Roman"/>
          <w:b/>
          <w:sz w:val="24"/>
          <w:szCs w:val="24"/>
        </w:rPr>
        <w:t xml:space="preserve"> </w:t>
      </w:r>
      <w:r w:rsidR="00274D91" w:rsidRPr="00AD6EF3">
        <w:rPr>
          <w:rStyle w:val="fontstyle01"/>
          <w:rFonts w:ascii="Times New Roman" w:hAnsi="Times New Roman"/>
          <w:b w:val="0"/>
          <w:color w:val="auto"/>
        </w:rPr>
        <w:t>совпадать со сроком реализации образовательной программы (например, 4 года</w:t>
      </w:r>
      <w:r w:rsidR="00BF4117" w:rsidRPr="00AD6EF3">
        <w:rPr>
          <w:rStyle w:val="fontstyle01"/>
          <w:rFonts w:ascii="Times New Roman" w:hAnsi="Times New Roman"/>
          <w:b w:val="0"/>
          <w:color w:val="auto"/>
        </w:rPr>
        <w:t>,</w:t>
      </w:r>
      <w:r w:rsidR="00274D91" w:rsidRPr="00AD6EF3">
        <w:rPr>
          <w:rStyle w:val="fontstyle01"/>
          <w:rFonts w:ascii="Times New Roman" w:hAnsi="Times New Roman"/>
          <w:b w:val="0"/>
          <w:color w:val="auto"/>
        </w:rPr>
        <w:t xml:space="preserve"> если в течени</w:t>
      </w:r>
      <w:r w:rsidR="000B008C" w:rsidRPr="00AD6EF3">
        <w:rPr>
          <w:rStyle w:val="fontstyle01"/>
          <w:rFonts w:ascii="Times New Roman" w:hAnsi="Times New Roman"/>
          <w:b w:val="0"/>
          <w:color w:val="auto"/>
        </w:rPr>
        <w:t>е</w:t>
      </w:r>
      <w:r w:rsidR="00274D91" w:rsidRPr="00AD6EF3">
        <w:rPr>
          <w:rFonts w:ascii="Times New Roman" w:hAnsi="Times New Roman"/>
          <w:b/>
          <w:sz w:val="24"/>
          <w:szCs w:val="24"/>
        </w:rPr>
        <w:t xml:space="preserve"> </w:t>
      </w:r>
      <w:r w:rsidR="00274D91" w:rsidRPr="00AD6EF3">
        <w:rPr>
          <w:rStyle w:val="fontstyle01"/>
          <w:rFonts w:ascii="Times New Roman" w:hAnsi="Times New Roman"/>
          <w:b w:val="0"/>
          <w:color w:val="auto"/>
        </w:rPr>
        <w:t>всего периода (постоянно, периодически) осуществляется практическая подготовка в</w:t>
      </w:r>
      <w:r w:rsidR="00274D91" w:rsidRPr="00AD6EF3">
        <w:rPr>
          <w:rFonts w:ascii="Times New Roman" w:hAnsi="Times New Roman"/>
          <w:b/>
          <w:sz w:val="24"/>
          <w:szCs w:val="24"/>
        </w:rPr>
        <w:t xml:space="preserve"> </w:t>
      </w:r>
      <w:r w:rsidR="00274D91" w:rsidRPr="00AD6EF3">
        <w:rPr>
          <w:rStyle w:val="fontstyle01"/>
          <w:rFonts w:ascii="Times New Roman" w:hAnsi="Times New Roman"/>
          <w:b w:val="0"/>
          <w:color w:val="auto"/>
        </w:rPr>
        <w:t>соответствующей организации) или составлять срок реализации ее отдельных компонентов</w:t>
      </w:r>
      <w:r w:rsidR="00274D91" w:rsidRPr="00AD6EF3">
        <w:rPr>
          <w:rFonts w:ascii="Times New Roman" w:hAnsi="Times New Roman"/>
          <w:b/>
          <w:sz w:val="24"/>
          <w:szCs w:val="24"/>
        </w:rPr>
        <w:t xml:space="preserve"> </w:t>
      </w:r>
      <w:r w:rsidR="00274D91" w:rsidRPr="00AD6EF3">
        <w:rPr>
          <w:rStyle w:val="fontstyle01"/>
          <w:rFonts w:ascii="Times New Roman" w:hAnsi="Times New Roman"/>
          <w:b w:val="0"/>
          <w:color w:val="auto"/>
        </w:rPr>
        <w:t>(например, 1 месяц на прохождение практики).</w:t>
      </w:r>
      <w:r w:rsidR="000B008C" w:rsidRPr="00AD6EF3">
        <w:rPr>
          <w:rStyle w:val="fontstyle01"/>
          <w:rFonts w:ascii="Times New Roman" w:hAnsi="Times New Roman"/>
          <w:b w:val="0"/>
          <w:color w:val="auto"/>
        </w:rPr>
        <w:t xml:space="preserve"> </w:t>
      </w:r>
      <w:r w:rsidR="005F5F95" w:rsidRPr="00AD6EF3">
        <w:rPr>
          <w:rFonts w:ascii="Times New Roman" w:hAnsi="Times New Roman"/>
          <w:sz w:val="24"/>
          <w:szCs w:val="24"/>
        </w:rPr>
        <w:t xml:space="preserve">Обучающиеся, совмещающие обучение с трудовой деятельностью, вправе проходить </w:t>
      </w:r>
      <w:r w:rsidR="00BF4117" w:rsidRPr="00AD6EF3">
        <w:rPr>
          <w:rFonts w:ascii="Times New Roman" w:hAnsi="Times New Roman"/>
          <w:sz w:val="24"/>
          <w:szCs w:val="24"/>
        </w:rPr>
        <w:t xml:space="preserve">практическую подготовку в форме </w:t>
      </w:r>
      <w:r w:rsidR="005F5F95" w:rsidRPr="00AD6EF3">
        <w:rPr>
          <w:rFonts w:ascii="Times New Roman" w:hAnsi="Times New Roman"/>
          <w:sz w:val="24"/>
          <w:szCs w:val="24"/>
        </w:rPr>
        <w:t>учебн</w:t>
      </w:r>
      <w:r w:rsidR="00BF4117" w:rsidRPr="00AD6EF3">
        <w:rPr>
          <w:rFonts w:ascii="Times New Roman" w:hAnsi="Times New Roman"/>
          <w:sz w:val="24"/>
          <w:szCs w:val="24"/>
        </w:rPr>
        <w:t>ой</w:t>
      </w:r>
      <w:r w:rsidR="005F5F95" w:rsidRPr="00AD6EF3">
        <w:rPr>
          <w:rFonts w:ascii="Times New Roman" w:hAnsi="Times New Roman"/>
          <w:sz w:val="24"/>
          <w:szCs w:val="24"/>
        </w:rPr>
        <w:t xml:space="preserve"> практик</w:t>
      </w:r>
      <w:r w:rsidR="00BF4117" w:rsidRPr="00AD6EF3">
        <w:rPr>
          <w:rFonts w:ascii="Times New Roman" w:hAnsi="Times New Roman"/>
          <w:sz w:val="24"/>
          <w:szCs w:val="24"/>
        </w:rPr>
        <w:t>и</w:t>
      </w:r>
      <w:r w:rsidR="005F5F95" w:rsidRPr="00AD6EF3">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w:t>
      </w:r>
      <w:r w:rsidR="000B008C" w:rsidRPr="00AD6EF3">
        <w:rPr>
          <w:rFonts w:ascii="Times New Roman" w:hAnsi="Times New Roman"/>
          <w:sz w:val="24"/>
          <w:szCs w:val="24"/>
        </w:rPr>
        <w:t>практической подготовки</w:t>
      </w:r>
      <w:r w:rsidR="005F5F95" w:rsidRPr="00AD6EF3">
        <w:rPr>
          <w:rFonts w:ascii="Times New Roman" w:hAnsi="Times New Roman"/>
          <w:sz w:val="24"/>
          <w:szCs w:val="24"/>
        </w:rPr>
        <w:t>.</w:t>
      </w:r>
      <w:r w:rsidR="0093133D" w:rsidRPr="00AD6EF3">
        <w:rPr>
          <w:rFonts w:ascii="Times New Roman" w:hAnsi="Times New Roman"/>
          <w:sz w:val="24"/>
          <w:szCs w:val="24"/>
        </w:rPr>
        <w:t xml:space="preserve"> </w:t>
      </w:r>
      <w:r w:rsidR="000D140F" w:rsidRPr="00AD6EF3">
        <w:rPr>
          <w:rStyle w:val="fontstyle01"/>
          <w:rFonts w:ascii="Times New Roman" w:hAnsi="Times New Roman"/>
          <w:b w:val="0"/>
          <w:color w:val="auto"/>
        </w:rPr>
        <w:t>Направление на практическую подготовку обучающихся вне места их жительства возможно</w:t>
      </w:r>
      <w:r w:rsidR="00274D91" w:rsidRPr="00AD6EF3">
        <w:rPr>
          <w:rFonts w:ascii="Times New Roman" w:hAnsi="Times New Roman"/>
          <w:b/>
          <w:sz w:val="24"/>
          <w:szCs w:val="24"/>
        </w:rPr>
        <w:t xml:space="preserve"> </w:t>
      </w:r>
      <w:r w:rsidR="000D140F" w:rsidRPr="00AD6EF3">
        <w:rPr>
          <w:rStyle w:val="fontstyle01"/>
          <w:rFonts w:ascii="Times New Roman" w:hAnsi="Times New Roman"/>
          <w:b w:val="0"/>
          <w:color w:val="auto"/>
        </w:rPr>
        <w:t>только с их согласия.</w:t>
      </w:r>
    </w:p>
    <w:p w:rsidR="00274D91" w:rsidRPr="00AD6EF3" w:rsidRDefault="008D224C" w:rsidP="00D1416A">
      <w:pPr>
        <w:spacing w:after="0" w:line="240" w:lineRule="auto"/>
        <w:ind w:firstLine="708"/>
        <w:jc w:val="both"/>
        <w:rPr>
          <w:rFonts w:ascii="Times New Roman" w:hAnsi="Times New Roman"/>
          <w:bCs/>
          <w:sz w:val="24"/>
          <w:szCs w:val="24"/>
        </w:rPr>
      </w:pPr>
      <w:r w:rsidRPr="00AD6EF3">
        <w:rPr>
          <w:rFonts w:ascii="Times New Roman" w:hAnsi="Times New Roman"/>
          <w:b/>
          <w:sz w:val="24"/>
          <w:szCs w:val="24"/>
        </w:rPr>
        <w:t xml:space="preserve">Базами </w:t>
      </w:r>
      <w:r w:rsidRPr="00AD6EF3">
        <w:rPr>
          <w:rFonts w:ascii="Times New Roman" w:hAnsi="Times New Roman"/>
          <w:sz w:val="24"/>
          <w:szCs w:val="24"/>
        </w:rPr>
        <w:t xml:space="preserve"> для </w:t>
      </w:r>
      <w:r w:rsidR="00CB3CAD" w:rsidRPr="00AD6EF3">
        <w:rPr>
          <w:rFonts w:ascii="Times New Roman" w:hAnsi="Times New Roman"/>
          <w:sz w:val="24"/>
          <w:szCs w:val="24"/>
        </w:rPr>
        <w:t xml:space="preserve">программы </w:t>
      </w:r>
      <w:r w:rsidR="00D1416A" w:rsidRPr="00AD6EF3">
        <w:rPr>
          <w:rFonts w:ascii="Times New Roman" w:hAnsi="Times New Roman"/>
          <w:sz w:val="24"/>
          <w:szCs w:val="24"/>
        </w:rPr>
        <w:t xml:space="preserve">практической подготовки </w:t>
      </w:r>
      <w:r w:rsidR="00CB3CAD" w:rsidRPr="00AD6EF3">
        <w:rPr>
          <w:rFonts w:ascii="Times New Roman" w:hAnsi="Times New Roman"/>
          <w:sz w:val="24"/>
          <w:szCs w:val="24"/>
        </w:rPr>
        <w:t>в форме практической</w:t>
      </w:r>
      <w:r w:rsidR="00C45FCA" w:rsidRPr="00AD6EF3">
        <w:rPr>
          <w:rFonts w:ascii="Times New Roman" w:hAnsi="Times New Roman"/>
          <w:sz w:val="24"/>
          <w:szCs w:val="24"/>
        </w:rPr>
        <w:t xml:space="preserve"> </w:t>
      </w:r>
      <w:r w:rsidR="00CB3CAD" w:rsidRPr="00AD6EF3">
        <w:rPr>
          <w:rFonts w:ascii="Times New Roman" w:hAnsi="Times New Roman"/>
          <w:sz w:val="24"/>
          <w:szCs w:val="24"/>
        </w:rPr>
        <w:t>подготовки</w:t>
      </w:r>
      <w:r w:rsidR="00C45FCA" w:rsidRPr="00AD6EF3">
        <w:rPr>
          <w:rFonts w:ascii="Times New Roman" w:hAnsi="Times New Roman"/>
          <w:sz w:val="24"/>
          <w:szCs w:val="24"/>
        </w:rPr>
        <w:t>, оформления и защиты выпускной квалификационной работы бакалавров</w:t>
      </w:r>
      <w:r w:rsidR="00D1416A" w:rsidRPr="00AD6EF3">
        <w:rPr>
          <w:rStyle w:val="fontstyle01"/>
          <w:rFonts w:ascii="Times New Roman" w:hAnsi="Times New Roman"/>
          <w:b w:val="0"/>
          <w:color w:val="auto"/>
        </w:rPr>
        <w:t xml:space="preserve"> </w:t>
      </w:r>
      <w:r w:rsidRPr="00AD6EF3">
        <w:rPr>
          <w:rFonts w:ascii="Times New Roman" w:hAnsi="Times New Roman"/>
          <w:sz w:val="24"/>
          <w:szCs w:val="24"/>
        </w:rPr>
        <w:t>направления подготовки 38.03.01 Экономика направленность (профиль) программы «</w:t>
      </w:r>
      <w:r w:rsidR="0084518F" w:rsidRPr="00AD6EF3">
        <w:rPr>
          <w:rFonts w:ascii="Times New Roman" w:hAnsi="Times New Roman"/>
          <w:sz w:val="24"/>
          <w:szCs w:val="24"/>
        </w:rPr>
        <w:t>Общий профиль</w:t>
      </w:r>
      <w:r w:rsidRPr="00AD6EF3">
        <w:rPr>
          <w:rFonts w:ascii="Times New Roman" w:hAnsi="Times New Roman"/>
          <w:sz w:val="24"/>
          <w:szCs w:val="24"/>
        </w:rPr>
        <w:t>» могут выступать</w:t>
      </w:r>
      <w:r w:rsidR="00274D91" w:rsidRPr="00AD6EF3">
        <w:rPr>
          <w:rFonts w:ascii="Times New Roman" w:hAnsi="Times New Roman"/>
          <w:sz w:val="24"/>
          <w:szCs w:val="24"/>
        </w:rPr>
        <w:t xml:space="preserve"> юридические лица. В соответствии со статьей 11 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r w:rsidR="00F336A9" w:rsidRPr="00AD6EF3">
        <w:rPr>
          <w:rFonts w:ascii="Times New Roman" w:hAnsi="Times New Roman"/>
          <w:sz w:val="24"/>
          <w:szCs w:val="24"/>
        </w:rPr>
        <w:t>связи,</w:t>
      </w:r>
      <w:r w:rsidR="00274D91" w:rsidRPr="00AD6EF3">
        <w:rPr>
          <w:rFonts w:ascii="Times New Roman" w:hAnsi="Times New Roman"/>
          <w:sz w:val="24"/>
          <w:szCs w:val="24"/>
        </w:rPr>
        <w:t xml:space="preserve"> с чем практическую подготовку </w:t>
      </w:r>
      <w:r w:rsidR="00274D91" w:rsidRPr="00AD6EF3">
        <w:rPr>
          <w:rFonts w:ascii="Times New Roman" w:hAnsi="Times New Roman"/>
          <w:b/>
          <w:sz w:val="24"/>
          <w:szCs w:val="24"/>
        </w:rPr>
        <w:t>невозможно проводить у индивидуальных предпринимателей</w:t>
      </w:r>
      <w:r w:rsidR="00274D91" w:rsidRPr="00AD6EF3">
        <w:rPr>
          <w:rFonts w:ascii="Times New Roman" w:hAnsi="Times New Roman"/>
          <w:sz w:val="24"/>
          <w:szCs w:val="24"/>
        </w:rPr>
        <w:t>.</w:t>
      </w:r>
    </w:p>
    <w:p w:rsidR="0084518F" w:rsidRPr="00AD6EF3" w:rsidRDefault="0084518F" w:rsidP="0084518F">
      <w:pPr>
        <w:autoSpaceDE w:val="0"/>
        <w:autoSpaceDN w:val="0"/>
        <w:adjustRightInd w:val="0"/>
        <w:spacing w:after="0" w:line="240" w:lineRule="auto"/>
        <w:ind w:firstLine="708"/>
        <w:jc w:val="both"/>
        <w:rPr>
          <w:rFonts w:ascii="Times New Roman" w:hAnsi="Times New Roman"/>
          <w:sz w:val="24"/>
          <w:szCs w:val="24"/>
        </w:rPr>
      </w:pPr>
      <w:r w:rsidRPr="00AD6EF3">
        <w:rPr>
          <w:rFonts w:ascii="Times New Roman" w:hAnsi="Times New Roman"/>
          <w:sz w:val="24"/>
          <w:szCs w:val="24"/>
        </w:rPr>
        <w:t xml:space="preserve">Базами </w:t>
      </w:r>
      <w:r w:rsidR="00B16C77" w:rsidRPr="00AD6EF3">
        <w:rPr>
          <w:rFonts w:ascii="Times New Roman" w:hAnsi="Times New Roman"/>
          <w:sz w:val="24"/>
          <w:szCs w:val="24"/>
        </w:rPr>
        <w:t>для программы</w:t>
      </w:r>
      <w:r w:rsidR="003C3F3F" w:rsidRPr="00AD6EF3">
        <w:rPr>
          <w:rFonts w:ascii="Times New Roman" w:hAnsi="Times New Roman"/>
          <w:sz w:val="24"/>
          <w:szCs w:val="24"/>
        </w:rPr>
        <w:t xml:space="preserve"> практической подготовки</w:t>
      </w:r>
      <w:r w:rsidR="00B16C77" w:rsidRPr="00AD6EF3">
        <w:rPr>
          <w:rFonts w:ascii="Times New Roman" w:hAnsi="Times New Roman"/>
          <w:sz w:val="24"/>
          <w:szCs w:val="24"/>
        </w:rPr>
        <w:t xml:space="preserve"> в форме практической подготовки, оформления и защиты выпускной квалификационной работы бакалавров</w:t>
      </w:r>
      <w:r w:rsidRPr="00AD6EF3">
        <w:rPr>
          <w:rFonts w:ascii="Times New Roman" w:hAnsi="Times New Roman"/>
          <w:sz w:val="24"/>
          <w:szCs w:val="24"/>
        </w:rPr>
        <w:t xml:space="preserve"> для направления подготовки 38.03.01 «Экономика» могут выступать организации (юридические лица), направление деятельности которых соответствует профилю подготовки обучающихся (профильные организации) - промышленные предприятия, торговые и транспортные организации, сельскохозяйственные предприятия, учреждения исполнительных и представительных органов власти, финансово-кредитные учреждения, страховые компании.</w:t>
      </w:r>
    </w:p>
    <w:p w:rsidR="0084518F" w:rsidRPr="00AD6EF3" w:rsidRDefault="0084518F" w:rsidP="0084518F">
      <w:pPr>
        <w:pStyle w:val="31"/>
        <w:spacing w:after="0" w:line="240" w:lineRule="auto"/>
        <w:ind w:firstLine="709"/>
        <w:jc w:val="both"/>
        <w:rPr>
          <w:color w:val="auto"/>
        </w:rPr>
      </w:pPr>
      <w:r w:rsidRPr="00AD6EF3">
        <w:rPr>
          <w:color w:val="auto"/>
        </w:rPr>
        <w:t xml:space="preserve">Область профессиональной деятельности выпускников, освоивших программу бакалавриата, включает: экономические, финансовые, производственно-экономические и аналитические службы организаций различных отраслей, сфер и форм собственности; финансовые, кредитные и страховые учреждения; органы государственной и муниципальной власти; академические и ведомственные научно-исследовательские организации; учреждения системы высшего и среднего профессионального образования, среднего общего образования, системы дополнительного образования. </w:t>
      </w:r>
    </w:p>
    <w:p w:rsidR="008D224C" w:rsidRPr="00AD6EF3" w:rsidRDefault="00274D91" w:rsidP="00274D91">
      <w:pPr>
        <w:spacing w:after="0" w:line="240" w:lineRule="auto"/>
        <w:ind w:firstLine="709"/>
        <w:jc w:val="both"/>
        <w:rPr>
          <w:rFonts w:ascii="Times New Roman" w:hAnsi="Times New Roman"/>
          <w:sz w:val="24"/>
          <w:szCs w:val="24"/>
        </w:rPr>
      </w:pPr>
      <w:r w:rsidRPr="00AD6EF3">
        <w:rPr>
          <w:rFonts w:ascii="Times New Roman" w:hAnsi="Times New Roman"/>
          <w:sz w:val="24"/>
          <w:szCs w:val="24"/>
        </w:rPr>
        <w:t>А именно</w:t>
      </w:r>
      <w:r w:rsidR="008D224C" w:rsidRPr="00AD6EF3">
        <w:rPr>
          <w:rFonts w:ascii="Times New Roman" w:hAnsi="Times New Roman"/>
          <w:sz w:val="24"/>
          <w:szCs w:val="24"/>
        </w:rPr>
        <w:t>:</w:t>
      </w:r>
    </w:p>
    <w:p w:rsidR="0084518F" w:rsidRPr="00AD6EF3" w:rsidRDefault="00274D91" w:rsidP="0084518F">
      <w:pPr>
        <w:autoSpaceDE w:val="0"/>
        <w:autoSpaceDN w:val="0"/>
        <w:adjustRightInd w:val="0"/>
        <w:spacing w:after="0" w:line="240" w:lineRule="auto"/>
        <w:ind w:firstLine="708"/>
        <w:jc w:val="both"/>
        <w:rPr>
          <w:rFonts w:ascii="Times New Roman" w:hAnsi="Times New Roman"/>
          <w:b/>
          <w:sz w:val="24"/>
          <w:szCs w:val="24"/>
        </w:rPr>
      </w:pPr>
      <w:r w:rsidRPr="00AD6EF3">
        <w:rPr>
          <w:rFonts w:ascii="Times New Roman" w:hAnsi="Times New Roman"/>
          <w:b/>
          <w:sz w:val="24"/>
          <w:szCs w:val="24"/>
        </w:rPr>
        <w:t>юридические лица</w:t>
      </w:r>
      <w:r w:rsidRPr="00AD6EF3">
        <w:rPr>
          <w:rFonts w:ascii="Times New Roman" w:hAnsi="Times New Roman"/>
          <w:sz w:val="24"/>
          <w:szCs w:val="24"/>
        </w:rPr>
        <w:t>, где</w:t>
      </w:r>
      <w:r w:rsidR="00B230F2" w:rsidRPr="00AD6EF3">
        <w:rPr>
          <w:rFonts w:ascii="Times New Roman" w:hAnsi="Times New Roman"/>
          <w:sz w:val="24"/>
          <w:szCs w:val="24"/>
        </w:rPr>
        <w:t xml:space="preserve"> имеются подразделение компании, которое занимается планированием и развитием бизнеса, </w:t>
      </w:r>
      <w:r w:rsidRPr="00AD6EF3">
        <w:rPr>
          <w:rFonts w:ascii="Times New Roman" w:hAnsi="Times New Roman"/>
          <w:sz w:val="24"/>
          <w:szCs w:val="24"/>
        </w:rPr>
        <w:t>возглавляемое</w:t>
      </w:r>
      <w:r w:rsidR="00B26594" w:rsidRPr="00AD6EF3">
        <w:rPr>
          <w:rFonts w:ascii="Times New Roman" w:hAnsi="Times New Roman"/>
          <w:sz w:val="24"/>
          <w:szCs w:val="24"/>
        </w:rPr>
        <w:t xml:space="preserve"> руководителем, котор</w:t>
      </w:r>
      <w:r w:rsidR="00B230F2" w:rsidRPr="00AD6EF3">
        <w:rPr>
          <w:rFonts w:ascii="Times New Roman" w:hAnsi="Times New Roman"/>
          <w:sz w:val="24"/>
          <w:szCs w:val="24"/>
        </w:rPr>
        <w:t>ое</w:t>
      </w:r>
      <w:r w:rsidR="00B26594" w:rsidRPr="00AD6EF3">
        <w:rPr>
          <w:rFonts w:ascii="Times New Roman" w:hAnsi="Times New Roman"/>
          <w:sz w:val="24"/>
          <w:szCs w:val="24"/>
        </w:rPr>
        <w:t xml:space="preserve"> занимается </w:t>
      </w:r>
      <w:r w:rsidR="00B230F2" w:rsidRPr="00AD6EF3">
        <w:rPr>
          <w:rFonts w:ascii="Times New Roman" w:hAnsi="Times New Roman"/>
          <w:sz w:val="24"/>
          <w:szCs w:val="24"/>
        </w:rPr>
        <w:t>оптимиз</w:t>
      </w:r>
      <w:r w:rsidR="00117BFE" w:rsidRPr="00AD6EF3">
        <w:rPr>
          <w:rFonts w:ascii="Times New Roman" w:hAnsi="Times New Roman"/>
          <w:sz w:val="24"/>
          <w:szCs w:val="24"/>
        </w:rPr>
        <w:t>ацией</w:t>
      </w:r>
      <w:r w:rsidR="00B230F2" w:rsidRPr="00AD6EF3">
        <w:rPr>
          <w:rFonts w:ascii="Times New Roman" w:hAnsi="Times New Roman"/>
          <w:sz w:val="24"/>
          <w:szCs w:val="24"/>
        </w:rPr>
        <w:t xml:space="preserve"> бизнес-процесс</w:t>
      </w:r>
      <w:r w:rsidR="00117BFE" w:rsidRPr="00AD6EF3">
        <w:rPr>
          <w:rFonts w:ascii="Times New Roman" w:hAnsi="Times New Roman"/>
          <w:sz w:val="24"/>
          <w:szCs w:val="24"/>
        </w:rPr>
        <w:t>ов</w:t>
      </w:r>
      <w:r w:rsidR="00B230F2" w:rsidRPr="00AD6EF3">
        <w:rPr>
          <w:rFonts w:ascii="Times New Roman" w:hAnsi="Times New Roman"/>
          <w:sz w:val="24"/>
          <w:szCs w:val="24"/>
        </w:rPr>
        <w:t>, разработ</w:t>
      </w:r>
      <w:r w:rsidR="00117BFE" w:rsidRPr="00AD6EF3">
        <w:rPr>
          <w:rFonts w:ascii="Times New Roman" w:hAnsi="Times New Roman"/>
          <w:sz w:val="24"/>
          <w:szCs w:val="24"/>
        </w:rPr>
        <w:t>кой</w:t>
      </w:r>
      <w:r w:rsidR="00B230F2" w:rsidRPr="00AD6EF3">
        <w:rPr>
          <w:rFonts w:ascii="Times New Roman" w:hAnsi="Times New Roman"/>
          <w:sz w:val="24"/>
          <w:szCs w:val="24"/>
        </w:rPr>
        <w:t xml:space="preserve"> стратеги</w:t>
      </w:r>
      <w:r w:rsidR="00117BFE" w:rsidRPr="00AD6EF3">
        <w:rPr>
          <w:rFonts w:ascii="Times New Roman" w:hAnsi="Times New Roman"/>
          <w:sz w:val="24"/>
          <w:szCs w:val="24"/>
        </w:rPr>
        <w:t>и</w:t>
      </w:r>
      <w:r w:rsidR="00B230F2" w:rsidRPr="00AD6EF3">
        <w:rPr>
          <w:rFonts w:ascii="Times New Roman" w:hAnsi="Times New Roman"/>
          <w:sz w:val="24"/>
          <w:szCs w:val="24"/>
        </w:rPr>
        <w:t xml:space="preserve"> развития</w:t>
      </w:r>
      <w:r w:rsidR="00117BFE" w:rsidRPr="00AD6EF3">
        <w:rPr>
          <w:rFonts w:ascii="Times New Roman" w:hAnsi="Times New Roman"/>
          <w:sz w:val="24"/>
          <w:szCs w:val="24"/>
        </w:rPr>
        <w:t xml:space="preserve">. </w:t>
      </w:r>
      <w:r w:rsidR="0084518F" w:rsidRPr="00AD6EF3">
        <w:rPr>
          <w:rFonts w:ascii="Times New Roman" w:hAnsi="Times New Roman"/>
          <w:b/>
          <w:sz w:val="24"/>
          <w:szCs w:val="24"/>
        </w:rPr>
        <w:t>Рабочие место практики – финансово-экономические, аналитические, плановые службы (подразделения) организации.</w:t>
      </w:r>
    </w:p>
    <w:p w:rsidR="007E7C33" w:rsidRPr="00AD6EF3" w:rsidRDefault="007E7C33" w:rsidP="00946CA5">
      <w:pPr>
        <w:pStyle w:val="ac"/>
        <w:numPr>
          <w:ilvl w:val="0"/>
          <w:numId w:val="3"/>
        </w:numPr>
        <w:spacing w:after="0" w:line="240" w:lineRule="auto"/>
        <w:ind w:left="0" w:firstLine="0"/>
        <w:jc w:val="both"/>
        <w:rPr>
          <w:rFonts w:ascii="Times New Roman" w:hAnsi="Times New Roman"/>
          <w:b/>
          <w:sz w:val="24"/>
          <w:szCs w:val="24"/>
        </w:rPr>
      </w:pPr>
      <w:r w:rsidRPr="00AD6EF3">
        <w:rPr>
          <w:rFonts w:ascii="Times New Roman" w:hAnsi="Times New Roman"/>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AD6EF3" w:rsidRDefault="00ED1C9E" w:rsidP="007E7C33">
      <w:pPr>
        <w:spacing w:after="0" w:line="240" w:lineRule="auto"/>
        <w:ind w:firstLine="709"/>
        <w:jc w:val="both"/>
        <w:rPr>
          <w:rStyle w:val="fontstyle01"/>
          <w:rFonts w:ascii="Times New Roman" w:hAnsi="Times New Roman"/>
          <w:b w:val="0"/>
          <w:color w:val="auto"/>
        </w:rPr>
      </w:pPr>
      <w:r w:rsidRPr="00AD6EF3">
        <w:rPr>
          <w:rStyle w:val="fontstyle01"/>
          <w:rFonts w:ascii="Times New Roman" w:hAnsi="Times New Roman"/>
          <w:b w:val="0"/>
          <w:color w:val="auto"/>
        </w:rPr>
        <w:t>Профильность может иметь как вид деятельности организации в целом, так и деятельность в</w:t>
      </w:r>
      <w:r w:rsidRPr="00AD6EF3">
        <w:rPr>
          <w:rFonts w:ascii="Times New Roman" w:hAnsi="Times New Roman"/>
          <w:b/>
          <w:sz w:val="24"/>
          <w:szCs w:val="24"/>
        </w:rPr>
        <w:t xml:space="preserve"> </w:t>
      </w:r>
      <w:r w:rsidRPr="00AD6EF3">
        <w:rPr>
          <w:rStyle w:val="fontstyle01"/>
          <w:rFonts w:ascii="Times New Roman" w:hAnsi="Times New Roman"/>
          <w:b w:val="0"/>
          <w:color w:val="auto"/>
        </w:rPr>
        <w:t>рамках структурных подразделений организации (</w:t>
      </w:r>
      <w:r w:rsidR="00117BFE" w:rsidRPr="00AD6EF3">
        <w:rPr>
          <w:rStyle w:val="fontstyle01"/>
          <w:rFonts w:ascii="Times New Roman" w:hAnsi="Times New Roman"/>
          <w:b w:val="0"/>
          <w:i/>
          <w:color w:val="auto"/>
        </w:rPr>
        <w:t>например</w:t>
      </w:r>
      <w:r w:rsidR="00117BFE" w:rsidRPr="00AD6EF3">
        <w:rPr>
          <w:rStyle w:val="fontstyle01"/>
          <w:rFonts w:ascii="Times New Roman" w:hAnsi="Times New Roman"/>
          <w:b w:val="0"/>
          <w:color w:val="auto"/>
        </w:rPr>
        <w:t xml:space="preserve">, </w:t>
      </w:r>
      <w:r w:rsidR="0084518F" w:rsidRPr="00AD6EF3">
        <w:rPr>
          <w:rFonts w:ascii="Times New Roman" w:hAnsi="Times New Roman"/>
          <w:sz w:val="24"/>
          <w:szCs w:val="24"/>
        </w:rPr>
        <w:t>планово-экономический отдел, финансово-экономический отдел и т.д)</w:t>
      </w:r>
    </w:p>
    <w:p w:rsidR="00ED1C9E" w:rsidRPr="00AD6EF3" w:rsidRDefault="008D224C" w:rsidP="00ED1C9E">
      <w:pPr>
        <w:spacing w:after="0" w:line="240" w:lineRule="auto"/>
        <w:ind w:firstLine="426"/>
        <w:jc w:val="both"/>
        <w:rPr>
          <w:rStyle w:val="fontstyle01"/>
          <w:rFonts w:ascii="Times New Roman" w:hAnsi="Times New Roman"/>
          <w:b w:val="0"/>
          <w:color w:val="auto"/>
        </w:rPr>
      </w:pPr>
      <w:r w:rsidRPr="00AD6EF3">
        <w:rPr>
          <w:rStyle w:val="fontstyle01"/>
          <w:rFonts w:ascii="Times New Roman" w:hAnsi="Times New Roman"/>
          <w:i/>
          <w:color w:val="auto"/>
        </w:rPr>
        <w:t>Внимание!</w:t>
      </w:r>
      <w:r w:rsidRPr="00AD6EF3">
        <w:rPr>
          <w:rStyle w:val="fontstyle01"/>
          <w:rFonts w:ascii="Times New Roman" w:hAnsi="Times New Roman"/>
          <w:b w:val="0"/>
          <w:color w:val="auto"/>
        </w:rPr>
        <w:t xml:space="preserve"> </w:t>
      </w:r>
      <w:r w:rsidR="00ED1C9E" w:rsidRPr="00AD6EF3">
        <w:rPr>
          <w:rStyle w:val="fontstyle01"/>
          <w:rFonts w:ascii="Times New Roman" w:hAnsi="Times New Roman"/>
          <w:b w:val="0"/>
          <w:color w:val="auto"/>
        </w:rPr>
        <w:t>Подтверждающими документами являются устав профильной организации, положение о</w:t>
      </w:r>
      <w:r w:rsidRPr="00AD6EF3">
        <w:rPr>
          <w:rStyle w:val="fontstyle01"/>
          <w:rFonts w:ascii="Times New Roman" w:hAnsi="Times New Roman"/>
          <w:b w:val="0"/>
          <w:color w:val="auto"/>
        </w:rPr>
        <w:t xml:space="preserve"> </w:t>
      </w:r>
      <w:r w:rsidR="00ED1C9E" w:rsidRPr="00AD6EF3">
        <w:rPr>
          <w:rStyle w:val="fontstyle01"/>
          <w:rFonts w:ascii="Times New Roman" w:hAnsi="Times New Roman"/>
          <w:b w:val="0"/>
          <w:color w:val="auto"/>
        </w:rPr>
        <w:t>структурном подразделении, штатное расписание, выписка из ЕГРЮЛ</w:t>
      </w:r>
      <w:r w:rsidR="00D14004" w:rsidRPr="00AD6EF3">
        <w:rPr>
          <w:rStyle w:val="fontstyle01"/>
          <w:rFonts w:ascii="Times New Roman" w:hAnsi="Times New Roman"/>
          <w:b w:val="0"/>
          <w:color w:val="auto"/>
        </w:rPr>
        <w:t>, копия паспорта предприятия</w:t>
      </w:r>
      <w:r w:rsidR="00ED1C9E" w:rsidRPr="00AD6EF3">
        <w:rPr>
          <w:rStyle w:val="fontstyle01"/>
          <w:rFonts w:ascii="Times New Roman" w:hAnsi="Times New Roman"/>
          <w:b w:val="0"/>
          <w:color w:val="auto"/>
        </w:rPr>
        <w:t xml:space="preserve"> (</w:t>
      </w:r>
      <w:r w:rsidR="00ED1C9E" w:rsidRPr="00AD6EF3">
        <w:rPr>
          <w:rStyle w:val="fontstyle01"/>
          <w:rFonts w:ascii="Times New Roman" w:hAnsi="Times New Roman"/>
          <w:b w:val="0"/>
          <w:i/>
          <w:color w:val="auto"/>
        </w:rPr>
        <w:t>представить заверенную копию</w:t>
      </w:r>
      <w:r w:rsidR="00640B06" w:rsidRPr="00AD6EF3">
        <w:rPr>
          <w:rStyle w:val="fontstyle01"/>
          <w:rFonts w:ascii="Times New Roman" w:hAnsi="Times New Roman"/>
          <w:b w:val="0"/>
          <w:i/>
          <w:color w:val="auto"/>
        </w:rPr>
        <w:t xml:space="preserve"> подтверждающего документа</w:t>
      </w:r>
      <w:r w:rsidR="00ED1C9E" w:rsidRPr="00AD6EF3">
        <w:rPr>
          <w:rStyle w:val="fontstyle01"/>
          <w:rFonts w:ascii="Times New Roman" w:hAnsi="Times New Roman"/>
          <w:b w:val="0"/>
          <w:i/>
          <w:color w:val="auto"/>
        </w:rPr>
        <w:t xml:space="preserve"> в приложение к отчету</w:t>
      </w:r>
      <w:r w:rsidR="00ED1C9E" w:rsidRPr="00AD6EF3">
        <w:rPr>
          <w:rStyle w:val="fontstyle01"/>
          <w:rFonts w:ascii="Times New Roman" w:hAnsi="Times New Roman"/>
          <w:b w:val="0"/>
          <w:color w:val="auto"/>
        </w:rPr>
        <w:t>)</w:t>
      </w:r>
    </w:p>
    <w:p w:rsidR="0007650C" w:rsidRPr="00AD6EF3" w:rsidRDefault="0007650C" w:rsidP="00A737B2">
      <w:pPr>
        <w:autoSpaceDE w:val="0"/>
        <w:autoSpaceDN w:val="0"/>
        <w:adjustRightInd w:val="0"/>
        <w:spacing w:after="0" w:line="240" w:lineRule="auto"/>
        <w:ind w:firstLine="708"/>
        <w:jc w:val="both"/>
        <w:rPr>
          <w:rFonts w:ascii="Times New Roman" w:hAnsi="Times New Roman"/>
          <w:sz w:val="24"/>
          <w:szCs w:val="24"/>
        </w:rPr>
      </w:pPr>
      <w:r w:rsidRPr="00AD6EF3">
        <w:rPr>
          <w:rFonts w:ascii="Times New Roman" w:hAnsi="Times New Roman"/>
          <w:sz w:val="24"/>
          <w:szCs w:val="24"/>
        </w:rPr>
        <w:t xml:space="preserve">В процессе прохождения </w:t>
      </w:r>
      <w:r w:rsidR="00CB3CAD" w:rsidRPr="00AD6EF3">
        <w:rPr>
          <w:rFonts w:ascii="Times New Roman" w:hAnsi="Times New Roman"/>
          <w:sz w:val="24"/>
          <w:szCs w:val="24"/>
        </w:rPr>
        <w:t xml:space="preserve">программы в форме практической подготовки при реализации учебной практики </w:t>
      </w:r>
      <w:r w:rsidRPr="00AD6EF3">
        <w:rPr>
          <w:rFonts w:ascii="Times New Roman" w:hAnsi="Times New Roman"/>
          <w:sz w:val="24"/>
          <w:szCs w:val="24"/>
        </w:rPr>
        <w:t>обучающиеся находятся на рабочих местах и выполняют</w:t>
      </w:r>
      <w:r w:rsidR="009D14B2" w:rsidRPr="00AD6EF3">
        <w:rPr>
          <w:rFonts w:ascii="Times New Roman" w:hAnsi="Times New Roman"/>
          <w:sz w:val="24"/>
          <w:szCs w:val="24"/>
        </w:rPr>
        <w:t xml:space="preserve"> </w:t>
      </w:r>
      <w:r w:rsidRPr="00AD6EF3">
        <w:rPr>
          <w:rFonts w:ascii="Times New Roman" w:hAnsi="Times New Roman"/>
          <w:sz w:val="24"/>
          <w:szCs w:val="24"/>
        </w:rPr>
        <w:t>часть обязанностей штатных работников, как внештатные работники, а при наличии вакансии</w:t>
      </w:r>
      <w:r w:rsidR="009D14B2" w:rsidRPr="00AD6EF3">
        <w:rPr>
          <w:rFonts w:ascii="Times New Roman" w:hAnsi="Times New Roman"/>
          <w:sz w:val="24"/>
          <w:szCs w:val="24"/>
        </w:rPr>
        <w:t xml:space="preserve"> </w:t>
      </w:r>
      <w:r w:rsidRPr="00AD6EF3">
        <w:rPr>
          <w:rFonts w:ascii="Times New Roman" w:hAnsi="Times New Roman"/>
          <w:sz w:val="24"/>
          <w:szCs w:val="24"/>
        </w:rPr>
        <w:t>практикант может быть зачислен на штатную должность с выплатой заработной платы.</w:t>
      </w:r>
      <w:r w:rsidR="009D14B2" w:rsidRPr="00AD6EF3">
        <w:rPr>
          <w:rFonts w:ascii="Times New Roman" w:hAnsi="Times New Roman"/>
          <w:sz w:val="24"/>
          <w:szCs w:val="24"/>
        </w:rPr>
        <w:t xml:space="preserve"> </w:t>
      </w:r>
      <w:r w:rsidRPr="00AD6EF3">
        <w:rPr>
          <w:rFonts w:ascii="Times New Roman" w:hAnsi="Times New Roman"/>
          <w:b/>
          <w:sz w:val="24"/>
          <w:szCs w:val="24"/>
        </w:rPr>
        <w:t>Зачисление обучающегося на штатные должности</w:t>
      </w:r>
      <w:r w:rsidR="00B230F2" w:rsidRPr="00AD6EF3">
        <w:rPr>
          <w:rFonts w:ascii="Times New Roman" w:hAnsi="Times New Roman"/>
          <w:b/>
          <w:sz w:val="24"/>
          <w:szCs w:val="24"/>
        </w:rPr>
        <w:t>/профессиональная деятельность на соответствующей штатной должности</w:t>
      </w:r>
      <w:r w:rsidRPr="00AD6EF3">
        <w:rPr>
          <w:rFonts w:ascii="Times New Roman" w:hAnsi="Times New Roman"/>
          <w:b/>
          <w:sz w:val="24"/>
          <w:szCs w:val="24"/>
        </w:rPr>
        <w:t xml:space="preserve"> </w:t>
      </w:r>
      <w:r w:rsidR="00B230F2" w:rsidRPr="00AD6EF3">
        <w:rPr>
          <w:rFonts w:ascii="Times New Roman" w:hAnsi="Times New Roman"/>
          <w:b/>
          <w:sz w:val="24"/>
          <w:szCs w:val="24"/>
        </w:rPr>
        <w:t>НЕ</w:t>
      </w:r>
      <w:r w:rsidRPr="00AD6EF3">
        <w:rPr>
          <w:rFonts w:ascii="Times New Roman" w:hAnsi="Times New Roman"/>
          <w:b/>
          <w:sz w:val="24"/>
          <w:szCs w:val="24"/>
        </w:rPr>
        <w:t xml:space="preserve"> освобождает </w:t>
      </w:r>
      <w:r w:rsidR="00B230F2" w:rsidRPr="00AD6EF3">
        <w:rPr>
          <w:rFonts w:ascii="Times New Roman" w:hAnsi="Times New Roman"/>
          <w:b/>
          <w:sz w:val="24"/>
          <w:szCs w:val="24"/>
        </w:rPr>
        <w:t>обучающихся</w:t>
      </w:r>
      <w:r w:rsidRPr="00AD6EF3">
        <w:rPr>
          <w:rFonts w:ascii="Times New Roman" w:hAnsi="Times New Roman"/>
          <w:b/>
          <w:sz w:val="24"/>
          <w:szCs w:val="24"/>
        </w:rPr>
        <w:t xml:space="preserve"> </w:t>
      </w:r>
      <w:r w:rsidR="00B230F2" w:rsidRPr="00AD6EF3">
        <w:rPr>
          <w:rFonts w:ascii="Times New Roman" w:hAnsi="Times New Roman"/>
          <w:b/>
          <w:sz w:val="24"/>
          <w:szCs w:val="24"/>
        </w:rPr>
        <w:t>ОТ ВЫПОЛНЕНИЯ ПРОГРАММЫ ПРАКТ</w:t>
      </w:r>
      <w:r w:rsidR="00FA629C" w:rsidRPr="00AD6EF3">
        <w:rPr>
          <w:rFonts w:ascii="Times New Roman" w:hAnsi="Times New Roman"/>
          <w:b/>
          <w:sz w:val="24"/>
          <w:szCs w:val="24"/>
        </w:rPr>
        <w:t>ИЧЕСКОЙ ПОДГОТОВКИ.</w:t>
      </w:r>
      <w:r w:rsidR="00B230F2" w:rsidRPr="00AD6EF3">
        <w:rPr>
          <w:rFonts w:ascii="Times New Roman" w:hAnsi="Times New Roman"/>
          <w:sz w:val="24"/>
          <w:szCs w:val="24"/>
        </w:rPr>
        <w:t>.</w:t>
      </w:r>
    </w:p>
    <w:p w:rsidR="00A27B4F" w:rsidRPr="00AD6EF3" w:rsidRDefault="00A27B4F" w:rsidP="00A27B4F">
      <w:pPr>
        <w:pStyle w:val="11"/>
        <w:shd w:val="clear" w:color="auto" w:fill="FFFFFF"/>
        <w:spacing w:before="0" w:beforeAutospacing="0" w:after="0" w:afterAutospacing="0"/>
        <w:ind w:firstLine="709"/>
        <w:jc w:val="both"/>
      </w:pPr>
      <w:r w:rsidRPr="00AD6EF3">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AD6EF3" w:rsidRDefault="00FE6DA0" w:rsidP="00170472">
      <w:pPr>
        <w:spacing w:after="0" w:line="240" w:lineRule="auto"/>
        <w:ind w:firstLine="708"/>
        <w:jc w:val="both"/>
        <w:rPr>
          <w:rFonts w:ascii="Times New Roman" w:hAnsi="Times New Roman"/>
          <w:bCs/>
          <w:sz w:val="24"/>
          <w:szCs w:val="24"/>
        </w:rPr>
      </w:pPr>
      <w:r w:rsidRPr="00AD6EF3">
        <w:rPr>
          <w:rFonts w:ascii="Times New Roman" w:hAnsi="Times New Roman"/>
          <w:sz w:val="24"/>
          <w:szCs w:val="24"/>
        </w:rPr>
        <w:t xml:space="preserve">Для лиц с ограниченными возможностями здоровья </w:t>
      </w:r>
      <w:r w:rsidR="00CB3CAD" w:rsidRPr="00AD6EF3">
        <w:rPr>
          <w:rFonts w:ascii="Times New Roman" w:hAnsi="Times New Roman"/>
          <w:sz w:val="24"/>
          <w:szCs w:val="24"/>
        </w:rPr>
        <w:t>программы в форме практической подготовки</w:t>
      </w:r>
      <w:r w:rsidR="000B4033" w:rsidRPr="00AD6EF3">
        <w:rPr>
          <w:rFonts w:ascii="Times New Roman" w:hAnsi="Times New Roman"/>
          <w:sz w:val="24"/>
          <w:szCs w:val="24"/>
        </w:rPr>
        <w:t>, оформления и защиты выпускной квалификационной работы бакалавров</w:t>
      </w:r>
      <w:r w:rsidR="00CB3CAD" w:rsidRPr="00AD6EF3">
        <w:rPr>
          <w:rFonts w:ascii="Times New Roman" w:hAnsi="Times New Roman"/>
          <w:sz w:val="24"/>
          <w:szCs w:val="24"/>
        </w:rPr>
        <w:t xml:space="preserve"> </w:t>
      </w:r>
      <w:r w:rsidRPr="00AD6EF3">
        <w:rPr>
          <w:rFonts w:ascii="Times New Roman" w:hAnsi="Times New Roman"/>
          <w:sz w:val="24"/>
          <w:szCs w:val="24"/>
        </w:rPr>
        <w:t>должн</w:t>
      </w:r>
      <w:r w:rsidR="00CB3CAD" w:rsidRPr="00AD6EF3">
        <w:rPr>
          <w:rFonts w:ascii="Times New Roman" w:hAnsi="Times New Roman"/>
          <w:sz w:val="24"/>
          <w:szCs w:val="24"/>
        </w:rPr>
        <w:t>ы</w:t>
      </w:r>
      <w:r w:rsidRPr="00AD6EF3">
        <w:rPr>
          <w:rFonts w:ascii="Times New Roman" w:hAnsi="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D6EF3">
        <w:rPr>
          <w:rFonts w:ascii="Times New Roman" w:hAnsi="Times New Roman"/>
          <w:sz w:val="24"/>
          <w:szCs w:val="24"/>
        </w:rPr>
        <w:t xml:space="preserve"> </w:t>
      </w:r>
      <w:r w:rsidRPr="00AD6EF3">
        <w:rPr>
          <w:rFonts w:ascii="Times New Roman" w:hAnsi="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D6EF3">
        <w:rPr>
          <w:rFonts w:ascii="Times New Roman" w:hAnsi="Times New Roman"/>
          <w:sz w:val="24"/>
          <w:szCs w:val="24"/>
        </w:rPr>
        <w:t>программы в форме практической подготовки</w:t>
      </w:r>
      <w:r w:rsidR="0087798F" w:rsidRPr="00AD6EF3">
        <w:rPr>
          <w:rFonts w:ascii="Times New Roman" w:hAnsi="Times New Roman"/>
          <w:sz w:val="24"/>
          <w:szCs w:val="24"/>
        </w:rPr>
        <w:t>, оформления и защиты выпускной квалификационной работы бакалавров</w:t>
      </w:r>
      <w:r w:rsidR="00170472" w:rsidRPr="00AD6EF3">
        <w:rPr>
          <w:rStyle w:val="fontstyle01"/>
          <w:rFonts w:ascii="Times New Roman" w:hAnsi="Times New Roman"/>
          <w:b w:val="0"/>
          <w:color w:val="auto"/>
        </w:rPr>
        <w:t xml:space="preserve"> </w:t>
      </w:r>
      <w:r w:rsidR="00EF5052" w:rsidRPr="00AD6EF3">
        <w:rPr>
          <w:rFonts w:ascii="Times New Roman" w:hAnsi="Times New Roman"/>
          <w:sz w:val="24"/>
          <w:szCs w:val="24"/>
        </w:rPr>
        <w:t>о</w:t>
      </w:r>
      <w:r w:rsidRPr="00AD6EF3">
        <w:rPr>
          <w:rFonts w:ascii="Times New Roman" w:hAnsi="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AD6EF3" w:rsidRDefault="00860A23" w:rsidP="00860A23">
      <w:pPr>
        <w:spacing w:after="0" w:line="240" w:lineRule="auto"/>
        <w:ind w:firstLine="708"/>
        <w:jc w:val="center"/>
        <w:rPr>
          <w:rFonts w:ascii="Times New Roman" w:hAnsi="Times New Roman"/>
          <w:b/>
          <w:sz w:val="24"/>
          <w:szCs w:val="24"/>
        </w:rPr>
      </w:pPr>
      <w:bookmarkStart w:id="3" w:name="bookmark8"/>
    </w:p>
    <w:p w:rsidR="00EA7E0C" w:rsidRPr="00CE6579" w:rsidRDefault="00E85C60" w:rsidP="009558CD">
      <w:pPr>
        <w:spacing w:after="0" w:line="240" w:lineRule="auto"/>
        <w:ind w:firstLine="708"/>
        <w:jc w:val="both"/>
        <w:rPr>
          <w:rFonts w:ascii="Times New Roman" w:hAnsi="Times New Roman"/>
          <w:b/>
          <w:sz w:val="24"/>
          <w:szCs w:val="24"/>
        </w:rPr>
      </w:pPr>
      <w:r>
        <w:rPr>
          <w:rFonts w:ascii="Times New Roman" w:hAnsi="Times New Roman"/>
          <w:b/>
          <w:sz w:val="24"/>
          <w:szCs w:val="24"/>
        </w:rPr>
        <w:t>4</w:t>
      </w:r>
      <w:r w:rsidR="009558CD" w:rsidRPr="00C154DA">
        <w:rPr>
          <w:rFonts w:ascii="Times New Roman" w:hAnsi="Times New Roman"/>
          <w:b/>
          <w:sz w:val="24"/>
          <w:szCs w:val="24"/>
        </w:rPr>
        <w:t xml:space="preserve">. </w:t>
      </w:r>
      <w:r w:rsidR="009558CD" w:rsidRPr="00CE6579">
        <w:rPr>
          <w:rFonts w:ascii="Times New Roman" w:hAnsi="Times New Roman"/>
          <w:b/>
          <w:bCs/>
          <w:sz w:val="28"/>
          <w:szCs w:val="28"/>
        </w:rPr>
        <w:t>Методические рекомендации по подготовке выпускной квалификационной работы бакалавра</w:t>
      </w:r>
    </w:p>
    <w:p w:rsidR="00B328EE" w:rsidRPr="00CE6579" w:rsidRDefault="00B328EE" w:rsidP="00B328EE">
      <w:pPr>
        <w:spacing w:after="0" w:line="240" w:lineRule="auto"/>
        <w:ind w:firstLine="709"/>
        <w:jc w:val="both"/>
        <w:rPr>
          <w:rFonts w:ascii="Times New Roman" w:hAnsi="Times New Roman"/>
          <w:b/>
          <w:sz w:val="24"/>
          <w:szCs w:val="24"/>
        </w:rPr>
      </w:pPr>
      <w:bookmarkStart w:id="4" w:name="_Toc211241917"/>
      <w:bookmarkStart w:id="5" w:name="_Toc337331675"/>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Студенты Омской гуманитарной академии, обучающиеся по направлению Экономика, после сдачи всех зачетов, экзаменов, защиты отчетов по практикам, предусмотренных учебным планом направления Экономика защищают выпускную квалификационную работу.</w:t>
      </w:r>
    </w:p>
    <w:p w:rsidR="00B328EE" w:rsidRPr="00C154DA" w:rsidRDefault="00B328EE" w:rsidP="00B328EE">
      <w:pPr>
        <w:autoSpaceDE w:val="0"/>
        <w:autoSpaceDN w:val="0"/>
        <w:adjustRightInd w:val="0"/>
        <w:spacing w:after="0" w:line="240" w:lineRule="auto"/>
        <w:ind w:firstLine="709"/>
        <w:jc w:val="both"/>
        <w:rPr>
          <w:rFonts w:ascii="Times New Roman" w:hAnsi="Times New Roman"/>
          <w:sz w:val="24"/>
          <w:szCs w:val="24"/>
        </w:rPr>
      </w:pPr>
      <w:r w:rsidRPr="00C154DA">
        <w:rPr>
          <w:rFonts w:ascii="Times New Roman" w:hAnsi="Times New Roman"/>
          <w:sz w:val="24"/>
          <w:szCs w:val="24"/>
        </w:rPr>
        <w:t>Защита выпускной квалификационной работы входит в итоговую государственную аттестацию бакалавра экономики в соответствии с Государственным образовательным стандартом высшего образования и является заключительным ее этапом.</w:t>
      </w:r>
    </w:p>
    <w:p w:rsidR="00B328EE" w:rsidRPr="00C154DA" w:rsidRDefault="00B328EE" w:rsidP="00B328EE">
      <w:pPr>
        <w:spacing w:after="0" w:line="240" w:lineRule="auto"/>
        <w:rPr>
          <w:rFonts w:ascii="Times New Roman" w:hAnsi="Times New Roman"/>
          <w:sz w:val="24"/>
          <w:szCs w:val="24"/>
        </w:rPr>
      </w:pPr>
    </w:p>
    <w:p w:rsidR="00DD1D18" w:rsidRPr="00C154DA" w:rsidRDefault="00DD1D18" w:rsidP="001C0EA8">
      <w:pPr>
        <w:spacing w:after="0" w:line="240" w:lineRule="auto"/>
        <w:rPr>
          <w:rFonts w:ascii="Times New Roman" w:hAnsi="Times New Roman"/>
          <w:b/>
          <w:bCs/>
          <w:sz w:val="24"/>
          <w:szCs w:val="24"/>
        </w:rPr>
      </w:pPr>
    </w:p>
    <w:p w:rsidR="00B328EE" w:rsidRPr="00C154DA" w:rsidRDefault="00B328EE" w:rsidP="00B328EE">
      <w:pPr>
        <w:spacing w:after="0" w:line="240" w:lineRule="auto"/>
        <w:jc w:val="center"/>
        <w:rPr>
          <w:rFonts w:ascii="Times New Roman" w:hAnsi="Times New Roman"/>
          <w:b/>
          <w:bCs/>
          <w:sz w:val="24"/>
          <w:szCs w:val="24"/>
        </w:rPr>
      </w:pPr>
      <w:r w:rsidRPr="00C154DA">
        <w:rPr>
          <w:rFonts w:ascii="Times New Roman" w:hAnsi="Times New Roman"/>
          <w:b/>
          <w:bCs/>
          <w:sz w:val="24"/>
          <w:szCs w:val="24"/>
        </w:rPr>
        <w:t>Подготовка к написанию ВКР</w:t>
      </w:r>
    </w:p>
    <w:p w:rsidR="00B328EE" w:rsidRPr="00C154DA" w:rsidRDefault="00B328EE" w:rsidP="00B328EE">
      <w:pPr>
        <w:spacing w:after="0" w:line="240" w:lineRule="auto"/>
        <w:jc w:val="center"/>
        <w:rPr>
          <w:rFonts w:ascii="Times New Roman" w:hAnsi="Times New Roman"/>
          <w:sz w:val="24"/>
          <w:szCs w:val="24"/>
        </w:rPr>
      </w:pP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Подготовка и написание ВКР состоит из нескольких этапов:</w:t>
      </w:r>
    </w:p>
    <w:p w:rsidR="00B328EE" w:rsidRPr="00C154DA" w:rsidRDefault="00B328EE" w:rsidP="00B328EE">
      <w:pPr>
        <w:spacing w:after="0" w:line="240" w:lineRule="auto"/>
        <w:jc w:val="both"/>
        <w:rPr>
          <w:rFonts w:ascii="Times New Roman" w:hAnsi="Times New Roman"/>
          <w:sz w:val="24"/>
          <w:szCs w:val="24"/>
        </w:rPr>
      </w:pP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 xml:space="preserve"> 1. Выбор темы и ее согласование с научным руководителем.</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2. Составление плана выполнения ВКР</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3. Поиск необходимых источников и литературы, их структурирование по вопросам</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 xml:space="preserve">5. Сбор необходимого статистического материала. </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6. Обработка и анализ полученной информации с применением современных математико-статистических методов.</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7. Обоснование структуры ВКР.</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8. Написание текста ВКР в соответствии со структурой работы</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9. Формулирование выводов.</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10. Оформление ВКР в соответствии с установленными требованиями.</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11.Передача написанной и оформленной работы для рецензирования научному руководителю и рецензентам</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12. Подготовка презентации ВКР на защите.</w:t>
      </w:r>
    </w:p>
    <w:p w:rsidR="00B328EE" w:rsidRPr="00C154DA" w:rsidRDefault="00B328EE" w:rsidP="00B328EE">
      <w:pPr>
        <w:spacing w:after="0" w:line="240" w:lineRule="auto"/>
        <w:jc w:val="both"/>
        <w:rPr>
          <w:rFonts w:ascii="Times New Roman" w:hAnsi="Times New Roman"/>
          <w:sz w:val="24"/>
          <w:szCs w:val="24"/>
        </w:rPr>
      </w:pPr>
    </w:p>
    <w:p w:rsidR="00B328EE" w:rsidRPr="00C154DA" w:rsidRDefault="00B328EE" w:rsidP="00B328EE">
      <w:pPr>
        <w:spacing w:after="0" w:line="240" w:lineRule="auto"/>
        <w:jc w:val="both"/>
        <w:rPr>
          <w:rFonts w:ascii="Times New Roman" w:hAnsi="Times New Roman"/>
          <w:i/>
          <w:sz w:val="24"/>
          <w:szCs w:val="24"/>
        </w:rPr>
      </w:pPr>
      <w:r w:rsidRPr="00C154DA">
        <w:rPr>
          <w:rFonts w:ascii="Times New Roman" w:hAnsi="Times New Roman"/>
          <w:b/>
          <w:sz w:val="24"/>
          <w:szCs w:val="24"/>
        </w:rPr>
        <w:t>ОБРАТИТЬ ВНИМАНИЕ!</w:t>
      </w:r>
      <w:r w:rsidRPr="00C154DA">
        <w:rPr>
          <w:rFonts w:ascii="Times New Roman" w:hAnsi="Times New Roman"/>
          <w:sz w:val="24"/>
          <w:szCs w:val="24"/>
        </w:rPr>
        <w:t xml:space="preserve"> </w:t>
      </w:r>
      <w:r w:rsidRPr="00C154DA">
        <w:rPr>
          <w:rFonts w:ascii="Times New Roman" w:hAnsi="Times New Roman"/>
          <w:i/>
          <w:sz w:val="24"/>
          <w:szCs w:val="24"/>
        </w:rPr>
        <w:t>Студент, не представивший ВКР в срок на кафедру, считается не допущенным к защите на ГЭК, и его защита может быть отложена на год.</w:t>
      </w:r>
    </w:p>
    <w:p w:rsidR="00B328EE" w:rsidRPr="00C154DA" w:rsidRDefault="00B328EE" w:rsidP="00B328EE">
      <w:pPr>
        <w:spacing w:after="0" w:line="240" w:lineRule="auto"/>
        <w:rPr>
          <w:rFonts w:ascii="Times New Roman" w:hAnsi="Times New Roman"/>
          <w:b/>
          <w:sz w:val="24"/>
          <w:szCs w:val="24"/>
        </w:rPr>
      </w:pPr>
    </w:p>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b/>
          <w:bCs/>
          <w:sz w:val="24"/>
          <w:szCs w:val="24"/>
        </w:rPr>
        <w:t>Порядок выбора темы ВКР и ее утверждения</w:t>
      </w:r>
    </w:p>
    <w:p w:rsidR="00B328EE" w:rsidRPr="00C154DA" w:rsidRDefault="00B328EE" w:rsidP="00B328EE">
      <w:pPr>
        <w:spacing w:after="0" w:line="240" w:lineRule="auto"/>
        <w:jc w:val="center"/>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Перечень тем выпускных квалификационных работ обучающихся ежегодно обновляется и утверждается на заседании кафедры Экономика и управление персоналом, не позднее 1 сентября. Темы выпускных квалификационных работ соответствуют профилю образовательной программы высшего образования (Приложение Ж).</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Примерная тематика ВКР содержится в разделе «Список примерных тем выпускных квалификационных работ» данных Методических рекомендаций и методических рекомендациях по выполнению преддипломной практики. Указанная тематика учитывает теоретическое и практическое значение предлагаемых для исследования проблем, новые научные тенденции и концепции, а также недостаточно изученные направления и вопросы, являющиеся предметом научных дискуссий в экономической литературе.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ВКР, выполняемые по направлению «Экономика» в рамках выбранной тематики, могут быть осуществлены по следующим направлениям:</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i/>
          <w:iCs/>
          <w:sz w:val="24"/>
          <w:szCs w:val="24"/>
        </w:rPr>
        <w:t>1. Исследовательская работа.</w:t>
      </w:r>
      <w:r w:rsidRPr="00C154DA">
        <w:rPr>
          <w:rFonts w:ascii="Times New Roman" w:hAnsi="Times New Roman"/>
          <w:sz w:val="24"/>
          <w:szCs w:val="24"/>
        </w:rPr>
        <w:t xml:space="preserve"> Она представляет собой теоретическое исследование по выбранной теме, выполняется по малоизученной или дискуссионной проблеме национальной или мировой экономики (или по отдельному ее аспекту) и должна обладать научной новизной. При раскрытии темы необходимо применять принцип историзма, методы системного анализа, частные методы изучения (систематизация, анализ, сопоставление, обобщение). По </w:t>
      </w:r>
      <w:r w:rsidRPr="00C154DA">
        <w:rPr>
          <w:rFonts w:ascii="Times New Roman" w:hAnsi="Times New Roman"/>
          <w:i/>
          <w:iCs/>
          <w:sz w:val="24"/>
          <w:szCs w:val="24"/>
        </w:rPr>
        <w:t>исследовательским</w:t>
      </w:r>
      <w:r w:rsidRPr="00C154DA">
        <w:rPr>
          <w:rFonts w:ascii="Times New Roman" w:hAnsi="Times New Roman"/>
          <w:sz w:val="24"/>
          <w:szCs w:val="24"/>
        </w:rPr>
        <w:t xml:space="preserve"> темам необходимо не только выполнить теоретическое исследование в отношении изучения фактического положения дел на данный момент, но и изучить соответствующие процессы в динамике, выявить причины их зарождения, генезис и спрогнозировать развитие объекта в будущем. При этом следует особо выделить возможное воздействие изучаемого объекта и соответствующих процессов на проблемные точки развития социально-экономической ситуации в России и за рубежом, указать пути нейтрализации возможных угроз или направления содействия этим процессам, если они соответствуют национальным интересам России и мирового сообщества.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i/>
          <w:iCs/>
          <w:sz w:val="24"/>
          <w:szCs w:val="24"/>
        </w:rPr>
        <w:t>2. Аналитическая работа</w:t>
      </w:r>
      <w:r w:rsidRPr="00C154DA">
        <w:rPr>
          <w:rFonts w:ascii="Times New Roman" w:hAnsi="Times New Roman"/>
          <w:sz w:val="24"/>
          <w:szCs w:val="24"/>
        </w:rPr>
        <w:t xml:space="preserve"> представляет собой научно обоснованную аналитическую разработку проблемы и должна быть практически значимой для определенной сферы национальной или мировой экономики. Одним из этапов ее выполнения является сбор информации (статистической или фактической по конкретной проблеме, сфере экономики или отрасли) и ее обработка методами систематизации, сравнения, статистических группировок, графического сопоставления и др. На основе выводов, полученных в результате анализа, должны быть разработаны рекомендации для объекта исследования по совершенствованию протекающих на нем процессов.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i/>
          <w:iCs/>
          <w:sz w:val="24"/>
          <w:szCs w:val="24"/>
        </w:rPr>
        <w:t>3. Прикладная работа</w:t>
      </w:r>
      <w:r w:rsidRPr="00C154DA">
        <w:rPr>
          <w:rFonts w:ascii="Times New Roman" w:hAnsi="Times New Roman"/>
          <w:sz w:val="24"/>
          <w:szCs w:val="24"/>
        </w:rPr>
        <w:t xml:space="preserve"> представляет собой разработку проблемы (проекта) для конкретного объекта исследования (предприятие, организация, отрасль) по определенному направлению его развития в сфере производства, финансов, управления, маркетинга, планирования, внешнеэкономической деятельности и т.д. Результатом выполнения ВКР, как правило, является разработанный бизнес-план, инвестиционный проект, текущий план действий и другие мероприятия и рекомендации, направленные на повышение эффективности деятельности объекта. Для аналитических и прикладных ВКР разработанные рекомендации необходимо довести до определения потенциального экономического, социального, социально-экономического эффекта, а на примере конкретной организации – до расчета реального экономического эффекта.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Студенты выбирают тему ВКР самостоятельно из предлагаемого списка, руководствуясь интересом к проблеме, практическим опытом, возможностью получения фактических данных, наличием специальной экономической литературы, либо могут предложить свою тему, учитывая, что основным требованием к ее содержанию является научная и практическая актуальность, социальная значимость, а также соответствие профилю и направлениям научно-исследовательской работы кафедры.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При выборе темы ВКР следует учитывать: </w:t>
      </w:r>
    </w:p>
    <w:p w:rsidR="00B328EE" w:rsidRPr="00C154DA" w:rsidRDefault="00B328EE" w:rsidP="00A07062">
      <w:pPr>
        <w:numPr>
          <w:ilvl w:val="0"/>
          <w:numId w:val="40"/>
        </w:numPr>
        <w:tabs>
          <w:tab w:val="left" w:pos="567"/>
        </w:tabs>
        <w:spacing w:after="0" w:line="240" w:lineRule="auto"/>
        <w:jc w:val="both"/>
        <w:rPr>
          <w:rFonts w:ascii="Times New Roman" w:hAnsi="Times New Roman"/>
          <w:sz w:val="24"/>
          <w:szCs w:val="24"/>
        </w:rPr>
      </w:pPr>
      <w:r w:rsidRPr="00C154DA">
        <w:rPr>
          <w:rFonts w:ascii="Times New Roman" w:hAnsi="Times New Roman"/>
          <w:sz w:val="24"/>
          <w:szCs w:val="24"/>
        </w:rPr>
        <w:t xml:space="preserve">актуальность исследования; </w:t>
      </w:r>
    </w:p>
    <w:p w:rsidR="00B328EE" w:rsidRPr="00C154DA" w:rsidRDefault="00B328EE" w:rsidP="00A07062">
      <w:pPr>
        <w:numPr>
          <w:ilvl w:val="0"/>
          <w:numId w:val="40"/>
        </w:numPr>
        <w:tabs>
          <w:tab w:val="left" w:pos="567"/>
        </w:tabs>
        <w:spacing w:after="0" w:line="240" w:lineRule="auto"/>
        <w:jc w:val="both"/>
        <w:rPr>
          <w:rFonts w:ascii="Times New Roman" w:hAnsi="Times New Roman"/>
          <w:sz w:val="24"/>
          <w:szCs w:val="24"/>
        </w:rPr>
      </w:pPr>
      <w:r w:rsidRPr="00C154DA">
        <w:rPr>
          <w:rFonts w:ascii="Times New Roman" w:hAnsi="Times New Roman"/>
          <w:sz w:val="24"/>
          <w:szCs w:val="24"/>
        </w:rPr>
        <w:t>свои знания, возможности и научные интересы;</w:t>
      </w:r>
    </w:p>
    <w:p w:rsidR="00B328EE" w:rsidRPr="00C154DA" w:rsidRDefault="00B328EE" w:rsidP="00A07062">
      <w:pPr>
        <w:numPr>
          <w:ilvl w:val="0"/>
          <w:numId w:val="40"/>
        </w:numPr>
        <w:tabs>
          <w:tab w:val="left" w:pos="567"/>
        </w:tabs>
        <w:spacing w:after="0" w:line="240" w:lineRule="auto"/>
        <w:jc w:val="both"/>
        <w:rPr>
          <w:rFonts w:ascii="Times New Roman" w:hAnsi="Times New Roman"/>
          <w:sz w:val="24"/>
          <w:szCs w:val="24"/>
        </w:rPr>
      </w:pPr>
      <w:r w:rsidRPr="00C154DA">
        <w:rPr>
          <w:rFonts w:ascii="Times New Roman" w:hAnsi="Times New Roman"/>
          <w:sz w:val="24"/>
          <w:szCs w:val="24"/>
        </w:rPr>
        <w:t>рекомендации научного руководителя;</w:t>
      </w:r>
    </w:p>
    <w:p w:rsidR="00B328EE" w:rsidRPr="00C154DA" w:rsidRDefault="00B328EE" w:rsidP="00A07062">
      <w:pPr>
        <w:numPr>
          <w:ilvl w:val="0"/>
          <w:numId w:val="40"/>
        </w:numPr>
        <w:tabs>
          <w:tab w:val="left" w:pos="567"/>
        </w:tabs>
        <w:spacing w:after="0" w:line="240" w:lineRule="auto"/>
        <w:jc w:val="both"/>
        <w:rPr>
          <w:rFonts w:ascii="Times New Roman" w:hAnsi="Times New Roman"/>
          <w:sz w:val="24"/>
          <w:szCs w:val="24"/>
        </w:rPr>
      </w:pPr>
      <w:r w:rsidRPr="00C154DA">
        <w:rPr>
          <w:rFonts w:ascii="Times New Roman" w:hAnsi="Times New Roman"/>
          <w:sz w:val="24"/>
          <w:szCs w:val="24"/>
        </w:rPr>
        <w:t>возможности самостоятельного сбора исходных данных в процессе прохождения производственной практики;</w:t>
      </w:r>
    </w:p>
    <w:p w:rsidR="00B328EE" w:rsidRPr="00C154DA" w:rsidRDefault="00B328EE" w:rsidP="00A07062">
      <w:pPr>
        <w:numPr>
          <w:ilvl w:val="0"/>
          <w:numId w:val="40"/>
        </w:numPr>
        <w:tabs>
          <w:tab w:val="left" w:pos="567"/>
        </w:tabs>
        <w:spacing w:after="0" w:line="240" w:lineRule="auto"/>
        <w:jc w:val="both"/>
        <w:rPr>
          <w:rFonts w:ascii="Times New Roman" w:hAnsi="Times New Roman"/>
          <w:sz w:val="24"/>
          <w:szCs w:val="24"/>
        </w:rPr>
      </w:pPr>
      <w:r w:rsidRPr="00C154DA">
        <w:rPr>
          <w:rFonts w:ascii="Times New Roman" w:hAnsi="Times New Roman"/>
          <w:sz w:val="24"/>
          <w:szCs w:val="24"/>
        </w:rPr>
        <w:t>возможности выполнения работы в интересах предприятия (организации) по месту работы студента;</w:t>
      </w:r>
    </w:p>
    <w:p w:rsidR="00B328EE" w:rsidRPr="00C154DA" w:rsidRDefault="00B328EE" w:rsidP="00A07062">
      <w:pPr>
        <w:numPr>
          <w:ilvl w:val="0"/>
          <w:numId w:val="40"/>
        </w:numPr>
        <w:tabs>
          <w:tab w:val="left" w:pos="567"/>
        </w:tabs>
        <w:spacing w:after="0" w:line="240" w:lineRule="auto"/>
        <w:jc w:val="both"/>
        <w:rPr>
          <w:rFonts w:ascii="Times New Roman" w:hAnsi="Times New Roman"/>
          <w:sz w:val="24"/>
          <w:szCs w:val="24"/>
        </w:rPr>
      </w:pPr>
      <w:r w:rsidRPr="00C154DA">
        <w:rPr>
          <w:rFonts w:ascii="Times New Roman" w:hAnsi="Times New Roman"/>
          <w:sz w:val="24"/>
          <w:szCs w:val="24"/>
        </w:rPr>
        <w:t>возможности продолжения научного исследования, начатого в процессе выполнения курсовых работ;</w:t>
      </w:r>
    </w:p>
    <w:p w:rsidR="00B328EE" w:rsidRPr="00C154DA" w:rsidRDefault="00B328EE" w:rsidP="00A07062">
      <w:pPr>
        <w:numPr>
          <w:ilvl w:val="0"/>
          <w:numId w:val="40"/>
        </w:numPr>
        <w:tabs>
          <w:tab w:val="left" w:pos="567"/>
        </w:tabs>
        <w:spacing w:after="0" w:line="240" w:lineRule="auto"/>
        <w:jc w:val="both"/>
        <w:rPr>
          <w:rFonts w:ascii="Times New Roman" w:hAnsi="Times New Roman"/>
          <w:sz w:val="24"/>
          <w:szCs w:val="24"/>
        </w:rPr>
      </w:pPr>
      <w:r w:rsidRPr="00C154DA">
        <w:rPr>
          <w:rFonts w:ascii="Times New Roman" w:hAnsi="Times New Roman"/>
          <w:sz w:val="24"/>
          <w:szCs w:val="24"/>
        </w:rPr>
        <w:t>возможности продолжения научного исследования в будущем в магистратуре и аспирантуре.</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b/>
          <w:sz w:val="24"/>
          <w:szCs w:val="24"/>
        </w:rPr>
        <w:t>НЕ РЕКОМЕНДУЕТСЯ!</w:t>
      </w:r>
      <w:r w:rsidRPr="00C154DA">
        <w:rPr>
          <w:rFonts w:ascii="Times New Roman" w:hAnsi="Times New Roman"/>
          <w:sz w:val="24"/>
          <w:szCs w:val="24"/>
        </w:rPr>
        <w:t xml:space="preserve"> </w:t>
      </w:r>
      <w:r w:rsidRPr="00C154DA">
        <w:rPr>
          <w:rFonts w:ascii="Times New Roman" w:hAnsi="Times New Roman"/>
          <w:i/>
          <w:sz w:val="24"/>
          <w:szCs w:val="24"/>
        </w:rPr>
        <w:t>Выбирать тему, которая не интересна данному студенту, а также использовать сомнительные материалы, предлагаемые в качестве курсовых работ и дипломных работ в сети интернет</w:t>
      </w:r>
      <w:r w:rsidRPr="00C154DA">
        <w:rPr>
          <w:rFonts w:ascii="Times New Roman" w:hAnsi="Times New Roman"/>
          <w:sz w:val="24"/>
          <w:szCs w:val="24"/>
        </w:rPr>
        <w:t>.</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Выбрав тему дипломной работы, студент подает заявление на имя заведующего выпускающей кафедрой (кафедра экономики и управления персоналом) (Приложение А). После рассмотрения заявления на заседании кафедры тема ВКР утверждается и закрепляется соответствующим протоколом.</w:t>
      </w:r>
    </w:p>
    <w:p w:rsidR="00B328EE" w:rsidRPr="00C154DA" w:rsidRDefault="00B328EE" w:rsidP="00B328EE">
      <w:pPr>
        <w:spacing w:after="0" w:line="240" w:lineRule="auto"/>
        <w:ind w:firstLine="709"/>
        <w:jc w:val="both"/>
        <w:rPr>
          <w:rFonts w:ascii="Times New Roman" w:hAnsi="Times New Roman"/>
          <w:i/>
          <w:sz w:val="24"/>
          <w:szCs w:val="24"/>
        </w:rPr>
      </w:pPr>
      <w:r w:rsidRPr="00C154DA">
        <w:rPr>
          <w:rFonts w:ascii="Times New Roman" w:hAnsi="Times New Roman"/>
          <w:b/>
          <w:sz w:val="24"/>
          <w:szCs w:val="24"/>
        </w:rPr>
        <w:t>ОБРАТИТЬ ВНИМАНИЕ!</w:t>
      </w:r>
      <w:r w:rsidRPr="00C154DA">
        <w:rPr>
          <w:rFonts w:ascii="Times New Roman" w:hAnsi="Times New Roman"/>
          <w:sz w:val="24"/>
          <w:szCs w:val="24"/>
        </w:rPr>
        <w:t xml:space="preserve"> </w:t>
      </w:r>
      <w:r w:rsidRPr="00C154DA">
        <w:rPr>
          <w:rFonts w:ascii="Times New Roman" w:hAnsi="Times New Roman"/>
          <w:i/>
          <w:sz w:val="24"/>
          <w:szCs w:val="24"/>
        </w:rPr>
        <w:t xml:space="preserve">Студенты, не выбравшие (или не утвердившие) тему ВКР в течение указанных сроков подвергаются дисциплинарным взысканиям.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академии.</w:t>
      </w:r>
    </w:p>
    <w:p w:rsidR="00B328EE" w:rsidRPr="00C154DA" w:rsidRDefault="00B328EE" w:rsidP="00B328EE">
      <w:pPr>
        <w:spacing w:after="0" w:line="240" w:lineRule="auto"/>
        <w:jc w:val="both"/>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Кафедра может назначить консультанта дипломной работы из числа опытных преподавателей или практических работников, которые являются специалистами в той или иной сфере исследований. В качестве консультантов также могут выступать преподаватели кафедр иностранного языка, если дипломная работа выполняется на иностранном языке.</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B328EE" w:rsidRPr="00C154DA" w:rsidRDefault="00B328EE" w:rsidP="00B328EE">
      <w:pPr>
        <w:spacing w:after="0" w:line="240" w:lineRule="auto"/>
        <w:ind w:firstLine="708"/>
        <w:jc w:val="both"/>
        <w:rPr>
          <w:rFonts w:ascii="Times New Roman" w:hAnsi="Times New Roman"/>
          <w:i/>
          <w:sz w:val="24"/>
          <w:szCs w:val="24"/>
        </w:rPr>
      </w:pPr>
      <w:r w:rsidRPr="00C154DA">
        <w:rPr>
          <w:rFonts w:ascii="Times New Roman" w:hAnsi="Times New Roman"/>
          <w:b/>
          <w:sz w:val="24"/>
          <w:szCs w:val="24"/>
        </w:rPr>
        <w:t>ОБРАТИТЬ ВНИМАНИЕ!</w:t>
      </w:r>
      <w:r w:rsidRPr="00C154DA">
        <w:rPr>
          <w:rFonts w:ascii="Times New Roman" w:hAnsi="Times New Roman"/>
          <w:sz w:val="24"/>
          <w:szCs w:val="24"/>
        </w:rPr>
        <w:t xml:space="preserve"> </w:t>
      </w:r>
      <w:r w:rsidRPr="00C154DA">
        <w:rPr>
          <w:rFonts w:ascii="Times New Roman" w:hAnsi="Times New Roman"/>
          <w:i/>
          <w:sz w:val="24"/>
          <w:szCs w:val="24"/>
        </w:rPr>
        <w:t xml:space="preserve">После издания приказа выбор студентами тем по другой кафедре, изменения в названии ВКР, выбор других научных руководителей, консультантов и рецензентов допускаются в исключительных случаях по представлению заведующего кафедрой. </w:t>
      </w:r>
    </w:p>
    <w:p w:rsidR="00B328EE" w:rsidRPr="00C154DA" w:rsidRDefault="00B328EE" w:rsidP="00B328EE">
      <w:pPr>
        <w:spacing w:after="0" w:line="240" w:lineRule="auto"/>
        <w:ind w:firstLine="708"/>
        <w:jc w:val="center"/>
        <w:rPr>
          <w:rFonts w:ascii="Times New Roman" w:hAnsi="Times New Roman"/>
          <w:b/>
          <w:bCs/>
          <w:sz w:val="24"/>
          <w:szCs w:val="24"/>
        </w:rPr>
      </w:pPr>
    </w:p>
    <w:p w:rsidR="00B328EE" w:rsidRPr="00C154DA" w:rsidRDefault="00B328EE" w:rsidP="00B328EE">
      <w:pPr>
        <w:spacing w:after="0" w:line="240" w:lineRule="auto"/>
        <w:ind w:firstLine="708"/>
        <w:jc w:val="center"/>
        <w:rPr>
          <w:rFonts w:ascii="Times New Roman" w:hAnsi="Times New Roman"/>
          <w:b/>
          <w:bCs/>
          <w:sz w:val="24"/>
          <w:szCs w:val="24"/>
        </w:rPr>
      </w:pPr>
      <w:r w:rsidRPr="00C154DA">
        <w:rPr>
          <w:rFonts w:ascii="Times New Roman" w:hAnsi="Times New Roman"/>
          <w:b/>
          <w:bCs/>
          <w:sz w:val="24"/>
          <w:szCs w:val="24"/>
        </w:rPr>
        <w:t>Организация и планирование выполнения ВКР</w:t>
      </w:r>
    </w:p>
    <w:p w:rsidR="00B328EE" w:rsidRPr="00C154DA" w:rsidRDefault="00B328EE" w:rsidP="00B328EE">
      <w:pPr>
        <w:spacing w:after="0" w:line="240" w:lineRule="auto"/>
        <w:ind w:firstLine="708"/>
        <w:jc w:val="center"/>
        <w:rPr>
          <w:rFonts w:ascii="Times New Roman" w:hAnsi="Times New Roman"/>
          <w:sz w:val="24"/>
          <w:szCs w:val="24"/>
        </w:rPr>
      </w:pP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Студент вместе с научным руководителем 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В)</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i/>
          <w:iCs/>
          <w:sz w:val="24"/>
          <w:szCs w:val="24"/>
        </w:rPr>
        <w:t xml:space="preserve">План </w:t>
      </w:r>
      <w:r w:rsidRPr="00C154DA">
        <w:rPr>
          <w:rFonts w:ascii="Times New Roman" w:hAnsi="Times New Roman"/>
          <w:sz w:val="24"/>
          <w:szCs w:val="24"/>
        </w:rPr>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C154DA">
        <w:rPr>
          <w:rFonts w:ascii="Times New Roman" w:hAnsi="Times New Roman"/>
          <w:b/>
          <w:sz w:val="24"/>
          <w:szCs w:val="24"/>
        </w:rPr>
        <w:t xml:space="preserve">самостоятельно </w:t>
      </w:r>
      <w:r w:rsidRPr="00C154DA">
        <w:rPr>
          <w:rFonts w:ascii="Times New Roman" w:hAnsi="Times New Roman"/>
          <w:sz w:val="24"/>
          <w:szCs w:val="24"/>
        </w:rPr>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Студент </w:t>
      </w:r>
      <w:r w:rsidRPr="00C154DA">
        <w:rPr>
          <w:rFonts w:ascii="Times New Roman" w:hAnsi="Times New Roman"/>
          <w:b/>
          <w:sz w:val="24"/>
          <w:szCs w:val="24"/>
        </w:rPr>
        <w:t>согласовывает</w:t>
      </w:r>
      <w:r w:rsidRPr="00C154DA">
        <w:rPr>
          <w:rFonts w:ascii="Times New Roman" w:hAnsi="Times New Roman"/>
          <w:sz w:val="24"/>
          <w:szCs w:val="24"/>
        </w:rPr>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Научный руководитель утверждает график выполнения работы (Приложение Г), который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rsidR="00B328EE" w:rsidRPr="00C154DA" w:rsidRDefault="00B328EE" w:rsidP="00B328EE">
      <w:pPr>
        <w:spacing w:after="0" w:line="240" w:lineRule="auto"/>
        <w:ind w:firstLine="708"/>
        <w:jc w:val="both"/>
        <w:rPr>
          <w:rFonts w:ascii="Times New Roman" w:hAnsi="Times New Roman"/>
          <w:sz w:val="24"/>
          <w:szCs w:val="24"/>
        </w:rPr>
      </w:pPr>
    </w:p>
    <w:p w:rsidR="00B328EE" w:rsidRPr="00C154DA" w:rsidRDefault="00B328EE" w:rsidP="00B328EE">
      <w:pPr>
        <w:spacing w:after="0" w:line="240" w:lineRule="auto"/>
        <w:ind w:firstLine="708"/>
        <w:jc w:val="center"/>
        <w:rPr>
          <w:rFonts w:ascii="Times New Roman" w:hAnsi="Times New Roman"/>
          <w:sz w:val="24"/>
          <w:szCs w:val="24"/>
        </w:rPr>
      </w:pPr>
      <w:r w:rsidRPr="00C154DA">
        <w:rPr>
          <w:rFonts w:ascii="Times New Roman" w:hAnsi="Times New Roman"/>
          <w:b/>
          <w:bCs/>
          <w:sz w:val="24"/>
          <w:szCs w:val="24"/>
        </w:rPr>
        <w:t>Порядок работы с источниками и литературой</w:t>
      </w:r>
    </w:p>
    <w:p w:rsidR="00B328EE" w:rsidRPr="00C154DA" w:rsidRDefault="00B328EE" w:rsidP="00B328EE">
      <w:pPr>
        <w:spacing w:after="0" w:line="240" w:lineRule="auto"/>
        <w:ind w:firstLine="708"/>
        <w:jc w:val="both"/>
        <w:rPr>
          <w:rFonts w:ascii="Times New Roman" w:hAnsi="Times New Roman"/>
          <w:sz w:val="24"/>
          <w:szCs w:val="24"/>
        </w:rPr>
      </w:pP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 xml:space="preserve">Работа с источниками и литературой должна начинаться еще в процессе выбора темы. Она приобретает важнейшее значение после согласования плана ВКР.  Студент, как правило, подбирает необходимую литературу самостоятельно. Роль научного руководителя заключается, в основном, в рекомендациях и советах по отбору источников и видов публикаций. Все материалы, которые будут использованы в процессе написания ВКР, можно условно разделить на: </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 xml:space="preserve">- источники: законодательные и нормативные акты Российской Федерации, Концепции и Стратегии развития экономики России, регионов и отраслей на перспективу; </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 статистические сборники Росстата, отечественных и зарубежных ведомств и органов власти;</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 учебная литература (учебники, учебные пособия), научная и методическая литература по специальным вопросам и проблемам макроэкономики, мировой экономики и международных экономических отношений;</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 статьи в научных, научно-популярных журналах, газетах и других СМИ;</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 Интернет - ресурсы.</w:t>
      </w:r>
    </w:p>
    <w:p w:rsidR="00B328EE" w:rsidRPr="00C154DA" w:rsidRDefault="00B328EE" w:rsidP="00B328EE">
      <w:pPr>
        <w:spacing w:after="0" w:line="240" w:lineRule="auto"/>
        <w:ind w:firstLine="708"/>
        <w:jc w:val="both"/>
        <w:rPr>
          <w:rFonts w:ascii="Times New Roman" w:hAnsi="Times New Roman"/>
          <w:sz w:val="24"/>
          <w:szCs w:val="24"/>
        </w:rPr>
      </w:pP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b/>
          <w:sz w:val="24"/>
          <w:szCs w:val="24"/>
        </w:rPr>
        <w:t>НЕ РЕКОМЕНДУЕТСЯ!</w:t>
      </w:r>
      <w:r w:rsidRPr="00C154DA">
        <w:rPr>
          <w:rFonts w:ascii="Times New Roman" w:hAnsi="Times New Roman"/>
          <w:sz w:val="24"/>
          <w:szCs w:val="24"/>
        </w:rPr>
        <w:t xml:space="preserve"> Использовать сомнительные статьи, высказывания, статистические материалы из сети Интернет, которые не имеют автора, а также устаревшие законодательные и нормативные акты, утратившие силу.</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При работе с источниками, в первую очередь, изучаются законы Российской Федерации, постановления Правительства Российской Федерации, другие нормативные акты, основополагающие источники.</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Затем изучается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(примерно за последние 3-4 года до написания работы), отражающее окончательно сложившуюся точку зрения.</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 xml:space="preserve">Общее количество источников и литературы должно быть </w:t>
      </w:r>
      <w:r w:rsidRPr="00C154DA">
        <w:rPr>
          <w:rFonts w:ascii="Times New Roman" w:hAnsi="Times New Roman"/>
          <w:b/>
          <w:sz w:val="24"/>
          <w:szCs w:val="24"/>
        </w:rPr>
        <w:t>не менее 50</w:t>
      </w:r>
      <w:r w:rsidRPr="00C154DA">
        <w:rPr>
          <w:rFonts w:ascii="Times New Roman" w:hAnsi="Times New Roman"/>
          <w:sz w:val="24"/>
          <w:szCs w:val="24"/>
        </w:rPr>
        <w:t>, при подборе источников и литературы и отборе их для дальнейшего использования в качестве исходных теоретических материалов следует включить в перечень монографии отечественных и зарубежных авторов, статьи в научных и популярных изданиях по теоретическим и прикладным проблемам национальной и мировой экономики как на русском, так и на иностранных языках (</w:t>
      </w:r>
      <w:r w:rsidRPr="00C154DA">
        <w:rPr>
          <w:rFonts w:ascii="Times New Roman" w:hAnsi="Times New Roman"/>
          <w:b/>
          <w:sz w:val="24"/>
          <w:szCs w:val="24"/>
        </w:rPr>
        <w:t>обязательно)</w:t>
      </w:r>
      <w:r w:rsidRPr="00C154DA">
        <w:rPr>
          <w:rFonts w:ascii="Times New Roman" w:hAnsi="Times New Roman"/>
          <w:sz w:val="24"/>
          <w:szCs w:val="24"/>
        </w:rPr>
        <w:t>.</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Завершающей стадией является ознакомление с официальными материалами статистики как документальной основой анализа и сопоставления данных по проблеме исследования.</w:t>
      </w:r>
    </w:p>
    <w:p w:rsidR="002C6B65" w:rsidRPr="00C154DA" w:rsidRDefault="002C6B65" w:rsidP="00B328EE">
      <w:pPr>
        <w:spacing w:after="0" w:line="240" w:lineRule="auto"/>
        <w:jc w:val="center"/>
        <w:rPr>
          <w:rFonts w:ascii="Times New Roman" w:hAnsi="Times New Roman"/>
          <w:b/>
          <w:bCs/>
          <w:sz w:val="24"/>
          <w:szCs w:val="24"/>
        </w:rPr>
      </w:pPr>
    </w:p>
    <w:p w:rsidR="006A6CE9" w:rsidRPr="00C154DA" w:rsidRDefault="006A6CE9" w:rsidP="00B328EE">
      <w:pPr>
        <w:spacing w:after="0" w:line="240" w:lineRule="auto"/>
        <w:jc w:val="center"/>
        <w:rPr>
          <w:rFonts w:ascii="Times New Roman" w:hAnsi="Times New Roman"/>
          <w:b/>
          <w:bCs/>
          <w:sz w:val="24"/>
          <w:szCs w:val="24"/>
        </w:rPr>
      </w:pPr>
    </w:p>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b/>
          <w:bCs/>
          <w:sz w:val="24"/>
          <w:szCs w:val="24"/>
        </w:rPr>
        <w:t>Порядок сбора, анализа и обработки исходной информации</w:t>
      </w:r>
    </w:p>
    <w:p w:rsidR="00B328EE" w:rsidRPr="00C154DA" w:rsidRDefault="00B328EE" w:rsidP="00B328EE">
      <w:pPr>
        <w:spacing w:after="0" w:line="240" w:lineRule="auto"/>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Качество исходной информации, правильность и полнота подобранного и проанализированного материала во многом определит объективность выводов по исследуемой проблеме. Поэтому сбор информации (статистического или фактического материала) является ответственным этапом подготовки ВКР.</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Только изучение многих (порой противоречивых) фактов или точек зрения ученых, их сопоставление и анализ позволяют выявить противоречия, закономерности, основные тенденции развития исследуемого явления или объекта, их логические взаимосвязи, а также экономическое или социальное значение динамики развития. Приводимые факты и цифровой материал должны быть достоверны и актуальны.</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Для выявления существующих источников и литературы, а также статистических данных по данной проблеме исследования можно воспользоваться: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 бумажными каталогами научной библиотеки ОмГА;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электронными каталогами научной библиотеки ОмГА,  в том числе электронными библиотечными системами IPRbooks, «ЭБС ЮРАЙТ»;</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электронными базами данных (znanium, booк и др.) библиотеки ОмГА;</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планами издательств на их сайтах в Интернете;</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интернет-сайтами официальных организаций (например, Росстата, Правительства Российской Федерации, Всемирного банка, ВТО, Минфина России, и др.);</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существующими материалами на кафедре или у научного руководителя.</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На этом этапе выполнения ВКР студенту рекомендуется составить всю библиографию, касающуюся темы работы, написать простую краткую аннотацию каждого источника для последующего использования.</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Аннотацию желательно выписывать на отдельном листе бумаги (файле) на каждый источник (или в электронном виде в отдельном файле) с указанием, к какому блоку вопросов темы может быть отнесен данный материал.</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Проработка источников и литературы сопровождается выписками и конспектированием. Выписки делаются обычно в виде цитаты со ссылкой на автора, источник, страницу цитирования. Поэтому при выписке цитат и конспектировании следует делать ссылки: автор, название, место издания, издательство, страницы цитирования. Эта информация будет полезна в дальнейшем при оформлении списка источников и литературы ко всей работе. Конспект может содержать в себе факты, статистические данные, доказательства, примеры, основные идеи и выводы автора издания, а также личное мнение студента по использованию данного материала.</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Систематизация, анализ и обработка информации предполагают использование в работе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 Кроме того, они развивают навыки формализации массива информации, необходимые в дальнейшем для написания, например, выпускной квалификационной работы магистра.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При использовании фактического материала необходимо соблюдать правила, а именно:</w:t>
      </w:r>
    </w:p>
    <w:p w:rsidR="00B328EE" w:rsidRPr="00C154DA" w:rsidRDefault="00B328EE" w:rsidP="00A07062">
      <w:pPr>
        <w:numPr>
          <w:ilvl w:val="0"/>
          <w:numId w:val="25"/>
        </w:numPr>
        <w:spacing w:after="0" w:line="240" w:lineRule="auto"/>
        <w:ind w:left="0" w:firstLine="709"/>
        <w:jc w:val="both"/>
        <w:rPr>
          <w:rFonts w:ascii="Times New Roman" w:hAnsi="Times New Roman"/>
          <w:sz w:val="24"/>
          <w:szCs w:val="24"/>
        </w:rPr>
      </w:pPr>
      <w:r w:rsidRPr="00C154DA">
        <w:rPr>
          <w:rFonts w:ascii="Times New Roman" w:hAnsi="Times New Roman"/>
          <w:sz w:val="24"/>
          <w:szCs w:val="24"/>
        </w:rPr>
        <w:t xml:space="preserve"> данные следует приводить в абсолютных (млн. руб., т, шт.) или относительных (%) показателях, они должны быть сопоставимыми при их сравнениях;</w:t>
      </w:r>
    </w:p>
    <w:p w:rsidR="00B328EE" w:rsidRPr="00C154DA" w:rsidRDefault="00B328EE" w:rsidP="00A07062">
      <w:pPr>
        <w:numPr>
          <w:ilvl w:val="0"/>
          <w:numId w:val="25"/>
        </w:numPr>
        <w:spacing w:after="0" w:line="240" w:lineRule="auto"/>
        <w:ind w:left="0" w:firstLine="709"/>
        <w:jc w:val="both"/>
        <w:rPr>
          <w:rFonts w:ascii="Times New Roman" w:hAnsi="Times New Roman"/>
          <w:sz w:val="24"/>
          <w:szCs w:val="24"/>
        </w:rPr>
      </w:pPr>
      <w:r w:rsidRPr="00C154DA">
        <w:rPr>
          <w:rFonts w:ascii="Times New Roman" w:hAnsi="Times New Roman"/>
          <w:sz w:val="24"/>
          <w:szCs w:val="24"/>
        </w:rPr>
        <w:t xml:space="preserve"> для доказательства определенной закономерности, тенденции требуется привести не одну, а ряд цифр, которые раскрыли бы сущность экономического явления и охарактеризовали динамику процесса. Так, говоря о росте инфляции, нужно привести данные ее изменения в процентах за несколько месяцев или за ряд лет;</w:t>
      </w:r>
    </w:p>
    <w:p w:rsidR="00B328EE" w:rsidRPr="00C154DA" w:rsidRDefault="00B328EE" w:rsidP="00A07062">
      <w:pPr>
        <w:numPr>
          <w:ilvl w:val="0"/>
          <w:numId w:val="25"/>
        </w:numPr>
        <w:spacing w:after="0" w:line="240" w:lineRule="auto"/>
        <w:ind w:left="0" w:firstLine="709"/>
        <w:jc w:val="both"/>
        <w:rPr>
          <w:rFonts w:ascii="Times New Roman" w:hAnsi="Times New Roman"/>
          <w:sz w:val="24"/>
          <w:szCs w:val="24"/>
        </w:rPr>
      </w:pPr>
      <w:r w:rsidRPr="00C154DA">
        <w:rPr>
          <w:rFonts w:ascii="Times New Roman" w:hAnsi="Times New Roman"/>
          <w:sz w:val="24"/>
          <w:szCs w:val="24"/>
        </w:rPr>
        <w:t xml:space="preserve"> для наглядности данные целесообразно свести в таблицы, диаграммы и графики, т.е. подвергнуть обработке; </w:t>
      </w:r>
    </w:p>
    <w:p w:rsidR="00B328EE" w:rsidRPr="00C154DA" w:rsidRDefault="00B328EE" w:rsidP="00A07062">
      <w:pPr>
        <w:numPr>
          <w:ilvl w:val="0"/>
          <w:numId w:val="25"/>
        </w:numPr>
        <w:spacing w:after="0" w:line="240" w:lineRule="auto"/>
        <w:ind w:left="0" w:firstLine="709"/>
        <w:jc w:val="both"/>
        <w:rPr>
          <w:rFonts w:ascii="Times New Roman" w:hAnsi="Times New Roman"/>
          <w:sz w:val="24"/>
          <w:szCs w:val="24"/>
        </w:rPr>
      </w:pPr>
      <w:r w:rsidRPr="00C154DA">
        <w:rPr>
          <w:rFonts w:ascii="Times New Roman" w:hAnsi="Times New Roman"/>
          <w:sz w:val="24"/>
          <w:szCs w:val="24"/>
        </w:rPr>
        <w:t xml:space="preserve"> для характеристики качества изучаемых процессов, их динамики при интерпретации данных в тексте лучше использовать относительные показатели.</w:t>
      </w:r>
    </w:p>
    <w:p w:rsidR="00B328EE" w:rsidRPr="00C154DA" w:rsidRDefault="00B328EE" w:rsidP="00B328EE">
      <w:pPr>
        <w:spacing w:after="0" w:line="240" w:lineRule="auto"/>
        <w:jc w:val="center"/>
        <w:rPr>
          <w:rFonts w:ascii="Times New Roman" w:hAnsi="Times New Roman"/>
          <w:b/>
          <w:bCs/>
          <w:sz w:val="24"/>
          <w:szCs w:val="24"/>
        </w:rPr>
      </w:pPr>
    </w:p>
    <w:p w:rsidR="006A6CE9" w:rsidRPr="00C154DA" w:rsidRDefault="006A6CE9" w:rsidP="00B328EE">
      <w:pPr>
        <w:spacing w:after="0" w:line="240" w:lineRule="auto"/>
        <w:jc w:val="center"/>
        <w:rPr>
          <w:rFonts w:ascii="Times New Roman" w:hAnsi="Times New Roman"/>
          <w:b/>
          <w:bCs/>
          <w:sz w:val="24"/>
          <w:szCs w:val="24"/>
        </w:rPr>
      </w:pPr>
    </w:p>
    <w:p w:rsidR="00B328EE" w:rsidRPr="00C154DA" w:rsidRDefault="006A6CE9" w:rsidP="00B328EE">
      <w:pPr>
        <w:spacing w:after="0" w:line="240" w:lineRule="auto"/>
        <w:jc w:val="center"/>
        <w:rPr>
          <w:rFonts w:ascii="Times New Roman" w:hAnsi="Times New Roman"/>
          <w:b/>
          <w:bCs/>
          <w:sz w:val="24"/>
          <w:szCs w:val="24"/>
        </w:rPr>
      </w:pPr>
      <w:r w:rsidRPr="00C154DA">
        <w:rPr>
          <w:rFonts w:ascii="Times New Roman" w:hAnsi="Times New Roman"/>
          <w:b/>
          <w:bCs/>
          <w:sz w:val="24"/>
          <w:szCs w:val="24"/>
        </w:rPr>
        <w:t xml:space="preserve">Обязанности </w:t>
      </w:r>
      <w:r w:rsidR="00B328EE" w:rsidRPr="00C154DA">
        <w:rPr>
          <w:rFonts w:ascii="Times New Roman" w:hAnsi="Times New Roman"/>
          <w:b/>
          <w:bCs/>
          <w:sz w:val="24"/>
          <w:szCs w:val="24"/>
        </w:rPr>
        <w:t>и ответственность научного руководителя</w:t>
      </w:r>
    </w:p>
    <w:p w:rsidR="00B328EE" w:rsidRPr="00C154DA" w:rsidRDefault="00B328EE" w:rsidP="00B328EE">
      <w:pPr>
        <w:spacing w:after="0" w:line="240" w:lineRule="auto"/>
        <w:jc w:val="both"/>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Научный руководитель:</w:t>
      </w:r>
    </w:p>
    <w:p w:rsidR="00B328EE" w:rsidRPr="00C154DA" w:rsidRDefault="00B328EE" w:rsidP="00A07062">
      <w:pPr>
        <w:numPr>
          <w:ilvl w:val="0"/>
          <w:numId w:val="26"/>
        </w:numPr>
        <w:tabs>
          <w:tab w:val="clear" w:pos="720"/>
          <w:tab w:val="num"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оказывает помощь в окончательном формулировании темы в случае, если она не входит в перечень тем каталога;</w:t>
      </w:r>
    </w:p>
    <w:p w:rsidR="00B328EE" w:rsidRPr="00C154DA" w:rsidRDefault="00B328EE" w:rsidP="00A07062">
      <w:pPr>
        <w:numPr>
          <w:ilvl w:val="0"/>
          <w:numId w:val="26"/>
        </w:numPr>
        <w:tabs>
          <w:tab w:val="clear" w:pos="720"/>
          <w:tab w:val="num"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излагает сущность проблематики, предлагаемой студенту для разработки в рамках выпускной квалификационной работы;</w:t>
      </w:r>
    </w:p>
    <w:p w:rsidR="00B328EE" w:rsidRPr="00C154DA" w:rsidRDefault="00B328EE" w:rsidP="00A07062">
      <w:pPr>
        <w:numPr>
          <w:ilvl w:val="0"/>
          <w:numId w:val="26"/>
        </w:numPr>
        <w:tabs>
          <w:tab w:val="clear" w:pos="720"/>
          <w:tab w:val="num"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знакомит студента с требованиями, предъявляемыми к ВКР по содержанию и оформлению;</w:t>
      </w:r>
    </w:p>
    <w:p w:rsidR="00B328EE" w:rsidRPr="00C154DA" w:rsidRDefault="00B328EE" w:rsidP="00A07062">
      <w:pPr>
        <w:numPr>
          <w:ilvl w:val="0"/>
          <w:numId w:val="26"/>
        </w:numPr>
        <w:tabs>
          <w:tab w:val="clear" w:pos="720"/>
          <w:tab w:val="num"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 xml:space="preserve">оказывает помощь в составлении плана ВКР; </w:t>
      </w:r>
    </w:p>
    <w:p w:rsidR="00B328EE" w:rsidRPr="00C154DA" w:rsidRDefault="00B328EE" w:rsidP="00A07062">
      <w:pPr>
        <w:numPr>
          <w:ilvl w:val="0"/>
          <w:numId w:val="26"/>
        </w:numPr>
        <w:tabs>
          <w:tab w:val="clear" w:pos="720"/>
          <w:tab w:val="num"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оказывает студенту методическую помощь в выборе методики сбора, анализа и изучения эмпирического материала;</w:t>
      </w:r>
    </w:p>
    <w:p w:rsidR="00B328EE" w:rsidRPr="00C154DA" w:rsidRDefault="00B328EE" w:rsidP="00A07062">
      <w:pPr>
        <w:numPr>
          <w:ilvl w:val="0"/>
          <w:numId w:val="26"/>
        </w:numPr>
        <w:tabs>
          <w:tab w:val="clear" w:pos="720"/>
          <w:tab w:val="num"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проводит регулярные консультации и собеседования со студентом в ходе подготовки и написания работы;</w:t>
      </w:r>
    </w:p>
    <w:p w:rsidR="00B328EE" w:rsidRPr="00C154DA" w:rsidRDefault="00B328EE" w:rsidP="00A07062">
      <w:pPr>
        <w:numPr>
          <w:ilvl w:val="0"/>
          <w:numId w:val="26"/>
        </w:numPr>
        <w:tabs>
          <w:tab w:val="clear" w:pos="720"/>
          <w:tab w:val="num"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осуществляет оперативное руководство выполнением ВКР, постоянный контроль хода выполнения ВКР;</w:t>
      </w:r>
    </w:p>
    <w:p w:rsidR="00B328EE" w:rsidRPr="00C154DA" w:rsidRDefault="00B328EE" w:rsidP="00A07062">
      <w:pPr>
        <w:numPr>
          <w:ilvl w:val="0"/>
          <w:numId w:val="26"/>
        </w:numPr>
        <w:tabs>
          <w:tab w:val="clear" w:pos="720"/>
          <w:tab w:val="num"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информирует заведующего кафедрой о соблюдении студентом сроков выполнения ВКР;</w:t>
      </w:r>
    </w:p>
    <w:p w:rsidR="00B328EE" w:rsidRPr="00C154DA" w:rsidRDefault="00B328EE" w:rsidP="00A07062">
      <w:pPr>
        <w:numPr>
          <w:ilvl w:val="0"/>
          <w:numId w:val="26"/>
        </w:numPr>
        <w:tabs>
          <w:tab w:val="clear" w:pos="720"/>
          <w:tab w:val="num"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консультирует студента при подготовке доклада и презентации для защиты ВКР;</w:t>
      </w:r>
    </w:p>
    <w:p w:rsidR="00B328EE" w:rsidRPr="00C154DA" w:rsidRDefault="00B328EE" w:rsidP="00A07062">
      <w:pPr>
        <w:numPr>
          <w:ilvl w:val="0"/>
          <w:numId w:val="26"/>
        </w:numPr>
        <w:tabs>
          <w:tab w:val="clear" w:pos="720"/>
          <w:tab w:val="num"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подписывает работу и допускает ее к защите с учетом требований по качеству содержания и оформления;</w:t>
      </w:r>
    </w:p>
    <w:p w:rsidR="00B328EE" w:rsidRPr="00C154DA" w:rsidRDefault="00B328EE" w:rsidP="00A07062">
      <w:pPr>
        <w:numPr>
          <w:ilvl w:val="0"/>
          <w:numId w:val="26"/>
        </w:numPr>
        <w:tabs>
          <w:tab w:val="clear" w:pos="720"/>
          <w:tab w:val="num"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предоставляет письменный отзыв о ходе работы студента в период подготовки выпускной квалификационной работы.</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Научный руководитель обязан проверить текст ВКР на предмет нарушения академических норм написания письменных работ (</w:t>
      </w:r>
      <w:r w:rsidRPr="00C154DA">
        <w:rPr>
          <w:rFonts w:ascii="Times New Roman" w:hAnsi="Times New Roman"/>
          <w:b/>
          <w:sz w:val="24"/>
          <w:szCs w:val="24"/>
        </w:rPr>
        <w:t>плагиат, фальсификация, подлог</w:t>
      </w:r>
      <w:r w:rsidRPr="00C154DA">
        <w:rPr>
          <w:rFonts w:ascii="Times New Roman" w:hAnsi="Times New Roman"/>
          <w:sz w:val="24"/>
          <w:szCs w:val="24"/>
        </w:rPr>
        <w:t xml:space="preserve">). </w:t>
      </w:r>
    </w:p>
    <w:p w:rsidR="00B328EE" w:rsidRPr="00C154DA" w:rsidRDefault="00B328EE" w:rsidP="00B328EE">
      <w:pPr>
        <w:spacing w:after="0" w:line="240" w:lineRule="auto"/>
        <w:ind w:firstLine="708"/>
        <w:jc w:val="both"/>
        <w:rPr>
          <w:rFonts w:ascii="Times New Roman" w:hAnsi="Times New Roman"/>
          <w:i/>
          <w:sz w:val="24"/>
          <w:szCs w:val="24"/>
        </w:rPr>
      </w:pPr>
      <w:r w:rsidRPr="00C154DA">
        <w:rPr>
          <w:rFonts w:ascii="Times New Roman" w:hAnsi="Times New Roman"/>
          <w:b/>
          <w:sz w:val="24"/>
          <w:szCs w:val="24"/>
        </w:rPr>
        <w:t>ОБРАТИТЬ ВНИМАНИЕ</w:t>
      </w:r>
      <w:r w:rsidRPr="00C154DA">
        <w:rPr>
          <w:rFonts w:ascii="Times New Roman" w:hAnsi="Times New Roman"/>
          <w:sz w:val="24"/>
          <w:szCs w:val="24"/>
        </w:rPr>
        <w:t xml:space="preserve">! </w:t>
      </w:r>
      <w:r w:rsidRPr="00C154DA">
        <w:rPr>
          <w:rFonts w:ascii="Times New Roman" w:hAnsi="Times New Roman"/>
          <w:i/>
          <w:sz w:val="24"/>
          <w:szCs w:val="24"/>
        </w:rPr>
        <w:t xml:space="preserve">Плагиат – это нарушение правил цитирования (авторских прав), когда чужой текст выдается автором работы за свой. Фраза без ссылки на источник или литературу приравнивается к плагиату. </w:t>
      </w:r>
    </w:p>
    <w:p w:rsidR="00B328EE" w:rsidRPr="00C154DA" w:rsidRDefault="00B328EE" w:rsidP="00B328EE">
      <w:pPr>
        <w:spacing w:after="0" w:line="240" w:lineRule="auto"/>
        <w:ind w:firstLine="708"/>
        <w:jc w:val="both"/>
        <w:rPr>
          <w:rFonts w:ascii="Times New Roman" w:hAnsi="Times New Roman"/>
          <w:i/>
          <w:sz w:val="24"/>
          <w:szCs w:val="24"/>
        </w:rPr>
      </w:pPr>
      <w:r w:rsidRPr="00C154DA">
        <w:rPr>
          <w:rFonts w:ascii="Times New Roman" w:hAnsi="Times New Roman"/>
          <w:i/>
          <w:sz w:val="24"/>
          <w:szCs w:val="24"/>
        </w:rPr>
        <w:t xml:space="preserve">Подлог – это сдача работы, написанной другим человеком (студентом предыдущих курсов, студентом другого вуза, и т.д.) в качестве своей. </w:t>
      </w:r>
    </w:p>
    <w:p w:rsidR="00B328EE" w:rsidRPr="00C154DA" w:rsidRDefault="00B328EE" w:rsidP="00B328EE">
      <w:pPr>
        <w:spacing w:after="0" w:line="240" w:lineRule="auto"/>
        <w:ind w:firstLine="708"/>
        <w:jc w:val="both"/>
        <w:rPr>
          <w:rFonts w:ascii="Times New Roman" w:hAnsi="Times New Roman"/>
          <w:i/>
          <w:sz w:val="24"/>
          <w:szCs w:val="24"/>
        </w:rPr>
      </w:pPr>
      <w:r w:rsidRPr="00C154DA">
        <w:rPr>
          <w:rFonts w:ascii="Times New Roman" w:hAnsi="Times New Roman"/>
          <w:i/>
          <w:sz w:val="24"/>
          <w:szCs w:val="24"/>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p>
    <w:p w:rsidR="00B328EE" w:rsidRPr="00C154DA" w:rsidRDefault="00B328EE" w:rsidP="00B328EE">
      <w:pPr>
        <w:spacing w:after="0" w:line="240" w:lineRule="auto"/>
        <w:ind w:firstLine="708"/>
        <w:jc w:val="both"/>
        <w:rPr>
          <w:rFonts w:ascii="Times New Roman" w:hAnsi="Times New Roman"/>
          <w:i/>
          <w:sz w:val="24"/>
          <w:szCs w:val="24"/>
        </w:rPr>
      </w:pPr>
      <w:r w:rsidRPr="00C154DA">
        <w:rPr>
          <w:rFonts w:ascii="Times New Roman" w:hAnsi="Times New Roman"/>
          <w:i/>
          <w:sz w:val="24"/>
          <w:szCs w:val="24"/>
        </w:rPr>
        <w:t xml:space="preserve"> Работы не соответствующие требованиям к защите не допускаются. Норматив оригинальность ВКР – не менее 50%.</w:t>
      </w:r>
    </w:p>
    <w:p w:rsidR="00B328EE" w:rsidRPr="00C154DA" w:rsidRDefault="00B328EE" w:rsidP="00B328EE">
      <w:pPr>
        <w:spacing w:after="0" w:line="240" w:lineRule="auto"/>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B328EE" w:rsidRPr="00C154DA" w:rsidRDefault="00B328EE" w:rsidP="00A07062">
      <w:pPr>
        <w:numPr>
          <w:ilvl w:val="0"/>
          <w:numId w:val="27"/>
        </w:numPr>
        <w:tabs>
          <w:tab w:val="num" w:pos="567"/>
        </w:tabs>
        <w:spacing w:after="0" w:line="240" w:lineRule="auto"/>
        <w:ind w:left="567" w:hanging="567"/>
        <w:jc w:val="both"/>
        <w:rPr>
          <w:rFonts w:ascii="Times New Roman" w:hAnsi="Times New Roman"/>
          <w:sz w:val="24"/>
          <w:szCs w:val="24"/>
        </w:rPr>
      </w:pPr>
      <w:r w:rsidRPr="00C154DA">
        <w:rPr>
          <w:rFonts w:ascii="Times New Roman" w:hAnsi="Times New Roman"/>
          <w:sz w:val="24"/>
          <w:szCs w:val="24"/>
        </w:rPr>
        <w:t>актуальность и новизну темы исследования;</w:t>
      </w:r>
    </w:p>
    <w:p w:rsidR="00B328EE" w:rsidRPr="00C154DA" w:rsidRDefault="00B328EE" w:rsidP="00A07062">
      <w:pPr>
        <w:numPr>
          <w:ilvl w:val="0"/>
          <w:numId w:val="27"/>
        </w:numPr>
        <w:tabs>
          <w:tab w:val="num" w:pos="567"/>
        </w:tabs>
        <w:spacing w:after="0" w:line="240" w:lineRule="auto"/>
        <w:ind w:left="567" w:hanging="567"/>
        <w:jc w:val="both"/>
        <w:rPr>
          <w:rFonts w:ascii="Times New Roman" w:hAnsi="Times New Roman"/>
          <w:sz w:val="24"/>
          <w:szCs w:val="24"/>
        </w:rPr>
      </w:pPr>
      <w:r w:rsidRPr="00C154DA">
        <w:rPr>
          <w:rFonts w:ascii="Times New Roman" w:hAnsi="Times New Roman"/>
          <w:sz w:val="24"/>
          <w:szCs w:val="24"/>
        </w:rPr>
        <w:t>соответствие содержания работы теме;</w:t>
      </w:r>
    </w:p>
    <w:p w:rsidR="00B328EE" w:rsidRPr="00C154DA" w:rsidRDefault="00B328EE" w:rsidP="00A07062">
      <w:pPr>
        <w:numPr>
          <w:ilvl w:val="0"/>
          <w:numId w:val="27"/>
        </w:numPr>
        <w:tabs>
          <w:tab w:val="num" w:pos="567"/>
        </w:tabs>
        <w:spacing w:after="0" w:line="240" w:lineRule="auto"/>
        <w:ind w:left="567" w:hanging="567"/>
        <w:jc w:val="both"/>
        <w:rPr>
          <w:rFonts w:ascii="Times New Roman" w:hAnsi="Times New Roman"/>
          <w:sz w:val="24"/>
          <w:szCs w:val="24"/>
        </w:rPr>
      </w:pPr>
      <w:r w:rsidRPr="00C154DA">
        <w:rPr>
          <w:rFonts w:ascii="Times New Roman" w:hAnsi="Times New Roman"/>
          <w:sz w:val="24"/>
          <w:szCs w:val="24"/>
        </w:rPr>
        <w:t>степень самостоятельности в раскрытии темы;</w:t>
      </w:r>
    </w:p>
    <w:p w:rsidR="00B328EE" w:rsidRPr="00C154DA" w:rsidRDefault="00B328EE" w:rsidP="00A07062">
      <w:pPr>
        <w:numPr>
          <w:ilvl w:val="0"/>
          <w:numId w:val="27"/>
        </w:numPr>
        <w:tabs>
          <w:tab w:val="num" w:pos="567"/>
        </w:tabs>
        <w:spacing w:after="0" w:line="240" w:lineRule="auto"/>
        <w:ind w:left="567" w:hanging="567"/>
        <w:jc w:val="both"/>
        <w:rPr>
          <w:rFonts w:ascii="Times New Roman" w:hAnsi="Times New Roman"/>
          <w:sz w:val="24"/>
          <w:szCs w:val="24"/>
        </w:rPr>
      </w:pPr>
      <w:r w:rsidRPr="00C154DA">
        <w:rPr>
          <w:rFonts w:ascii="Times New Roman" w:hAnsi="Times New Roman"/>
          <w:sz w:val="24"/>
          <w:szCs w:val="24"/>
        </w:rPr>
        <w:t>уровень теоретической разработки темы;</w:t>
      </w:r>
    </w:p>
    <w:p w:rsidR="00B328EE" w:rsidRPr="00C154DA" w:rsidRDefault="00B328EE" w:rsidP="00A07062">
      <w:pPr>
        <w:numPr>
          <w:ilvl w:val="0"/>
          <w:numId w:val="28"/>
        </w:numPr>
        <w:tabs>
          <w:tab w:val="num" w:pos="0"/>
          <w:tab w:val="left"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умение работать с литературой, производить расчеты, анализировать, обобщать, делать научные и практические выводы;</w:t>
      </w:r>
    </w:p>
    <w:p w:rsidR="00B328EE" w:rsidRPr="00C154DA" w:rsidRDefault="00B328EE" w:rsidP="00A07062">
      <w:pPr>
        <w:numPr>
          <w:ilvl w:val="0"/>
          <w:numId w:val="28"/>
        </w:numPr>
        <w:tabs>
          <w:tab w:val="num" w:pos="0"/>
          <w:tab w:val="left"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ценность, новизну и обоснованность выводов;</w:t>
      </w:r>
    </w:p>
    <w:p w:rsidR="00B328EE" w:rsidRPr="00C154DA" w:rsidRDefault="00B328EE" w:rsidP="00A07062">
      <w:pPr>
        <w:numPr>
          <w:ilvl w:val="0"/>
          <w:numId w:val="28"/>
        </w:numPr>
        <w:tabs>
          <w:tab w:val="num" w:pos="0"/>
          <w:tab w:val="left"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практическую ценность полученных результатов;</w:t>
      </w:r>
    </w:p>
    <w:p w:rsidR="00B328EE" w:rsidRPr="00C154DA" w:rsidRDefault="00B328EE" w:rsidP="00A07062">
      <w:pPr>
        <w:numPr>
          <w:ilvl w:val="0"/>
          <w:numId w:val="28"/>
        </w:numPr>
        <w:tabs>
          <w:tab w:val="num" w:pos="0"/>
          <w:tab w:val="left"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логичность, четкость, грамотность изложения материала;</w:t>
      </w:r>
    </w:p>
    <w:p w:rsidR="00B328EE" w:rsidRPr="00C154DA" w:rsidRDefault="00B328EE" w:rsidP="00A07062">
      <w:pPr>
        <w:numPr>
          <w:ilvl w:val="0"/>
          <w:numId w:val="28"/>
        </w:numPr>
        <w:tabs>
          <w:tab w:val="num" w:pos="0"/>
          <w:tab w:val="left"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соответствие правилам оформления;</w:t>
      </w:r>
    </w:p>
    <w:p w:rsidR="00B328EE" w:rsidRPr="00C154DA" w:rsidRDefault="00B328EE" w:rsidP="00A07062">
      <w:pPr>
        <w:numPr>
          <w:ilvl w:val="0"/>
          <w:numId w:val="28"/>
        </w:numPr>
        <w:tabs>
          <w:tab w:val="num" w:pos="0"/>
          <w:tab w:val="left"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Подписывая выпускную квалификационную работу, научный руководитель дает гарантию, что работа написана и оформлена в соответствии с требованиями ОмГА.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B328EE" w:rsidRPr="00C154DA" w:rsidRDefault="00B328EE" w:rsidP="00B328EE">
      <w:pPr>
        <w:spacing w:after="0" w:line="240" w:lineRule="auto"/>
        <w:jc w:val="both"/>
        <w:rPr>
          <w:rFonts w:ascii="Times New Roman" w:hAnsi="Times New Roman"/>
          <w:sz w:val="24"/>
          <w:szCs w:val="24"/>
        </w:rPr>
      </w:pPr>
    </w:p>
    <w:p w:rsidR="00B328EE" w:rsidRPr="00C154DA" w:rsidRDefault="00B328EE" w:rsidP="00B328EE">
      <w:pPr>
        <w:spacing w:after="0" w:line="240" w:lineRule="auto"/>
        <w:jc w:val="center"/>
        <w:rPr>
          <w:rFonts w:ascii="Times New Roman" w:hAnsi="Times New Roman"/>
          <w:b/>
          <w:bCs/>
          <w:sz w:val="24"/>
          <w:szCs w:val="24"/>
        </w:rPr>
      </w:pPr>
      <w:r w:rsidRPr="00C154DA">
        <w:rPr>
          <w:rFonts w:ascii="Times New Roman" w:hAnsi="Times New Roman"/>
          <w:b/>
          <w:bCs/>
          <w:sz w:val="24"/>
          <w:szCs w:val="24"/>
        </w:rPr>
        <w:t>Структура и содержание ВКР</w:t>
      </w:r>
    </w:p>
    <w:p w:rsidR="00B328EE" w:rsidRPr="00C154DA" w:rsidRDefault="00B328EE" w:rsidP="00B328EE">
      <w:pPr>
        <w:spacing w:after="0" w:line="240" w:lineRule="auto"/>
        <w:jc w:val="center"/>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Выпускная квалификационная работа бакалавра должна иметь следующую структуру представления материалов:</w:t>
      </w:r>
    </w:p>
    <w:p w:rsidR="00B328EE" w:rsidRPr="00C154DA" w:rsidRDefault="00B328EE" w:rsidP="00A07062">
      <w:pPr>
        <w:numPr>
          <w:ilvl w:val="0"/>
          <w:numId w:val="34"/>
        </w:numPr>
        <w:spacing w:after="0" w:line="240" w:lineRule="auto"/>
        <w:ind w:left="357" w:hanging="357"/>
        <w:jc w:val="both"/>
        <w:rPr>
          <w:rFonts w:ascii="Times New Roman" w:hAnsi="Times New Roman"/>
          <w:sz w:val="24"/>
          <w:szCs w:val="24"/>
        </w:rPr>
      </w:pPr>
      <w:r w:rsidRPr="00C154DA">
        <w:rPr>
          <w:rFonts w:ascii="Times New Roman" w:hAnsi="Times New Roman"/>
          <w:sz w:val="24"/>
          <w:szCs w:val="24"/>
        </w:rPr>
        <w:t>титульный лист, оформленный в соответствии с установленными требованиями (Приложение Б);</w:t>
      </w:r>
    </w:p>
    <w:p w:rsidR="00B328EE" w:rsidRPr="00C154DA" w:rsidRDefault="00B328EE" w:rsidP="00A07062">
      <w:pPr>
        <w:numPr>
          <w:ilvl w:val="0"/>
          <w:numId w:val="34"/>
        </w:numPr>
        <w:spacing w:after="0" w:line="240" w:lineRule="auto"/>
        <w:ind w:left="357" w:hanging="357"/>
        <w:jc w:val="both"/>
        <w:rPr>
          <w:rFonts w:ascii="Times New Roman" w:hAnsi="Times New Roman"/>
          <w:sz w:val="24"/>
          <w:szCs w:val="24"/>
        </w:rPr>
      </w:pPr>
      <w:r w:rsidRPr="00C154DA">
        <w:rPr>
          <w:rFonts w:ascii="Times New Roman" w:hAnsi="Times New Roman"/>
          <w:sz w:val="24"/>
          <w:szCs w:val="24"/>
        </w:rPr>
        <w:t>задание на выпускную квалификационную работу (Приложение В);</w:t>
      </w:r>
    </w:p>
    <w:p w:rsidR="00B328EE" w:rsidRPr="00C154DA" w:rsidRDefault="00B328EE" w:rsidP="00A07062">
      <w:pPr>
        <w:numPr>
          <w:ilvl w:val="0"/>
          <w:numId w:val="34"/>
        </w:numPr>
        <w:spacing w:after="0" w:line="240" w:lineRule="auto"/>
        <w:ind w:left="426" w:hanging="426"/>
        <w:jc w:val="both"/>
        <w:rPr>
          <w:rFonts w:ascii="Times New Roman" w:hAnsi="Times New Roman"/>
          <w:sz w:val="24"/>
          <w:szCs w:val="24"/>
        </w:rPr>
      </w:pPr>
      <w:r w:rsidRPr="00C154DA">
        <w:rPr>
          <w:rFonts w:ascii="Times New Roman" w:hAnsi="Times New Roman"/>
          <w:bCs/>
          <w:spacing w:val="-2"/>
          <w:sz w:val="24"/>
          <w:szCs w:val="24"/>
        </w:rPr>
        <w:t>график выполнения выпускной квалификационной работы            (Приложение Г);</w:t>
      </w:r>
    </w:p>
    <w:p w:rsidR="00B328EE" w:rsidRPr="00C154DA" w:rsidRDefault="00B328EE" w:rsidP="00A07062">
      <w:pPr>
        <w:numPr>
          <w:ilvl w:val="0"/>
          <w:numId w:val="34"/>
        </w:numPr>
        <w:spacing w:after="0" w:line="240" w:lineRule="auto"/>
        <w:ind w:left="357" w:hanging="357"/>
        <w:jc w:val="both"/>
        <w:rPr>
          <w:rFonts w:ascii="Times New Roman" w:hAnsi="Times New Roman"/>
          <w:sz w:val="24"/>
          <w:szCs w:val="24"/>
        </w:rPr>
      </w:pPr>
      <w:r w:rsidRPr="00C154DA">
        <w:rPr>
          <w:rFonts w:ascii="Times New Roman" w:hAnsi="Times New Roman"/>
          <w:sz w:val="24"/>
          <w:szCs w:val="24"/>
        </w:rPr>
        <w:t>аннотация;</w:t>
      </w:r>
    </w:p>
    <w:p w:rsidR="00B328EE" w:rsidRPr="00C154DA" w:rsidRDefault="00B328EE" w:rsidP="00A07062">
      <w:pPr>
        <w:numPr>
          <w:ilvl w:val="0"/>
          <w:numId w:val="34"/>
        </w:numPr>
        <w:spacing w:after="0" w:line="240" w:lineRule="auto"/>
        <w:ind w:left="357" w:hanging="357"/>
        <w:jc w:val="both"/>
        <w:rPr>
          <w:rFonts w:ascii="Times New Roman" w:hAnsi="Times New Roman"/>
          <w:sz w:val="24"/>
          <w:szCs w:val="24"/>
        </w:rPr>
      </w:pPr>
      <w:r w:rsidRPr="00C154DA">
        <w:rPr>
          <w:rFonts w:ascii="Times New Roman" w:hAnsi="Times New Roman"/>
          <w:sz w:val="24"/>
          <w:szCs w:val="24"/>
        </w:rPr>
        <w:t>лист с заголовком «содержание», оформленный в соответствии с установленными требованиями;</w:t>
      </w:r>
    </w:p>
    <w:p w:rsidR="00B328EE" w:rsidRPr="00C154DA" w:rsidRDefault="00B328EE" w:rsidP="00A07062">
      <w:pPr>
        <w:numPr>
          <w:ilvl w:val="0"/>
          <w:numId w:val="34"/>
        </w:numPr>
        <w:spacing w:after="0" w:line="240" w:lineRule="auto"/>
        <w:ind w:left="357" w:hanging="357"/>
        <w:jc w:val="both"/>
        <w:rPr>
          <w:rFonts w:ascii="Times New Roman" w:hAnsi="Times New Roman"/>
          <w:sz w:val="24"/>
          <w:szCs w:val="24"/>
        </w:rPr>
      </w:pPr>
      <w:r w:rsidRPr="00C154DA">
        <w:rPr>
          <w:rFonts w:ascii="Times New Roman" w:hAnsi="Times New Roman"/>
          <w:sz w:val="24"/>
          <w:szCs w:val="24"/>
        </w:rPr>
        <w:t>введение;</w:t>
      </w:r>
    </w:p>
    <w:p w:rsidR="00B328EE" w:rsidRPr="00C154DA" w:rsidRDefault="00B328EE" w:rsidP="00A07062">
      <w:pPr>
        <w:numPr>
          <w:ilvl w:val="0"/>
          <w:numId w:val="34"/>
        </w:numPr>
        <w:spacing w:after="0" w:line="240" w:lineRule="auto"/>
        <w:ind w:left="357" w:hanging="357"/>
        <w:jc w:val="both"/>
        <w:rPr>
          <w:rFonts w:ascii="Times New Roman" w:hAnsi="Times New Roman"/>
          <w:sz w:val="24"/>
          <w:szCs w:val="24"/>
        </w:rPr>
      </w:pPr>
      <w:r w:rsidRPr="00C154DA">
        <w:rPr>
          <w:rFonts w:ascii="Times New Roman" w:hAnsi="Times New Roman"/>
          <w:sz w:val="24"/>
          <w:szCs w:val="24"/>
        </w:rPr>
        <w:t>разделы (главы) и подразделы;</w:t>
      </w:r>
    </w:p>
    <w:p w:rsidR="00B328EE" w:rsidRPr="00C154DA" w:rsidRDefault="00B328EE" w:rsidP="00A07062">
      <w:pPr>
        <w:numPr>
          <w:ilvl w:val="0"/>
          <w:numId w:val="34"/>
        </w:numPr>
        <w:spacing w:after="0" w:line="240" w:lineRule="auto"/>
        <w:ind w:left="357" w:hanging="357"/>
        <w:jc w:val="both"/>
        <w:rPr>
          <w:rFonts w:ascii="Times New Roman" w:hAnsi="Times New Roman"/>
          <w:sz w:val="24"/>
          <w:szCs w:val="24"/>
        </w:rPr>
      </w:pPr>
      <w:r w:rsidRPr="00C154DA">
        <w:rPr>
          <w:rFonts w:ascii="Times New Roman" w:hAnsi="Times New Roman"/>
          <w:sz w:val="24"/>
          <w:szCs w:val="24"/>
        </w:rPr>
        <w:t>выводы после каждого раздела (главы);</w:t>
      </w:r>
    </w:p>
    <w:p w:rsidR="00B328EE" w:rsidRPr="00C154DA" w:rsidRDefault="00B328EE" w:rsidP="00A07062">
      <w:pPr>
        <w:numPr>
          <w:ilvl w:val="0"/>
          <w:numId w:val="34"/>
        </w:numPr>
        <w:spacing w:after="0" w:line="240" w:lineRule="auto"/>
        <w:ind w:left="357" w:hanging="357"/>
        <w:jc w:val="both"/>
        <w:rPr>
          <w:rFonts w:ascii="Times New Roman" w:hAnsi="Times New Roman"/>
          <w:sz w:val="24"/>
          <w:szCs w:val="24"/>
        </w:rPr>
      </w:pPr>
      <w:r w:rsidRPr="00C154DA">
        <w:rPr>
          <w:rFonts w:ascii="Times New Roman" w:hAnsi="Times New Roman"/>
          <w:sz w:val="24"/>
          <w:szCs w:val="24"/>
        </w:rPr>
        <w:t>заключение;</w:t>
      </w:r>
    </w:p>
    <w:p w:rsidR="00B328EE" w:rsidRPr="00C154DA" w:rsidRDefault="00B328EE" w:rsidP="00A07062">
      <w:pPr>
        <w:numPr>
          <w:ilvl w:val="0"/>
          <w:numId w:val="34"/>
        </w:numPr>
        <w:spacing w:after="0" w:line="240" w:lineRule="auto"/>
        <w:ind w:left="357" w:hanging="357"/>
        <w:jc w:val="both"/>
        <w:rPr>
          <w:rFonts w:ascii="Times New Roman" w:hAnsi="Times New Roman"/>
          <w:sz w:val="24"/>
          <w:szCs w:val="24"/>
        </w:rPr>
      </w:pPr>
      <w:r w:rsidRPr="00C154DA">
        <w:rPr>
          <w:rFonts w:ascii="Times New Roman" w:hAnsi="Times New Roman"/>
          <w:sz w:val="24"/>
          <w:szCs w:val="24"/>
        </w:rPr>
        <w:t>список использованных источников;</w:t>
      </w:r>
    </w:p>
    <w:p w:rsidR="00B328EE" w:rsidRPr="00C154DA" w:rsidRDefault="00B328EE" w:rsidP="00A07062">
      <w:pPr>
        <w:numPr>
          <w:ilvl w:val="0"/>
          <w:numId w:val="34"/>
        </w:numPr>
        <w:spacing w:after="0" w:line="240" w:lineRule="auto"/>
        <w:ind w:left="357" w:hanging="357"/>
        <w:jc w:val="both"/>
        <w:rPr>
          <w:rFonts w:ascii="Times New Roman" w:hAnsi="Times New Roman"/>
          <w:sz w:val="24"/>
          <w:szCs w:val="24"/>
        </w:rPr>
      </w:pPr>
      <w:r w:rsidRPr="00C154DA">
        <w:rPr>
          <w:rFonts w:ascii="Times New Roman" w:hAnsi="Times New Roman"/>
          <w:sz w:val="24"/>
          <w:szCs w:val="24"/>
        </w:rPr>
        <w:t>приложения (в случаях необходимости).</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В конце работы студент подтверждает самостоятельность выполнения ВКР. Справка о самостоятельности выполнения представлена в Приложении Д.</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К содержанию ВКР предъявляются следующие требования:</w:t>
      </w:r>
    </w:p>
    <w:p w:rsidR="00B328EE" w:rsidRPr="00C154DA" w:rsidRDefault="00B328EE" w:rsidP="00A07062">
      <w:pPr>
        <w:numPr>
          <w:ilvl w:val="0"/>
          <w:numId w:val="36"/>
        </w:numPr>
        <w:spacing w:after="0" w:line="240" w:lineRule="auto"/>
        <w:ind w:left="284" w:hanging="284"/>
        <w:jc w:val="both"/>
        <w:rPr>
          <w:rFonts w:ascii="Times New Roman" w:hAnsi="Times New Roman"/>
          <w:sz w:val="24"/>
          <w:szCs w:val="24"/>
        </w:rPr>
      </w:pPr>
      <w:r w:rsidRPr="00C154DA">
        <w:rPr>
          <w:rFonts w:ascii="Times New Roman" w:hAnsi="Times New Roman"/>
          <w:sz w:val="24"/>
          <w:szCs w:val="24"/>
        </w:rPr>
        <w:t>соответствие содержания сформулированной теме;</w:t>
      </w:r>
    </w:p>
    <w:p w:rsidR="00B328EE" w:rsidRPr="00C154DA" w:rsidRDefault="00B328EE" w:rsidP="00A07062">
      <w:pPr>
        <w:numPr>
          <w:ilvl w:val="0"/>
          <w:numId w:val="36"/>
        </w:numPr>
        <w:spacing w:after="0" w:line="240" w:lineRule="auto"/>
        <w:ind w:left="284" w:hanging="284"/>
        <w:jc w:val="both"/>
        <w:rPr>
          <w:rFonts w:ascii="Times New Roman" w:hAnsi="Times New Roman"/>
          <w:sz w:val="24"/>
          <w:szCs w:val="24"/>
        </w:rPr>
      </w:pPr>
      <w:r w:rsidRPr="00C154DA">
        <w:rPr>
          <w:rFonts w:ascii="Times New Roman" w:hAnsi="Times New Roman"/>
          <w:sz w:val="24"/>
          <w:szCs w:val="24"/>
        </w:rPr>
        <w:t>полнота развития темы (тема должна быть раскрыта так, чтобы не было упущено главное);</w:t>
      </w:r>
    </w:p>
    <w:p w:rsidR="00B328EE" w:rsidRPr="00C154DA" w:rsidRDefault="00B328EE" w:rsidP="00A07062">
      <w:pPr>
        <w:numPr>
          <w:ilvl w:val="0"/>
          <w:numId w:val="36"/>
        </w:numPr>
        <w:spacing w:after="0" w:line="240" w:lineRule="auto"/>
        <w:ind w:left="284" w:hanging="284"/>
        <w:jc w:val="both"/>
        <w:rPr>
          <w:rFonts w:ascii="Times New Roman" w:hAnsi="Times New Roman"/>
          <w:sz w:val="24"/>
          <w:szCs w:val="24"/>
        </w:rPr>
      </w:pPr>
      <w:r w:rsidRPr="00C154DA">
        <w:rPr>
          <w:rFonts w:ascii="Times New Roman" w:hAnsi="Times New Roman"/>
          <w:sz w:val="24"/>
          <w:szCs w:val="24"/>
        </w:rPr>
        <w:t>четкость и логическая последовательность изложения материала;</w:t>
      </w:r>
    </w:p>
    <w:p w:rsidR="00B328EE" w:rsidRPr="00C154DA" w:rsidRDefault="00B328EE" w:rsidP="00A07062">
      <w:pPr>
        <w:numPr>
          <w:ilvl w:val="0"/>
          <w:numId w:val="36"/>
        </w:numPr>
        <w:spacing w:after="0" w:line="240" w:lineRule="auto"/>
        <w:ind w:left="284" w:hanging="284"/>
        <w:jc w:val="both"/>
        <w:rPr>
          <w:rFonts w:ascii="Times New Roman" w:hAnsi="Times New Roman"/>
          <w:sz w:val="24"/>
          <w:szCs w:val="24"/>
        </w:rPr>
      </w:pPr>
      <w:r w:rsidRPr="00C154DA">
        <w:rPr>
          <w:rFonts w:ascii="Times New Roman" w:hAnsi="Times New Roman"/>
          <w:sz w:val="24"/>
          <w:szCs w:val="24"/>
        </w:rPr>
        <w:t>конкретность изложения полученных результатов, их анализа и теоретических положений;</w:t>
      </w:r>
    </w:p>
    <w:p w:rsidR="00B328EE" w:rsidRPr="00C154DA" w:rsidRDefault="00B328EE" w:rsidP="00A07062">
      <w:pPr>
        <w:numPr>
          <w:ilvl w:val="0"/>
          <w:numId w:val="36"/>
        </w:numPr>
        <w:spacing w:after="0" w:line="240" w:lineRule="auto"/>
        <w:ind w:left="284" w:hanging="284"/>
        <w:jc w:val="both"/>
        <w:rPr>
          <w:rFonts w:ascii="Times New Roman" w:hAnsi="Times New Roman"/>
          <w:sz w:val="24"/>
          <w:szCs w:val="24"/>
        </w:rPr>
      </w:pPr>
      <w:r w:rsidRPr="00C154DA">
        <w:rPr>
          <w:rFonts w:ascii="Times New Roman" w:hAnsi="Times New Roman"/>
          <w:sz w:val="24"/>
          <w:szCs w:val="24"/>
        </w:rPr>
        <w:t>обоснованность выводов, рекомендаций и предложений.</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 </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Основные требования к стилю изложения содержания работы:</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 использование научного языка;</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 строгое определение понятий;</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 соблюдение единообразия терминологии и условных обозначений;</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 стилистически правильное и понятное построение отдельных фраз, предложений и текста в целом;</w:t>
      </w:r>
    </w:p>
    <w:p w:rsidR="00B328EE" w:rsidRPr="00C154DA" w:rsidRDefault="00B328EE" w:rsidP="00A07062">
      <w:pPr>
        <w:numPr>
          <w:ilvl w:val="0"/>
          <w:numId w:val="35"/>
        </w:numPr>
        <w:tabs>
          <w:tab w:val="left" w:pos="284"/>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краткость и точность формулировок, исключающая возможность неоднозначного их толкования;</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 точность и лаконичность изложения мысли</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 отсутствие орфографических, пунктуационных и стилистических ошибок в тексте;</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 использование общепринятых сокращений слов и аббревиатур;</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B328EE" w:rsidRPr="00C154DA" w:rsidRDefault="00B328EE" w:rsidP="00B328EE">
      <w:pPr>
        <w:spacing w:after="0" w:line="240" w:lineRule="auto"/>
        <w:rPr>
          <w:rFonts w:ascii="Times New Roman" w:hAnsi="Times New Roman"/>
          <w:sz w:val="24"/>
          <w:szCs w:val="24"/>
        </w:rPr>
      </w:pPr>
    </w:p>
    <w:p w:rsidR="00B328EE" w:rsidRPr="00C154DA" w:rsidRDefault="00B328EE" w:rsidP="00B328EE">
      <w:pPr>
        <w:spacing w:after="0" w:line="240" w:lineRule="auto"/>
        <w:jc w:val="both"/>
        <w:rPr>
          <w:rFonts w:ascii="Times New Roman" w:hAnsi="Times New Roman"/>
          <w:b/>
          <w:sz w:val="24"/>
          <w:szCs w:val="24"/>
        </w:rPr>
      </w:pPr>
      <w:r w:rsidRPr="00C154DA">
        <w:rPr>
          <w:rFonts w:ascii="Times New Roman" w:hAnsi="Times New Roman"/>
          <w:b/>
          <w:sz w:val="24"/>
          <w:szCs w:val="24"/>
        </w:rPr>
        <w:t xml:space="preserve">НЕ РЕКОМЕНДУЕТСЯ! </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 употребление неясных терминов, противоречивых определений и иностранных слов без определенной надобности;</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 xml:space="preserve">- использование трафаретных выражений и двусмысленных слов; </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 наличие повторов текста, цитат, отдельных предложений;</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 перегруженность текста цитатами, статистическими данными, рисунками, таблицами.</w:t>
      </w:r>
    </w:p>
    <w:p w:rsidR="00B328EE" w:rsidRPr="00C154DA" w:rsidRDefault="00B328EE" w:rsidP="00B328EE">
      <w:pPr>
        <w:spacing w:after="0" w:line="240" w:lineRule="auto"/>
        <w:rPr>
          <w:rFonts w:ascii="Times New Roman" w:hAnsi="Times New Roman"/>
          <w:sz w:val="24"/>
          <w:szCs w:val="24"/>
        </w:rPr>
      </w:pPr>
    </w:p>
    <w:p w:rsidR="00B328EE" w:rsidRPr="00C154DA" w:rsidRDefault="00B328EE" w:rsidP="00B328EE">
      <w:pPr>
        <w:spacing w:after="0" w:line="240" w:lineRule="auto"/>
        <w:ind w:firstLine="709"/>
        <w:jc w:val="center"/>
        <w:rPr>
          <w:rFonts w:ascii="Times New Roman" w:hAnsi="Times New Roman"/>
          <w:b/>
          <w:bCs/>
          <w:iCs/>
          <w:sz w:val="24"/>
          <w:szCs w:val="24"/>
        </w:rPr>
      </w:pPr>
      <w:r w:rsidRPr="00C154DA">
        <w:rPr>
          <w:rFonts w:ascii="Times New Roman" w:hAnsi="Times New Roman"/>
          <w:b/>
          <w:bCs/>
          <w:iCs/>
          <w:sz w:val="24"/>
          <w:szCs w:val="24"/>
        </w:rPr>
        <w:t>Объем и содержание ВКР</w:t>
      </w:r>
    </w:p>
    <w:p w:rsidR="00B328EE" w:rsidRPr="00C154DA" w:rsidRDefault="00B328EE" w:rsidP="00B328EE">
      <w:pPr>
        <w:spacing w:after="0" w:line="240" w:lineRule="auto"/>
        <w:ind w:firstLine="709"/>
        <w:jc w:val="center"/>
        <w:rPr>
          <w:rFonts w:ascii="Times New Roman" w:hAnsi="Times New Roman"/>
          <w:b/>
          <w:bCs/>
          <w:iCs/>
          <w:sz w:val="24"/>
          <w:szCs w:val="24"/>
        </w:rPr>
      </w:pPr>
    </w:p>
    <w:p w:rsidR="00B328EE" w:rsidRPr="00C154DA" w:rsidRDefault="00B328EE" w:rsidP="00B328EE">
      <w:pPr>
        <w:spacing w:after="0" w:line="240" w:lineRule="auto"/>
        <w:ind w:firstLine="720"/>
        <w:jc w:val="both"/>
        <w:rPr>
          <w:rFonts w:ascii="Times New Roman" w:hAnsi="Times New Roman"/>
          <w:sz w:val="24"/>
          <w:szCs w:val="24"/>
        </w:rPr>
      </w:pPr>
      <w:r w:rsidRPr="00C154DA">
        <w:rPr>
          <w:rFonts w:ascii="Times New Roman" w:hAnsi="Times New Roman"/>
          <w:sz w:val="24"/>
          <w:szCs w:val="24"/>
        </w:rPr>
        <w:t>Структура выпускной квалификационной работы состоит, как пра</w:t>
      </w:r>
      <w:r w:rsidRPr="00C154DA">
        <w:rPr>
          <w:rFonts w:ascii="Times New Roman" w:hAnsi="Times New Roman"/>
          <w:sz w:val="24"/>
          <w:szCs w:val="24"/>
        </w:rPr>
        <w:softHyphen/>
        <w:t>вило, из введения, трех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B328EE" w:rsidRPr="00C154DA" w:rsidRDefault="00B328EE" w:rsidP="00B328EE">
      <w:pPr>
        <w:spacing w:after="0" w:line="240" w:lineRule="auto"/>
        <w:ind w:firstLine="720"/>
        <w:jc w:val="both"/>
        <w:rPr>
          <w:rFonts w:ascii="Times New Roman" w:hAnsi="Times New Roman"/>
          <w:sz w:val="24"/>
          <w:szCs w:val="24"/>
        </w:rPr>
      </w:pPr>
      <w:r w:rsidRPr="00C154DA">
        <w:rPr>
          <w:rFonts w:ascii="Times New Roman" w:hAnsi="Times New Roman"/>
          <w:sz w:val="24"/>
          <w:szCs w:val="24"/>
        </w:rPr>
        <w:t>В процессе работы возможно уточнение плана (расширение отдель</w:t>
      </w:r>
      <w:r w:rsidRPr="00C154DA">
        <w:rPr>
          <w:rFonts w:ascii="Times New Roman" w:hAnsi="Times New Roman"/>
          <w:sz w:val="24"/>
          <w:szCs w:val="24"/>
        </w:rPr>
        <w:softHyphen/>
        <w:t>ных глав, пунктов или, наоборот, их сокращение).</w:t>
      </w:r>
    </w:p>
    <w:p w:rsidR="00B328EE" w:rsidRPr="00C154DA" w:rsidRDefault="00B328EE" w:rsidP="00B328EE">
      <w:pPr>
        <w:spacing w:after="0" w:line="240" w:lineRule="auto"/>
        <w:ind w:firstLine="720"/>
        <w:jc w:val="both"/>
        <w:rPr>
          <w:rFonts w:ascii="Times New Roman" w:hAnsi="Times New Roman"/>
          <w:sz w:val="24"/>
          <w:szCs w:val="24"/>
        </w:rPr>
      </w:pPr>
      <w:r w:rsidRPr="00C154DA">
        <w:rPr>
          <w:rFonts w:ascii="Times New Roman" w:hAnsi="Times New Roman"/>
          <w:sz w:val="24"/>
          <w:szCs w:val="24"/>
        </w:rPr>
        <w:t xml:space="preserve">Все изменения в плане согласовываются с научным руководителем. </w:t>
      </w:r>
    </w:p>
    <w:p w:rsidR="00B328EE" w:rsidRPr="00C154DA" w:rsidRDefault="00B328EE" w:rsidP="00B328EE">
      <w:pPr>
        <w:spacing w:after="0" w:line="240" w:lineRule="auto"/>
        <w:ind w:firstLine="720"/>
        <w:jc w:val="both"/>
        <w:rPr>
          <w:rFonts w:ascii="Times New Roman" w:hAnsi="Times New Roman"/>
          <w:sz w:val="24"/>
          <w:szCs w:val="24"/>
        </w:rPr>
      </w:pPr>
      <w:r w:rsidRPr="00C154DA">
        <w:rPr>
          <w:rFonts w:ascii="Times New Roman" w:hAnsi="Times New Roman"/>
          <w:sz w:val="24"/>
          <w:szCs w:val="24"/>
        </w:rPr>
        <w:t>Поскольку непосредственное руководство выпускной квалификационной работы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B328EE" w:rsidRPr="00C154DA" w:rsidRDefault="00B328EE" w:rsidP="00B328EE">
      <w:pPr>
        <w:spacing w:after="0" w:line="240" w:lineRule="auto"/>
        <w:ind w:firstLine="720"/>
        <w:jc w:val="both"/>
        <w:rPr>
          <w:rFonts w:ascii="Times New Roman" w:hAnsi="Times New Roman"/>
          <w:sz w:val="24"/>
          <w:szCs w:val="24"/>
        </w:rPr>
      </w:pPr>
      <w:r w:rsidRPr="00C154DA">
        <w:rPr>
          <w:rFonts w:ascii="Times New Roman" w:hAnsi="Times New Roman"/>
          <w:sz w:val="24"/>
          <w:szCs w:val="24"/>
        </w:rPr>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B328EE" w:rsidRPr="00C154DA" w:rsidRDefault="00B328EE" w:rsidP="00B328EE">
      <w:pPr>
        <w:spacing w:after="0" w:line="240" w:lineRule="auto"/>
        <w:ind w:firstLine="720"/>
        <w:jc w:val="both"/>
        <w:rPr>
          <w:rFonts w:ascii="Times New Roman" w:hAnsi="Times New Roman"/>
          <w:sz w:val="24"/>
          <w:szCs w:val="24"/>
        </w:rPr>
      </w:pPr>
      <w:r w:rsidRPr="00C154DA">
        <w:rPr>
          <w:rFonts w:ascii="Times New Roman" w:hAnsi="Times New Roman"/>
          <w:sz w:val="24"/>
          <w:szCs w:val="24"/>
        </w:rPr>
        <w:t>Студент совместно с научным руководителем должен выбрать рекомендуемую специальную литературу (учебники и учебные пособия, монографии, статьи в журналах и сборниках научных трудов, справочные издания), законодательные и нормативные акты, ведомственные положения и инструкции. А также данные бухгалтерской, статистической, налоговой и оперативной отчетности, плановые показатели.</w:t>
      </w:r>
    </w:p>
    <w:p w:rsidR="00B328EE" w:rsidRPr="00C154DA" w:rsidRDefault="00B328EE" w:rsidP="00B328EE">
      <w:pPr>
        <w:spacing w:after="0" w:line="240" w:lineRule="auto"/>
        <w:ind w:firstLine="720"/>
        <w:jc w:val="both"/>
        <w:rPr>
          <w:rFonts w:ascii="Times New Roman" w:hAnsi="Times New Roman"/>
          <w:sz w:val="24"/>
          <w:szCs w:val="24"/>
        </w:rPr>
      </w:pPr>
      <w:r w:rsidRPr="00C154DA">
        <w:rPr>
          <w:rFonts w:ascii="Times New Roman" w:hAnsi="Times New Roman"/>
          <w:sz w:val="24"/>
          <w:szCs w:val="24"/>
        </w:rPr>
        <w:t>Эффективность сбора практического материала для выполнения квалификационной работы в значительной степени зависит от понимания студен</w:t>
      </w:r>
      <w:r w:rsidRPr="00C154DA">
        <w:rPr>
          <w:rFonts w:ascii="Times New Roman" w:hAnsi="Times New Roman"/>
          <w:sz w:val="24"/>
          <w:szCs w:val="24"/>
        </w:rPr>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B328EE" w:rsidRPr="00C154DA" w:rsidRDefault="00B328EE" w:rsidP="00B328EE">
      <w:pPr>
        <w:spacing w:after="0" w:line="240" w:lineRule="auto"/>
        <w:ind w:firstLine="720"/>
        <w:jc w:val="both"/>
        <w:rPr>
          <w:rFonts w:ascii="Times New Roman" w:hAnsi="Times New Roman"/>
          <w:sz w:val="24"/>
          <w:szCs w:val="24"/>
        </w:rPr>
      </w:pPr>
      <w:r w:rsidRPr="00C154DA">
        <w:rPr>
          <w:rFonts w:ascii="Times New Roman" w:hAnsi="Times New Roman"/>
          <w:sz w:val="24"/>
          <w:szCs w:val="24"/>
        </w:rPr>
        <w:t>Сбор практического материала зависит, прежде всего, от выбранной студентом темы выпускной квалификационной работы.</w:t>
      </w:r>
    </w:p>
    <w:p w:rsidR="00B328EE" w:rsidRPr="00C154DA" w:rsidRDefault="00B328EE" w:rsidP="00B328EE">
      <w:pPr>
        <w:spacing w:after="0" w:line="240" w:lineRule="auto"/>
        <w:ind w:firstLine="720"/>
        <w:jc w:val="both"/>
        <w:rPr>
          <w:rFonts w:ascii="Times New Roman" w:hAnsi="Times New Roman"/>
          <w:sz w:val="24"/>
          <w:szCs w:val="24"/>
        </w:rPr>
      </w:pPr>
      <w:r w:rsidRPr="00C154DA">
        <w:rPr>
          <w:rFonts w:ascii="Times New Roman" w:hAnsi="Times New Roman"/>
          <w:sz w:val="24"/>
          <w:szCs w:val="24"/>
        </w:rPr>
        <w:t>Например, по темам, связанным с анализом финансового состояния коммерческих организаций, требуется подобрать финансовую (бухгалтерскую) отчетность конкретного хозяйствующего субъекта.</w:t>
      </w:r>
    </w:p>
    <w:p w:rsidR="00B328EE" w:rsidRPr="00C154DA" w:rsidRDefault="00B328EE" w:rsidP="00B328EE">
      <w:pPr>
        <w:spacing w:after="0" w:line="240" w:lineRule="auto"/>
        <w:ind w:firstLine="720"/>
        <w:jc w:val="both"/>
        <w:rPr>
          <w:rFonts w:ascii="Times New Roman" w:hAnsi="Times New Roman"/>
          <w:sz w:val="24"/>
          <w:szCs w:val="24"/>
        </w:rPr>
      </w:pPr>
      <w:r w:rsidRPr="00C154DA">
        <w:rPr>
          <w:rFonts w:ascii="Times New Roman" w:hAnsi="Times New Roman"/>
          <w:sz w:val="24"/>
          <w:szCs w:val="24"/>
        </w:rPr>
        <w:t>При обработке практического материала используются такие взаимосвязанные научные методы исследования, как анализ и синтез. Кроме того, используются современные методы экономического анализа: метод сравнения, группировки, средние величины, индексы, динамические ряды, аналитические таблицы, корреляция, факторный ана</w:t>
      </w:r>
      <w:r w:rsidRPr="00C154DA">
        <w:rPr>
          <w:rFonts w:ascii="Times New Roman" w:hAnsi="Times New Roman"/>
          <w:sz w:val="24"/>
          <w:szCs w:val="24"/>
        </w:rPr>
        <w:softHyphen/>
        <w:t>лиз, экономико-математическое моделирование и др. Такой всесторон</w:t>
      </w:r>
      <w:r w:rsidRPr="00C154DA">
        <w:rPr>
          <w:rFonts w:ascii="Times New Roman" w:hAnsi="Times New Roman"/>
          <w:sz w:val="24"/>
          <w:szCs w:val="24"/>
        </w:rPr>
        <w:softHyphen/>
        <w:t>ний анализ позволяет студенту выявить закономерности, положительные и отрицательные тенденции (моменты) финансовой деятельности государства и хозяйствующих субъектов. Это позволит глубже исследовать вопросы темы выпускной квалификационной работы, поднять ее научный уровень, весомость и обоснованность сделанных в ней выводов и предложений. Аналитические расчеты нужно проводить с помощью вычислительной техники, а сложные аналитические задачи решать с применением прикладных программных продуктов.</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Общий объем выпускной квалификационной работы должен составлять 60-80 страниц машинописного текста (включая титульный лист, лист содержания, список источников и литературы). Рекомендуемый объём приложений – до 20 листов формата А4.</w:t>
      </w:r>
    </w:p>
    <w:p w:rsidR="00B328EE" w:rsidRPr="00C154DA" w:rsidRDefault="00B328EE" w:rsidP="00B328EE">
      <w:pPr>
        <w:spacing w:after="0" w:line="240" w:lineRule="auto"/>
        <w:ind w:firstLine="709"/>
        <w:jc w:val="both"/>
        <w:rPr>
          <w:rFonts w:ascii="Times New Roman" w:hAnsi="Times New Roman"/>
          <w:b/>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b/>
          <w:sz w:val="24"/>
          <w:szCs w:val="24"/>
        </w:rPr>
        <w:t xml:space="preserve">ОБРАТИТЬ ВНИМАНИЕ! </w:t>
      </w:r>
      <w:r w:rsidRPr="00C154DA">
        <w:rPr>
          <w:rFonts w:ascii="Times New Roman" w:hAnsi="Times New Roman"/>
          <w:sz w:val="24"/>
          <w:szCs w:val="24"/>
        </w:rPr>
        <w:t>Приложения в общий объем работы не входят.</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i/>
          <w:sz w:val="24"/>
          <w:szCs w:val="24"/>
        </w:rPr>
        <w:t>Аннотация</w:t>
      </w:r>
      <w:r w:rsidRPr="00C154DA">
        <w:rPr>
          <w:rFonts w:ascii="Times New Roman" w:hAnsi="Times New Roman"/>
          <w:sz w:val="24"/>
          <w:szCs w:val="24"/>
        </w:rPr>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Объем аннотации не должен превышать 1 страницы.</w:t>
      </w:r>
    </w:p>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начальной страницы.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 </w:t>
      </w:r>
    </w:p>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B328EE" w:rsidP="00B328EE">
      <w:pPr>
        <w:spacing w:after="0" w:line="240" w:lineRule="auto"/>
        <w:ind w:firstLine="567"/>
        <w:jc w:val="both"/>
        <w:rPr>
          <w:rFonts w:ascii="Times New Roman" w:hAnsi="Times New Roman"/>
          <w:sz w:val="24"/>
          <w:szCs w:val="24"/>
        </w:rPr>
      </w:pPr>
      <w:r w:rsidRPr="00C154DA">
        <w:rPr>
          <w:rFonts w:ascii="Times New Roman" w:hAnsi="Times New Roman"/>
          <w:sz w:val="24"/>
          <w:szCs w:val="24"/>
        </w:rPr>
        <w:t>Во ВВЕДЕНИИ:</w:t>
      </w:r>
    </w:p>
    <w:p w:rsidR="00B328EE" w:rsidRPr="00C154DA" w:rsidRDefault="00B328EE" w:rsidP="00A07062">
      <w:pPr>
        <w:numPr>
          <w:ilvl w:val="0"/>
          <w:numId w:val="29"/>
        </w:numPr>
        <w:tabs>
          <w:tab w:val="num"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обосновывается актуальность избранной темы и степень ее разработанности;</w:t>
      </w:r>
    </w:p>
    <w:p w:rsidR="00B328EE" w:rsidRPr="00C154DA" w:rsidRDefault="00B328EE" w:rsidP="00A07062">
      <w:pPr>
        <w:numPr>
          <w:ilvl w:val="0"/>
          <w:numId w:val="29"/>
        </w:numPr>
        <w:tabs>
          <w:tab w:val="num"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 xml:space="preserve">определяется степень разработанности проблемы исследования на данный момент времени; </w:t>
      </w:r>
    </w:p>
    <w:p w:rsidR="00B328EE" w:rsidRPr="00C154DA" w:rsidRDefault="00B328EE" w:rsidP="00A07062">
      <w:pPr>
        <w:numPr>
          <w:ilvl w:val="0"/>
          <w:numId w:val="29"/>
        </w:numPr>
        <w:tabs>
          <w:tab w:val="num"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формулируются цель, задачи, и предмет выпускной квалификационной работы;</w:t>
      </w:r>
    </w:p>
    <w:p w:rsidR="00B328EE" w:rsidRPr="00C154DA" w:rsidRDefault="00B328EE" w:rsidP="00A07062">
      <w:pPr>
        <w:numPr>
          <w:ilvl w:val="0"/>
          <w:numId w:val="29"/>
        </w:numPr>
        <w:tabs>
          <w:tab w:val="num"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определяются хронологические границы исследования;</w:t>
      </w:r>
    </w:p>
    <w:p w:rsidR="00B328EE" w:rsidRPr="00C154DA" w:rsidRDefault="00B328EE" w:rsidP="00A07062">
      <w:pPr>
        <w:numPr>
          <w:ilvl w:val="0"/>
          <w:numId w:val="29"/>
        </w:numPr>
        <w:tabs>
          <w:tab w:val="num"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дается характеристика информационной базы;</w:t>
      </w:r>
    </w:p>
    <w:p w:rsidR="00B328EE" w:rsidRPr="00C154DA" w:rsidRDefault="00B328EE" w:rsidP="00B328EE">
      <w:pPr>
        <w:tabs>
          <w:tab w:val="num" w:pos="567"/>
        </w:tabs>
        <w:spacing w:after="0" w:line="240" w:lineRule="auto"/>
        <w:jc w:val="both"/>
        <w:rPr>
          <w:rFonts w:ascii="Times New Roman" w:hAnsi="Times New Roman"/>
          <w:sz w:val="24"/>
          <w:szCs w:val="24"/>
        </w:rPr>
      </w:pPr>
      <w:r w:rsidRPr="00C154DA">
        <w:rPr>
          <w:rFonts w:ascii="Times New Roman" w:hAnsi="Times New Roman"/>
          <w:sz w:val="24"/>
          <w:szCs w:val="24"/>
        </w:rPr>
        <w:t>- дается обзор источников и соответствующей отечественной и зарубежной - литературы с анализом авторских концепций по исследуемой проблеме;</w:t>
      </w:r>
    </w:p>
    <w:p w:rsidR="00B328EE" w:rsidRPr="00C154DA" w:rsidRDefault="00B328EE" w:rsidP="00A07062">
      <w:pPr>
        <w:numPr>
          <w:ilvl w:val="0"/>
          <w:numId w:val="30"/>
        </w:numPr>
        <w:tabs>
          <w:tab w:val="num"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определяются методы исследования и анализа информации;</w:t>
      </w:r>
    </w:p>
    <w:p w:rsidR="00B328EE" w:rsidRPr="00C154DA" w:rsidRDefault="00B328EE" w:rsidP="00A07062">
      <w:pPr>
        <w:numPr>
          <w:ilvl w:val="0"/>
          <w:numId w:val="30"/>
        </w:numPr>
        <w:tabs>
          <w:tab w:val="num"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дается краткая характеристика структуры выпускной квалификационной работы (краткое изложение рассмотренных вопросов в каждом разделе).</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Обоснование актуальности темы исследования является важным элементом введения. </w:t>
      </w:r>
    </w:p>
    <w:p w:rsidR="00B328EE" w:rsidRPr="00C154DA" w:rsidRDefault="00B328EE" w:rsidP="00B328EE">
      <w:pPr>
        <w:spacing w:after="0" w:line="240" w:lineRule="auto"/>
        <w:ind w:firstLine="709"/>
        <w:jc w:val="both"/>
        <w:rPr>
          <w:rFonts w:ascii="Times New Roman" w:hAnsi="Times New Roman"/>
          <w:i/>
          <w:iCs/>
          <w:sz w:val="24"/>
          <w:szCs w:val="24"/>
        </w:rPr>
      </w:pPr>
      <w:r w:rsidRPr="00C154DA">
        <w:rPr>
          <w:rFonts w:ascii="Times New Roman" w:hAnsi="Times New Roman"/>
          <w:i/>
          <w:sz w:val="24"/>
          <w:szCs w:val="24"/>
        </w:rPr>
        <w:t>Актуальность</w:t>
      </w:r>
      <w:r w:rsidRPr="00C154DA">
        <w:rPr>
          <w:rFonts w:ascii="Times New Roman" w:hAnsi="Times New Roman"/>
          <w:b/>
          <w:bCs/>
          <w:i/>
          <w:iCs/>
          <w:sz w:val="24"/>
          <w:szCs w:val="24"/>
        </w:rPr>
        <w:t xml:space="preserve"> – </w:t>
      </w:r>
      <w:r w:rsidRPr="00C154DA">
        <w:rPr>
          <w:rFonts w:ascii="Times New Roman" w:hAnsi="Times New Roman"/>
          <w:sz w:val="24"/>
          <w:szCs w:val="24"/>
        </w:rPr>
        <w:t>это востребованность, значимость, современность, важность той или иной проблемы в настоящий исторический момент</w:t>
      </w:r>
      <w:r w:rsidRPr="00C154DA">
        <w:rPr>
          <w:rFonts w:ascii="Times New Roman" w:hAnsi="Times New Roman"/>
          <w:i/>
          <w:iCs/>
          <w:sz w:val="24"/>
          <w:szCs w:val="24"/>
        </w:rPr>
        <w:t xml:space="preserve">.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i/>
          <w:iCs/>
          <w:sz w:val="24"/>
          <w:szCs w:val="24"/>
        </w:rPr>
        <w:t xml:space="preserve">Научная актуальность </w:t>
      </w:r>
      <w:r w:rsidRPr="00C154DA">
        <w:rPr>
          <w:rFonts w:ascii="Times New Roman" w:hAnsi="Times New Roman"/>
          <w:sz w:val="24"/>
          <w:szCs w:val="24"/>
        </w:rPr>
        <w:t>– это уровень (или значимость) научного осмысления данной</w:t>
      </w:r>
      <w:r w:rsidRPr="00C154DA">
        <w:rPr>
          <w:rFonts w:ascii="Times New Roman" w:hAnsi="Times New Roman"/>
          <w:i/>
          <w:iCs/>
          <w:sz w:val="24"/>
          <w:szCs w:val="24"/>
        </w:rPr>
        <w:t xml:space="preserve"> </w:t>
      </w:r>
      <w:r w:rsidRPr="00C154DA">
        <w:rPr>
          <w:rFonts w:ascii="Times New Roman" w:hAnsi="Times New Roman"/>
          <w:sz w:val="24"/>
          <w:szCs w:val="24"/>
        </w:rPr>
        <w:t xml:space="preserve">проблемы макроэкономики или мировой экономики. Она может быть связана с введением в исследовательскую область новых источников, появлением концептуальных историографических работ, наличием малоизученных аспектов проблемы и т.д.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При обосновании актуальности темы работы кратко излагается современное состояние рассматриваемой проблемы, ее роль в развитии национальной и мировой экономики как с точки зрения экономической науки, так и с точки зрения современной общественно-политической и социально-экономической жизни общества, необходимость изучения сейчас и в будущем</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Для усиления актуальности проблемы необходимо показать степень ее научной разработанности на данный момент времени, дать краткий обзор ее исследованности и представления в научной литературе – историографию.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Особое внимание во введении должно быть уделено определению методологического аппарата исследования – цели, задач, предмета и методов исследования.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i/>
          <w:sz w:val="24"/>
          <w:szCs w:val="24"/>
        </w:rPr>
        <w:t>Цель исследования</w:t>
      </w:r>
      <w:r w:rsidRPr="00C154DA">
        <w:rPr>
          <w:rFonts w:ascii="Times New Roman" w:hAnsi="Times New Roman"/>
          <w:sz w:val="24"/>
          <w:szCs w:val="24"/>
        </w:rPr>
        <w:t xml:space="preserve"> – это конечный результат выполнения ВКР по выбранной теме. Задачи – это пути (т.е. то, что необходимо исследовать конкретно) для достижения цели исследования по данной теме.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i/>
          <w:sz w:val="24"/>
          <w:szCs w:val="24"/>
        </w:rPr>
        <w:t>Предмет исследования</w:t>
      </w:r>
      <w:r w:rsidRPr="00C154DA">
        <w:rPr>
          <w:rFonts w:ascii="Times New Roman" w:hAnsi="Times New Roman"/>
          <w:sz w:val="24"/>
          <w:szCs w:val="24"/>
        </w:rPr>
        <w:t xml:space="preserve"> – это та проблема (процесс), на которую направлено исследование (собственно тема исследования).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i/>
          <w:sz w:val="24"/>
          <w:szCs w:val="24"/>
        </w:rPr>
        <w:t>Объект исследования</w:t>
      </w:r>
      <w:r w:rsidRPr="00C154DA">
        <w:rPr>
          <w:rFonts w:ascii="Times New Roman" w:hAnsi="Times New Roman"/>
          <w:sz w:val="24"/>
          <w:szCs w:val="24"/>
        </w:rPr>
        <w:t xml:space="preserve"> – это та часть научного знания, с которой связано исследование (процесс или явление, порождающее проблемную ситуацию, совокупность экономических отношений, механизмов и институтов, в некоторых случаях – это материальный объект: предприятие или организация, деятельность которых является предметом исследования)</w:t>
      </w:r>
    </w:p>
    <w:p w:rsidR="00B328EE" w:rsidRPr="00C154DA" w:rsidRDefault="00B328EE" w:rsidP="00B328EE">
      <w:pPr>
        <w:spacing w:after="0" w:line="240" w:lineRule="auto"/>
        <w:ind w:firstLine="709"/>
        <w:rPr>
          <w:rFonts w:ascii="Times New Roman" w:hAnsi="Times New Roman"/>
          <w:i/>
          <w:iCs/>
          <w:sz w:val="24"/>
          <w:szCs w:val="24"/>
        </w:rPr>
      </w:pPr>
    </w:p>
    <w:p w:rsidR="00B328EE" w:rsidRPr="00C154DA" w:rsidRDefault="00B328EE" w:rsidP="00B328EE">
      <w:pPr>
        <w:spacing w:after="0" w:line="240" w:lineRule="auto"/>
        <w:ind w:firstLine="709"/>
        <w:rPr>
          <w:rFonts w:ascii="Times New Roman" w:hAnsi="Times New Roman"/>
          <w:sz w:val="24"/>
          <w:szCs w:val="24"/>
        </w:rPr>
      </w:pPr>
      <w:r w:rsidRPr="00C154DA">
        <w:rPr>
          <w:rFonts w:ascii="Times New Roman" w:hAnsi="Times New Roman"/>
          <w:i/>
          <w:iCs/>
          <w:sz w:val="24"/>
          <w:szCs w:val="24"/>
        </w:rPr>
        <w:t>Например,</w:t>
      </w:r>
      <w:r w:rsidRPr="00C154DA">
        <w:rPr>
          <w:rFonts w:ascii="Times New Roman" w:hAnsi="Times New Roman"/>
          <w:sz w:val="24"/>
          <w:szCs w:val="24"/>
        </w:rPr>
        <w:t xml:space="preserve"> Тема работы: </w:t>
      </w:r>
      <w:r w:rsidRPr="00C154DA">
        <w:rPr>
          <w:rFonts w:ascii="Times New Roman" w:hAnsi="Times New Roman"/>
          <w:b/>
          <w:bCs/>
          <w:sz w:val="24"/>
          <w:szCs w:val="24"/>
        </w:rPr>
        <w:t>Эффективность деятельности организации и пути ее повышения (на примере ООО «Марс», г. Ступино)</w:t>
      </w:r>
    </w:p>
    <w:p w:rsidR="00B328EE" w:rsidRPr="00C154DA" w:rsidRDefault="00B328EE" w:rsidP="00B328EE">
      <w:pPr>
        <w:spacing w:after="0" w:line="240" w:lineRule="auto"/>
        <w:ind w:firstLine="709"/>
        <w:rPr>
          <w:rFonts w:ascii="Times New Roman" w:hAnsi="Times New Roman"/>
          <w:sz w:val="24"/>
          <w:szCs w:val="24"/>
        </w:rPr>
      </w:pPr>
      <w:r w:rsidRPr="00C154DA">
        <w:rPr>
          <w:rFonts w:ascii="Times New Roman" w:hAnsi="Times New Roman"/>
          <w:sz w:val="24"/>
          <w:szCs w:val="24"/>
        </w:rPr>
        <w:t xml:space="preserve">Цель: анализ эффективности деятельности организации и разработка направлений ее повышения </w:t>
      </w:r>
    </w:p>
    <w:p w:rsidR="00B328EE" w:rsidRPr="00C154DA" w:rsidRDefault="00B328EE" w:rsidP="00B328EE">
      <w:pPr>
        <w:spacing w:after="0" w:line="240" w:lineRule="auto"/>
        <w:ind w:firstLine="709"/>
        <w:rPr>
          <w:rFonts w:ascii="Times New Roman" w:hAnsi="Times New Roman"/>
          <w:sz w:val="24"/>
          <w:szCs w:val="24"/>
        </w:rPr>
      </w:pPr>
      <w:r w:rsidRPr="00C154DA">
        <w:rPr>
          <w:rFonts w:ascii="Times New Roman" w:hAnsi="Times New Roman"/>
          <w:sz w:val="24"/>
          <w:szCs w:val="24"/>
        </w:rPr>
        <w:t>Задачи:</w:t>
      </w:r>
    </w:p>
    <w:p w:rsidR="00B328EE" w:rsidRPr="00C154DA" w:rsidRDefault="00B328EE" w:rsidP="00A07062">
      <w:pPr>
        <w:numPr>
          <w:ilvl w:val="0"/>
          <w:numId w:val="31"/>
        </w:numPr>
        <w:tabs>
          <w:tab w:val="left"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 xml:space="preserve">раскрыть сущность экономической эффективности и ее критерии, экономическую сущность прибыли как экономической категории; </w:t>
      </w:r>
    </w:p>
    <w:p w:rsidR="00B328EE" w:rsidRPr="00C154DA" w:rsidRDefault="00B328EE" w:rsidP="00A07062">
      <w:pPr>
        <w:numPr>
          <w:ilvl w:val="0"/>
          <w:numId w:val="31"/>
        </w:numPr>
        <w:tabs>
          <w:tab w:val="left"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обосновать методы оценки экономической эффективности;</w:t>
      </w:r>
    </w:p>
    <w:p w:rsidR="00B328EE" w:rsidRPr="00C154DA" w:rsidRDefault="00B328EE" w:rsidP="00A07062">
      <w:pPr>
        <w:numPr>
          <w:ilvl w:val="0"/>
          <w:numId w:val="31"/>
        </w:numPr>
        <w:tabs>
          <w:tab w:val="left"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проанализировать эффективность деятельности ООО «Марс»;</w:t>
      </w:r>
    </w:p>
    <w:p w:rsidR="00B328EE" w:rsidRPr="00C154DA" w:rsidRDefault="00B328EE" w:rsidP="00A07062">
      <w:pPr>
        <w:numPr>
          <w:ilvl w:val="0"/>
          <w:numId w:val="31"/>
        </w:numPr>
        <w:tabs>
          <w:tab w:val="left"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разработать направления повышения эффективности функционирования организации</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Объект исследования: экономическая деятельность ООО «Марс»</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Предмет исследования: пути повышения эффективности деятельности ООО «Марс»</w:t>
      </w:r>
    </w:p>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Во введении также следует перечислить и кратко описать основные применяемые методы научного познания. Методы научного познания – это способы получения знаний, которые можно применить к любому объекту познания. Различают общие методы познания окружающего мира (например, анализ и синтез), общенаучные методы (например, метод классификации, системный подход, комплексный подход) и методы отдельных наук (например, метод дифференциации, факторный анализ, индексный метод, статистические методы).</w:t>
      </w:r>
    </w:p>
    <w:p w:rsidR="00B328EE" w:rsidRPr="00C154DA" w:rsidRDefault="00B328EE" w:rsidP="00B328EE">
      <w:pPr>
        <w:spacing w:after="0" w:line="240" w:lineRule="auto"/>
        <w:ind w:firstLine="709"/>
        <w:jc w:val="both"/>
        <w:rPr>
          <w:rFonts w:ascii="Times New Roman" w:hAnsi="Times New Roman"/>
          <w:i/>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СОДЕРЖАНИЕ выпускной квалификационной работы, как правило, включает 3 главы (раздела) и 2-3 подраздела в каждой главе и определяется ее темой.</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В первой главе работы, как правило, излагаются теоретические аспекты рассматриваемой проблемы:</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 ставится </w:t>
      </w:r>
      <w:r w:rsidRPr="00C154DA">
        <w:rPr>
          <w:rFonts w:ascii="Times New Roman" w:hAnsi="Times New Roman"/>
          <w:i/>
          <w:iCs/>
          <w:sz w:val="24"/>
          <w:szCs w:val="24"/>
        </w:rPr>
        <w:t xml:space="preserve">проблема </w:t>
      </w:r>
      <w:r w:rsidRPr="00C154DA">
        <w:rPr>
          <w:rFonts w:ascii="Times New Roman" w:hAnsi="Times New Roman"/>
          <w:sz w:val="24"/>
          <w:szCs w:val="24"/>
        </w:rPr>
        <w:t>– сложный теоретический или практический вопрос, требующий изучения и адекватной теории для её разрешения; реально существующее противоречие, несоответствие между желаемым и действительным, исследование которого позволит оптимизировать какую-либо часть или весь процесс в целом;</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 формулируется </w:t>
      </w:r>
      <w:r w:rsidRPr="00C154DA">
        <w:rPr>
          <w:rFonts w:ascii="Times New Roman" w:hAnsi="Times New Roman"/>
          <w:i/>
          <w:iCs/>
          <w:sz w:val="24"/>
          <w:szCs w:val="24"/>
        </w:rPr>
        <w:t xml:space="preserve">концепция </w:t>
      </w:r>
      <w:r w:rsidRPr="00C154DA">
        <w:rPr>
          <w:rFonts w:ascii="Times New Roman" w:hAnsi="Times New Roman"/>
          <w:sz w:val="24"/>
          <w:szCs w:val="24"/>
        </w:rPr>
        <w:t>исследования – оригинальное видение проблемы, ее политическую, научную, теоретическую постановку и предлагаемые пути разрешения;</w:t>
      </w:r>
    </w:p>
    <w:p w:rsidR="00B328EE" w:rsidRPr="00C154DA" w:rsidRDefault="00B328EE" w:rsidP="00B328EE">
      <w:pPr>
        <w:autoSpaceDE w:val="0"/>
        <w:autoSpaceDN w:val="0"/>
        <w:adjustRightInd w:val="0"/>
        <w:spacing w:after="0" w:line="240" w:lineRule="auto"/>
        <w:ind w:firstLine="709"/>
        <w:jc w:val="both"/>
        <w:rPr>
          <w:rFonts w:ascii="Times New Roman" w:hAnsi="Times New Roman"/>
          <w:sz w:val="24"/>
          <w:szCs w:val="24"/>
        </w:rPr>
      </w:pPr>
      <w:r w:rsidRPr="00C154DA">
        <w:rPr>
          <w:rFonts w:ascii="Times New Roman" w:hAnsi="Times New Roman"/>
          <w:i/>
          <w:iCs/>
          <w:sz w:val="24"/>
          <w:szCs w:val="24"/>
        </w:rPr>
        <w:t xml:space="preserve">В главе </w:t>
      </w:r>
      <w:r w:rsidRPr="00C154DA">
        <w:rPr>
          <w:rFonts w:ascii="Times New Roman" w:hAnsi="Times New Roman"/>
          <w:sz w:val="24"/>
          <w:szCs w:val="24"/>
        </w:rPr>
        <w:t xml:space="preserve"> теоретическая часть, студент должен продемонстрировать знания основ экономики по разрабатываемой проблеме. В ней осуществляется анализ современного состояния проблемы, дается обзор нормативных актов и литературных источник позиций исследователей, обосновывается точка зрения автора на исследуемую проблему.</w:t>
      </w:r>
    </w:p>
    <w:p w:rsidR="00B328EE" w:rsidRPr="00C154DA" w:rsidRDefault="00B328EE" w:rsidP="00B328EE">
      <w:pPr>
        <w:autoSpaceDE w:val="0"/>
        <w:autoSpaceDN w:val="0"/>
        <w:adjustRightInd w:val="0"/>
        <w:spacing w:after="0" w:line="240" w:lineRule="auto"/>
        <w:ind w:firstLine="709"/>
        <w:jc w:val="both"/>
        <w:rPr>
          <w:rFonts w:ascii="Times New Roman" w:hAnsi="Times New Roman"/>
          <w:sz w:val="24"/>
          <w:szCs w:val="24"/>
        </w:rPr>
      </w:pPr>
      <w:r w:rsidRPr="00C154DA">
        <w:rPr>
          <w:rFonts w:ascii="Times New Roman" w:hAnsi="Times New Roman"/>
          <w:sz w:val="24"/>
          <w:szCs w:val="24"/>
        </w:rPr>
        <w:t>В теоретической части могут быть рассмотрены:</w:t>
      </w:r>
    </w:p>
    <w:p w:rsidR="00B328EE" w:rsidRPr="00C154DA" w:rsidRDefault="00B328EE" w:rsidP="00A07062">
      <w:pPr>
        <w:numPr>
          <w:ilvl w:val="0"/>
          <w:numId w:val="21"/>
        </w:num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C154DA">
        <w:rPr>
          <w:rFonts w:ascii="Times New Roman" w:hAnsi="Times New Roman"/>
          <w:sz w:val="24"/>
          <w:szCs w:val="24"/>
        </w:rPr>
        <w:t>понятие и сущность изучаемого явления, процесса;</w:t>
      </w:r>
    </w:p>
    <w:p w:rsidR="00B328EE" w:rsidRPr="00C154DA" w:rsidRDefault="00B328EE" w:rsidP="00A07062">
      <w:pPr>
        <w:numPr>
          <w:ilvl w:val="0"/>
          <w:numId w:val="21"/>
        </w:num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C154DA">
        <w:rPr>
          <w:rFonts w:ascii="Times New Roman" w:hAnsi="Times New Roman"/>
          <w:sz w:val="24"/>
          <w:szCs w:val="24"/>
        </w:rPr>
        <w:t>краткий исторический обзор (эволюция) взглядов на проблему сравнительный анализ исследований в России и за рубежом;</w:t>
      </w:r>
    </w:p>
    <w:p w:rsidR="00B328EE" w:rsidRPr="00C154DA" w:rsidRDefault="00B328EE" w:rsidP="00A07062">
      <w:pPr>
        <w:numPr>
          <w:ilvl w:val="0"/>
          <w:numId w:val="21"/>
        </w:num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C154DA">
        <w:rPr>
          <w:rFonts w:ascii="Times New Roman" w:hAnsi="Times New Roman"/>
          <w:sz w:val="24"/>
          <w:szCs w:val="24"/>
        </w:rPr>
        <w:t>тенденции развития тех или иных процессов;</w:t>
      </w:r>
    </w:p>
    <w:p w:rsidR="00B328EE" w:rsidRPr="00C154DA" w:rsidRDefault="00B328EE" w:rsidP="00A07062">
      <w:pPr>
        <w:numPr>
          <w:ilvl w:val="0"/>
          <w:numId w:val="21"/>
        </w:num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C154DA">
        <w:rPr>
          <w:rFonts w:ascii="Times New Roman" w:hAnsi="Times New Roman"/>
          <w:sz w:val="24"/>
          <w:szCs w:val="24"/>
        </w:rPr>
        <w:t>зарубежный опыт по тематике исследования;</w:t>
      </w:r>
    </w:p>
    <w:p w:rsidR="00B328EE" w:rsidRPr="00C154DA" w:rsidRDefault="00B328EE" w:rsidP="00A07062">
      <w:pPr>
        <w:numPr>
          <w:ilvl w:val="0"/>
          <w:numId w:val="21"/>
        </w:num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C154DA">
        <w:rPr>
          <w:rFonts w:ascii="Times New Roman" w:hAnsi="Times New Roman"/>
          <w:sz w:val="24"/>
          <w:szCs w:val="24"/>
        </w:rPr>
        <w:t>экономические законы, которые определяют решение проблемы, социальные, организационные, политические предпосылки, которые влияют на решение.</w:t>
      </w:r>
    </w:p>
    <w:p w:rsidR="00B328EE" w:rsidRPr="00C154DA" w:rsidRDefault="00B328EE" w:rsidP="00B328EE">
      <w:pPr>
        <w:autoSpaceDE w:val="0"/>
        <w:autoSpaceDN w:val="0"/>
        <w:adjustRightInd w:val="0"/>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Теоретическая часть может занимать </w:t>
      </w:r>
      <w:r w:rsidRPr="00C154DA">
        <w:rPr>
          <w:rFonts w:ascii="Times New Roman" w:hAnsi="Times New Roman"/>
          <w:b/>
          <w:sz w:val="24"/>
          <w:szCs w:val="24"/>
        </w:rPr>
        <w:t>примерно 30% объема работы.</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i/>
          <w:sz w:val="24"/>
          <w:szCs w:val="24"/>
        </w:rPr>
        <w:t>Вторая глава</w:t>
      </w:r>
      <w:r w:rsidRPr="00C154DA">
        <w:rPr>
          <w:rFonts w:ascii="Times New Roman" w:hAnsi="Times New Roman"/>
          <w:sz w:val="24"/>
          <w:szCs w:val="24"/>
        </w:rPr>
        <w:t xml:space="preserve"> работы должна быть посвящена аналитической проработке поставленной проблемы, сформулированной концепции или выдвинутой гипотезы. В ней на основе информации источников и литературы, сравнении и анализе точек зрения разных авторов, анализа современных тенденций, анализа показателей динамики и т.д., студент делает выводы о состоянии проблемы исследования на сегодняшний момент времени. </w:t>
      </w:r>
    </w:p>
    <w:p w:rsidR="00B328EE" w:rsidRPr="00C154DA" w:rsidRDefault="00B328EE" w:rsidP="00B328EE">
      <w:pPr>
        <w:autoSpaceDE w:val="0"/>
        <w:autoSpaceDN w:val="0"/>
        <w:adjustRightInd w:val="0"/>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Глава вторая методологическая, включает методологические подходы и способы исчисления показателей, характеризующих изучаемое явление или процесс. Назначением главы является характеристика исследуемого процесса, явления, представленного в теоретической части, но уже с прикладной точки зрения. В ней могут быть также рассмотрены показатели развития и совершенствования методологии изучаемой проблемы. При необходимости используются экономико-методические </w:t>
      </w:r>
      <w:r w:rsidRPr="00C154DA">
        <w:rPr>
          <w:rFonts w:ascii="Times New Roman" w:hAnsi="Times New Roman"/>
          <w:bCs/>
          <w:iCs/>
          <w:spacing w:val="-10"/>
          <w:sz w:val="24"/>
          <w:szCs w:val="24"/>
        </w:rPr>
        <w:t>мето</w:t>
      </w:r>
      <w:r w:rsidRPr="00C154DA">
        <w:rPr>
          <w:rFonts w:ascii="Times New Roman" w:hAnsi="Times New Roman"/>
          <w:sz w:val="24"/>
          <w:szCs w:val="24"/>
        </w:rPr>
        <w:t xml:space="preserve">ды и компьютерные технологии обработки данных, составляются аналитические таблицы, графики, схемы и т.д. Таким образом, студент </w:t>
      </w:r>
      <w:r w:rsidRPr="00C154DA">
        <w:rPr>
          <w:rFonts w:ascii="Times New Roman" w:hAnsi="Times New Roman"/>
          <w:bCs/>
          <w:iCs/>
          <w:spacing w:val="-10"/>
          <w:sz w:val="24"/>
          <w:szCs w:val="24"/>
        </w:rPr>
        <w:t>должен</w:t>
      </w:r>
      <w:r w:rsidRPr="00C154DA">
        <w:rPr>
          <w:rFonts w:ascii="Times New Roman" w:hAnsi="Times New Roman"/>
          <w:bCs/>
          <w:i/>
          <w:iCs/>
          <w:spacing w:val="-10"/>
          <w:sz w:val="24"/>
          <w:szCs w:val="24"/>
        </w:rPr>
        <w:t xml:space="preserve"> </w:t>
      </w:r>
      <w:r w:rsidRPr="00C154DA">
        <w:rPr>
          <w:rFonts w:ascii="Times New Roman" w:hAnsi="Times New Roman"/>
          <w:sz w:val="24"/>
          <w:szCs w:val="24"/>
        </w:rPr>
        <w:t>продемонстрировать умение использовать для решения поставленные работе задач методы изученных им наук (математики, информатики, статистики, эконометрики, экономики и т. п.).</w:t>
      </w:r>
    </w:p>
    <w:p w:rsidR="00B328EE" w:rsidRPr="00C154DA" w:rsidRDefault="00B328EE" w:rsidP="00B328EE">
      <w:pPr>
        <w:spacing w:after="0" w:line="240" w:lineRule="auto"/>
        <w:ind w:firstLine="709"/>
        <w:jc w:val="both"/>
        <w:rPr>
          <w:rFonts w:ascii="Times New Roman" w:hAnsi="Times New Roman"/>
          <w:b/>
          <w:sz w:val="24"/>
          <w:szCs w:val="24"/>
        </w:rPr>
      </w:pPr>
      <w:r w:rsidRPr="00C154DA">
        <w:rPr>
          <w:rFonts w:ascii="Times New Roman" w:hAnsi="Times New Roman"/>
          <w:sz w:val="24"/>
          <w:szCs w:val="24"/>
        </w:rPr>
        <w:t xml:space="preserve">Вторая часть выпускной работы может занимать </w:t>
      </w:r>
      <w:r w:rsidRPr="00C154DA">
        <w:rPr>
          <w:rFonts w:ascii="Times New Roman" w:hAnsi="Times New Roman"/>
          <w:b/>
          <w:sz w:val="24"/>
          <w:szCs w:val="24"/>
        </w:rPr>
        <w:t>30-50%</w:t>
      </w:r>
      <w:r w:rsidRPr="00C154DA">
        <w:rPr>
          <w:rFonts w:ascii="Times New Roman" w:hAnsi="Times New Roman"/>
          <w:b/>
          <w:i/>
          <w:sz w:val="24"/>
          <w:szCs w:val="24"/>
        </w:rPr>
        <w:t xml:space="preserve"> </w:t>
      </w:r>
      <w:r w:rsidRPr="00C154DA">
        <w:rPr>
          <w:rFonts w:ascii="Times New Roman" w:hAnsi="Times New Roman"/>
          <w:bCs/>
          <w:iCs/>
          <w:spacing w:val="-10"/>
          <w:sz w:val="24"/>
          <w:szCs w:val="24"/>
        </w:rPr>
        <w:t>общего</w:t>
      </w:r>
      <w:r w:rsidRPr="00C154DA">
        <w:rPr>
          <w:rFonts w:ascii="Times New Roman" w:hAnsi="Times New Roman"/>
          <w:bCs/>
          <w:i/>
          <w:iCs/>
          <w:spacing w:val="-10"/>
          <w:sz w:val="24"/>
          <w:szCs w:val="24"/>
        </w:rPr>
        <w:t xml:space="preserve"> </w:t>
      </w:r>
      <w:r w:rsidRPr="00C154DA">
        <w:rPr>
          <w:rFonts w:ascii="Times New Roman" w:hAnsi="Times New Roman"/>
          <w:b/>
          <w:sz w:val="24"/>
          <w:szCs w:val="24"/>
        </w:rPr>
        <w:t>объема</w:t>
      </w:r>
    </w:p>
    <w:p w:rsidR="00B328EE" w:rsidRPr="00C154DA" w:rsidRDefault="00B328EE" w:rsidP="00B328EE">
      <w:pPr>
        <w:autoSpaceDE w:val="0"/>
        <w:autoSpaceDN w:val="0"/>
        <w:adjustRightInd w:val="0"/>
        <w:spacing w:after="0" w:line="240" w:lineRule="auto"/>
        <w:ind w:firstLine="709"/>
        <w:jc w:val="both"/>
        <w:rPr>
          <w:rFonts w:ascii="Times New Roman" w:hAnsi="Times New Roman"/>
          <w:sz w:val="24"/>
          <w:szCs w:val="24"/>
        </w:rPr>
      </w:pPr>
      <w:r w:rsidRPr="00C154DA">
        <w:rPr>
          <w:rFonts w:ascii="Times New Roman" w:hAnsi="Times New Roman"/>
          <w:i/>
          <w:sz w:val="24"/>
          <w:szCs w:val="24"/>
        </w:rPr>
        <w:t>Глава третья</w:t>
      </w:r>
      <w:r w:rsidRPr="00C154DA">
        <w:rPr>
          <w:rFonts w:ascii="Times New Roman" w:hAnsi="Times New Roman"/>
          <w:sz w:val="24"/>
          <w:szCs w:val="24"/>
        </w:rPr>
        <w:t xml:space="preserve"> аналитическая, в которой проводятся расчетно-аналитические действия для решения поставленных задач по изучаемой проблеме или процессу. В ней определяются </w:t>
      </w:r>
      <w:r w:rsidRPr="00C154DA">
        <w:rPr>
          <w:rFonts w:ascii="Times New Roman" w:hAnsi="Times New Roman"/>
          <w:bCs/>
          <w:iCs/>
          <w:spacing w:val="-10"/>
          <w:sz w:val="24"/>
          <w:szCs w:val="24"/>
        </w:rPr>
        <w:t>задачи</w:t>
      </w:r>
      <w:r w:rsidRPr="00C154DA">
        <w:rPr>
          <w:rFonts w:ascii="Times New Roman" w:hAnsi="Times New Roman"/>
          <w:bCs/>
          <w:iCs/>
          <w:sz w:val="24"/>
          <w:szCs w:val="24"/>
        </w:rPr>
        <w:t xml:space="preserve"> </w:t>
      </w:r>
      <w:r w:rsidRPr="00C154DA">
        <w:rPr>
          <w:rFonts w:ascii="Times New Roman" w:hAnsi="Times New Roman"/>
          <w:bCs/>
          <w:iCs/>
          <w:spacing w:val="-10"/>
          <w:sz w:val="24"/>
          <w:szCs w:val="24"/>
        </w:rPr>
        <w:t>и</w:t>
      </w:r>
      <w:r w:rsidRPr="00C154DA">
        <w:rPr>
          <w:rFonts w:ascii="Times New Roman" w:hAnsi="Times New Roman"/>
          <w:bCs/>
          <w:iCs/>
          <w:sz w:val="24"/>
          <w:szCs w:val="24"/>
        </w:rPr>
        <w:t xml:space="preserve"> </w:t>
      </w:r>
      <w:r w:rsidRPr="00C154DA">
        <w:rPr>
          <w:rFonts w:ascii="Times New Roman" w:hAnsi="Times New Roman"/>
          <w:bCs/>
          <w:iCs/>
          <w:spacing w:val="-10"/>
          <w:sz w:val="24"/>
          <w:szCs w:val="24"/>
        </w:rPr>
        <w:t>требова</w:t>
      </w:r>
      <w:r w:rsidRPr="00C154DA">
        <w:rPr>
          <w:rFonts w:ascii="Times New Roman" w:hAnsi="Times New Roman"/>
          <w:sz w:val="24"/>
          <w:szCs w:val="24"/>
        </w:rPr>
        <w:t xml:space="preserve">ния к решению вопроса, формулируются предложения по </w:t>
      </w:r>
      <w:r w:rsidRPr="00C154DA">
        <w:rPr>
          <w:rFonts w:ascii="Times New Roman" w:hAnsi="Times New Roman"/>
          <w:bCs/>
          <w:iCs/>
          <w:spacing w:val="-10"/>
          <w:sz w:val="24"/>
          <w:szCs w:val="24"/>
        </w:rPr>
        <w:t>перспективе</w:t>
      </w:r>
      <w:r w:rsidRPr="00C154DA">
        <w:rPr>
          <w:rFonts w:ascii="Times New Roman" w:hAnsi="Times New Roman"/>
          <w:bCs/>
          <w:i/>
          <w:iCs/>
          <w:spacing w:val="-10"/>
          <w:sz w:val="24"/>
          <w:szCs w:val="24"/>
        </w:rPr>
        <w:t xml:space="preserve"> </w:t>
      </w:r>
      <w:r w:rsidRPr="00C154DA">
        <w:rPr>
          <w:rFonts w:ascii="Times New Roman" w:hAnsi="Times New Roman"/>
          <w:sz w:val="24"/>
          <w:szCs w:val="24"/>
        </w:rPr>
        <w:t xml:space="preserve">развития объекта исследования. Раскрываются конкретные </w:t>
      </w:r>
      <w:r w:rsidRPr="00C154DA">
        <w:rPr>
          <w:rFonts w:ascii="Times New Roman" w:hAnsi="Times New Roman"/>
          <w:bCs/>
          <w:iCs/>
          <w:spacing w:val="-10"/>
          <w:sz w:val="24"/>
          <w:szCs w:val="24"/>
        </w:rPr>
        <w:t>методы</w:t>
      </w:r>
      <w:r w:rsidRPr="00C154DA">
        <w:rPr>
          <w:rFonts w:ascii="Times New Roman" w:hAnsi="Times New Roman"/>
          <w:bCs/>
          <w:iCs/>
          <w:sz w:val="24"/>
          <w:szCs w:val="24"/>
        </w:rPr>
        <w:t xml:space="preserve"> </w:t>
      </w:r>
      <w:r w:rsidRPr="00C154DA">
        <w:rPr>
          <w:rFonts w:ascii="Times New Roman" w:hAnsi="Times New Roman"/>
          <w:bCs/>
          <w:iCs/>
          <w:spacing w:val="-10"/>
          <w:sz w:val="24"/>
          <w:szCs w:val="24"/>
        </w:rPr>
        <w:t>решен</w:t>
      </w:r>
      <w:r w:rsidRPr="00C154DA">
        <w:rPr>
          <w:rFonts w:ascii="Times New Roman" w:hAnsi="Times New Roman"/>
          <w:sz w:val="24"/>
          <w:szCs w:val="24"/>
        </w:rPr>
        <w:t xml:space="preserve">ия проблемы. Выполняются практические расчеты, </w:t>
      </w:r>
      <w:r w:rsidRPr="00C154DA">
        <w:rPr>
          <w:rFonts w:ascii="Times New Roman" w:hAnsi="Times New Roman"/>
          <w:bCs/>
          <w:iCs/>
          <w:spacing w:val="-10"/>
          <w:sz w:val="24"/>
          <w:szCs w:val="24"/>
        </w:rPr>
        <w:t>дается</w:t>
      </w:r>
      <w:r w:rsidRPr="00C154DA">
        <w:rPr>
          <w:rFonts w:ascii="Times New Roman" w:hAnsi="Times New Roman"/>
          <w:bCs/>
          <w:iCs/>
          <w:sz w:val="24"/>
          <w:szCs w:val="24"/>
        </w:rPr>
        <w:t xml:space="preserve"> </w:t>
      </w:r>
      <w:r w:rsidRPr="00C154DA">
        <w:rPr>
          <w:rFonts w:ascii="Times New Roman" w:hAnsi="Times New Roman"/>
          <w:bCs/>
          <w:iCs/>
          <w:spacing w:val="-10"/>
          <w:sz w:val="24"/>
          <w:szCs w:val="24"/>
        </w:rPr>
        <w:t>оценка</w:t>
      </w:r>
      <w:r w:rsidRPr="00C154DA">
        <w:rPr>
          <w:rFonts w:ascii="Times New Roman" w:hAnsi="Times New Roman"/>
          <w:bCs/>
          <w:i/>
          <w:iCs/>
          <w:sz w:val="24"/>
          <w:szCs w:val="24"/>
        </w:rPr>
        <w:t xml:space="preserve"> </w:t>
      </w:r>
      <w:r w:rsidRPr="00C154DA">
        <w:rPr>
          <w:rFonts w:ascii="Times New Roman" w:hAnsi="Times New Roman"/>
          <w:bCs/>
          <w:iCs/>
          <w:sz w:val="24"/>
          <w:szCs w:val="24"/>
        </w:rPr>
        <w:t>эф</w:t>
      </w:r>
      <w:r w:rsidRPr="00C154DA">
        <w:rPr>
          <w:rFonts w:ascii="Times New Roman" w:hAnsi="Times New Roman"/>
          <w:sz w:val="24"/>
          <w:szCs w:val="24"/>
        </w:rPr>
        <w:t>фективности предлагаемых мероприятий (рекомендаций).</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В конце каждого раздела формулируются краткие выводы по результатам проведенного анализа.</w:t>
      </w:r>
    </w:p>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По заданию научного руководителя студент представляет самостоятельно сделанные расчеты макроэкономических показателей или показателей, характеризующих состояние мировой экономики и международных экономических отношений с применением методов экономико-математического моделирования, статистических методов, методов факторного анализа и т.д.</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Содержание работы должно быть строго логичным, а подразделы – взаимосвязанными в структуре общей логики изложения материала. Особое внимание следует обратить на переход от одной главы к другой, от одного подраздела к другому.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Излагать материал в тексте необходимо, пытаясь раскрыть главную идею того или иного вопроса. Особый интерес вызывает работа, имеющая проблемный характер, содержащая определенную, четко выраженную позицию, идею автора, которую он проводит после</w:t>
      </w:r>
      <w:r w:rsidRPr="00C154DA">
        <w:rPr>
          <w:rFonts w:ascii="Times New Roman" w:hAnsi="Times New Roman"/>
          <w:sz w:val="24"/>
          <w:szCs w:val="24"/>
        </w:rPr>
        <w:softHyphen/>
        <w:t xml:space="preserve">довательно на протяжении всего исследования.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Изложение материала должно быть аргументированным, подкреплен</w:t>
      </w:r>
      <w:r w:rsidRPr="00C154DA">
        <w:rPr>
          <w:rFonts w:ascii="Times New Roman" w:hAnsi="Times New Roman"/>
          <w:sz w:val="24"/>
          <w:szCs w:val="24"/>
        </w:rPr>
        <w:softHyphen/>
        <w:t>ным собственным исследованием и сбором эмпирической информации, выводами, доказательствами и статистическими данными. В работе должна найти место хотя бы одна самостоятельная идея, которая в дальнейшем может быть развита в профессиональной деятельности бакалавра.</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При цитировании источников и литературы по тексту работы внизу страницы делается подстрочная ссылка (с указанием автора, названия, издательства, года издания и номера страницы цитаты, приводимого рисунка и т.п.).</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i/>
          <w:sz w:val="24"/>
          <w:szCs w:val="24"/>
        </w:rPr>
        <w:t>Заключение</w:t>
      </w:r>
      <w:r w:rsidRPr="00C154DA">
        <w:rPr>
          <w:rFonts w:ascii="Times New Roman" w:hAnsi="Times New Roman"/>
          <w:sz w:val="24"/>
          <w:szCs w:val="24"/>
        </w:rPr>
        <w:t xml:space="preserve"> посвящено изложению основных результатов выполненной работы. В нем следует в концентрированном виде изложить итог решения тех задач, которые были поставлены во введении к работе, обобщить ранее сформулированные выводы и сделать общий вывод. В работе следует также охарактеризовать научную ценность результатов работы, указать перспективы дальнейшей разработки темы.</w:t>
      </w:r>
    </w:p>
    <w:p w:rsidR="00B328EE" w:rsidRPr="00C154DA" w:rsidRDefault="00B328EE" w:rsidP="00B328EE">
      <w:pPr>
        <w:spacing w:after="0" w:line="240" w:lineRule="auto"/>
        <w:ind w:firstLine="720"/>
        <w:jc w:val="both"/>
        <w:rPr>
          <w:rFonts w:ascii="Times New Roman" w:hAnsi="Times New Roman"/>
          <w:sz w:val="24"/>
          <w:szCs w:val="24"/>
        </w:rPr>
      </w:pPr>
      <w:r w:rsidRPr="00C154DA">
        <w:rPr>
          <w:rFonts w:ascii="Times New Roman" w:hAnsi="Times New Roman"/>
          <w:i/>
          <w:sz w:val="24"/>
          <w:szCs w:val="24"/>
        </w:rPr>
        <w:t>Список литературы</w:t>
      </w:r>
      <w:r w:rsidRPr="00C154DA">
        <w:rPr>
          <w:rFonts w:ascii="Times New Roman" w:hAnsi="Times New Roman"/>
          <w:sz w:val="24"/>
          <w:szCs w:val="24"/>
        </w:rPr>
        <w:t xml:space="preserve"> представляет собой список использованных источников в виде нормативной и научной информации  и является составной частью выпускной квалифика</w:t>
      </w:r>
      <w:r w:rsidRPr="00C154DA">
        <w:rPr>
          <w:rFonts w:ascii="Times New Roman" w:hAnsi="Times New Roman"/>
          <w:sz w:val="24"/>
          <w:szCs w:val="24"/>
        </w:rPr>
        <w:softHyphen/>
        <w:t>ционной работы, показывает степень изученности проблемы. В него включается только та литература, которая была действительно использована в процессе подготовки работы (законодательные и иные нормативные правовые акты, постановления Правительства РФ, монографии), учебная и научная литература (учебники, учебные пособия, статьи в пери</w:t>
      </w:r>
      <w:r w:rsidRPr="00C154DA">
        <w:rPr>
          <w:rFonts w:ascii="Times New Roman" w:hAnsi="Times New Roman"/>
          <w:sz w:val="24"/>
          <w:szCs w:val="24"/>
        </w:rPr>
        <w:softHyphen/>
        <w:t>одической печати и т.д.) и на которые имеются ссылки в основной части работы. Как правило, в список использованной литерату</w:t>
      </w:r>
      <w:r w:rsidRPr="00C154DA">
        <w:rPr>
          <w:rFonts w:ascii="Times New Roman" w:hAnsi="Times New Roman"/>
          <w:sz w:val="24"/>
          <w:szCs w:val="24"/>
        </w:rPr>
        <w:softHyphen/>
        <w:t>ры включается не менее 30 наименований,</w:t>
      </w:r>
    </w:p>
    <w:p w:rsidR="00B328EE" w:rsidRPr="00C154DA" w:rsidRDefault="00B328EE" w:rsidP="00B328EE">
      <w:pPr>
        <w:spacing w:after="0" w:line="240" w:lineRule="auto"/>
        <w:ind w:firstLine="720"/>
        <w:jc w:val="both"/>
        <w:rPr>
          <w:rFonts w:ascii="Times New Roman" w:hAnsi="Times New Roman"/>
          <w:sz w:val="24"/>
          <w:szCs w:val="24"/>
        </w:rPr>
      </w:pPr>
      <w:r w:rsidRPr="00C154DA">
        <w:rPr>
          <w:rFonts w:ascii="Times New Roman" w:hAnsi="Times New Roman"/>
          <w:sz w:val="24"/>
          <w:szCs w:val="24"/>
        </w:rPr>
        <w:t>Внимание, используемые источники литературы должны быть актуальными, перечень за последние пять лет.</w:t>
      </w:r>
    </w:p>
    <w:p w:rsidR="00B328EE" w:rsidRPr="00C154DA" w:rsidRDefault="00B328EE" w:rsidP="00B328EE">
      <w:pPr>
        <w:spacing w:after="0" w:line="240" w:lineRule="auto"/>
        <w:ind w:firstLine="720"/>
        <w:jc w:val="both"/>
        <w:rPr>
          <w:rFonts w:ascii="Times New Roman" w:hAnsi="Times New Roman"/>
          <w:sz w:val="24"/>
          <w:szCs w:val="24"/>
        </w:rPr>
      </w:pPr>
      <w:r w:rsidRPr="00C154DA">
        <w:rPr>
          <w:rFonts w:ascii="Times New Roman" w:hAnsi="Times New Roman"/>
          <w:sz w:val="24"/>
          <w:szCs w:val="24"/>
        </w:rPr>
        <w:t xml:space="preserve">В </w:t>
      </w:r>
      <w:r w:rsidRPr="00C154DA">
        <w:rPr>
          <w:rFonts w:ascii="Times New Roman" w:hAnsi="Times New Roman"/>
          <w:i/>
          <w:sz w:val="24"/>
          <w:szCs w:val="24"/>
        </w:rPr>
        <w:t>приложении</w:t>
      </w:r>
      <w:r w:rsidRPr="00C154DA">
        <w:rPr>
          <w:rFonts w:ascii="Times New Roman" w:hAnsi="Times New Roman"/>
          <w:sz w:val="24"/>
          <w:szCs w:val="24"/>
        </w:rPr>
        <w:t xml:space="preserve"> выносятся материалы, которые необходимы для раскрытия темы, проведения анализа, облегчения восприятия основной части, не перегружая ее. Они могут быть вспомогательным материалом к основной части работы, подтверждать отдельные положения, выводы и предложения. В приложениях могут быть помещены копии собранных документов (бухгалтерских отчетов организации, налоговых деклараций), вспомогательные таблицы, формулы, рас</w:t>
      </w:r>
      <w:r w:rsidRPr="00C154DA">
        <w:rPr>
          <w:rFonts w:ascii="Times New Roman" w:hAnsi="Times New Roman"/>
          <w:sz w:val="24"/>
          <w:szCs w:val="24"/>
        </w:rPr>
        <w:softHyphen/>
        <w:t xml:space="preserve">четы отдельных показателей и т.п. Указанный материал включается в приложения в целях сокращения  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b/>
          <w:sz w:val="24"/>
          <w:szCs w:val="24"/>
        </w:rPr>
        <w:t>ОБРАТИТЬ ВНИМАНИЕ!</w:t>
      </w:r>
      <w:r w:rsidRPr="00C154DA">
        <w:rPr>
          <w:rFonts w:ascii="Times New Roman" w:hAnsi="Times New Roman"/>
          <w:sz w:val="24"/>
          <w:szCs w:val="24"/>
        </w:rPr>
        <w:t xml:space="preserve">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B328EE" w:rsidRPr="00C154DA" w:rsidRDefault="00B328EE" w:rsidP="00B328EE">
      <w:pPr>
        <w:spacing w:after="0" w:line="240" w:lineRule="auto"/>
        <w:rPr>
          <w:rFonts w:ascii="Times New Roman" w:hAnsi="Times New Roman"/>
          <w:sz w:val="24"/>
          <w:szCs w:val="24"/>
        </w:rPr>
      </w:pPr>
    </w:p>
    <w:p w:rsidR="00B328EE" w:rsidRPr="00C154DA" w:rsidRDefault="00B328EE" w:rsidP="00B328EE">
      <w:pPr>
        <w:keepNext/>
        <w:spacing w:before="100" w:beforeAutospacing="1" w:after="100" w:afterAutospacing="1" w:line="240" w:lineRule="auto"/>
        <w:jc w:val="center"/>
        <w:outlineLvl w:val="1"/>
        <w:rPr>
          <w:rFonts w:ascii="Times New Roman" w:hAnsi="Times New Roman"/>
          <w:b/>
          <w:bCs/>
          <w:iCs/>
          <w:sz w:val="24"/>
          <w:szCs w:val="24"/>
        </w:rPr>
      </w:pPr>
      <w:bookmarkStart w:id="6" w:name="_Toc400023106"/>
      <w:bookmarkEnd w:id="4"/>
      <w:bookmarkEnd w:id="5"/>
      <w:r w:rsidRPr="00C154DA">
        <w:rPr>
          <w:rFonts w:ascii="Times New Roman" w:hAnsi="Times New Roman"/>
          <w:b/>
          <w:bCs/>
          <w:iCs/>
          <w:sz w:val="24"/>
          <w:szCs w:val="24"/>
        </w:rPr>
        <w:t>Порядок оформления выпускной квалификационной работы бакалавра</w:t>
      </w:r>
      <w:bookmarkEnd w:id="6"/>
    </w:p>
    <w:p w:rsidR="00B328EE" w:rsidRPr="00C154DA" w:rsidRDefault="00B328EE" w:rsidP="00B328EE">
      <w:pPr>
        <w:spacing w:after="0" w:line="240" w:lineRule="auto"/>
        <w:contextualSpacing/>
        <w:jc w:val="center"/>
        <w:rPr>
          <w:rFonts w:ascii="Times New Roman" w:hAnsi="Times New Roman"/>
          <w:sz w:val="24"/>
          <w:szCs w:val="24"/>
        </w:rPr>
      </w:pPr>
      <w:r w:rsidRPr="00C154DA">
        <w:rPr>
          <w:rFonts w:ascii="Times New Roman" w:hAnsi="Times New Roman"/>
          <w:sz w:val="24"/>
          <w:szCs w:val="24"/>
        </w:rPr>
        <w:t>Общие требования</w:t>
      </w:r>
    </w:p>
    <w:p w:rsidR="00B328EE" w:rsidRPr="00C154DA" w:rsidRDefault="00B328EE" w:rsidP="00B328EE">
      <w:pPr>
        <w:spacing w:after="0" w:line="240" w:lineRule="auto"/>
        <w:ind w:firstLine="709"/>
        <w:contextualSpacing/>
        <w:jc w:val="both"/>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C154DA">
        <w:rPr>
          <w:rFonts w:ascii="Times New Roman" w:hAnsi="Times New Roman"/>
          <w:sz w:val="24"/>
          <w:szCs w:val="24"/>
          <w:lang w:val="en-US"/>
        </w:rPr>
        <w:t>doc</w:t>
      </w:r>
      <w:r w:rsidRPr="00C154DA">
        <w:rPr>
          <w:rFonts w:ascii="Times New Roman" w:hAnsi="Times New Roman"/>
          <w:sz w:val="24"/>
          <w:szCs w:val="24"/>
        </w:rPr>
        <w:t xml:space="preserve"> в виде одного файла (начиная с титульного листа и заканчивая последней страницей).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Формат страницы – А4.</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Полужирный шрифт, курсив и подчеркнутый шрифт не применяются.</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Выравнивание текста - по ширине. Выравнивание таблиц и рисунков – по центру.</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Расстановка переносов - автоматическая.</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Наименования разделов и подразделов (заголовки) начинаются с прописной буквы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1</w:t>
      </w:r>
      <w:r w:rsidRPr="00C154DA">
        <w:rPr>
          <w:rFonts w:ascii="Times New Roman" w:hAnsi="Times New Roman"/>
          <w:bCs/>
          <w:sz w:val="24"/>
          <w:szCs w:val="24"/>
        </w:rPr>
        <w:t xml:space="preserve"> Типы и основные размеры</w:t>
      </w:r>
    </w:p>
    <w:p w:rsidR="00B328EE" w:rsidRPr="00C154DA" w:rsidRDefault="00B328EE" w:rsidP="00B328EE">
      <w:pPr>
        <w:spacing w:after="0" w:line="240" w:lineRule="auto"/>
        <w:jc w:val="both"/>
        <w:rPr>
          <w:rFonts w:ascii="Times New Roman" w:hAnsi="Times New Roman"/>
          <w:sz w:val="24"/>
          <w:szCs w:val="24"/>
        </w:rPr>
      </w:pPr>
    </w:p>
    <w:tbl>
      <w:tblPr>
        <w:tblW w:w="0" w:type="auto"/>
        <w:tblInd w:w="-176" w:type="dxa"/>
        <w:tblLook w:val="04A0" w:firstRow="1" w:lastRow="0" w:firstColumn="1" w:lastColumn="0" w:noHBand="0" w:noVBand="1"/>
      </w:tblPr>
      <w:tblGrid>
        <w:gridCol w:w="1322"/>
        <w:gridCol w:w="8424"/>
      </w:tblGrid>
      <w:tr w:rsidR="00B328EE" w:rsidRPr="00C154DA" w:rsidTr="00A07062">
        <w:tc>
          <w:tcPr>
            <w:tcW w:w="1322" w:type="dxa"/>
            <w:vAlign w:val="center"/>
          </w:tcPr>
          <w:p w:rsidR="00B328EE" w:rsidRPr="00C154DA" w:rsidRDefault="00B033A3" w:rsidP="00B328EE">
            <w:pPr>
              <w:tabs>
                <w:tab w:val="right" w:leader="dot" w:pos="9639"/>
              </w:tab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9" o:title="ГОСТ 2"/>
                </v:shape>
              </w:pict>
            </w:r>
          </w:p>
        </w:tc>
        <w:tc>
          <w:tcPr>
            <w:tcW w:w="8424" w:type="dxa"/>
            <w:vAlign w:val="center"/>
          </w:tcPr>
          <w:p w:rsidR="00B328EE" w:rsidRPr="00C154DA" w:rsidRDefault="00B328EE" w:rsidP="00B328EE">
            <w:pPr>
              <w:tabs>
                <w:tab w:val="right" w:leader="dot" w:pos="9639"/>
              </w:tabs>
              <w:autoSpaceDE w:val="0"/>
              <w:autoSpaceDN w:val="0"/>
              <w:adjustRightInd w:val="0"/>
              <w:spacing w:after="0" w:line="240" w:lineRule="auto"/>
              <w:rPr>
                <w:rFonts w:ascii="Times New Roman" w:eastAsia="Calibri" w:hAnsi="Times New Roman"/>
                <w:sz w:val="24"/>
                <w:szCs w:val="24"/>
                <w:lang w:eastAsia="en-US"/>
              </w:rPr>
            </w:pPr>
            <w:r w:rsidRPr="00C154DA">
              <w:rPr>
                <w:rFonts w:ascii="Times New Roman" w:hAnsi="Times New Roman"/>
                <w:sz w:val="24"/>
                <w:szCs w:val="24"/>
              </w:rPr>
              <w:t>Нумерация пунктов первого раздела документа</w:t>
            </w:r>
          </w:p>
        </w:tc>
      </w:tr>
    </w:tbl>
    <w:p w:rsidR="00B328EE" w:rsidRPr="00C154DA" w:rsidRDefault="00B328EE" w:rsidP="00B328EE">
      <w:pPr>
        <w:spacing w:after="0" w:line="240" w:lineRule="auto"/>
        <w:ind w:firstLine="709"/>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eastAsia="Calibri" w:hAnsi="Times New Roman"/>
          <w:sz w:val="24"/>
          <w:szCs w:val="24"/>
        </w:rPr>
      </w:pPr>
      <w:r w:rsidRPr="00C154DA">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328EE" w:rsidRPr="00C154DA" w:rsidRDefault="00B328EE" w:rsidP="00B328EE">
      <w:pPr>
        <w:spacing w:after="0" w:line="240" w:lineRule="auto"/>
        <w:ind w:firstLine="709"/>
        <w:rPr>
          <w:rFonts w:ascii="Times New Roman" w:eastAsia="Calibri" w:hAnsi="Times New Roman"/>
          <w:sz w:val="24"/>
          <w:szCs w:val="24"/>
        </w:rPr>
      </w:pPr>
    </w:p>
    <w:p w:rsidR="00B328EE" w:rsidRPr="00C154DA" w:rsidRDefault="00B328EE" w:rsidP="00B328EE">
      <w:pPr>
        <w:autoSpaceDE w:val="0"/>
        <w:autoSpaceDN w:val="0"/>
        <w:adjustRightInd w:val="0"/>
        <w:spacing w:after="0" w:line="240" w:lineRule="auto"/>
        <w:jc w:val="center"/>
        <w:rPr>
          <w:rFonts w:ascii="Times New Roman" w:eastAsia="Calibri" w:hAnsi="Times New Roman"/>
          <w:sz w:val="24"/>
          <w:szCs w:val="24"/>
          <w:lang w:eastAsia="en-US"/>
        </w:rPr>
      </w:pPr>
      <w:r w:rsidRPr="00C154DA">
        <w:rPr>
          <w:rFonts w:ascii="Times New Roman" w:eastAsia="Calibri" w:hAnsi="Times New Roman"/>
          <w:bCs/>
          <w:sz w:val="24"/>
          <w:szCs w:val="24"/>
          <w:lang w:eastAsia="en-US"/>
        </w:rPr>
        <w:t xml:space="preserve">3 </w:t>
      </w:r>
      <w:r w:rsidRPr="00C154DA">
        <w:rPr>
          <w:rFonts w:ascii="Times New Roman" w:eastAsia="Calibri" w:hAnsi="Times New Roman"/>
          <w:sz w:val="24"/>
          <w:szCs w:val="24"/>
          <w:lang w:eastAsia="en-US"/>
        </w:rPr>
        <w:t>Методы испытаний</w:t>
      </w:r>
    </w:p>
    <w:p w:rsidR="00B328EE" w:rsidRPr="00C154DA" w:rsidRDefault="00B328EE" w:rsidP="00B328EE">
      <w:pPr>
        <w:autoSpaceDE w:val="0"/>
        <w:autoSpaceDN w:val="0"/>
        <w:adjustRightInd w:val="0"/>
        <w:spacing w:after="0" w:line="240" w:lineRule="auto"/>
        <w:jc w:val="center"/>
        <w:rPr>
          <w:rFonts w:ascii="Times New Roman" w:eastAsia="Calibri" w:hAnsi="Times New Roman"/>
          <w:sz w:val="24"/>
          <w:szCs w:val="24"/>
          <w:lang w:eastAsia="en-US"/>
        </w:rPr>
      </w:pPr>
    </w:p>
    <w:p w:rsidR="00B328EE" w:rsidRPr="00C154DA" w:rsidRDefault="00B328EE" w:rsidP="00B328EE">
      <w:pPr>
        <w:autoSpaceDE w:val="0"/>
        <w:autoSpaceDN w:val="0"/>
        <w:adjustRightInd w:val="0"/>
        <w:spacing w:after="0" w:line="240" w:lineRule="auto"/>
        <w:jc w:val="center"/>
        <w:rPr>
          <w:rFonts w:ascii="Times New Roman" w:eastAsia="Calibri" w:hAnsi="Times New Roman"/>
          <w:sz w:val="24"/>
          <w:szCs w:val="24"/>
          <w:lang w:eastAsia="en-US"/>
        </w:rPr>
      </w:pPr>
      <w:r w:rsidRPr="00C154DA">
        <w:rPr>
          <w:rFonts w:ascii="Times New Roman" w:eastAsia="Calibri" w:hAnsi="Times New Roman"/>
          <w:sz w:val="24"/>
          <w:szCs w:val="24"/>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B328EE" w:rsidRPr="00C154DA" w:rsidTr="00A07062">
        <w:tc>
          <w:tcPr>
            <w:tcW w:w="1322" w:type="dxa"/>
            <w:vAlign w:val="center"/>
          </w:tcPr>
          <w:p w:rsidR="00B328EE" w:rsidRPr="00C154DA" w:rsidRDefault="00B033A3" w:rsidP="00B328EE">
            <w:pPr>
              <w:tabs>
                <w:tab w:val="right" w:leader="dot" w:pos="9639"/>
              </w:tab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hAnsi="Times New Roman"/>
                <w:noProof/>
                <w:sz w:val="24"/>
                <w:szCs w:val="24"/>
              </w:rPr>
              <w:pict>
                <v:shape id="Рисунок 4" o:spid="_x0000_i1027" type="#_x0000_t75" style="width:45pt;height:66.75pt;visibility:visible">
                  <v:imagedata r:id="rId10" o:title="Новый рисунок"/>
                </v:shape>
              </w:pict>
            </w:r>
          </w:p>
        </w:tc>
        <w:tc>
          <w:tcPr>
            <w:tcW w:w="8424" w:type="dxa"/>
            <w:vAlign w:val="center"/>
          </w:tcPr>
          <w:p w:rsidR="00B328EE" w:rsidRPr="00C154DA" w:rsidRDefault="00B328EE" w:rsidP="00B328EE">
            <w:pPr>
              <w:tabs>
                <w:tab w:val="right" w:leader="dot" w:pos="9639"/>
              </w:tabs>
              <w:autoSpaceDE w:val="0"/>
              <w:autoSpaceDN w:val="0"/>
              <w:adjustRightInd w:val="0"/>
              <w:spacing w:after="0" w:line="240" w:lineRule="auto"/>
              <w:rPr>
                <w:rFonts w:ascii="Times New Roman" w:eastAsia="Calibri" w:hAnsi="Times New Roman"/>
                <w:sz w:val="24"/>
                <w:szCs w:val="24"/>
                <w:lang w:eastAsia="en-US"/>
              </w:rPr>
            </w:pPr>
            <w:r w:rsidRPr="00C154DA">
              <w:rPr>
                <w:rFonts w:ascii="Times New Roman" w:eastAsia="Calibri" w:hAnsi="Times New Roman"/>
                <w:sz w:val="24"/>
                <w:szCs w:val="24"/>
                <w:lang w:eastAsia="en-US"/>
              </w:rPr>
              <w:t>Нумерация пунктов первого подраздела третьего раздела документа</w:t>
            </w:r>
          </w:p>
        </w:tc>
      </w:tr>
    </w:tbl>
    <w:p w:rsidR="00B328EE" w:rsidRPr="00C154DA" w:rsidRDefault="00B328EE" w:rsidP="00B328EE">
      <w:pPr>
        <w:autoSpaceDE w:val="0"/>
        <w:autoSpaceDN w:val="0"/>
        <w:adjustRightInd w:val="0"/>
        <w:spacing w:after="0" w:line="240" w:lineRule="auto"/>
        <w:rPr>
          <w:rFonts w:ascii="Times New Roman" w:eastAsia="Calibri" w:hAnsi="Times New Roman"/>
          <w:sz w:val="24"/>
          <w:szCs w:val="24"/>
          <w:lang w:eastAsia="en-US"/>
        </w:rPr>
      </w:pPr>
    </w:p>
    <w:p w:rsidR="00B328EE" w:rsidRPr="00C154DA" w:rsidRDefault="00B328EE" w:rsidP="00B328EE">
      <w:pPr>
        <w:autoSpaceDE w:val="0"/>
        <w:autoSpaceDN w:val="0"/>
        <w:adjustRightInd w:val="0"/>
        <w:spacing w:after="0" w:line="240" w:lineRule="auto"/>
        <w:jc w:val="center"/>
        <w:rPr>
          <w:rFonts w:ascii="Times New Roman" w:eastAsia="Calibri" w:hAnsi="Times New Roman"/>
          <w:sz w:val="24"/>
          <w:szCs w:val="24"/>
          <w:lang w:eastAsia="en-US"/>
        </w:rPr>
      </w:pPr>
    </w:p>
    <w:p w:rsidR="00B328EE" w:rsidRPr="00C154DA" w:rsidRDefault="00B328EE" w:rsidP="00B328EE">
      <w:pPr>
        <w:autoSpaceDE w:val="0"/>
        <w:autoSpaceDN w:val="0"/>
        <w:adjustRightInd w:val="0"/>
        <w:spacing w:after="0" w:line="240" w:lineRule="auto"/>
        <w:jc w:val="center"/>
        <w:rPr>
          <w:rFonts w:ascii="Times New Roman" w:eastAsia="Calibri" w:hAnsi="Times New Roman"/>
          <w:sz w:val="24"/>
          <w:szCs w:val="24"/>
          <w:lang w:eastAsia="en-US"/>
        </w:rPr>
      </w:pPr>
      <w:r w:rsidRPr="00C154DA">
        <w:rPr>
          <w:rFonts w:ascii="Times New Roman" w:eastAsia="Calibri" w:hAnsi="Times New Roman"/>
          <w:sz w:val="24"/>
          <w:szCs w:val="24"/>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B328EE" w:rsidRPr="00C154DA" w:rsidTr="00A07062">
        <w:tc>
          <w:tcPr>
            <w:tcW w:w="1277" w:type="dxa"/>
            <w:vAlign w:val="center"/>
          </w:tcPr>
          <w:p w:rsidR="00B328EE" w:rsidRPr="00C154DA" w:rsidRDefault="00B033A3" w:rsidP="00B328EE">
            <w:pPr>
              <w:tabs>
                <w:tab w:val="right" w:leader="dot" w:pos="9639"/>
              </w:tab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hAnsi="Times New Roman"/>
                <w:noProof/>
                <w:sz w:val="24"/>
                <w:szCs w:val="24"/>
              </w:rPr>
              <w:pict>
                <v:shape id="Рисунок 7" o:spid="_x0000_i1028" type="#_x0000_t75" style="width:48.75pt;height:77.25pt;visibility:visible">
                  <v:imagedata r:id="rId11" o:title="Новый рисунок"/>
                </v:shape>
              </w:pict>
            </w:r>
          </w:p>
        </w:tc>
        <w:tc>
          <w:tcPr>
            <w:tcW w:w="8469" w:type="dxa"/>
            <w:vAlign w:val="center"/>
          </w:tcPr>
          <w:p w:rsidR="00B328EE" w:rsidRPr="00C154DA" w:rsidRDefault="00B328EE" w:rsidP="00B328EE">
            <w:pPr>
              <w:tabs>
                <w:tab w:val="right" w:leader="dot" w:pos="9639"/>
              </w:tabs>
              <w:spacing w:after="0" w:line="240" w:lineRule="auto"/>
              <w:jc w:val="both"/>
              <w:rPr>
                <w:rFonts w:ascii="Times New Roman" w:hAnsi="Times New Roman"/>
                <w:sz w:val="24"/>
                <w:szCs w:val="24"/>
              </w:rPr>
            </w:pPr>
            <w:r w:rsidRPr="00C154DA">
              <w:rPr>
                <w:rFonts w:ascii="Times New Roman" w:eastAsia="Calibri" w:hAnsi="Times New Roman"/>
                <w:sz w:val="24"/>
                <w:szCs w:val="24"/>
                <w:lang w:eastAsia="en-US"/>
              </w:rPr>
              <w:t>Нумерация пунктов второго подраздела третьего раздела документа</w:t>
            </w:r>
          </w:p>
        </w:tc>
      </w:tr>
    </w:tbl>
    <w:p w:rsidR="00B328EE" w:rsidRPr="00C154DA" w:rsidRDefault="00B328EE" w:rsidP="00B328EE">
      <w:pPr>
        <w:spacing w:after="0" w:line="240" w:lineRule="auto"/>
        <w:ind w:firstLine="709"/>
        <w:rPr>
          <w:rFonts w:ascii="Times New Roman" w:hAnsi="Times New Roman"/>
          <w:sz w:val="24"/>
          <w:szCs w:val="24"/>
        </w:rPr>
      </w:pPr>
      <w:r w:rsidRPr="00C154DA">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328EE" w:rsidRPr="00C154DA" w:rsidRDefault="00B328EE" w:rsidP="00B328EE">
      <w:pPr>
        <w:spacing w:after="0" w:line="240" w:lineRule="auto"/>
        <w:ind w:firstLine="709"/>
        <w:rPr>
          <w:rFonts w:ascii="Times New Roman" w:hAnsi="Times New Roman"/>
          <w:sz w:val="24"/>
          <w:szCs w:val="24"/>
        </w:rPr>
      </w:pPr>
      <w:r w:rsidRPr="00C154DA">
        <w:rPr>
          <w:rFonts w:ascii="Times New Roman" w:hAnsi="Times New Roman"/>
          <w:sz w:val="24"/>
          <w:szCs w:val="24"/>
        </w:rPr>
        <w:t>а) текст</w:t>
      </w:r>
      <w:r w:rsidRPr="00C154DA">
        <w:rPr>
          <w:rFonts w:ascii="Times New Roman" w:hAnsi="Times New Roman"/>
          <w:sz w:val="24"/>
          <w:szCs w:val="24"/>
        </w:rPr>
        <w:br/>
        <w:t>б) текст</w:t>
      </w:r>
      <w:r w:rsidRPr="00C154DA">
        <w:rPr>
          <w:rFonts w:ascii="Times New Roman" w:hAnsi="Times New Roman"/>
          <w:sz w:val="24"/>
          <w:szCs w:val="24"/>
        </w:rPr>
        <w:br/>
      </w:r>
      <w:r w:rsidR="00B033A3">
        <w:rPr>
          <w:rFonts w:ascii="Times New Roman" w:hAnsi="Times New Roman"/>
          <w:noProof/>
          <w:sz w:val="24"/>
          <w:szCs w:val="24"/>
        </w:rPr>
        <w:pict>
          <v:shape id="_x0000_i1029" type="#_x0000_t75" alt="http://doc-style.ru/pic/0.gif" style="width:15pt;height:.75pt;visibility:visible">
            <v:imagedata r:id="rId12" o:title="0"/>
          </v:shape>
        </w:pict>
      </w:r>
      <w:r w:rsidRPr="00C154DA">
        <w:rPr>
          <w:rFonts w:ascii="Times New Roman" w:hAnsi="Times New Roman"/>
          <w:sz w:val="24"/>
          <w:szCs w:val="24"/>
        </w:rPr>
        <w:t>1) текст</w:t>
      </w:r>
      <w:r w:rsidRPr="00C154DA">
        <w:rPr>
          <w:rFonts w:ascii="Times New Roman" w:hAnsi="Times New Roman"/>
          <w:sz w:val="24"/>
          <w:szCs w:val="24"/>
        </w:rPr>
        <w:br/>
      </w:r>
      <w:r w:rsidR="00B033A3">
        <w:rPr>
          <w:rFonts w:ascii="Times New Roman" w:hAnsi="Times New Roman"/>
          <w:noProof/>
          <w:sz w:val="24"/>
          <w:szCs w:val="24"/>
        </w:rPr>
        <w:pict>
          <v:shape id="_x0000_i1030" type="#_x0000_t75" alt="http://doc-style.ru/pic/0.gif" style="width:15pt;height:.75pt;visibility:visible">
            <v:imagedata r:id="rId12" o:title="0"/>
          </v:shape>
        </w:pict>
      </w:r>
      <w:r w:rsidRPr="00C154DA">
        <w:rPr>
          <w:rFonts w:ascii="Times New Roman" w:hAnsi="Times New Roman"/>
          <w:sz w:val="24"/>
          <w:szCs w:val="24"/>
        </w:rPr>
        <w:t>2) текст</w:t>
      </w:r>
      <w:r w:rsidRPr="00C154DA">
        <w:rPr>
          <w:rFonts w:ascii="Times New Roman" w:hAnsi="Times New Roman"/>
          <w:sz w:val="24"/>
          <w:szCs w:val="24"/>
        </w:rPr>
        <w:br/>
        <w:t>в) текст</w:t>
      </w:r>
    </w:p>
    <w:p w:rsidR="00B328EE" w:rsidRPr="00C154DA" w:rsidRDefault="00B328EE" w:rsidP="00B328EE">
      <w:pPr>
        <w:spacing w:after="0" w:line="240" w:lineRule="auto"/>
        <w:ind w:firstLine="709"/>
        <w:rPr>
          <w:rFonts w:ascii="Times New Roman" w:hAnsi="Times New Roman"/>
          <w:sz w:val="24"/>
          <w:szCs w:val="24"/>
        </w:rPr>
      </w:pPr>
      <w:r w:rsidRPr="00C154DA">
        <w:rPr>
          <w:rFonts w:ascii="Times New Roman" w:hAnsi="Times New Roman"/>
          <w:sz w:val="24"/>
          <w:szCs w:val="24"/>
        </w:rPr>
        <w:t>Каждый пункт, подпункт и перечисление записывают с абзацного отступа.</w:t>
      </w:r>
    </w:p>
    <w:p w:rsidR="00B328EE" w:rsidRPr="00C154DA" w:rsidRDefault="00B328EE" w:rsidP="00B328EE">
      <w:pPr>
        <w:autoSpaceDE w:val="0"/>
        <w:autoSpaceDN w:val="0"/>
        <w:adjustRightInd w:val="0"/>
        <w:spacing w:after="0" w:line="240" w:lineRule="auto"/>
        <w:ind w:firstLine="709"/>
        <w:rPr>
          <w:rFonts w:ascii="Times New Roman" w:eastAsia="Calibri" w:hAnsi="Times New Roman"/>
          <w:sz w:val="24"/>
          <w:szCs w:val="24"/>
          <w:lang w:eastAsia="en-US"/>
        </w:rPr>
      </w:pPr>
      <w:r w:rsidRPr="00C154DA">
        <w:rPr>
          <w:rFonts w:ascii="Times New Roman" w:eastAsia="Calibri" w:hAnsi="Times New Roman"/>
          <w:sz w:val="24"/>
          <w:szCs w:val="24"/>
          <w:lang w:eastAsia="en-US"/>
        </w:rPr>
        <w:t>В тексте документа не допускается:</w:t>
      </w:r>
    </w:p>
    <w:p w:rsidR="00B328EE" w:rsidRPr="00C154DA" w:rsidRDefault="00B328EE" w:rsidP="00A07062">
      <w:pPr>
        <w:numPr>
          <w:ilvl w:val="0"/>
          <w:numId w:val="37"/>
        </w:numPr>
        <w:tabs>
          <w:tab w:val="left" w:pos="567"/>
        </w:tabs>
        <w:autoSpaceDE w:val="0"/>
        <w:autoSpaceDN w:val="0"/>
        <w:adjustRightInd w:val="0"/>
        <w:spacing w:after="0" w:line="240" w:lineRule="auto"/>
        <w:jc w:val="both"/>
        <w:rPr>
          <w:rFonts w:ascii="Times New Roman" w:eastAsia="Calibri" w:hAnsi="Times New Roman"/>
          <w:sz w:val="24"/>
          <w:szCs w:val="24"/>
          <w:lang w:eastAsia="en-US"/>
        </w:rPr>
      </w:pPr>
      <w:r w:rsidRPr="00C154DA">
        <w:rPr>
          <w:rFonts w:ascii="Times New Roman" w:eastAsia="Calibri" w:hAnsi="Times New Roman"/>
          <w:sz w:val="24"/>
          <w:szCs w:val="24"/>
          <w:lang w:eastAsia="en-US"/>
        </w:rPr>
        <w:t>применять обороты разговорной речи, техницизмы, профессионализмы;</w:t>
      </w:r>
    </w:p>
    <w:p w:rsidR="00B328EE" w:rsidRPr="00C154DA" w:rsidRDefault="00B328EE" w:rsidP="00A07062">
      <w:pPr>
        <w:numPr>
          <w:ilvl w:val="0"/>
          <w:numId w:val="37"/>
        </w:numPr>
        <w:tabs>
          <w:tab w:val="left" w:pos="567"/>
        </w:tabs>
        <w:autoSpaceDE w:val="0"/>
        <w:autoSpaceDN w:val="0"/>
        <w:adjustRightInd w:val="0"/>
        <w:spacing w:after="0" w:line="240" w:lineRule="auto"/>
        <w:jc w:val="both"/>
        <w:rPr>
          <w:rFonts w:ascii="Times New Roman" w:eastAsia="Calibri" w:hAnsi="Times New Roman"/>
          <w:sz w:val="24"/>
          <w:szCs w:val="24"/>
          <w:lang w:eastAsia="en-US"/>
        </w:rPr>
      </w:pPr>
      <w:r w:rsidRPr="00C154DA">
        <w:rPr>
          <w:rFonts w:ascii="Times New Roman" w:eastAsia="Calibri" w:hAnsi="Times New Roman"/>
          <w:sz w:val="24"/>
          <w:szCs w:val="24"/>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328EE" w:rsidRPr="00C154DA" w:rsidRDefault="00B328EE" w:rsidP="00A07062">
      <w:pPr>
        <w:numPr>
          <w:ilvl w:val="0"/>
          <w:numId w:val="37"/>
        </w:numPr>
        <w:tabs>
          <w:tab w:val="left" w:pos="567"/>
        </w:tabs>
        <w:autoSpaceDE w:val="0"/>
        <w:autoSpaceDN w:val="0"/>
        <w:adjustRightInd w:val="0"/>
        <w:spacing w:after="0" w:line="240" w:lineRule="auto"/>
        <w:jc w:val="both"/>
        <w:rPr>
          <w:rFonts w:ascii="Times New Roman" w:eastAsia="Calibri" w:hAnsi="Times New Roman"/>
          <w:sz w:val="24"/>
          <w:szCs w:val="24"/>
          <w:lang w:eastAsia="en-US"/>
        </w:rPr>
      </w:pPr>
      <w:r w:rsidRPr="00C154DA">
        <w:rPr>
          <w:rFonts w:ascii="Times New Roman" w:eastAsia="Calibri" w:hAnsi="Times New Roman"/>
          <w:sz w:val="24"/>
          <w:szCs w:val="24"/>
          <w:lang w:eastAsia="en-US"/>
        </w:rPr>
        <w:t>применять произвольные словообразования;</w:t>
      </w:r>
    </w:p>
    <w:p w:rsidR="00B328EE" w:rsidRPr="00C154DA" w:rsidRDefault="00B328EE" w:rsidP="00A07062">
      <w:pPr>
        <w:numPr>
          <w:ilvl w:val="0"/>
          <w:numId w:val="37"/>
        </w:numPr>
        <w:tabs>
          <w:tab w:val="left" w:pos="567"/>
        </w:tabs>
        <w:autoSpaceDE w:val="0"/>
        <w:autoSpaceDN w:val="0"/>
        <w:adjustRightInd w:val="0"/>
        <w:spacing w:after="0" w:line="240" w:lineRule="auto"/>
        <w:jc w:val="both"/>
        <w:rPr>
          <w:rFonts w:ascii="Times New Roman" w:eastAsia="Calibri" w:hAnsi="Times New Roman"/>
          <w:sz w:val="24"/>
          <w:szCs w:val="24"/>
          <w:lang w:eastAsia="en-US"/>
        </w:rPr>
      </w:pPr>
      <w:r w:rsidRPr="00C154DA">
        <w:rPr>
          <w:rFonts w:ascii="Times New Roman" w:eastAsia="Calibri" w:hAnsi="Times New Roman"/>
          <w:sz w:val="24"/>
          <w:szCs w:val="24"/>
          <w:lang w:eastAsia="en-US"/>
        </w:rPr>
        <w:t>применять сокращения слов, кроме установленных правилами русской орфографии, соответствующими государственными стандартами;</w:t>
      </w:r>
    </w:p>
    <w:p w:rsidR="00B328EE" w:rsidRPr="00C154DA" w:rsidRDefault="00B328EE" w:rsidP="00A07062">
      <w:pPr>
        <w:numPr>
          <w:ilvl w:val="0"/>
          <w:numId w:val="37"/>
        </w:numPr>
        <w:tabs>
          <w:tab w:val="left" w:pos="567"/>
        </w:tabs>
        <w:autoSpaceDE w:val="0"/>
        <w:autoSpaceDN w:val="0"/>
        <w:adjustRightInd w:val="0"/>
        <w:spacing w:after="0" w:line="240" w:lineRule="auto"/>
        <w:jc w:val="both"/>
        <w:rPr>
          <w:rFonts w:ascii="Times New Roman" w:hAnsi="Times New Roman"/>
          <w:sz w:val="24"/>
          <w:szCs w:val="24"/>
        </w:rPr>
      </w:pPr>
      <w:r w:rsidRPr="00C154DA">
        <w:rPr>
          <w:rFonts w:ascii="Times New Roman" w:eastAsia="Calibri" w:hAnsi="Times New Roman"/>
          <w:sz w:val="24"/>
          <w:szCs w:val="24"/>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В тексте документа, за исключением формул, таблиц и рисунков, не допускается:</w:t>
      </w:r>
      <w:r w:rsidRPr="00C154DA">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B033A3">
        <w:rPr>
          <w:rFonts w:ascii="Times New Roman" w:hAnsi="Times New Roman"/>
          <w:sz w:val="24"/>
          <w:szCs w:val="24"/>
        </w:rPr>
        <w:pict>
          <v:shape id="_x0000_i1031" type="#_x0000_t75" alt="ГОСТ 2.105-95 Единая система конструкторской документации (ЕСКД). Общие требования к текстовым документам (с Изменением N 1)" style="width:9.75pt;height:12pt"/>
        </w:pict>
      </w:r>
      <w:r w:rsidRPr="00C154DA">
        <w:rPr>
          <w:rFonts w:ascii="Times New Roman" w:hAnsi="Times New Roman"/>
          <w:sz w:val="24"/>
          <w:szCs w:val="24"/>
        </w:rPr>
        <w:t xml:space="preserve">(больше или равно), </w:t>
      </w:r>
      <w:r w:rsidR="00B033A3">
        <w:rPr>
          <w:rFonts w:ascii="Times New Roman" w:hAnsi="Times New Roman"/>
          <w:sz w:val="24"/>
          <w:szCs w:val="24"/>
        </w:rPr>
        <w:pict>
          <v:shape id="_x0000_i1032" type="#_x0000_t75" alt="ГОСТ 2.105-95 Единая система конструкторской документации (ЕСКД). Общие требования к текстовым документам (с Изменением N 1)" style="width:9.75pt;height:12pt"/>
        </w:pict>
      </w:r>
      <w:r w:rsidRPr="00C154DA">
        <w:rPr>
          <w:rFonts w:ascii="Times New Roman" w:hAnsi="Times New Roman"/>
          <w:sz w:val="24"/>
          <w:szCs w:val="24"/>
        </w:rPr>
        <w:t>(меньше или равно), (не равно), а также знаки N (номер), % (процент).</w:t>
      </w:r>
    </w:p>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B328EE" w:rsidP="00B328EE">
      <w:pPr>
        <w:spacing w:after="0" w:line="240" w:lineRule="auto"/>
        <w:ind w:firstLine="709"/>
        <w:jc w:val="center"/>
        <w:rPr>
          <w:rFonts w:ascii="Times New Roman" w:hAnsi="Times New Roman"/>
          <w:sz w:val="24"/>
          <w:szCs w:val="24"/>
        </w:rPr>
      </w:pPr>
      <w:r w:rsidRPr="00C154DA">
        <w:rPr>
          <w:rFonts w:ascii="Times New Roman" w:hAnsi="Times New Roman"/>
          <w:sz w:val="24"/>
          <w:szCs w:val="24"/>
        </w:rPr>
        <w:t>Правила оформления ссылок</w:t>
      </w:r>
    </w:p>
    <w:p w:rsidR="00B328EE" w:rsidRPr="00C154DA" w:rsidRDefault="00B328EE" w:rsidP="00B328EE">
      <w:pPr>
        <w:spacing w:after="0" w:line="240" w:lineRule="auto"/>
        <w:ind w:firstLine="709"/>
        <w:jc w:val="center"/>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C154DA">
        <w:rPr>
          <w:rFonts w:ascii="Times New Roman" w:hAnsi="Times New Roman"/>
          <w:sz w:val="24"/>
          <w:szCs w:val="24"/>
        </w:rPr>
        <w:t>.</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B328EE" w:rsidP="00B328EE">
      <w:pPr>
        <w:spacing w:after="0" w:line="240" w:lineRule="auto"/>
        <w:ind w:firstLine="709"/>
        <w:jc w:val="center"/>
        <w:rPr>
          <w:rFonts w:ascii="Times New Roman" w:hAnsi="Times New Roman"/>
          <w:sz w:val="24"/>
          <w:szCs w:val="24"/>
        </w:rPr>
      </w:pPr>
      <w:r w:rsidRPr="00C154DA">
        <w:rPr>
          <w:rFonts w:ascii="Times New Roman" w:hAnsi="Times New Roman"/>
          <w:sz w:val="24"/>
          <w:szCs w:val="24"/>
        </w:rPr>
        <w:t>Правила оформления иллюстраций</w:t>
      </w:r>
    </w:p>
    <w:p w:rsidR="00B328EE" w:rsidRPr="00C154DA" w:rsidRDefault="00B328EE" w:rsidP="00B328EE">
      <w:pPr>
        <w:autoSpaceDE w:val="0"/>
        <w:autoSpaceDN w:val="0"/>
        <w:adjustRightInd w:val="0"/>
        <w:spacing w:after="0" w:line="240" w:lineRule="auto"/>
        <w:ind w:firstLine="709"/>
        <w:jc w:val="both"/>
        <w:rPr>
          <w:rFonts w:ascii="Times New Roman" w:eastAsia="Calibri" w:hAnsi="Times New Roman"/>
          <w:sz w:val="24"/>
          <w:szCs w:val="24"/>
          <w:lang w:eastAsia="en-US"/>
        </w:rPr>
      </w:pPr>
    </w:p>
    <w:p w:rsidR="00B328EE" w:rsidRPr="00C154DA" w:rsidRDefault="00B328EE" w:rsidP="00B328EE">
      <w:pPr>
        <w:autoSpaceDE w:val="0"/>
        <w:autoSpaceDN w:val="0"/>
        <w:adjustRightInd w:val="0"/>
        <w:spacing w:after="0" w:line="240" w:lineRule="auto"/>
        <w:ind w:firstLine="709"/>
        <w:jc w:val="both"/>
        <w:rPr>
          <w:rFonts w:ascii="Times New Roman" w:hAnsi="Times New Roman"/>
          <w:sz w:val="24"/>
          <w:szCs w:val="24"/>
        </w:rPr>
      </w:pPr>
      <w:r w:rsidRPr="00C154DA">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C154DA">
        <w:rPr>
          <w:rFonts w:ascii="Times New Roman" w:hAnsi="Times New Roman"/>
          <w:sz w:val="24"/>
          <w:szCs w:val="24"/>
        </w:rPr>
        <w:t xml:space="preserve"> </w:t>
      </w:r>
    </w:p>
    <w:p w:rsidR="00B328EE" w:rsidRPr="00C154DA" w:rsidRDefault="00B328EE" w:rsidP="00B328EE">
      <w:pPr>
        <w:autoSpaceDE w:val="0"/>
        <w:autoSpaceDN w:val="0"/>
        <w:adjustRightInd w:val="0"/>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Независимо от содержания (схемы, графики, диаграммы, фотографии и пр.)  каждая </w:t>
      </w:r>
      <w:r w:rsidRPr="00C154DA">
        <w:rPr>
          <w:rFonts w:ascii="Times New Roman" w:eastAsia="Calibri" w:hAnsi="Times New Roman"/>
          <w:sz w:val="24"/>
          <w:szCs w:val="24"/>
          <w:lang w:eastAsia="en-US"/>
        </w:rPr>
        <w:t xml:space="preserve">иллюстрация  </w:t>
      </w:r>
      <w:r w:rsidRPr="00C154DA">
        <w:rPr>
          <w:rFonts w:ascii="Times New Roman" w:hAnsi="Times New Roman"/>
          <w:sz w:val="24"/>
          <w:szCs w:val="24"/>
        </w:rPr>
        <w:t>обозначается словом «Рисунок», с указанием номера и заголовка.</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328EE" w:rsidRPr="00C154DA" w:rsidRDefault="00B328EE" w:rsidP="00B328EE">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154DA">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w:t>
      </w:r>
    </w:p>
    <w:p w:rsidR="00B328EE" w:rsidRPr="00C154DA" w:rsidRDefault="00B033A3" w:rsidP="00B328EE">
      <w:pPr>
        <w:spacing w:after="0" w:line="240" w:lineRule="auto"/>
        <w:ind w:firstLine="709"/>
        <w:jc w:val="center"/>
        <w:rPr>
          <w:rFonts w:ascii="Times New Roman" w:hAnsi="Times New Roman"/>
          <w:sz w:val="24"/>
          <w:szCs w:val="24"/>
        </w:rPr>
      </w:pPr>
      <w:r>
        <w:rPr>
          <w:rFonts w:ascii="Times New Roman" w:hAnsi="Times New Roman"/>
          <w:noProof/>
          <w:sz w:val="24"/>
          <w:szCs w:val="24"/>
        </w:rPr>
        <w:pict>
          <v:shape id="Рисунок 17" o:spid="_x0000_i1033" type="#_x0000_t75" style="width:426pt;height:223.5pt;visibility:visible">
            <v:imagedata r:id="rId13" o:title="Новый рисунок (5)"/>
          </v:shape>
        </w:pict>
      </w:r>
    </w:p>
    <w:p w:rsidR="00B328EE" w:rsidRPr="00C154DA" w:rsidRDefault="00B328EE" w:rsidP="00B328EE">
      <w:pPr>
        <w:spacing w:after="0" w:line="240" w:lineRule="auto"/>
        <w:ind w:firstLine="709"/>
        <w:jc w:val="center"/>
        <w:rPr>
          <w:rFonts w:ascii="Times New Roman" w:hAnsi="Times New Roman"/>
          <w:sz w:val="24"/>
          <w:szCs w:val="24"/>
        </w:rPr>
      </w:pPr>
      <w:r w:rsidRPr="00C154DA">
        <w:rPr>
          <w:rFonts w:ascii="Times New Roman" w:hAnsi="Times New Roman"/>
          <w:sz w:val="24"/>
          <w:szCs w:val="24"/>
        </w:rPr>
        <w:t>Рисунок 2 – Управление древнерусским государством</w:t>
      </w:r>
    </w:p>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C154DA">
        <w:rPr>
          <w:rFonts w:ascii="Times New Roman" w:hAnsi="Times New Roman"/>
          <w:bCs/>
          <w:sz w:val="24"/>
          <w:szCs w:val="24"/>
        </w:rPr>
        <w:t>опускается</w:t>
      </w:r>
      <w:r w:rsidRPr="00C154DA">
        <w:rPr>
          <w:rFonts w:ascii="Times New Roman" w:hAnsi="Times New Roman"/>
          <w:sz w:val="24"/>
          <w:szCs w:val="24"/>
        </w:rPr>
        <w:t xml:space="preserve"> </w:t>
      </w:r>
      <w:r w:rsidRPr="00C154DA">
        <w:rPr>
          <w:rFonts w:ascii="Times New Roman" w:hAnsi="Times New Roman"/>
          <w:bCs/>
          <w:sz w:val="24"/>
          <w:szCs w:val="24"/>
        </w:rPr>
        <w:t>поворот</w:t>
      </w:r>
      <w:r w:rsidRPr="00C154DA">
        <w:rPr>
          <w:rFonts w:ascii="Times New Roman" w:hAnsi="Times New Roman"/>
          <w:sz w:val="24"/>
          <w:szCs w:val="24"/>
        </w:rPr>
        <w:t xml:space="preserve"> </w:t>
      </w:r>
      <w:r w:rsidRPr="00C154DA">
        <w:rPr>
          <w:rFonts w:ascii="Times New Roman" w:hAnsi="Times New Roman"/>
          <w:bCs/>
          <w:sz w:val="24"/>
          <w:szCs w:val="24"/>
        </w:rPr>
        <w:t>рисунка</w:t>
      </w:r>
      <w:r w:rsidRPr="00C154DA">
        <w:rPr>
          <w:rFonts w:ascii="Times New Roman" w:hAnsi="Times New Roman"/>
          <w:sz w:val="24"/>
          <w:szCs w:val="24"/>
        </w:rPr>
        <w:t xml:space="preserve"> на 90° </w:t>
      </w:r>
      <w:r w:rsidRPr="00C154DA">
        <w:rPr>
          <w:rFonts w:ascii="Times New Roman" w:hAnsi="Times New Roman"/>
          <w:bCs/>
          <w:sz w:val="24"/>
          <w:szCs w:val="24"/>
        </w:rPr>
        <w:t>против</w:t>
      </w:r>
      <w:r w:rsidRPr="00C154DA">
        <w:rPr>
          <w:rFonts w:ascii="Times New Roman" w:hAnsi="Times New Roman"/>
          <w:sz w:val="24"/>
          <w:szCs w:val="24"/>
        </w:rPr>
        <w:t xml:space="preserve"> </w:t>
      </w:r>
      <w:r w:rsidRPr="00C154DA">
        <w:rPr>
          <w:rFonts w:ascii="Times New Roman" w:hAnsi="Times New Roman"/>
          <w:bCs/>
          <w:sz w:val="24"/>
          <w:szCs w:val="24"/>
        </w:rPr>
        <w:t>часовой</w:t>
      </w:r>
      <w:r w:rsidRPr="00C154DA">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B033A3" w:rsidP="00B328EE">
      <w:pPr>
        <w:spacing w:after="0" w:line="240" w:lineRule="auto"/>
        <w:ind w:firstLine="709"/>
        <w:jc w:val="center"/>
        <w:rPr>
          <w:rFonts w:ascii="Times New Roman" w:hAnsi="Times New Roman"/>
          <w:sz w:val="24"/>
          <w:szCs w:val="24"/>
        </w:rPr>
      </w:pPr>
      <w:r>
        <w:rPr>
          <w:rFonts w:ascii="Times New Roman" w:hAnsi="Times New Roman"/>
          <w:noProof/>
          <w:sz w:val="24"/>
          <w:szCs w:val="24"/>
        </w:rPr>
        <w:pict>
          <v:shape id="Рисунок 14" o:spid="_x0000_i1034" type="#_x0000_t75" style="width:423.75pt;height:172.5pt;visibility:visible">
            <v:imagedata r:id="rId14" o:title="Новый рисунок (4)"/>
          </v:shape>
        </w:pict>
      </w:r>
    </w:p>
    <w:p w:rsidR="00B328EE" w:rsidRPr="00C154DA" w:rsidRDefault="00B328EE" w:rsidP="00B328EE">
      <w:pPr>
        <w:spacing w:after="0" w:line="240" w:lineRule="auto"/>
        <w:ind w:firstLine="709"/>
        <w:jc w:val="center"/>
        <w:rPr>
          <w:rFonts w:ascii="Times New Roman" w:hAnsi="Times New Roman"/>
          <w:sz w:val="24"/>
          <w:szCs w:val="24"/>
        </w:rPr>
      </w:pPr>
      <w:r w:rsidRPr="00C154DA">
        <w:rPr>
          <w:rFonts w:ascii="Times New Roman" w:hAnsi="Times New Roman"/>
          <w:sz w:val="24"/>
          <w:szCs w:val="24"/>
        </w:rPr>
        <w:t xml:space="preserve">Рисунок 4 – Цена на нефть марки </w:t>
      </w:r>
      <w:r w:rsidRPr="00C154DA">
        <w:rPr>
          <w:rFonts w:ascii="Times New Roman" w:hAnsi="Times New Roman"/>
          <w:sz w:val="24"/>
          <w:szCs w:val="24"/>
          <w:lang w:val="en-US"/>
        </w:rPr>
        <w:t>Brent</w:t>
      </w:r>
      <w:r w:rsidRPr="00C154DA">
        <w:rPr>
          <w:rFonts w:ascii="Times New Roman" w:hAnsi="Times New Roman"/>
          <w:sz w:val="24"/>
          <w:szCs w:val="24"/>
        </w:rPr>
        <w:t xml:space="preserve"> за период с 1988 по 2015 год, </w:t>
      </w:r>
      <w:r w:rsidRPr="00C154DA">
        <w:rPr>
          <w:rFonts w:ascii="Times New Roman" w:hAnsi="Times New Roman"/>
          <w:sz w:val="24"/>
          <w:szCs w:val="24"/>
          <w:lang w:val="en-US"/>
        </w:rPr>
        <w:t>USD</w:t>
      </w:r>
    </w:p>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328EE" w:rsidRPr="00C154DA" w:rsidRDefault="00B328EE" w:rsidP="00B328EE">
      <w:pPr>
        <w:spacing w:after="0" w:line="240" w:lineRule="auto"/>
        <w:ind w:firstLine="709"/>
        <w:rPr>
          <w:rFonts w:ascii="Times New Roman" w:hAnsi="Times New Roman"/>
          <w:color w:val="000000"/>
          <w:sz w:val="24"/>
          <w:szCs w:val="24"/>
        </w:rPr>
      </w:pPr>
    </w:p>
    <w:p w:rsidR="00B328EE" w:rsidRPr="00C154DA" w:rsidRDefault="00B328EE" w:rsidP="00B328EE">
      <w:pPr>
        <w:spacing w:after="0" w:line="240" w:lineRule="auto"/>
        <w:ind w:firstLine="709"/>
        <w:jc w:val="center"/>
        <w:rPr>
          <w:rFonts w:ascii="Times New Roman" w:hAnsi="Times New Roman"/>
          <w:sz w:val="24"/>
          <w:szCs w:val="24"/>
        </w:rPr>
      </w:pPr>
    </w:p>
    <w:p w:rsidR="00B328EE" w:rsidRPr="00C154DA" w:rsidRDefault="00B033A3" w:rsidP="00B328EE">
      <w:pPr>
        <w:spacing w:after="0" w:line="240" w:lineRule="auto"/>
        <w:ind w:firstLine="709"/>
        <w:jc w:val="center"/>
        <w:rPr>
          <w:rFonts w:ascii="Times New Roman" w:hAnsi="Times New Roman"/>
          <w:sz w:val="24"/>
          <w:szCs w:val="24"/>
        </w:rPr>
      </w:pPr>
      <w:r>
        <w:rPr>
          <w:rFonts w:ascii="Times New Roman" w:hAnsi="Times New Roman"/>
          <w:noProof/>
          <w:sz w:val="24"/>
          <w:szCs w:val="24"/>
        </w:rPr>
        <w:pict>
          <v:shape id="_x0000_i1035" type="#_x0000_t75" style="width:324.75pt;height:186pt;visibility:visible">
            <v:imagedata r:id="rId15" o:title="Новый рисунок (1)"/>
          </v:shape>
        </w:pict>
      </w:r>
    </w:p>
    <w:p w:rsidR="00B328EE" w:rsidRPr="00C154DA" w:rsidRDefault="00B328EE" w:rsidP="00B328EE">
      <w:pPr>
        <w:spacing w:after="0" w:line="240" w:lineRule="auto"/>
        <w:ind w:firstLine="709"/>
        <w:jc w:val="center"/>
        <w:rPr>
          <w:rFonts w:ascii="Times New Roman" w:hAnsi="Times New Roman"/>
          <w:color w:val="000000"/>
          <w:sz w:val="24"/>
          <w:szCs w:val="24"/>
        </w:rPr>
      </w:pPr>
    </w:p>
    <w:p w:rsidR="00B328EE" w:rsidRPr="00C154DA" w:rsidRDefault="00B328EE" w:rsidP="00B328EE">
      <w:pPr>
        <w:spacing w:after="0" w:line="240" w:lineRule="auto"/>
        <w:ind w:firstLine="709"/>
        <w:jc w:val="center"/>
        <w:rPr>
          <w:rFonts w:ascii="Times New Roman" w:hAnsi="Times New Roman"/>
          <w:color w:val="000000"/>
          <w:sz w:val="24"/>
          <w:szCs w:val="24"/>
        </w:rPr>
      </w:pPr>
      <w:r w:rsidRPr="00C154DA">
        <w:rPr>
          <w:rFonts w:ascii="Times New Roman" w:hAnsi="Times New Roman"/>
          <w:color w:val="000000"/>
          <w:sz w:val="24"/>
          <w:szCs w:val="24"/>
        </w:rPr>
        <w:t xml:space="preserve">Рисунок Б.3 – </w:t>
      </w:r>
      <w:r w:rsidRPr="00C154DA">
        <w:rPr>
          <w:rFonts w:ascii="Times New Roman" w:hAnsi="Times New Roman"/>
          <w:sz w:val="24"/>
          <w:szCs w:val="24"/>
        </w:rPr>
        <w:t>Объёмы торгов</w:t>
      </w:r>
      <w:r w:rsidRPr="00C154DA">
        <w:rPr>
          <w:rFonts w:ascii="Times New Roman" w:hAnsi="Times New Roman"/>
          <w:color w:val="000000"/>
          <w:sz w:val="24"/>
          <w:szCs w:val="24"/>
        </w:rPr>
        <w:t xml:space="preserve"> ММВБ [6, с. 14]</w:t>
      </w:r>
    </w:p>
    <w:p w:rsidR="00B328EE" w:rsidRPr="00C154DA" w:rsidRDefault="00B328EE" w:rsidP="00B328EE">
      <w:pPr>
        <w:spacing w:after="0" w:line="240" w:lineRule="auto"/>
        <w:ind w:firstLine="709"/>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328EE" w:rsidRPr="00C154DA" w:rsidRDefault="00B328EE" w:rsidP="00B328EE">
      <w:pPr>
        <w:spacing w:after="0" w:line="240" w:lineRule="auto"/>
        <w:ind w:firstLine="709"/>
        <w:rPr>
          <w:rFonts w:ascii="Times New Roman" w:hAnsi="Times New Roman"/>
          <w:sz w:val="24"/>
          <w:szCs w:val="24"/>
        </w:rPr>
      </w:pPr>
    </w:p>
    <w:p w:rsidR="00B328EE" w:rsidRPr="00C154DA" w:rsidRDefault="00B328EE" w:rsidP="00B328EE">
      <w:pPr>
        <w:spacing w:after="0" w:line="240" w:lineRule="auto"/>
        <w:ind w:firstLine="709"/>
        <w:jc w:val="center"/>
        <w:rPr>
          <w:rFonts w:ascii="Times New Roman" w:hAnsi="Times New Roman"/>
          <w:sz w:val="24"/>
          <w:szCs w:val="24"/>
        </w:rPr>
      </w:pPr>
      <w:r w:rsidRPr="00C154DA">
        <w:rPr>
          <w:rFonts w:ascii="Times New Roman" w:hAnsi="Times New Roman"/>
          <w:sz w:val="24"/>
          <w:szCs w:val="24"/>
        </w:rPr>
        <w:t>Правила оформления таблиц</w:t>
      </w:r>
    </w:p>
    <w:p w:rsidR="00B328EE" w:rsidRPr="00C154DA" w:rsidRDefault="00B328EE" w:rsidP="00B328EE">
      <w:pPr>
        <w:spacing w:after="0" w:line="240" w:lineRule="auto"/>
        <w:ind w:firstLine="709"/>
        <w:jc w:val="center"/>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328EE" w:rsidRPr="00C154DA" w:rsidRDefault="00B328EE" w:rsidP="00B328EE">
      <w:pPr>
        <w:spacing w:after="0" w:line="240" w:lineRule="auto"/>
        <w:ind w:firstLine="709"/>
        <w:rPr>
          <w:rFonts w:ascii="Times New Roman" w:hAnsi="Times New Roman"/>
          <w:sz w:val="24"/>
          <w:szCs w:val="24"/>
        </w:rPr>
      </w:pPr>
    </w:p>
    <w:p w:rsidR="00B328EE" w:rsidRPr="00C154DA" w:rsidRDefault="00B328EE" w:rsidP="00B328EE">
      <w:pPr>
        <w:spacing w:after="0" w:line="240" w:lineRule="auto"/>
        <w:ind w:firstLine="709"/>
        <w:rPr>
          <w:rFonts w:ascii="Times New Roman" w:hAnsi="Times New Roman"/>
          <w:sz w:val="24"/>
          <w:szCs w:val="24"/>
        </w:rPr>
      </w:pPr>
    </w:p>
    <w:p w:rsidR="00B328EE" w:rsidRPr="00C154DA" w:rsidRDefault="00B328EE" w:rsidP="00B328EE">
      <w:pPr>
        <w:spacing w:after="0" w:line="240" w:lineRule="auto"/>
        <w:ind w:firstLine="709"/>
        <w:rPr>
          <w:rFonts w:ascii="Times New Roman" w:hAnsi="Times New Roman"/>
          <w:sz w:val="24"/>
          <w:szCs w:val="24"/>
        </w:rPr>
      </w:pPr>
    </w:p>
    <w:p w:rsidR="00B328EE" w:rsidRPr="00C154DA" w:rsidRDefault="00B328EE" w:rsidP="00B328EE">
      <w:pPr>
        <w:spacing w:after="0" w:line="240" w:lineRule="auto"/>
        <w:ind w:firstLine="709"/>
        <w:rPr>
          <w:rFonts w:ascii="Times New Roman" w:hAnsi="Times New Roman"/>
          <w:sz w:val="24"/>
          <w:szCs w:val="24"/>
        </w:rPr>
      </w:pPr>
    </w:p>
    <w:p w:rsidR="00B328EE" w:rsidRPr="00C154DA" w:rsidRDefault="00B328EE" w:rsidP="00B328EE">
      <w:pPr>
        <w:spacing w:after="0" w:line="240" w:lineRule="auto"/>
        <w:rPr>
          <w:rFonts w:ascii="Times New Roman" w:hAnsi="Times New Roman"/>
          <w:sz w:val="24"/>
          <w:szCs w:val="24"/>
        </w:rPr>
      </w:pPr>
      <w:r w:rsidRPr="00C154DA">
        <w:rPr>
          <w:rFonts w:ascii="Times New Roman" w:hAnsi="Times New Roman"/>
          <w:sz w:val="24"/>
          <w:szCs w:val="24"/>
        </w:rPr>
        <w:t xml:space="preserve">Таблица 1 </w:t>
      </w:r>
      <w:r w:rsidRPr="00C154DA">
        <w:rPr>
          <w:rFonts w:ascii="Times New Roman" w:hAnsi="Times New Roman"/>
          <w:color w:val="000000"/>
          <w:sz w:val="24"/>
          <w:szCs w:val="24"/>
        </w:rPr>
        <w:t>–</w:t>
      </w:r>
      <w:r w:rsidRPr="00C154DA">
        <w:rPr>
          <w:rFonts w:ascii="Times New Roman" w:hAnsi="Times New Roman"/>
          <w:sz w:val="24"/>
          <w:szCs w:val="24"/>
        </w:rPr>
        <w:t xml:space="preserve"> Расходы на оплату труда</w:t>
      </w:r>
    </w:p>
    <w:p w:rsidR="00B328EE" w:rsidRPr="00C154DA" w:rsidRDefault="00B328EE" w:rsidP="00A07062">
      <w:pPr>
        <w:numPr>
          <w:ilvl w:val="0"/>
          <w:numId w:val="38"/>
        </w:num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328EE" w:rsidRPr="00C154DA" w:rsidTr="00A07062">
        <w:tc>
          <w:tcPr>
            <w:tcW w:w="3191" w:type="dxa"/>
            <w:shd w:val="clear" w:color="auto" w:fill="auto"/>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Должность</w:t>
            </w:r>
          </w:p>
        </w:tc>
        <w:tc>
          <w:tcPr>
            <w:tcW w:w="3190" w:type="dxa"/>
            <w:shd w:val="clear" w:color="auto" w:fill="auto"/>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Количество</w:t>
            </w:r>
          </w:p>
        </w:tc>
        <w:tc>
          <w:tcPr>
            <w:tcW w:w="3190" w:type="dxa"/>
            <w:shd w:val="clear" w:color="auto" w:fill="auto"/>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Заработная плата (руб.)</w:t>
            </w:r>
          </w:p>
        </w:tc>
      </w:tr>
      <w:tr w:rsidR="00B328EE" w:rsidRPr="00C154DA" w:rsidTr="00A07062">
        <w:tc>
          <w:tcPr>
            <w:tcW w:w="3191" w:type="dxa"/>
            <w:shd w:val="clear" w:color="auto" w:fill="auto"/>
          </w:tcPr>
          <w:p w:rsidR="00B328EE" w:rsidRPr="00C154DA" w:rsidRDefault="00B328EE" w:rsidP="00B328EE">
            <w:pPr>
              <w:spacing w:after="0" w:line="240" w:lineRule="auto"/>
              <w:ind w:left="43"/>
              <w:rPr>
                <w:rFonts w:ascii="Times New Roman" w:hAnsi="Times New Roman"/>
                <w:sz w:val="24"/>
                <w:szCs w:val="24"/>
              </w:rPr>
            </w:pPr>
            <w:r w:rsidRPr="00C154DA">
              <w:rPr>
                <w:rFonts w:ascii="Times New Roman" w:hAnsi="Times New Roman"/>
                <w:sz w:val="24"/>
                <w:szCs w:val="24"/>
              </w:rPr>
              <w:t>Генеральный директор</w:t>
            </w:r>
          </w:p>
        </w:tc>
        <w:tc>
          <w:tcPr>
            <w:tcW w:w="3190" w:type="dxa"/>
            <w:shd w:val="clear" w:color="auto" w:fill="auto"/>
            <w:vAlign w:val="center"/>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1</w:t>
            </w:r>
          </w:p>
        </w:tc>
        <w:tc>
          <w:tcPr>
            <w:tcW w:w="3190" w:type="dxa"/>
            <w:shd w:val="clear" w:color="auto" w:fill="auto"/>
            <w:vAlign w:val="center"/>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25000</w:t>
            </w:r>
          </w:p>
        </w:tc>
      </w:tr>
      <w:tr w:rsidR="00B328EE" w:rsidRPr="00C154DA" w:rsidTr="00A07062">
        <w:tc>
          <w:tcPr>
            <w:tcW w:w="3191" w:type="dxa"/>
            <w:shd w:val="clear" w:color="auto" w:fill="auto"/>
          </w:tcPr>
          <w:p w:rsidR="00B328EE" w:rsidRPr="00C154DA" w:rsidRDefault="00B328EE" w:rsidP="00B328EE">
            <w:pPr>
              <w:spacing w:after="0" w:line="240" w:lineRule="auto"/>
              <w:ind w:left="43"/>
              <w:rPr>
                <w:rFonts w:ascii="Times New Roman" w:hAnsi="Times New Roman"/>
                <w:sz w:val="24"/>
                <w:szCs w:val="24"/>
              </w:rPr>
            </w:pPr>
            <w:r w:rsidRPr="00C154DA">
              <w:rPr>
                <w:rFonts w:ascii="Times New Roman" w:hAnsi="Times New Roman"/>
                <w:sz w:val="24"/>
                <w:szCs w:val="24"/>
              </w:rPr>
              <w:t>Исполнительный директор</w:t>
            </w:r>
          </w:p>
        </w:tc>
        <w:tc>
          <w:tcPr>
            <w:tcW w:w="3190" w:type="dxa"/>
            <w:shd w:val="clear" w:color="auto" w:fill="auto"/>
            <w:vAlign w:val="center"/>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1</w:t>
            </w:r>
          </w:p>
        </w:tc>
        <w:tc>
          <w:tcPr>
            <w:tcW w:w="3190" w:type="dxa"/>
            <w:shd w:val="clear" w:color="auto" w:fill="auto"/>
            <w:vAlign w:val="center"/>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20000</w:t>
            </w:r>
          </w:p>
        </w:tc>
      </w:tr>
      <w:tr w:rsidR="00B328EE" w:rsidRPr="00C154DA" w:rsidTr="00A07062">
        <w:tc>
          <w:tcPr>
            <w:tcW w:w="3191" w:type="dxa"/>
            <w:shd w:val="clear" w:color="auto" w:fill="auto"/>
          </w:tcPr>
          <w:p w:rsidR="00B328EE" w:rsidRPr="00C154DA" w:rsidRDefault="00B328EE" w:rsidP="00B328EE">
            <w:pPr>
              <w:spacing w:after="0" w:line="240" w:lineRule="auto"/>
              <w:ind w:left="43"/>
              <w:rPr>
                <w:rFonts w:ascii="Times New Roman" w:hAnsi="Times New Roman"/>
                <w:sz w:val="24"/>
                <w:szCs w:val="24"/>
              </w:rPr>
            </w:pPr>
            <w:r w:rsidRPr="00C154DA">
              <w:rPr>
                <w:rFonts w:ascii="Times New Roman" w:hAnsi="Times New Roman"/>
                <w:sz w:val="24"/>
                <w:szCs w:val="24"/>
              </w:rPr>
              <w:t>Бухгалтер</w:t>
            </w:r>
          </w:p>
        </w:tc>
        <w:tc>
          <w:tcPr>
            <w:tcW w:w="3190" w:type="dxa"/>
            <w:shd w:val="clear" w:color="auto" w:fill="auto"/>
            <w:vAlign w:val="center"/>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1</w:t>
            </w:r>
          </w:p>
        </w:tc>
        <w:tc>
          <w:tcPr>
            <w:tcW w:w="3190" w:type="dxa"/>
            <w:shd w:val="clear" w:color="auto" w:fill="auto"/>
            <w:vAlign w:val="center"/>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15000</w:t>
            </w:r>
          </w:p>
        </w:tc>
      </w:tr>
      <w:tr w:rsidR="00B328EE" w:rsidRPr="00C154DA" w:rsidTr="00A07062">
        <w:tc>
          <w:tcPr>
            <w:tcW w:w="6381" w:type="dxa"/>
            <w:gridSpan w:val="2"/>
            <w:shd w:val="clear" w:color="auto" w:fill="auto"/>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Итого:</w:t>
            </w:r>
          </w:p>
        </w:tc>
        <w:tc>
          <w:tcPr>
            <w:tcW w:w="3190" w:type="dxa"/>
            <w:shd w:val="clear" w:color="auto" w:fill="auto"/>
            <w:vAlign w:val="center"/>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60000</w:t>
            </w:r>
          </w:p>
        </w:tc>
      </w:tr>
    </w:tbl>
    <w:p w:rsidR="00B328EE" w:rsidRPr="00C154DA" w:rsidRDefault="00B328EE" w:rsidP="00A07062">
      <w:pPr>
        <w:numPr>
          <w:ilvl w:val="0"/>
          <w:numId w:val="38"/>
        </w:numPr>
        <w:spacing w:after="0" w:line="240" w:lineRule="auto"/>
        <w:ind w:firstLine="567"/>
        <w:jc w:val="both"/>
        <w:rPr>
          <w:rFonts w:ascii="Times New Roman" w:hAnsi="Times New Roman"/>
          <w:sz w:val="24"/>
          <w:szCs w:val="24"/>
        </w:rPr>
      </w:pPr>
      <w:r w:rsidRPr="00C154DA">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B328EE" w:rsidRPr="00C154DA" w:rsidRDefault="00B328EE" w:rsidP="00A07062">
      <w:pPr>
        <w:numPr>
          <w:ilvl w:val="0"/>
          <w:numId w:val="38"/>
        </w:numPr>
        <w:spacing w:after="0" w:line="240" w:lineRule="auto"/>
        <w:rPr>
          <w:rFonts w:ascii="Times New Roman" w:hAnsi="Times New Roman"/>
          <w:color w:val="000000"/>
          <w:sz w:val="24"/>
          <w:szCs w:val="24"/>
        </w:rPr>
      </w:pPr>
      <w:r w:rsidRPr="00C154DA">
        <w:rPr>
          <w:rFonts w:ascii="Times New Roman" w:hAnsi="Times New Roman"/>
          <w:color w:val="000000"/>
          <w:sz w:val="24"/>
          <w:szCs w:val="24"/>
        </w:rPr>
        <w:t xml:space="preserve">      </w:t>
      </w:r>
    </w:p>
    <w:p w:rsidR="00B328EE" w:rsidRPr="00C154DA" w:rsidRDefault="00B328EE" w:rsidP="00A07062">
      <w:pPr>
        <w:numPr>
          <w:ilvl w:val="0"/>
          <w:numId w:val="38"/>
        </w:numPr>
        <w:spacing w:after="0" w:line="240" w:lineRule="auto"/>
        <w:rPr>
          <w:rFonts w:ascii="Times New Roman" w:hAnsi="Times New Roman"/>
          <w:color w:val="000000"/>
          <w:sz w:val="24"/>
          <w:szCs w:val="24"/>
        </w:rPr>
      </w:pPr>
      <w:r w:rsidRPr="00C154DA">
        <w:rPr>
          <w:rFonts w:ascii="Times New Roman" w:hAnsi="Times New Roman"/>
          <w:color w:val="000000"/>
          <w:sz w:val="24"/>
          <w:szCs w:val="24"/>
        </w:rPr>
        <w:t xml:space="preserve">Таблица 3 – </w:t>
      </w:r>
      <w:r w:rsidRPr="00C154DA">
        <w:rPr>
          <w:rFonts w:ascii="Times New Roman" w:hAnsi="Times New Roman"/>
          <w:sz w:val="24"/>
          <w:szCs w:val="24"/>
        </w:rPr>
        <w:t>Расходы на оплату труда</w:t>
      </w:r>
      <w:r w:rsidRPr="00C154DA">
        <w:rPr>
          <w:rFonts w:ascii="Times New Roman" w:hAnsi="Times New Roman"/>
          <w:color w:val="000000"/>
          <w:sz w:val="24"/>
          <w:szCs w:val="24"/>
        </w:rPr>
        <w:t xml:space="preserve"> [15, с. 35]</w:t>
      </w:r>
    </w:p>
    <w:p w:rsidR="00B328EE" w:rsidRPr="00C154DA" w:rsidRDefault="00B328EE" w:rsidP="00A07062">
      <w:pPr>
        <w:numPr>
          <w:ilvl w:val="0"/>
          <w:numId w:val="38"/>
        </w:num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328EE" w:rsidRPr="00C154DA" w:rsidTr="00A07062">
        <w:tc>
          <w:tcPr>
            <w:tcW w:w="3191" w:type="dxa"/>
            <w:shd w:val="clear" w:color="auto" w:fill="auto"/>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Должность</w:t>
            </w:r>
          </w:p>
        </w:tc>
        <w:tc>
          <w:tcPr>
            <w:tcW w:w="3190" w:type="dxa"/>
            <w:shd w:val="clear" w:color="auto" w:fill="auto"/>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Количество</w:t>
            </w:r>
          </w:p>
        </w:tc>
        <w:tc>
          <w:tcPr>
            <w:tcW w:w="3190" w:type="dxa"/>
            <w:shd w:val="clear" w:color="auto" w:fill="auto"/>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Заработная плата (руб.)</w:t>
            </w:r>
          </w:p>
        </w:tc>
      </w:tr>
      <w:tr w:rsidR="00B328EE" w:rsidRPr="00C154DA" w:rsidTr="00A07062">
        <w:tc>
          <w:tcPr>
            <w:tcW w:w="3191" w:type="dxa"/>
            <w:shd w:val="clear" w:color="auto" w:fill="auto"/>
          </w:tcPr>
          <w:p w:rsidR="00B328EE" w:rsidRPr="00C154DA" w:rsidRDefault="00B328EE" w:rsidP="00B328EE">
            <w:pPr>
              <w:spacing w:after="0" w:line="240" w:lineRule="auto"/>
              <w:ind w:left="43"/>
              <w:rPr>
                <w:rFonts w:ascii="Times New Roman" w:hAnsi="Times New Roman"/>
                <w:sz w:val="24"/>
                <w:szCs w:val="24"/>
              </w:rPr>
            </w:pPr>
            <w:r w:rsidRPr="00C154DA">
              <w:rPr>
                <w:rFonts w:ascii="Times New Roman" w:hAnsi="Times New Roman"/>
                <w:sz w:val="24"/>
                <w:szCs w:val="24"/>
              </w:rPr>
              <w:t>Генеральный директор</w:t>
            </w:r>
          </w:p>
        </w:tc>
        <w:tc>
          <w:tcPr>
            <w:tcW w:w="3190" w:type="dxa"/>
            <w:shd w:val="clear" w:color="auto" w:fill="auto"/>
            <w:vAlign w:val="center"/>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1</w:t>
            </w:r>
          </w:p>
        </w:tc>
        <w:tc>
          <w:tcPr>
            <w:tcW w:w="3190" w:type="dxa"/>
            <w:shd w:val="clear" w:color="auto" w:fill="auto"/>
            <w:vAlign w:val="center"/>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25000</w:t>
            </w:r>
          </w:p>
        </w:tc>
      </w:tr>
      <w:tr w:rsidR="00B328EE" w:rsidRPr="00C154DA" w:rsidTr="00A07062">
        <w:tc>
          <w:tcPr>
            <w:tcW w:w="3191" w:type="dxa"/>
            <w:shd w:val="clear" w:color="auto" w:fill="auto"/>
          </w:tcPr>
          <w:p w:rsidR="00B328EE" w:rsidRPr="00C154DA" w:rsidRDefault="00B328EE" w:rsidP="00B328EE">
            <w:pPr>
              <w:spacing w:after="0" w:line="240" w:lineRule="auto"/>
              <w:ind w:left="43"/>
              <w:rPr>
                <w:rFonts w:ascii="Times New Roman" w:hAnsi="Times New Roman"/>
                <w:sz w:val="24"/>
                <w:szCs w:val="24"/>
              </w:rPr>
            </w:pPr>
            <w:r w:rsidRPr="00C154DA">
              <w:rPr>
                <w:rFonts w:ascii="Times New Roman" w:hAnsi="Times New Roman"/>
                <w:sz w:val="24"/>
                <w:szCs w:val="24"/>
              </w:rPr>
              <w:t>Исполнительный директор</w:t>
            </w:r>
          </w:p>
        </w:tc>
        <w:tc>
          <w:tcPr>
            <w:tcW w:w="3190" w:type="dxa"/>
            <w:shd w:val="clear" w:color="auto" w:fill="auto"/>
            <w:vAlign w:val="center"/>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1</w:t>
            </w:r>
          </w:p>
        </w:tc>
        <w:tc>
          <w:tcPr>
            <w:tcW w:w="3190" w:type="dxa"/>
            <w:shd w:val="clear" w:color="auto" w:fill="auto"/>
            <w:vAlign w:val="center"/>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20000</w:t>
            </w:r>
          </w:p>
        </w:tc>
      </w:tr>
      <w:tr w:rsidR="00B328EE" w:rsidRPr="00C154DA" w:rsidTr="00A07062">
        <w:tc>
          <w:tcPr>
            <w:tcW w:w="3191" w:type="dxa"/>
            <w:shd w:val="clear" w:color="auto" w:fill="auto"/>
          </w:tcPr>
          <w:p w:rsidR="00B328EE" w:rsidRPr="00C154DA" w:rsidRDefault="00B328EE" w:rsidP="00B328EE">
            <w:pPr>
              <w:spacing w:after="0" w:line="240" w:lineRule="auto"/>
              <w:ind w:left="43"/>
              <w:rPr>
                <w:rFonts w:ascii="Times New Roman" w:hAnsi="Times New Roman"/>
                <w:sz w:val="24"/>
                <w:szCs w:val="24"/>
              </w:rPr>
            </w:pPr>
            <w:r w:rsidRPr="00C154DA">
              <w:rPr>
                <w:rFonts w:ascii="Times New Roman" w:hAnsi="Times New Roman"/>
                <w:sz w:val="24"/>
                <w:szCs w:val="24"/>
              </w:rPr>
              <w:t>Бухгалтер</w:t>
            </w:r>
          </w:p>
        </w:tc>
        <w:tc>
          <w:tcPr>
            <w:tcW w:w="3190" w:type="dxa"/>
            <w:shd w:val="clear" w:color="auto" w:fill="auto"/>
            <w:vAlign w:val="center"/>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1</w:t>
            </w:r>
          </w:p>
        </w:tc>
        <w:tc>
          <w:tcPr>
            <w:tcW w:w="3190" w:type="dxa"/>
            <w:shd w:val="clear" w:color="auto" w:fill="auto"/>
            <w:vAlign w:val="center"/>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15000</w:t>
            </w:r>
          </w:p>
        </w:tc>
      </w:tr>
      <w:tr w:rsidR="00B328EE" w:rsidRPr="00C154DA" w:rsidTr="00A07062">
        <w:tc>
          <w:tcPr>
            <w:tcW w:w="6381" w:type="dxa"/>
            <w:gridSpan w:val="2"/>
            <w:shd w:val="clear" w:color="auto" w:fill="auto"/>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Итого:</w:t>
            </w:r>
          </w:p>
        </w:tc>
        <w:tc>
          <w:tcPr>
            <w:tcW w:w="3190" w:type="dxa"/>
            <w:shd w:val="clear" w:color="auto" w:fill="auto"/>
            <w:vAlign w:val="center"/>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60000</w:t>
            </w:r>
          </w:p>
        </w:tc>
      </w:tr>
    </w:tbl>
    <w:p w:rsidR="00B328EE" w:rsidRPr="00C154DA" w:rsidRDefault="00B328EE" w:rsidP="00A07062">
      <w:pPr>
        <w:numPr>
          <w:ilvl w:val="0"/>
          <w:numId w:val="38"/>
        </w:numPr>
        <w:spacing w:after="0" w:line="240" w:lineRule="auto"/>
        <w:ind w:firstLine="709"/>
        <w:jc w:val="both"/>
        <w:rPr>
          <w:rFonts w:ascii="Times New Roman" w:hAnsi="Times New Roman"/>
          <w:sz w:val="24"/>
          <w:szCs w:val="24"/>
        </w:rPr>
      </w:pPr>
      <w:r w:rsidRPr="00C154DA">
        <w:rPr>
          <w:rFonts w:ascii="Times New Roman" w:hAnsi="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328EE" w:rsidRPr="00C154DA" w:rsidRDefault="00B328EE" w:rsidP="00A07062">
      <w:pPr>
        <w:numPr>
          <w:ilvl w:val="0"/>
          <w:numId w:val="38"/>
        </w:numPr>
        <w:spacing w:after="0" w:line="240" w:lineRule="auto"/>
        <w:rPr>
          <w:rFonts w:ascii="Times New Roman" w:hAnsi="Times New Roman"/>
          <w:color w:val="000000"/>
          <w:sz w:val="24"/>
          <w:szCs w:val="24"/>
        </w:rPr>
      </w:pPr>
    </w:p>
    <w:p w:rsidR="00B328EE" w:rsidRPr="00C154DA" w:rsidRDefault="00B328EE" w:rsidP="00A07062">
      <w:pPr>
        <w:numPr>
          <w:ilvl w:val="0"/>
          <w:numId w:val="38"/>
        </w:numPr>
        <w:spacing w:after="0" w:line="240" w:lineRule="auto"/>
        <w:jc w:val="both"/>
        <w:rPr>
          <w:rFonts w:ascii="Times New Roman" w:hAnsi="Times New Roman"/>
          <w:color w:val="000000"/>
          <w:sz w:val="24"/>
          <w:szCs w:val="24"/>
        </w:rPr>
      </w:pPr>
      <w:r w:rsidRPr="00C154DA">
        <w:rPr>
          <w:rFonts w:ascii="Times New Roman" w:hAnsi="Times New Roman"/>
          <w:color w:val="000000"/>
          <w:sz w:val="24"/>
          <w:szCs w:val="24"/>
        </w:rPr>
        <w:t xml:space="preserve"> Таблица В.2 – </w:t>
      </w:r>
      <w:r w:rsidRPr="00C154DA">
        <w:rPr>
          <w:rFonts w:ascii="Times New Roman" w:hAnsi="Times New Roman"/>
          <w:sz w:val="24"/>
          <w:szCs w:val="24"/>
        </w:rPr>
        <w:t>Анализ структуры основных производственных фондов, %  (</w:t>
      </w:r>
      <w:r w:rsidRPr="00C154DA">
        <w:rPr>
          <w:rFonts w:ascii="Times New Roman" w:hAnsi="Times New Roman"/>
          <w:color w:val="000000"/>
          <w:sz w:val="24"/>
          <w:szCs w:val="24"/>
        </w:rPr>
        <w:t>по данным из [6])</w:t>
      </w:r>
    </w:p>
    <w:p w:rsidR="00B328EE" w:rsidRPr="00C154DA" w:rsidRDefault="00B328EE" w:rsidP="00A07062">
      <w:pPr>
        <w:numPr>
          <w:ilvl w:val="0"/>
          <w:numId w:val="38"/>
        </w:numPr>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B328EE" w:rsidRPr="00C154DA" w:rsidTr="00A07062">
        <w:trPr>
          <w:trHeight w:val="342"/>
        </w:trPr>
        <w:tc>
          <w:tcPr>
            <w:tcW w:w="5574" w:type="dxa"/>
            <w:shd w:val="clear" w:color="auto" w:fill="auto"/>
            <w:vAlign w:val="center"/>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Группа основных</w:t>
            </w:r>
          </w:p>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производственных фондов</w:t>
            </w:r>
          </w:p>
        </w:tc>
        <w:tc>
          <w:tcPr>
            <w:tcW w:w="1517" w:type="dxa"/>
            <w:shd w:val="clear" w:color="auto" w:fill="auto"/>
            <w:vAlign w:val="center"/>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2014 г.</w:t>
            </w:r>
          </w:p>
        </w:tc>
        <w:tc>
          <w:tcPr>
            <w:tcW w:w="1365" w:type="dxa"/>
            <w:shd w:val="clear" w:color="auto" w:fill="auto"/>
            <w:vAlign w:val="center"/>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2015 г.</w:t>
            </w:r>
          </w:p>
        </w:tc>
        <w:tc>
          <w:tcPr>
            <w:tcW w:w="1663" w:type="dxa"/>
            <w:shd w:val="clear" w:color="auto" w:fill="auto"/>
            <w:vAlign w:val="center"/>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2016 г.</w:t>
            </w:r>
          </w:p>
        </w:tc>
      </w:tr>
      <w:tr w:rsidR="00B328EE" w:rsidRPr="00C154DA" w:rsidTr="00A07062">
        <w:trPr>
          <w:trHeight w:val="342"/>
        </w:trPr>
        <w:tc>
          <w:tcPr>
            <w:tcW w:w="5574" w:type="dxa"/>
            <w:shd w:val="clear" w:color="auto" w:fill="auto"/>
          </w:tcPr>
          <w:p w:rsidR="00B328EE" w:rsidRPr="00C154DA" w:rsidRDefault="00B328EE" w:rsidP="00B328EE">
            <w:pPr>
              <w:spacing w:after="0" w:line="240" w:lineRule="auto"/>
              <w:rPr>
                <w:rFonts w:ascii="Times New Roman" w:hAnsi="Times New Roman"/>
                <w:sz w:val="24"/>
                <w:szCs w:val="24"/>
              </w:rPr>
            </w:pPr>
            <w:r w:rsidRPr="00C154DA">
              <w:rPr>
                <w:rFonts w:ascii="Times New Roman" w:hAnsi="Times New Roman"/>
                <w:sz w:val="24"/>
                <w:szCs w:val="24"/>
              </w:rPr>
              <w:t> Здания</w:t>
            </w:r>
          </w:p>
        </w:tc>
        <w:tc>
          <w:tcPr>
            <w:tcW w:w="1517" w:type="dxa"/>
            <w:shd w:val="clear" w:color="auto" w:fill="auto"/>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55,0</w:t>
            </w:r>
          </w:p>
        </w:tc>
        <w:tc>
          <w:tcPr>
            <w:tcW w:w="1365" w:type="dxa"/>
            <w:shd w:val="clear" w:color="auto" w:fill="auto"/>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51,0</w:t>
            </w:r>
          </w:p>
        </w:tc>
        <w:tc>
          <w:tcPr>
            <w:tcW w:w="1663" w:type="dxa"/>
            <w:shd w:val="clear" w:color="auto" w:fill="auto"/>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40,4</w:t>
            </w:r>
          </w:p>
        </w:tc>
      </w:tr>
      <w:tr w:rsidR="00B328EE" w:rsidRPr="00C154DA" w:rsidTr="00A07062">
        <w:trPr>
          <w:trHeight w:val="342"/>
        </w:trPr>
        <w:tc>
          <w:tcPr>
            <w:tcW w:w="5574" w:type="dxa"/>
            <w:shd w:val="clear" w:color="auto" w:fill="auto"/>
          </w:tcPr>
          <w:p w:rsidR="00B328EE" w:rsidRPr="00C154DA" w:rsidRDefault="00B328EE" w:rsidP="00B328EE">
            <w:pPr>
              <w:spacing w:after="0" w:line="240" w:lineRule="auto"/>
              <w:rPr>
                <w:rFonts w:ascii="Times New Roman" w:hAnsi="Times New Roman"/>
                <w:sz w:val="24"/>
                <w:szCs w:val="24"/>
              </w:rPr>
            </w:pPr>
            <w:r w:rsidRPr="00C154DA">
              <w:rPr>
                <w:rFonts w:ascii="Times New Roman" w:hAnsi="Times New Roman"/>
                <w:sz w:val="24"/>
                <w:szCs w:val="24"/>
              </w:rPr>
              <w:t>Сооружения</w:t>
            </w:r>
          </w:p>
        </w:tc>
        <w:tc>
          <w:tcPr>
            <w:tcW w:w="1517" w:type="dxa"/>
            <w:shd w:val="clear" w:color="auto" w:fill="auto"/>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6,7</w:t>
            </w:r>
          </w:p>
        </w:tc>
        <w:tc>
          <w:tcPr>
            <w:tcW w:w="1365" w:type="dxa"/>
            <w:shd w:val="clear" w:color="auto" w:fill="auto"/>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4,8</w:t>
            </w:r>
          </w:p>
        </w:tc>
        <w:tc>
          <w:tcPr>
            <w:tcW w:w="1663" w:type="dxa"/>
            <w:shd w:val="clear" w:color="auto" w:fill="auto"/>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2,9</w:t>
            </w:r>
          </w:p>
        </w:tc>
      </w:tr>
      <w:tr w:rsidR="00B328EE" w:rsidRPr="00C154DA" w:rsidTr="00A07062">
        <w:trPr>
          <w:trHeight w:val="342"/>
        </w:trPr>
        <w:tc>
          <w:tcPr>
            <w:tcW w:w="5574" w:type="dxa"/>
            <w:shd w:val="clear" w:color="auto" w:fill="auto"/>
          </w:tcPr>
          <w:p w:rsidR="00B328EE" w:rsidRPr="00C154DA" w:rsidRDefault="00B328EE" w:rsidP="00B328EE">
            <w:pPr>
              <w:spacing w:after="0" w:line="240" w:lineRule="auto"/>
              <w:rPr>
                <w:rFonts w:ascii="Times New Roman" w:hAnsi="Times New Roman"/>
                <w:sz w:val="24"/>
                <w:szCs w:val="24"/>
              </w:rPr>
            </w:pPr>
            <w:r w:rsidRPr="00C154DA">
              <w:rPr>
                <w:rFonts w:ascii="Times New Roman" w:hAnsi="Times New Roman"/>
                <w:sz w:val="24"/>
                <w:szCs w:val="24"/>
              </w:rPr>
              <w:t>Машины и оборудование</w:t>
            </w:r>
          </w:p>
        </w:tc>
        <w:tc>
          <w:tcPr>
            <w:tcW w:w="1517" w:type="dxa"/>
            <w:shd w:val="clear" w:color="auto" w:fill="auto"/>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29,9</w:t>
            </w:r>
          </w:p>
        </w:tc>
        <w:tc>
          <w:tcPr>
            <w:tcW w:w="1365" w:type="dxa"/>
            <w:shd w:val="clear" w:color="auto" w:fill="auto"/>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36,1</w:t>
            </w:r>
          </w:p>
        </w:tc>
        <w:tc>
          <w:tcPr>
            <w:tcW w:w="1663" w:type="dxa"/>
            <w:shd w:val="clear" w:color="auto" w:fill="auto"/>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46,5</w:t>
            </w:r>
          </w:p>
        </w:tc>
      </w:tr>
      <w:tr w:rsidR="00B328EE" w:rsidRPr="00C154DA" w:rsidTr="00A07062">
        <w:trPr>
          <w:trHeight w:val="342"/>
        </w:trPr>
        <w:tc>
          <w:tcPr>
            <w:tcW w:w="5574" w:type="dxa"/>
            <w:shd w:val="clear" w:color="auto" w:fill="auto"/>
          </w:tcPr>
          <w:p w:rsidR="00B328EE" w:rsidRPr="00C154DA" w:rsidRDefault="00B328EE" w:rsidP="00B328EE">
            <w:pPr>
              <w:spacing w:after="0" w:line="240" w:lineRule="auto"/>
              <w:rPr>
                <w:rFonts w:ascii="Times New Roman" w:hAnsi="Times New Roman"/>
                <w:sz w:val="24"/>
                <w:szCs w:val="24"/>
              </w:rPr>
            </w:pPr>
            <w:r w:rsidRPr="00C154DA">
              <w:rPr>
                <w:rFonts w:ascii="Times New Roman" w:hAnsi="Times New Roman"/>
                <w:sz w:val="24"/>
                <w:szCs w:val="24"/>
              </w:rPr>
              <w:t>Транспортные средства</w:t>
            </w:r>
          </w:p>
        </w:tc>
        <w:tc>
          <w:tcPr>
            <w:tcW w:w="1517" w:type="dxa"/>
            <w:shd w:val="clear" w:color="auto" w:fill="auto"/>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3,7</w:t>
            </w:r>
          </w:p>
        </w:tc>
        <w:tc>
          <w:tcPr>
            <w:tcW w:w="1365" w:type="dxa"/>
            <w:shd w:val="clear" w:color="auto" w:fill="auto"/>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5,1</w:t>
            </w:r>
          </w:p>
        </w:tc>
        <w:tc>
          <w:tcPr>
            <w:tcW w:w="1663" w:type="dxa"/>
            <w:shd w:val="clear" w:color="auto" w:fill="auto"/>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8,3</w:t>
            </w:r>
          </w:p>
        </w:tc>
      </w:tr>
      <w:tr w:rsidR="00B328EE" w:rsidRPr="00C154DA" w:rsidTr="00A07062">
        <w:trPr>
          <w:trHeight w:val="342"/>
        </w:trPr>
        <w:tc>
          <w:tcPr>
            <w:tcW w:w="5574" w:type="dxa"/>
            <w:shd w:val="clear" w:color="auto" w:fill="auto"/>
          </w:tcPr>
          <w:p w:rsidR="00B328EE" w:rsidRPr="00C154DA" w:rsidRDefault="00B328EE" w:rsidP="00B328EE">
            <w:pPr>
              <w:spacing w:after="0" w:line="240" w:lineRule="auto"/>
              <w:rPr>
                <w:rFonts w:ascii="Times New Roman" w:hAnsi="Times New Roman"/>
                <w:sz w:val="24"/>
                <w:szCs w:val="24"/>
              </w:rPr>
            </w:pPr>
            <w:r w:rsidRPr="00C154DA">
              <w:rPr>
                <w:rFonts w:ascii="Times New Roman" w:hAnsi="Times New Roman"/>
                <w:sz w:val="24"/>
                <w:szCs w:val="24"/>
              </w:rPr>
              <w:t>Производственный и хозяйственный инвентарь</w:t>
            </w:r>
          </w:p>
        </w:tc>
        <w:tc>
          <w:tcPr>
            <w:tcW w:w="1517" w:type="dxa"/>
            <w:shd w:val="clear" w:color="auto" w:fill="auto"/>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0,1</w:t>
            </w:r>
          </w:p>
        </w:tc>
        <w:tc>
          <w:tcPr>
            <w:tcW w:w="1365" w:type="dxa"/>
            <w:shd w:val="clear" w:color="auto" w:fill="auto"/>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0,2</w:t>
            </w:r>
          </w:p>
        </w:tc>
        <w:tc>
          <w:tcPr>
            <w:tcW w:w="1663" w:type="dxa"/>
            <w:shd w:val="clear" w:color="auto" w:fill="auto"/>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0,2</w:t>
            </w:r>
          </w:p>
        </w:tc>
      </w:tr>
      <w:tr w:rsidR="00B328EE" w:rsidRPr="00C154DA" w:rsidTr="00A07062">
        <w:trPr>
          <w:trHeight w:val="357"/>
        </w:trPr>
        <w:tc>
          <w:tcPr>
            <w:tcW w:w="5574" w:type="dxa"/>
            <w:shd w:val="clear" w:color="auto" w:fill="auto"/>
          </w:tcPr>
          <w:p w:rsidR="00B328EE" w:rsidRPr="00C154DA" w:rsidRDefault="00B328EE" w:rsidP="00B328EE">
            <w:pPr>
              <w:spacing w:after="0" w:line="240" w:lineRule="auto"/>
              <w:rPr>
                <w:rFonts w:ascii="Times New Roman" w:hAnsi="Times New Roman"/>
                <w:sz w:val="24"/>
                <w:szCs w:val="24"/>
              </w:rPr>
            </w:pPr>
            <w:r w:rsidRPr="00C154DA">
              <w:rPr>
                <w:rFonts w:ascii="Times New Roman" w:hAnsi="Times New Roman"/>
                <w:sz w:val="24"/>
                <w:szCs w:val="24"/>
              </w:rPr>
              <w:t>Другие виды</w:t>
            </w:r>
          </w:p>
        </w:tc>
        <w:tc>
          <w:tcPr>
            <w:tcW w:w="1517" w:type="dxa"/>
            <w:shd w:val="clear" w:color="auto" w:fill="auto"/>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4,0</w:t>
            </w:r>
          </w:p>
        </w:tc>
        <w:tc>
          <w:tcPr>
            <w:tcW w:w="1365" w:type="dxa"/>
            <w:shd w:val="clear" w:color="auto" w:fill="auto"/>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2,9</w:t>
            </w:r>
          </w:p>
        </w:tc>
        <w:tc>
          <w:tcPr>
            <w:tcW w:w="1663" w:type="dxa"/>
            <w:shd w:val="clear" w:color="auto" w:fill="auto"/>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1,7</w:t>
            </w:r>
          </w:p>
        </w:tc>
      </w:tr>
    </w:tbl>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Таблица Б.4 – Динамика показателей за 2015–2016 гг.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328EE" w:rsidRPr="00C154DA" w:rsidRDefault="00B328EE" w:rsidP="00B328EE">
      <w:pPr>
        <w:spacing w:after="0" w:line="240" w:lineRule="auto"/>
        <w:ind w:firstLine="709"/>
        <w:jc w:val="center"/>
        <w:rPr>
          <w:rFonts w:ascii="Times New Roman" w:hAnsi="Times New Roman"/>
          <w:sz w:val="24"/>
          <w:szCs w:val="24"/>
        </w:rPr>
      </w:pPr>
    </w:p>
    <w:p w:rsidR="00B328EE" w:rsidRPr="00C154DA" w:rsidRDefault="00B328EE" w:rsidP="00B328EE">
      <w:pPr>
        <w:spacing w:after="0" w:line="240" w:lineRule="auto"/>
        <w:ind w:firstLine="709"/>
        <w:jc w:val="center"/>
        <w:rPr>
          <w:rFonts w:ascii="Times New Roman" w:hAnsi="Times New Roman"/>
          <w:sz w:val="24"/>
          <w:szCs w:val="24"/>
        </w:rPr>
      </w:pPr>
      <w:r w:rsidRPr="00C154DA">
        <w:rPr>
          <w:rFonts w:ascii="Times New Roman" w:hAnsi="Times New Roman"/>
          <w:sz w:val="24"/>
          <w:szCs w:val="24"/>
        </w:rPr>
        <w:t>Правила оформления списка использованных источников</w:t>
      </w:r>
    </w:p>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 [Видеозапись]; - [Мультимедиа]; - [Текст]; - [Электронный ресурс].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B328EE" w:rsidRPr="00C154DA" w:rsidRDefault="00B328EE" w:rsidP="00B328EE">
      <w:pPr>
        <w:spacing w:after="0" w:line="240" w:lineRule="auto"/>
        <w:ind w:firstLine="709"/>
        <w:jc w:val="center"/>
        <w:rPr>
          <w:rFonts w:ascii="Times New Roman" w:hAnsi="Times New Roman"/>
          <w:sz w:val="24"/>
          <w:szCs w:val="24"/>
        </w:rPr>
      </w:pPr>
    </w:p>
    <w:p w:rsidR="00B328EE" w:rsidRPr="00C154DA" w:rsidRDefault="00B328EE" w:rsidP="00B328EE">
      <w:pPr>
        <w:spacing w:after="0" w:line="240" w:lineRule="auto"/>
        <w:ind w:firstLine="709"/>
        <w:jc w:val="center"/>
        <w:rPr>
          <w:rFonts w:ascii="Times New Roman" w:hAnsi="Times New Roman"/>
          <w:sz w:val="24"/>
          <w:szCs w:val="24"/>
        </w:rPr>
      </w:pPr>
    </w:p>
    <w:p w:rsidR="00B328EE" w:rsidRPr="00C154DA" w:rsidRDefault="00B328EE" w:rsidP="00B328EE">
      <w:pPr>
        <w:spacing w:after="0" w:line="240" w:lineRule="auto"/>
        <w:ind w:firstLine="709"/>
        <w:jc w:val="center"/>
        <w:rPr>
          <w:rFonts w:ascii="Times New Roman" w:hAnsi="Times New Roman"/>
          <w:sz w:val="24"/>
          <w:szCs w:val="24"/>
        </w:rPr>
      </w:pPr>
      <w:r w:rsidRPr="00C154DA">
        <w:rPr>
          <w:rFonts w:ascii="Times New Roman" w:hAnsi="Times New Roman"/>
          <w:sz w:val="24"/>
          <w:szCs w:val="24"/>
        </w:rPr>
        <w:t>Примеры оформления нормативно-правовых актов</w:t>
      </w:r>
    </w:p>
    <w:p w:rsidR="00B328EE" w:rsidRPr="00C154DA" w:rsidRDefault="00B328EE" w:rsidP="00B328EE">
      <w:pPr>
        <w:spacing w:after="0" w:line="240" w:lineRule="auto"/>
        <w:ind w:firstLine="709"/>
        <w:jc w:val="center"/>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- 2009. - N 43.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16" w:history="1">
        <w:r w:rsidR="000A4CA3">
          <w:rPr>
            <w:rStyle w:val="af"/>
            <w:rFonts w:ascii="Times New Roman" w:hAnsi="Times New Roman"/>
            <w:sz w:val="24"/>
            <w:szCs w:val="24"/>
          </w:rPr>
          <w:t>http://www.consultant.ru</w:t>
        </w:r>
      </w:hyperlink>
      <w:r w:rsidRPr="00C154DA">
        <w:rPr>
          <w:rFonts w:ascii="Times New Roman" w:hAnsi="Times New Roman"/>
          <w:sz w:val="24"/>
          <w:szCs w:val="24"/>
        </w:rPr>
        <w:t xml:space="preserve">   </w:t>
      </w:r>
    </w:p>
    <w:p w:rsidR="00B328EE" w:rsidRPr="00C154DA" w:rsidRDefault="00B328EE" w:rsidP="00B328EE">
      <w:pPr>
        <w:spacing w:after="0" w:line="240" w:lineRule="auto"/>
        <w:ind w:firstLine="709"/>
        <w:jc w:val="center"/>
        <w:rPr>
          <w:rFonts w:ascii="Times New Roman" w:hAnsi="Times New Roman"/>
          <w:sz w:val="24"/>
          <w:szCs w:val="24"/>
        </w:rPr>
      </w:pPr>
    </w:p>
    <w:p w:rsidR="00B328EE" w:rsidRPr="00C154DA" w:rsidRDefault="00B328EE" w:rsidP="00B328EE">
      <w:pPr>
        <w:spacing w:after="0" w:line="240" w:lineRule="auto"/>
        <w:ind w:firstLine="709"/>
        <w:jc w:val="center"/>
        <w:rPr>
          <w:rFonts w:ascii="Times New Roman" w:hAnsi="Times New Roman"/>
          <w:sz w:val="24"/>
          <w:szCs w:val="24"/>
        </w:rPr>
      </w:pPr>
      <w:r w:rsidRPr="00C154DA">
        <w:rPr>
          <w:rFonts w:ascii="Times New Roman" w:hAnsi="Times New Roman"/>
          <w:sz w:val="24"/>
          <w:szCs w:val="24"/>
        </w:rPr>
        <w:t>Книги, статьи, материалы конференций и семинаров</w:t>
      </w:r>
    </w:p>
    <w:p w:rsidR="00B328EE" w:rsidRPr="00C154DA" w:rsidRDefault="00B328EE" w:rsidP="00B328EE">
      <w:pPr>
        <w:spacing w:after="0" w:line="240" w:lineRule="auto"/>
        <w:ind w:firstLine="709"/>
        <w:jc w:val="center"/>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N 5. - С. 23–25.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4. Голубков, Е.П. Маркетинг как концепция рыночного управления [Текст] // Маркетинг в России и за рубежом. - 2017. - N 1. - С. 89–104.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5. Государственные и муниципальные финансы [Текст] : учебник / Под ред. проф. С.И. Лушина, проф. В.А. Слепова. - М.: Экономистъ, 2016. - 280 с.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2016. - 231 с.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- 2017. - N 8. – Режим доступа: </w:t>
      </w:r>
      <w:hyperlink r:id="rId17" w:history="1">
        <w:r w:rsidR="000A4CA3">
          <w:rPr>
            <w:rStyle w:val="af"/>
            <w:rFonts w:ascii="Times New Roman" w:hAnsi="Times New Roman"/>
            <w:sz w:val="24"/>
            <w:szCs w:val="24"/>
          </w:rPr>
          <w:t>http://www2/usu.ru/philosoph/chertkova..</w:t>
        </w:r>
      </w:hyperlink>
      <w:r w:rsidRPr="00C154DA">
        <w:rPr>
          <w:rFonts w:ascii="Times New Roman" w:hAnsi="Times New Roman"/>
          <w:sz w:val="24"/>
          <w:szCs w:val="24"/>
        </w:rPr>
        <w:t xml:space="preserve">.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B328EE" w:rsidP="00B328EE">
      <w:pPr>
        <w:spacing w:after="0" w:line="240" w:lineRule="auto"/>
        <w:ind w:firstLine="709"/>
        <w:jc w:val="center"/>
        <w:rPr>
          <w:rFonts w:ascii="Times New Roman" w:hAnsi="Times New Roman"/>
          <w:sz w:val="24"/>
          <w:szCs w:val="24"/>
        </w:rPr>
      </w:pPr>
      <w:r w:rsidRPr="00C154DA">
        <w:rPr>
          <w:rFonts w:ascii="Times New Roman" w:hAnsi="Times New Roman"/>
          <w:sz w:val="24"/>
          <w:szCs w:val="24"/>
        </w:rPr>
        <w:t>Статистические сборники, инструктивные материалы, методические рекомендации, нормативно-справочные материалы</w:t>
      </w:r>
    </w:p>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2016. - 34 с. </w:t>
      </w:r>
    </w:p>
    <w:p w:rsidR="00B328EE" w:rsidRPr="00C154DA" w:rsidRDefault="00B328EE" w:rsidP="00B328EE">
      <w:pPr>
        <w:tabs>
          <w:tab w:val="left" w:pos="851"/>
          <w:tab w:val="left" w:pos="1276"/>
        </w:tabs>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12.Временные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13. Свердловская область в 2014-2006 годах [Текст]: Стат. сб. / Свердл. обл. комитет гос. статистики Госкомстата РФ. - Екатеринбург, 2017. - 115 с.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14. Социальное положение и уровень жизни населения России в 2015 г. [Текст]: Стат. сб. / Росстат. - М., 2002. - 320 с.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15. Социально-экономическое положение федеральных округов в 2015г. [Электронный ресурс]. – Режим доступа: </w:t>
      </w:r>
      <w:hyperlink r:id="rId18" w:history="1">
        <w:r w:rsidR="000A4CA3">
          <w:rPr>
            <w:rStyle w:val="af"/>
            <w:rFonts w:ascii="Times New Roman" w:hAnsi="Times New Roman"/>
            <w:sz w:val="24"/>
            <w:szCs w:val="24"/>
          </w:rPr>
          <w:t>http://www.gks.ru</w:t>
        </w:r>
      </w:hyperlink>
      <w:r w:rsidRPr="00C154DA">
        <w:rPr>
          <w:rFonts w:ascii="Times New Roman" w:hAnsi="Times New Roman"/>
          <w:sz w:val="24"/>
          <w:szCs w:val="24"/>
        </w:rPr>
        <w:t xml:space="preserve">  </w:t>
      </w:r>
    </w:p>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B328EE" w:rsidP="00B328EE">
      <w:pPr>
        <w:spacing w:after="0" w:line="240" w:lineRule="auto"/>
        <w:ind w:firstLine="709"/>
        <w:jc w:val="center"/>
        <w:rPr>
          <w:rFonts w:ascii="Times New Roman" w:hAnsi="Times New Roman"/>
          <w:sz w:val="24"/>
          <w:szCs w:val="24"/>
          <w:lang w:val="en-US"/>
        </w:rPr>
      </w:pPr>
      <w:r w:rsidRPr="00C154DA">
        <w:rPr>
          <w:rFonts w:ascii="Times New Roman" w:hAnsi="Times New Roman"/>
          <w:sz w:val="24"/>
          <w:szCs w:val="24"/>
        </w:rPr>
        <w:t>Иностранная</w:t>
      </w:r>
      <w:r w:rsidRPr="00C154DA">
        <w:rPr>
          <w:rFonts w:ascii="Times New Roman" w:hAnsi="Times New Roman"/>
          <w:sz w:val="24"/>
          <w:szCs w:val="24"/>
          <w:lang w:val="en-US"/>
        </w:rPr>
        <w:t xml:space="preserve"> </w:t>
      </w:r>
      <w:r w:rsidRPr="00C154DA">
        <w:rPr>
          <w:rFonts w:ascii="Times New Roman" w:hAnsi="Times New Roman"/>
          <w:sz w:val="24"/>
          <w:szCs w:val="24"/>
        </w:rPr>
        <w:t>литература</w:t>
      </w:r>
    </w:p>
    <w:p w:rsidR="00B328EE" w:rsidRPr="00C154DA" w:rsidRDefault="00B328EE" w:rsidP="00B328EE">
      <w:pPr>
        <w:spacing w:after="0" w:line="240" w:lineRule="auto"/>
        <w:ind w:firstLine="709"/>
        <w:jc w:val="both"/>
        <w:rPr>
          <w:rFonts w:ascii="Times New Roman" w:hAnsi="Times New Roman"/>
          <w:sz w:val="24"/>
          <w:szCs w:val="24"/>
          <w:lang w:val="en-US"/>
        </w:rPr>
      </w:pPr>
    </w:p>
    <w:p w:rsidR="00B328EE" w:rsidRPr="00C154DA" w:rsidRDefault="00B328EE" w:rsidP="00B328EE">
      <w:pPr>
        <w:spacing w:after="0" w:line="240" w:lineRule="auto"/>
        <w:ind w:firstLine="709"/>
        <w:jc w:val="both"/>
        <w:rPr>
          <w:rFonts w:ascii="Times New Roman" w:hAnsi="Times New Roman"/>
          <w:sz w:val="24"/>
          <w:szCs w:val="24"/>
          <w:lang w:val="en-US"/>
        </w:rPr>
      </w:pPr>
      <w:r w:rsidRPr="00C154DA">
        <w:rPr>
          <w:rFonts w:ascii="Times New Roman" w:hAnsi="Times New Roman"/>
          <w:sz w:val="24"/>
          <w:szCs w:val="24"/>
          <w:lang w:val="en-US"/>
        </w:rPr>
        <w:t xml:space="preserve">16. An Interview with Douglass C. North [Text] // The Newsletter of The Cliometric Society. - 1993. - Vol. 8. - N 3. - P. 23–28. </w:t>
      </w:r>
    </w:p>
    <w:p w:rsidR="00B328EE" w:rsidRPr="00C154DA" w:rsidRDefault="00B328EE" w:rsidP="00B328EE">
      <w:pPr>
        <w:spacing w:after="0" w:line="240" w:lineRule="auto"/>
        <w:ind w:firstLine="709"/>
        <w:jc w:val="both"/>
        <w:rPr>
          <w:rFonts w:ascii="Times New Roman" w:hAnsi="Times New Roman"/>
          <w:sz w:val="24"/>
          <w:szCs w:val="24"/>
          <w:lang w:val="en-US"/>
        </w:rPr>
      </w:pPr>
      <w:r w:rsidRPr="00C154DA">
        <w:rPr>
          <w:rFonts w:ascii="Times New Roman" w:hAnsi="Times New Roman"/>
          <w:sz w:val="24"/>
          <w:szCs w:val="24"/>
          <w:lang w:val="en-US"/>
        </w:rPr>
        <w:t>17. Burkhead, J. The Budget and Democratic Government [</w:t>
      </w:r>
      <w:r w:rsidRPr="00C154DA">
        <w:rPr>
          <w:rFonts w:ascii="Times New Roman" w:hAnsi="Times New Roman"/>
          <w:sz w:val="24"/>
          <w:szCs w:val="24"/>
        </w:rPr>
        <w:t>Т</w:t>
      </w:r>
      <w:r w:rsidRPr="00C154DA">
        <w:rPr>
          <w:rFonts w:ascii="Times New Roman" w:hAnsi="Times New Roman"/>
          <w:sz w:val="24"/>
          <w:szCs w:val="24"/>
          <w:lang w:val="en-US"/>
        </w:rPr>
        <w:t xml:space="preserve">ext] / Lyden F.J., Miller E.G. (Eds.) / Planning, Programming, Budgeting. Markham : Chicago, </w:t>
      </w:r>
      <w:r w:rsidRPr="00C154DA">
        <w:rPr>
          <w:rFonts w:ascii="Times New Roman" w:hAnsi="Times New Roman"/>
          <w:sz w:val="24"/>
          <w:szCs w:val="24"/>
        </w:rPr>
        <w:t>200</w:t>
      </w:r>
      <w:r w:rsidRPr="00C154DA">
        <w:rPr>
          <w:rFonts w:ascii="Times New Roman" w:hAnsi="Times New Roman"/>
          <w:sz w:val="24"/>
          <w:szCs w:val="24"/>
          <w:lang w:val="en-US"/>
        </w:rPr>
        <w:t xml:space="preserve">2. 218 p. </w:t>
      </w:r>
    </w:p>
    <w:p w:rsidR="00B328EE" w:rsidRPr="00C154DA" w:rsidRDefault="00B328EE" w:rsidP="00B328EE">
      <w:pPr>
        <w:spacing w:after="0" w:line="240" w:lineRule="auto"/>
        <w:ind w:firstLine="709"/>
        <w:jc w:val="both"/>
        <w:rPr>
          <w:rFonts w:ascii="Times New Roman" w:hAnsi="Times New Roman"/>
          <w:sz w:val="24"/>
          <w:szCs w:val="24"/>
          <w:lang w:val="en-US"/>
        </w:rPr>
      </w:pPr>
      <w:r w:rsidRPr="00C154DA">
        <w:rPr>
          <w:rFonts w:ascii="Times New Roman" w:hAnsi="Times New Roman"/>
          <w:sz w:val="24"/>
          <w:szCs w:val="24"/>
          <w:lang w:val="en-US"/>
        </w:rPr>
        <w:t>18. Miller, D. Strategy Making and Structure: Analysis and Implications for Performance [</w:t>
      </w:r>
      <w:r w:rsidRPr="00C154DA">
        <w:rPr>
          <w:rFonts w:ascii="Times New Roman" w:hAnsi="Times New Roman"/>
          <w:sz w:val="24"/>
          <w:szCs w:val="24"/>
        </w:rPr>
        <w:t>Т</w:t>
      </w:r>
      <w:r w:rsidRPr="00C154DA">
        <w:rPr>
          <w:rFonts w:ascii="Times New Roman" w:hAnsi="Times New Roman"/>
          <w:sz w:val="24"/>
          <w:szCs w:val="24"/>
          <w:lang w:val="en-US"/>
        </w:rPr>
        <w:t xml:space="preserve">ext] // Academy of Management Journal. - 2007. - Vol. 30. - N 1. - P. 45–51.  </w:t>
      </w:r>
    </w:p>
    <w:p w:rsidR="00B328EE" w:rsidRPr="00C154DA" w:rsidRDefault="00B328EE" w:rsidP="00B328EE">
      <w:pPr>
        <w:spacing w:after="0" w:line="240" w:lineRule="auto"/>
        <w:ind w:firstLine="709"/>
        <w:jc w:val="center"/>
        <w:rPr>
          <w:rFonts w:ascii="Times New Roman" w:hAnsi="Times New Roman"/>
          <w:sz w:val="24"/>
          <w:szCs w:val="24"/>
        </w:rPr>
      </w:pPr>
      <w:r w:rsidRPr="00C154DA">
        <w:rPr>
          <w:rFonts w:ascii="Times New Roman" w:hAnsi="Times New Roman"/>
          <w:sz w:val="24"/>
          <w:szCs w:val="24"/>
        </w:rPr>
        <w:t>Интернет-ресурсы</w:t>
      </w:r>
    </w:p>
    <w:p w:rsidR="00B328EE" w:rsidRPr="00C154DA" w:rsidRDefault="00B328EE" w:rsidP="00B328EE">
      <w:pPr>
        <w:spacing w:after="0" w:line="240" w:lineRule="auto"/>
        <w:ind w:firstLine="709"/>
        <w:jc w:val="center"/>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19. Министерство финансов Российской Федерации: [Электронный ресурс]. – Режим доступа: </w:t>
      </w:r>
      <w:hyperlink r:id="rId19" w:history="1">
        <w:r w:rsidR="000A4CA3">
          <w:rPr>
            <w:rStyle w:val="af"/>
            <w:rFonts w:ascii="Times New Roman" w:hAnsi="Times New Roman"/>
            <w:sz w:val="24"/>
            <w:szCs w:val="24"/>
          </w:rPr>
          <w:t>http://www.minfin.ru</w:t>
        </w:r>
      </w:hyperlink>
      <w:r w:rsidRPr="00C154DA">
        <w:rPr>
          <w:rFonts w:ascii="Times New Roman" w:hAnsi="Times New Roman"/>
          <w:sz w:val="24"/>
          <w:szCs w:val="24"/>
        </w:rPr>
        <w:t xml:space="preserve">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20. Российская книжная палата: [Электронный ресурс]. -  Режим доступа: </w:t>
      </w:r>
      <w:hyperlink r:id="rId20" w:history="1">
        <w:r w:rsidR="000A4CA3">
          <w:rPr>
            <w:rStyle w:val="af"/>
            <w:rFonts w:ascii="Times New Roman" w:hAnsi="Times New Roman"/>
            <w:sz w:val="24"/>
            <w:szCs w:val="24"/>
          </w:rPr>
          <w:t>http://www.bookchamber.ru</w:t>
        </w:r>
      </w:hyperlink>
      <w:r w:rsidRPr="00C154DA">
        <w:rPr>
          <w:rFonts w:ascii="Times New Roman" w:hAnsi="Times New Roman"/>
          <w:sz w:val="24"/>
          <w:szCs w:val="24"/>
        </w:rPr>
        <w:t xml:space="preserve">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- 2017. - N 4. - Режим доступа: </w:t>
      </w:r>
      <w:hyperlink r:id="rId21" w:history="1">
        <w:r w:rsidR="000A4CA3">
          <w:rPr>
            <w:rStyle w:val="af"/>
            <w:rFonts w:ascii="Times New Roman" w:hAnsi="Times New Roman"/>
            <w:sz w:val="24"/>
            <w:szCs w:val="24"/>
          </w:rPr>
          <w:t>http://vestnik.fa.ru/4(28)2003/4.html..</w:t>
        </w:r>
      </w:hyperlink>
      <w:r w:rsidRPr="00C154DA">
        <w:rPr>
          <w:rFonts w:ascii="Times New Roman" w:hAnsi="Times New Roman"/>
          <w:sz w:val="24"/>
          <w:szCs w:val="24"/>
        </w:rPr>
        <w:t>.</w:t>
      </w:r>
    </w:p>
    <w:p w:rsidR="00B328EE" w:rsidRPr="00C154DA" w:rsidRDefault="00B328EE" w:rsidP="00B328EE">
      <w:pPr>
        <w:spacing w:after="0" w:line="240" w:lineRule="auto"/>
        <w:ind w:firstLine="709"/>
        <w:jc w:val="center"/>
        <w:rPr>
          <w:rFonts w:ascii="Times New Roman" w:hAnsi="Times New Roman"/>
          <w:sz w:val="24"/>
          <w:szCs w:val="24"/>
        </w:rPr>
      </w:pPr>
    </w:p>
    <w:p w:rsidR="00B328EE" w:rsidRPr="00C154DA" w:rsidRDefault="00B328EE" w:rsidP="00B328EE">
      <w:pPr>
        <w:spacing w:after="0" w:line="240" w:lineRule="auto"/>
        <w:ind w:firstLine="709"/>
        <w:jc w:val="center"/>
        <w:rPr>
          <w:rFonts w:ascii="Times New Roman" w:hAnsi="Times New Roman"/>
          <w:sz w:val="24"/>
          <w:szCs w:val="24"/>
        </w:rPr>
      </w:pPr>
      <w:r w:rsidRPr="00C154DA">
        <w:rPr>
          <w:rFonts w:ascii="Times New Roman" w:hAnsi="Times New Roman"/>
          <w:sz w:val="24"/>
          <w:szCs w:val="24"/>
        </w:rPr>
        <w:t>Правила оформления примечаний и сносок</w:t>
      </w:r>
    </w:p>
    <w:p w:rsidR="00B328EE" w:rsidRPr="00C154DA" w:rsidRDefault="00B328EE" w:rsidP="00B328EE">
      <w:pPr>
        <w:spacing w:after="0" w:line="240" w:lineRule="auto"/>
        <w:ind w:firstLine="709"/>
        <w:jc w:val="center"/>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Если необходимо пояснить отдельные данные, приведенные в документе, то эти данные следует обозначать надстрочными знаками сноски.</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Знак сноски ставят непосредственно после того слова, числа, символа, предложения, к которому дается пояснение, и перед текстом пояснения.</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Знак сноски выполняют арабскими цифрами со скобкой и помещают на уровне верхнего обреза шрифта.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Нумерация сносок отдельная для каждой страницы.</w:t>
      </w:r>
    </w:p>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B328EE" w:rsidP="00B328EE">
      <w:pPr>
        <w:spacing w:after="0" w:line="240" w:lineRule="auto"/>
        <w:ind w:firstLine="709"/>
        <w:jc w:val="center"/>
        <w:rPr>
          <w:rFonts w:ascii="Times New Roman" w:hAnsi="Times New Roman"/>
          <w:sz w:val="24"/>
          <w:szCs w:val="24"/>
        </w:rPr>
      </w:pPr>
      <w:r w:rsidRPr="00C154DA">
        <w:rPr>
          <w:rFonts w:ascii="Times New Roman" w:hAnsi="Times New Roman"/>
          <w:sz w:val="24"/>
          <w:szCs w:val="24"/>
        </w:rPr>
        <w:t>Правила оформления приложений</w:t>
      </w:r>
    </w:p>
    <w:p w:rsidR="00B328EE" w:rsidRPr="00C154DA" w:rsidRDefault="00B328EE" w:rsidP="00B328EE">
      <w:pPr>
        <w:spacing w:after="0" w:line="240" w:lineRule="auto"/>
        <w:ind w:firstLine="709"/>
        <w:jc w:val="center"/>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Приложения оформляются как продолжение письменной работы на последующих её листах.</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328EE" w:rsidRPr="00C154DA" w:rsidRDefault="00B328EE" w:rsidP="00B328EE">
      <w:pPr>
        <w:spacing w:after="0" w:line="240" w:lineRule="auto"/>
        <w:ind w:firstLine="709"/>
        <w:jc w:val="both"/>
        <w:rPr>
          <w:rFonts w:ascii="Times New Roman" w:eastAsia="Calibri" w:hAnsi="Times New Roman"/>
          <w:sz w:val="24"/>
          <w:szCs w:val="24"/>
          <w:lang w:eastAsia="en-US"/>
        </w:rPr>
      </w:pPr>
      <w:r w:rsidRPr="00C154DA">
        <w:rPr>
          <w:rFonts w:ascii="Times New Roman" w:eastAsia="Calibri" w:hAnsi="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328EE" w:rsidRPr="00C154DA" w:rsidRDefault="00B328EE" w:rsidP="00B328EE">
      <w:pPr>
        <w:autoSpaceDE w:val="0"/>
        <w:autoSpaceDN w:val="0"/>
        <w:adjustRightInd w:val="0"/>
        <w:spacing w:after="0" w:line="240" w:lineRule="auto"/>
        <w:ind w:firstLine="709"/>
        <w:rPr>
          <w:rFonts w:ascii="Times New Roman" w:hAnsi="Times New Roman"/>
          <w:sz w:val="24"/>
          <w:szCs w:val="24"/>
        </w:rPr>
      </w:pPr>
      <w:r w:rsidRPr="00C154DA">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C154DA">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B328EE" w:rsidRPr="00C154DA" w:rsidRDefault="00B328EE" w:rsidP="00B328EE">
      <w:pPr>
        <w:spacing w:after="0" w:line="240" w:lineRule="auto"/>
        <w:ind w:firstLine="709"/>
        <w:jc w:val="center"/>
        <w:rPr>
          <w:rFonts w:ascii="Times New Roman" w:hAnsi="Times New Roman"/>
          <w:sz w:val="24"/>
          <w:szCs w:val="24"/>
        </w:rPr>
      </w:pPr>
      <w:r w:rsidRPr="00C154DA">
        <w:rPr>
          <w:rFonts w:ascii="Times New Roman" w:hAnsi="Times New Roman"/>
          <w:sz w:val="24"/>
          <w:szCs w:val="24"/>
        </w:rPr>
        <w:t>Правила оформления формул</w:t>
      </w:r>
    </w:p>
    <w:p w:rsidR="00B328EE" w:rsidRPr="00C154DA" w:rsidRDefault="00B328EE" w:rsidP="00B328EE">
      <w:pPr>
        <w:spacing w:after="0" w:line="240" w:lineRule="auto"/>
        <w:ind w:firstLine="709"/>
        <w:jc w:val="center"/>
        <w:rPr>
          <w:rFonts w:ascii="Times New Roman" w:hAnsi="Times New Roman"/>
          <w:sz w:val="24"/>
          <w:szCs w:val="24"/>
        </w:rPr>
      </w:pPr>
    </w:p>
    <w:p w:rsidR="00B328EE" w:rsidRPr="00C154DA" w:rsidRDefault="00B328EE" w:rsidP="00B328EE">
      <w:pPr>
        <w:spacing w:after="0" w:line="240" w:lineRule="auto"/>
        <w:ind w:firstLine="709"/>
        <w:rPr>
          <w:rFonts w:ascii="Times New Roman" w:hAnsi="Times New Roman"/>
          <w:sz w:val="24"/>
          <w:szCs w:val="24"/>
        </w:rPr>
      </w:pPr>
      <w:r w:rsidRPr="00C154DA">
        <w:rPr>
          <w:rFonts w:ascii="Times New Roman" w:hAnsi="Times New Roman"/>
          <w:sz w:val="24"/>
          <w:szCs w:val="24"/>
        </w:rPr>
        <w:t>При использовании формул необходимо придерживаться следующих рекомендаций:</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формула должна располагаться в отдельной строке с абзацного отступа;</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перед и после формулы обычно пропускается одна строка;</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формулы, следующие одна за другой и не разделенные текстом, разделяют запятой;</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ссылки в тексте на порядковые номера формул указывают в скобках, например, "... в формуле (1)".</w:t>
      </w:r>
    </w:p>
    <w:p w:rsidR="00B328EE" w:rsidRPr="00C154DA" w:rsidRDefault="00B328EE" w:rsidP="00B328EE">
      <w:pPr>
        <w:spacing w:after="0" w:line="240" w:lineRule="auto"/>
        <w:ind w:firstLine="709"/>
        <w:rPr>
          <w:rFonts w:ascii="Times New Roman" w:hAnsi="Times New Roman"/>
          <w:sz w:val="24"/>
          <w:szCs w:val="24"/>
        </w:rPr>
      </w:pPr>
      <w:r w:rsidRPr="00C154DA">
        <w:rPr>
          <w:rFonts w:ascii="Times New Roman" w:hAnsi="Times New Roman"/>
          <w:sz w:val="24"/>
          <w:szCs w:val="24"/>
        </w:rPr>
        <w:tab/>
      </w:r>
    </w:p>
    <w:p w:rsidR="00B328EE" w:rsidRPr="00C154DA" w:rsidRDefault="00B328EE" w:rsidP="00B328EE">
      <w:pPr>
        <w:spacing w:after="0" w:line="240" w:lineRule="auto"/>
        <w:ind w:firstLine="709"/>
        <w:rPr>
          <w:rFonts w:ascii="Times New Roman" w:hAnsi="Times New Roman"/>
          <w:sz w:val="24"/>
          <w:szCs w:val="24"/>
        </w:rPr>
      </w:pPr>
      <w:r w:rsidRPr="00C154DA">
        <w:rPr>
          <w:rFonts w:ascii="Times New Roman" w:hAnsi="Times New Roman"/>
          <w:sz w:val="24"/>
          <w:szCs w:val="24"/>
        </w:rPr>
        <w:t xml:space="preserve">Пример оформления формул: </w:t>
      </w:r>
    </w:p>
    <w:p w:rsidR="00B328EE" w:rsidRPr="00C154DA" w:rsidRDefault="00B328EE" w:rsidP="00B328EE">
      <w:pPr>
        <w:spacing w:after="0" w:line="240" w:lineRule="auto"/>
        <w:ind w:firstLine="709"/>
        <w:rPr>
          <w:rFonts w:ascii="Times New Roman" w:hAnsi="Times New Roman"/>
          <w:sz w:val="24"/>
          <w:szCs w:val="24"/>
        </w:rPr>
      </w:pPr>
      <w:r w:rsidRPr="00C154DA">
        <w:rPr>
          <w:rFonts w:ascii="Times New Roman" w:hAnsi="Times New Roman"/>
          <w:sz w:val="24"/>
          <w:szCs w:val="24"/>
        </w:rPr>
        <w:t>Темп роста дивиденда определяется из следующего равенства:</w:t>
      </w:r>
    </w:p>
    <w:p w:rsidR="00B328EE" w:rsidRPr="00C154DA" w:rsidRDefault="00B328EE" w:rsidP="00B328EE">
      <w:pPr>
        <w:spacing w:after="0" w:line="240" w:lineRule="auto"/>
        <w:ind w:firstLine="709"/>
        <w:jc w:val="right"/>
        <w:rPr>
          <w:rFonts w:ascii="Times New Roman" w:hAnsi="Times New Roman"/>
          <w:sz w:val="24"/>
          <w:szCs w:val="24"/>
        </w:rPr>
      </w:pPr>
      <w:r w:rsidRPr="00C154DA">
        <w:rPr>
          <w:rFonts w:ascii="Times New Roman" w:hAnsi="Times New Roman"/>
          <w:sz w:val="24"/>
          <w:szCs w:val="24"/>
        </w:rPr>
        <w:t>D</w:t>
      </w:r>
      <w:r w:rsidRPr="00C154DA">
        <w:rPr>
          <w:rFonts w:ascii="Times New Roman" w:hAnsi="Times New Roman"/>
          <w:sz w:val="24"/>
          <w:szCs w:val="24"/>
          <w:vertAlign w:val="subscript"/>
        </w:rPr>
        <w:t>t</w:t>
      </w:r>
      <w:r w:rsidRPr="00C154DA">
        <w:rPr>
          <w:rFonts w:ascii="Times New Roman" w:hAnsi="Times New Roman"/>
          <w:sz w:val="24"/>
          <w:szCs w:val="24"/>
        </w:rPr>
        <w:t xml:space="preserve"> = D</w:t>
      </w:r>
      <w:r w:rsidRPr="00C154DA">
        <w:rPr>
          <w:rFonts w:ascii="Times New Roman" w:hAnsi="Times New Roman"/>
          <w:sz w:val="24"/>
          <w:szCs w:val="24"/>
          <w:vertAlign w:val="subscript"/>
        </w:rPr>
        <w:t xml:space="preserve">t-1 </w:t>
      </w:r>
      <w:r w:rsidRPr="00C154DA">
        <w:rPr>
          <w:rFonts w:ascii="Times New Roman" w:hAnsi="Times New Roman"/>
          <w:sz w:val="24"/>
          <w:szCs w:val="24"/>
        </w:rPr>
        <w:t xml:space="preserve">х (1+g), </w:t>
      </w:r>
      <w:r w:rsidRPr="00C154DA">
        <w:rPr>
          <w:rFonts w:ascii="Times New Roman" w:hAnsi="Times New Roman"/>
          <w:sz w:val="24"/>
          <w:szCs w:val="24"/>
        </w:rPr>
        <w:tab/>
      </w:r>
      <w:r w:rsidRPr="00C154DA">
        <w:rPr>
          <w:rFonts w:ascii="Times New Roman" w:hAnsi="Times New Roman"/>
          <w:sz w:val="24"/>
          <w:szCs w:val="24"/>
        </w:rPr>
        <w:tab/>
      </w:r>
      <w:r w:rsidRPr="00C154DA">
        <w:rPr>
          <w:rFonts w:ascii="Times New Roman" w:hAnsi="Times New Roman"/>
          <w:sz w:val="24"/>
          <w:szCs w:val="24"/>
        </w:rPr>
        <w:tab/>
        <w:t xml:space="preserve">          </w:t>
      </w:r>
      <w:r w:rsidRPr="00C154DA">
        <w:rPr>
          <w:rFonts w:ascii="Times New Roman" w:hAnsi="Times New Roman"/>
          <w:sz w:val="24"/>
          <w:szCs w:val="24"/>
        </w:rPr>
        <w:tab/>
      </w:r>
      <w:r w:rsidRPr="00C154DA">
        <w:rPr>
          <w:rFonts w:ascii="Times New Roman" w:hAnsi="Times New Roman"/>
          <w:sz w:val="24"/>
          <w:szCs w:val="24"/>
        </w:rPr>
        <w:tab/>
      </w:r>
      <w:r w:rsidRPr="00C154DA">
        <w:rPr>
          <w:rFonts w:ascii="Times New Roman" w:hAnsi="Times New Roman"/>
          <w:sz w:val="24"/>
          <w:szCs w:val="24"/>
        </w:rPr>
        <w:tab/>
        <w:t>(3)</w:t>
      </w:r>
    </w:p>
    <w:p w:rsidR="00B328EE" w:rsidRPr="00C154DA" w:rsidRDefault="00B328EE" w:rsidP="00B328EE">
      <w:pPr>
        <w:spacing w:after="0" w:line="240" w:lineRule="auto"/>
        <w:ind w:firstLine="709"/>
        <w:rPr>
          <w:rFonts w:ascii="Times New Roman" w:hAnsi="Times New Roman"/>
          <w:sz w:val="24"/>
          <w:szCs w:val="24"/>
        </w:rPr>
      </w:pPr>
      <w:r w:rsidRPr="00C154DA">
        <w:rPr>
          <w:rFonts w:ascii="Times New Roman" w:hAnsi="Times New Roman"/>
          <w:sz w:val="24"/>
          <w:szCs w:val="24"/>
        </w:rPr>
        <w:t> где    D</w:t>
      </w:r>
      <w:r w:rsidRPr="00C154DA">
        <w:rPr>
          <w:rFonts w:ascii="Times New Roman" w:hAnsi="Times New Roman"/>
          <w:sz w:val="24"/>
          <w:szCs w:val="24"/>
          <w:vertAlign w:val="subscript"/>
        </w:rPr>
        <w:t>t</w:t>
      </w:r>
      <w:r w:rsidRPr="00C154DA">
        <w:rPr>
          <w:rFonts w:ascii="Times New Roman" w:hAnsi="Times New Roman"/>
          <w:sz w:val="24"/>
          <w:szCs w:val="24"/>
        </w:rPr>
        <w:t xml:space="preserve"> – дивиденд на одну акцию в момент времени t, руб.;</w:t>
      </w:r>
    </w:p>
    <w:p w:rsidR="00B328EE" w:rsidRPr="00C154DA" w:rsidRDefault="00B328EE" w:rsidP="00B328EE">
      <w:pPr>
        <w:spacing w:after="0" w:line="240" w:lineRule="auto"/>
        <w:ind w:firstLine="709"/>
        <w:rPr>
          <w:rFonts w:ascii="Times New Roman" w:hAnsi="Times New Roman"/>
          <w:sz w:val="24"/>
          <w:szCs w:val="24"/>
        </w:rPr>
      </w:pPr>
      <w:r w:rsidRPr="00C154DA">
        <w:rPr>
          <w:rFonts w:ascii="Times New Roman" w:hAnsi="Times New Roman"/>
          <w:sz w:val="24"/>
          <w:szCs w:val="24"/>
        </w:rPr>
        <w:t>D</w:t>
      </w:r>
      <w:r w:rsidRPr="00C154DA">
        <w:rPr>
          <w:rFonts w:ascii="Times New Roman" w:hAnsi="Times New Roman"/>
          <w:sz w:val="24"/>
          <w:szCs w:val="24"/>
          <w:vertAlign w:val="subscript"/>
        </w:rPr>
        <w:t xml:space="preserve">t-1 </w:t>
      </w:r>
      <w:r w:rsidRPr="00C154DA">
        <w:rPr>
          <w:rFonts w:ascii="Times New Roman" w:hAnsi="Times New Roman"/>
          <w:sz w:val="24"/>
          <w:szCs w:val="24"/>
        </w:rPr>
        <w:t>– дивиденд на одну акцию в момент времени t-1, руб.;</w:t>
      </w:r>
    </w:p>
    <w:p w:rsidR="00B328EE" w:rsidRPr="00C154DA" w:rsidRDefault="00B328EE" w:rsidP="00B328EE">
      <w:pPr>
        <w:spacing w:after="0" w:line="240" w:lineRule="auto"/>
        <w:ind w:firstLine="709"/>
        <w:rPr>
          <w:rFonts w:ascii="Times New Roman" w:hAnsi="Times New Roman"/>
          <w:sz w:val="24"/>
          <w:szCs w:val="24"/>
        </w:rPr>
      </w:pPr>
      <w:r w:rsidRPr="00C154DA">
        <w:rPr>
          <w:rFonts w:ascii="Times New Roman" w:hAnsi="Times New Roman"/>
          <w:sz w:val="24"/>
          <w:szCs w:val="24"/>
        </w:rPr>
        <w:t>g – темп роста дивидендов.</w:t>
      </w:r>
    </w:p>
    <w:p w:rsidR="00B328EE" w:rsidRPr="00C154DA" w:rsidRDefault="00B328EE" w:rsidP="00B328EE">
      <w:pPr>
        <w:spacing w:after="0" w:line="240" w:lineRule="auto"/>
        <w:jc w:val="center"/>
        <w:rPr>
          <w:rFonts w:ascii="Times New Roman" w:hAnsi="Times New Roman"/>
          <w:b/>
          <w:spacing w:val="10"/>
          <w:sz w:val="24"/>
          <w:szCs w:val="24"/>
        </w:rPr>
      </w:pPr>
      <w:r w:rsidRPr="00C154DA">
        <w:rPr>
          <w:rFonts w:ascii="Times New Roman" w:hAnsi="Times New Roman"/>
          <w:sz w:val="24"/>
          <w:szCs w:val="24"/>
        </w:rPr>
        <w:br w:type="page"/>
      </w:r>
      <w:bookmarkStart w:id="7" w:name="_Toc390874837"/>
      <w:bookmarkStart w:id="8" w:name="_Toc399500936"/>
      <w:bookmarkStart w:id="9" w:name="_Toc400023108"/>
      <w:r w:rsidR="00260A95" w:rsidRPr="00C154DA">
        <w:rPr>
          <w:rFonts w:ascii="Times New Roman" w:hAnsi="Times New Roman"/>
          <w:b/>
          <w:spacing w:val="10"/>
          <w:sz w:val="24"/>
          <w:szCs w:val="24"/>
        </w:rPr>
        <w:t>5.</w:t>
      </w:r>
      <w:r w:rsidRPr="00C154DA">
        <w:rPr>
          <w:rFonts w:ascii="Times New Roman" w:hAnsi="Times New Roman"/>
          <w:b/>
          <w:spacing w:val="10"/>
          <w:sz w:val="24"/>
          <w:szCs w:val="24"/>
        </w:rPr>
        <w:t>ПОДГОТОВКА ВЫПУСКНОЙ КВАЛИФИКАЦИОННОЙ РАБОТЫ БАКАЛАВРА К ЗАЩИТЕ</w:t>
      </w:r>
      <w:bookmarkEnd w:id="7"/>
      <w:bookmarkEnd w:id="8"/>
      <w:bookmarkEnd w:id="9"/>
    </w:p>
    <w:p w:rsidR="00B328EE" w:rsidRPr="00C154DA" w:rsidRDefault="00B328EE" w:rsidP="00B328EE">
      <w:pPr>
        <w:spacing w:after="0" w:line="240" w:lineRule="auto"/>
        <w:ind w:firstLine="709"/>
        <w:rPr>
          <w:rFonts w:ascii="Times New Roman" w:hAnsi="Times New Roman"/>
          <w:b/>
          <w:i/>
          <w:sz w:val="24"/>
          <w:szCs w:val="24"/>
        </w:rPr>
      </w:pPr>
    </w:p>
    <w:p w:rsidR="00B328EE" w:rsidRPr="00C154DA" w:rsidRDefault="00B328EE" w:rsidP="00B328EE">
      <w:pPr>
        <w:spacing w:after="0" w:line="240" w:lineRule="auto"/>
        <w:ind w:firstLine="709"/>
        <w:jc w:val="center"/>
        <w:rPr>
          <w:rFonts w:ascii="Times New Roman" w:hAnsi="Times New Roman"/>
          <w:b/>
          <w:sz w:val="24"/>
          <w:szCs w:val="24"/>
        </w:rPr>
      </w:pPr>
      <w:r w:rsidRPr="00C154DA">
        <w:rPr>
          <w:rFonts w:ascii="Times New Roman" w:hAnsi="Times New Roman"/>
          <w:b/>
          <w:sz w:val="24"/>
          <w:szCs w:val="24"/>
        </w:rPr>
        <w:t>Получение отзыва научного руководителя</w:t>
      </w:r>
    </w:p>
    <w:p w:rsidR="00B328EE" w:rsidRPr="00C154DA" w:rsidRDefault="00B328EE" w:rsidP="00B328EE">
      <w:pPr>
        <w:tabs>
          <w:tab w:val="left" w:pos="0"/>
        </w:tabs>
        <w:spacing w:after="0" w:line="20" w:lineRule="atLeast"/>
        <w:jc w:val="center"/>
        <w:rPr>
          <w:rFonts w:ascii="Times New Roman" w:hAnsi="Times New Roman"/>
          <w:color w:val="000000"/>
          <w:sz w:val="24"/>
          <w:szCs w:val="24"/>
        </w:rPr>
      </w:pPr>
    </w:p>
    <w:p w:rsidR="00B328EE" w:rsidRPr="00C154DA" w:rsidRDefault="00B328EE" w:rsidP="00B328EE">
      <w:pPr>
        <w:tabs>
          <w:tab w:val="left" w:pos="0"/>
        </w:tabs>
        <w:spacing w:after="0" w:line="20" w:lineRule="atLeast"/>
        <w:ind w:firstLine="709"/>
        <w:jc w:val="both"/>
        <w:rPr>
          <w:rFonts w:ascii="Times New Roman" w:hAnsi="Times New Roman"/>
          <w:color w:val="000000"/>
          <w:sz w:val="24"/>
          <w:szCs w:val="24"/>
        </w:rPr>
      </w:pPr>
      <w:r w:rsidRPr="00C154DA">
        <w:rPr>
          <w:rFonts w:ascii="Times New Roman" w:hAnsi="Times New Roman"/>
          <w:color w:val="000000"/>
          <w:sz w:val="24"/>
          <w:szCs w:val="24"/>
        </w:rPr>
        <w:t>К защите допускаются только те выпускные квалификационные работы, которые соответствуют всем предъявляемым к ним требованиям.</w:t>
      </w:r>
    </w:p>
    <w:p w:rsidR="00B328EE" w:rsidRPr="00C154DA" w:rsidRDefault="00B328EE" w:rsidP="00B328EE">
      <w:pPr>
        <w:tabs>
          <w:tab w:val="left" w:pos="0"/>
        </w:tabs>
        <w:spacing w:after="0" w:line="20" w:lineRule="atLeast"/>
        <w:ind w:firstLine="709"/>
        <w:jc w:val="both"/>
        <w:rPr>
          <w:rFonts w:ascii="Times New Roman" w:hAnsi="Times New Roman"/>
          <w:color w:val="000000"/>
          <w:sz w:val="24"/>
          <w:szCs w:val="24"/>
        </w:rPr>
      </w:pPr>
      <w:r w:rsidRPr="00C154DA">
        <w:rPr>
          <w:rFonts w:ascii="Times New Roman" w:hAnsi="Times New Roman"/>
          <w:color w:val="000000"/>
          <w:sz w:val="24"/>
          <w:szCs w:val="24"/>
        </w:rPr>
        <w:t>Полностью оформленную выпускную квалификационную работу студент передает научному руководителю для подготовки письменного отзыва. Научный руководитель оценивает результаты исследования в форме от</w:t>
      </w:r>
      <w:r w:rsidRPr="00C154DA">
        <w:rPr>
          <w:rFonts w:ascii="Times New Roman" w:hAnsi="Times New Roman"/>
          <w:color w:val="000000"/>
          <w:sz w:val="24"/>
          <w:szCs w:val="24"/>
        </w:rPr>
        <w:softHyphen/>
        <w:t>зыва, в котором характеризует качество выпускной рабо</w:t>
      </w:r>
      <w:r w:rsidRPr="00C154DA">
        <w:rPr>
          <w:rFonts w:ascii="Times New Roman" w:hAnsi="Times New Roman"/>
          <w:color w:val="000000"/>
          <w:sz w:val="24"/>
          <w:szCs w:val="24"/>
        </w:rPr>
        <w:softHyphen/>
        <w:t>ты, отмечает положительные стороны, отражает значение темы, ее акту</w:t>
      </w:r>
      <w:r w:rsidRPr="00C154DA">
        <w:rPr>
          <w:rFonts w:ascii="Times New Roman" w:hAnsi="Times New Roman"/>
          <w:color w:val="000000"/>
          <w:sz w:val="24"/>
          <w:szCs w:val="24"/>
        </w:rPr>
        <w:softHyphen/>
        <w:t>альность, насколько успешно студент справился с рассмотрением теоре</w:t>
      </w:r>
      <w:r w:rsidRPr="00C154DA">
        <w:rPr>
          <w:rFonts w:ascii="Times New Roman" w:hAnsi="Times New Roman"/>
          <w:color w:val="000000"/>
          <w:sz w:val="24"/>
          <w:szCs w:val="24"/>
        </w:rPr>
        <w:softHyphen/>
        <w:t>тических и практических вопросов, степень самостоятельности исследо</w:t>
      </w:r>
      <w:r w:rsidRPr="00C154DA">
        <w:rPr>
          <w:rFonts w:ascii="Times New Roman" w:hAnsi="Times New Roman"/>
          <w:color w:val="000000"/>
          <w:sz w:val="24"/>
          <w:szCs w:val="24"/>
        </w:rPr>
        <w:softHyphen/>
        <w:t>вания, готовность студента к профессиональной деятельности. Особое внимание обращается на недостатки, не устраненные выпускником. В конце отзыва делается заключение о соответствии работы предъявляемым к ней требованиям и о возможности представления работы к защите.</w:t>
      </w:r>
    </w:p>
    <w:p w:rsidR="00B328EE" w:rsidRPr="00C154DA" w:rsidRDefault="00B328EE" w:rsidP="00B328EE">
      <w:pPr>
        <w:tabs>
          <w:tab w:val="left" w:pos="0"/>
        </w:tabs>
        <w:spacing w:after="0" w:line="20" w:lineRule="atLeast"/>
        <w:ind w:firstLine="709"/>
        <w:jc w:val="both"/>
        <w:rPr>
          <w:rFonts w:ascii="Times New Roman" w:hAnsi="Times New Roman"/>
          <w:color w:val="000000"/>
          <w:sz w:val="24"/>
          <w:szCs w:val="24"/>
        </w:rPr>
      </w:pPr>
      <w:r w:rsidRPr="00C154DA">
        <w:rPr>
          <w:rFonts w:ascii="Times New Roman" w:hAnsi="Times New Roman"/>
          <w:color w:val="000000"/>
          <w:sz w:val="24"/>
          <w:szCs w:val="24"/>
        </w:rPr>
        <w:t>Студент за 5 дней до защиты знакомится с содержанием отзыва научного руководителя и ставит свою подпись.</w:t>
      </w:r>
    </w:p>
    <w:p w:rsidR="00B328EE" w:rsidRPr="00C154DA" w:rsidRDefault="00B328EE" w:rsidP="00B328EE">
      <w:pPr>
        <w:tabs>
          <w:tab w:val="left" w:pos="0"/>
        </w:tabs>
        <w:spacing w:after="0" w:line="20" w:lineRule="atLeast"/>
        <w:jc w:val="center"/>
        <w:rPr>
          <w:rFonts w:ascii="Times New Roman" w:hAnsi="Times New Roman"/>
          <w:b/>
          <w:i/>
          <w:color w:val="000000"/>
          <w:sz w:val="24"/>
          <w:szCs w:val="24"/>
        </w:rPr>
      </w:pPr>
    </w:p>
    <w:p w:rsidR="00B328EE" w:rsidRPr="00C154DA" w:rsidRDefault="00B328EE" w:rsidP="00B328EE">
      <w:pPr>
        <w:tabs>
          <w:tab w:val="left" w:pos="0"/>
        </w:tabs>
        <w:spacing w:after="0" w:line="20" w:lineRule="atLeast"/>
        <w:jc w:val="center"/>
        <w:rPr>
          <w:rFonts w:ascii="Times New Roman" w:hAnsi="Times New Roman"/>
          <w:b/>
          <w:color w:val="000000"/>
          <w:sz w:val="24"/>
          <w:szCs w:val="24"/>
        </w:rPr>
      </w:pPr>
      <w:r w:rsidRPr="00C154DA">
        <w:rPr>
          <w:rFonts w:ascii="Times New Roman" w:hAnsi="Times New Roman"/>
          <w:b/>
          <w:color w:val="000000"/>
          <w:sz w:val="24"/>
          <w:szCs w:val="24"/>
        </w:rPr>
        <w:t>Прохождение предварительной защиты ВКР</w:t>
      </w:r>
    </w:p>
    <w:p w:rsidR="00B328EE" w:rsidRPr="00C154DA" w:rsidRDefault="00B328EE" w:rsidP="00B328EE">
      <w:pPr>
        <w:tabs>
          <w:tab w:val="left" w:pos="0"/>
        </w:tabs>
        <w:spacing w:after="0" w:line="20" w:lineRule="atLeast"/>
        <w:jc w:val="center"/>
        <w:rPr>
          <w:rFonts w:ascii="Times New Roman" w:hAnsi="Times New Roman"/>
          <w:b/>
          <w:color w:val="000000"/>
          <w:sz w:val="24"/>
          <w:szCs w:val="24"/>
        </w:rPr>
      </w:pPr>
    </w:p>
    <w:p w:rsidR="00B328EE" w:rsidRPr="00C154DA" w:rsidRDefault="00B328EE" w:rsidP="00B328EE">
      <w:pPr>
        <w:spacing w:after="0" w:line="240" w:lineRule="auto"/>
        <w:ind w:firstLine="720"/>
        <w:jc w:val="both"/>
        <w:rPr>
          <w:rFonts w:ascii="Times New Roman" w:hAnsi="Times New Roman"/>
          <w:sz w:val="24"/>
          <w:szCs w:val="24"/>
        </w:rPr>
      </w:pPr>
      <w:r w:rsidRPr="00C154DA">
        <w:rPr>
          <w:rFonts w:ascii="Times New Roman" w:hAnsi="Times New Roman"/>
          <w:sz w:val="24"/>
          <w:szCs w:val="24"/>
        </w:rPr>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sidRPr="00C154DA">
        <w:rPr>
          <w:rFonts w:ascii="Times New Roman" w:hAnsi="Times New Roman"/>
          <w:sz w:val="24"/>
          <w:szCs w:val="24"/>
        </w:rPr>
        <w:softHyphen/>
        <w:t>ная защита выпускной квалификационной работы проводится на выпускающей кафедре Экономики и управления персоналом, предзащита осуществляется по утвержденному графику, за 2-3 недели до защиты ВКР.</w:t>
      </w:r>
    </w:p>
    <w:p w:rsidR="00B328EE" w:rsidRPr="00C154DA" w:rsidRDefault="00B328EE" w:rsidP="00B328EE">
      <w:pPr>
        <w:spacing w:after="0" w:line="240" w:lineRule="auto"/>
        <w:ind w:firstLine="720"/>
        <w:jc w:val="both"/>
        <w:rPr>
          <w:rFonts w:ascii="Times New Roman" w:hAnsi="Times New Roman"/>
          <w:sz w:val="24"/>
          <w:szCs w:val="24"/>
        </w:rPr>
      </w:pPr>
      <w:r w:rsidRPr="00C154DA">
        <w:rPr>
          <w:rFonts w:ascii="Times New Roman" w:hAnsi="Times New Roman"/>
          <w:sz w:val="24"/>
          <w:szCs w:val="24"/>
        </w:rPr>
        <w:t>Для этого заведующий кафедрой Экономики и управления персоналом 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B328EE" w:rsidRPr="00C154DA" w:rsidRDefault="00B328EE" w:rsidP="00B328EE">
      <w:pPr>
        <w:spacing w:after="0" w:line="240" w:lineRule="auto"/>
        <w:ind w:firstLine="720"/>
        <w:jc w:val="both"/>
        <w:rPr>
          <w:rFonts w:ascii="Times New Roman" w:hAnsi="Times New Roman"/>
          <w:sz w:val="24"/>
          <w:szCs w:val="24"/>
        </w:rPr>
      </w:pPr>
      <w:r w:rsidRPr="00C154DA">
        <w:rPr>
          <w:rFonts w:ascii="Times New Roman" w:hAnsi="Times New Roman"/>
          <w:sz w:val="24"/>
          <w:szCs w:val="24"/>
        </w:rPr>
        <w:t>Для прохождения предварительной защиты студент должен предоставить выпускную квалификационную работу (не сброшюрованную), оформленную в установленном порядке и черновой вариант доклада с сопутствующим презентационным материалом.</w:t>
      </w:r>
    </w:p>
    <w:p w:rsidR="00B328EE" w:rsidRPr="00C154DA" w:rsidRDefault="00B328EE" w:rsidP="00B328EE">
      <w:pPr>
        <w:spacing w:after="0" w:line="240" w:lineRule="auto"/>
        <w:ind w:firstLine="720"/>
        <w:jc w:val="both"/>
        <w:rPr>
          <w:rFonts w:ascii="Times New Roman" w:hAnsi="Times New Roman"/>
          <w:sz w:val="24"/>
          <w:szCs w:val="24"/>
        </w:rPr>
      </w:pPr>
      <w:r w:rsidRPr="00C154DA">
        <w:rPr>
          <w:rFonts w:ascii="Times New Roman" w:hAnsi="Times New Roman"/>
          <w:sz w:val="24"/>
          <w:szCs w:val="24"/>
        </w:rPr>
        <w:t xml:space="preserve">По итогам предварительной защиты заведующий кафедрой Экономики и управления персоналом 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В случае если студент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B328EE" w:rsidRPr="00C154DA" w:rsidRDefault="00B328EE" w:rsidP="00B328EE">
      <w:pPr>
        <w:keepNext/>
        <w:spacing w:after="0" w:line="240" w:lineRule="auto"/>
        <w:ind w:firstLine="709"/>
        <w:jc w:val="both"/>
        <w:outlineLvl w:val="1"/>
        <w:rPr>
          <w:rFonts w:ascii="Times New Roman" w:hAnsi="Times New Roman"/>
          <w:b/>
          <w:bCs/>
          <w:iCs/>
          <w:sz w:val="24"/>
          <w:szCs w:val="24"/>
        </w:rPr>
      </w:pPr>
      <w:bookmarkStart w:id="10" w:name="_Toc388876548"/>
    </w:p>
    <w:p w:rsidR="00B328EE" w:rsidRPr="00C154DA" w:rsidRDefault="00B328EE" w:rsidP="00B328EE">
      <w:pPr>
        <w:spacing w:after="0" w:line="240" w:lineRule="auto"/>
        <w:jc w:val="center"/>
        <w:rPr>
          <w:rFonts w:ascii="Times New Roman" w:hAnsi="Times New Roman"/>
          <w:b/>
          <w:sz w:val="24"/>
          <w:szCs w:val="24"/>
        </w:rPr>
      </w:pPr>
      <w:r w:rsidRPr="00C154DA">
        <w:rPr>
          <w:rFonts w:ascii="Times New Roman" w:hAnsi="Times New Roman"/>
          <w:b/>
          <w:sz w:val="24"/>
          <w:szCs w:val="24"/>
        </w:rPr>
        <w:t>Рецензия на выпускную квалификационную работу</w:t>
      </w:r>
    </w:p>
    <w:p w:rsidR="00B328EE" w:rsidRPr="00C154DA" w:rsidRDefault="00B328EE" w:rsidP="00B328EE">
      <w:pPr>
        <w:spacing w:after="0" w:line="240" w:lineRule="auto"/>
        <w:rPr>
          <w:rFonts w:ascii="Times New Roman" w:hAnsi="Times New Roman"/>
          <w:sz w:val="24"/>
          <w:szCs w:val="24"/>
        </w:rPr>
      </w:pP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Полностью оформленная выпускная квалификационная  работа студент передается  на рецензирование внешнему рецензенту. Рецензия на ВКР - обязательный документ, без которого выпускника не допускают к защите.</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Структурно рецензия на ВКР включает в себя вводную часть, основную часть и заключение. </w:t>
      </w:r>
    </w:p>
    <w:p w:rsidR="00B328EE" w:rsidRPr="00C154DA" w:rsidRDefault="00B328EE" w:rsidP="00A07062">
      <w:pPr>
        <w:numPr>
          <w:ilvl w:val="0"/>
          <w:numId w:val="23"/>
        </w:numPr>
        <w:spacing w:after="0" w:line="240" w:lineRule="auto"/>
        <w:jc w:val="both"/>
        <w:rPr>
          <w:rFonts w:ascii="Times New Roman" w:hAnsi="Times New Roman"/>
          <w:sz w:val="24"/>
          <w:szCs w:val="24"/>
        </w:rPr>
      </w:pPr>
      <w:r w:rsidRPr="00C154DA">
        <w:rPr>
          <w:rFonts w:ascii="Times New Roman" w:hAnsi="Times New Roman"/>
          <w:sz w:val="24"/>
          <w:szCs w:val="24"/>
        </w:rPr>
        <w:t>Вводная часть отзыва начинается с указания данных автора ВКР,   темы ВКР и описана актуальности.</w:t>
      </w:r>
    </w:p>
    <w:p w:rsidR="00B328EE" w:rsidRPr="00C154DA" w:rsidRDefault="00B328EE" w:rsidP="00A07062">
      <w:pPr>
        <w:numPr>
          <w:ilvl w:val="0"/>
          <w:numId w:val="23"/>
        </w:numPr>
        <w:spacing w:after="0" w:line="240" w:lineRule="auto"/>
        <w:jc w:val="both"/>
        <w:rPr>
          <w:rFonts w:ascii="Times New Roman" w:hAnsi="Times New Roman"/>
          <w:sz w:val="24"/>
          <w:szCs w:val="24"/>
        </w:rPr>
      </w:pPr>
      <w:r w:rsidRPr="00C154DA">
        <w:rPr>
          <w:rFonts w:ascii="Times New Roman" w:hAnsi="Times New Roman"/>
          <w:sz w:val="24"/>
          <w:szCs w:val="24"/>
        </w:rPr>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B328EE" w:rsidRPr="00C154DA" w:rsidRDefault="00B328EE" w:rsidP="00A07062">
      <w:pPr>
        <w:numPr>
          <w:ilvl w:val="0"/>
          <w:numId w:val="23"/>
        </w:numPr>
        <w:spacing w:after="0" w:line="240" w:lineRule="auto"/>
        <w:jc w:val="both"/>
        <w:rPr>
          <w:rFonts w:ascii="Times New Roman" w:hAnsi="Times New Roman"/>
          <w:sz w:val="24"/>
          <w:szCs w:val="24"/>
        </w:rPr>
      </w:pPr>
      <w:r w:rsidRPr="00C154DA">
        <w:rPr>
          <w:rFonts w:ascii="Times New Roman" w:hAnsi="Times New Roman"/>
          <w:sz w:val="24"/>
          <w:szCs w:val="24"/>
        </w:rPr>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B328EE" w:rsidRPr="00C154DA" w:rsidRDefault="00B328EE" w:rsidP="00B328EE">
      <w:pPr>
        <w:spacing w:after="0" w:line="240" w:lineRule="auto"/>
        <w:jc w:val="both"/>
        <w:rPr>
          <w:rFonts w:ascii="Times New Roman" w:hAnsi="Times New Roman"/>
          <w:sz w:val="24"/>
          <w:szCs w:val="24"/>
        </w:rPr>
      </w:pPr>
    </w:p>
    <w:p w:rsidR="00B328EE" w:rsidRPr="00C154DA" w:rsidRDefault="00B328EE" w:rsidP="00B328EE">
      <w:pPr>
        <w:spacing w:after="0" w:line="240" w:lineRule="auto"/>
        <w:jc w:val="both"/>
        <w:outlineLvl w:val="2"/>
        <w:rPr>
          <w:rFonts w:ascii="Times New Roman" w:hAnsi="Times New Roman"/>
          <w:b/>
          <w:bCs/>
          <w:sz w:val="24"/>
          <w:szCs w:val="24"/>
        </w:rPr>
      </w:pPr>
      <w:r w:rsidRPr="00C154DA">
        <w:rPr>
          <w:rFonts w:ascii="Times New Roman" w:hAnsi="Times New Roman"/>
          <w:b/>
          <w:bCs/>
          <w:sz w:val="24"/>
          <w:szCs w:val="24"/>
        </w:rPr>
        <w:t>Что должно быть в рецензии?</w:t>
      </w:r>
    </w:p>
    <w:p w:rsidR="00B328EE" w:rsidRPr="00C154DA" w:rsidRDefault="00B328EE" w:rsidP="00A07062">
      <w:pPr>
        <w:numPr>
          <w:ilvl w:val="0"/>
          <w:numId w:val="24"/>
        </w:numPr>
        <w:spacing w:after="0" w:line="240" w:lineRule="auto"/>
        <w:jc w:val="both"/>
        <w:rPr>
          <w:rFonts w:ascii="Times New Roman" w:hAnsi="Times New Roman"/>
          <w:sz w:val="24"/>
          <w:szCs w:val="24"/>
        </w:rPr>
      </w:pPr>
      <w:r w:rsidRPr="00C154DA">
        <w:rPr>
          <w:rFonts w:ascii="Times New Roman" w:hAnsi="Times New Roman"/>
          <w:sz w:val="24"/>
          <w:szCs w:val="24"/>
        </w:rPr>
        <w:t xml:space="preserve">Актуальность темы ВКР, важность и востребованность решения поставленных задач </w:t>
      </w:r>
    </w:p>
    <w:p w:rsidR="00B328EE" w:rsidRPr="00C154DA" w:rsidRDefault="00B328EE" w:rsidP="00A07062">
      <w:pPr>
        <w:numPr>
          <w:ilvl w:val="0"/>
          <w:numId w:val="24"/>
        </w:numPr>
        <w:spacing w:after="0" w:line="240" w:lineRule="auto"/>
        <w:jc w:val="both"/>
        <w:rPr>
          <w:rFonts w:ascii="Times New Roman" w:hAnsi="Times New Roman"/>
          <w:sz w:val="24"/>
          <w:szCs w:val="24"/>
        </w:rPr>
      </w:pPr>
      <w:r w:rsidRPr="00C154DA">
        <w:rPr>
          <w:rFonts w:ascii="Times New Roman" w:hAnsi="Times New Roman"/>
          <w:sz w:val="24"/>
          <w:szCs w:val="24"/>
        </w:rPr>
        <w:t>Соответствие темы и содержания работы направлению бакалавриата.</w:t>
      </w:r>
    </w:p>
    <w:p w:rsidR="00B328EE" w:rsidRPr="00C154DA" w:rsidRDefault="00B328EE" w:rsidP="00A07062">
      <w:pPr>
        <w:numPr>
          <w:ilvl w:val="0"/>
          <w:numId w:val="24"/>
        </w:numPr>
        <w:spacing w:after="0" w:line="240" w:lineRule="auto"/>
        <w:jc w:val="both"/>
        <w:rPr>
          <w:rFonts w:ascii="Times New Roman" w:hAnsi="Times New Roman"/>
          <w:sz w:val="24"/>
          <w:szCs w:val="24"/>
        </w:rPr>
      </w:pPr>
      <w:r w:rsidRPr="00C154DA">
        <w:rPr>
          <w:rFonts w:ascii="Times New Roman" w:hAnsi="Times New Roman"/>
          <w:sz w:val="24"/>
          <w:szCs w:val="24"/>
        </w:rPr>
        <w:t>Полнота раскрытия проблемы. Здесь оценивается, были ли решены поставленные задачи и достигнуты цели, которые студент поставил в рамках ВКР.</w:t>
      </w:r>
    </w:p>
    <w:p w:rsidR="00B328EE" w:rsidRPr="00C154DA" w:rsidRDefault="00B328EE" w:rsidP="00A07062">
      <w:pPr>
        <w:numPr>
          <w:ilvl w:val="0"/>
          <w:numId w:val="24"/>
        </w:numPr>
        <w:spacing w:after="0" w:line="240" w:lineRule="auto"/>
        <w:jc w:val="both"/>
        <w:rPr>
          <w:rFonts w:ascii="Times New Roman" w:hAnsi="Times New Roman"/>
          <w:sz w:val="24"/>
          <w:szCs w:val="24"/>
        </w:rPr>
      </w:pPr>
      <w:r w:rsidRPr="00C154DA">
        <w:rPr>
          <w:rFonts w:ascii="Times New Roman" w:hAnsi="Times New Roman"/>
          <w:sz w:val="24"/>
          <w:szCs w:val="24"/>
        </w:rPr>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B328EE" w:rsidRPr="00C154DA" w:rsidRDefault="00B328EE" w:rsidP="00A07062">
      <w:pPr>
        <w:numPr>
          <w:ilvl w:val="0"/>
          <w:numId w:val="24"/>
        </w:numPr>
        <w:spacing w:after="0" w:line="240" w:lineRule="auto"/>
        <w:jc w:val="both"/>
        <w:rPr>
          <w:rFonts w:ascii="Times New Roman" w:hAnsi="Times New Roman"/>
          <w:sz w:val="24"/>
          <w:szCs w:val="24"/>
        </w:rPr>
      </w:pPr>
      <w:r w:rsidRPr="00C154DA">
        <w:rPr>
          <w:rFonts w:ascii="Times New Roman" w:hAnsi="Times New Roman"/>
          <w:sz w:val="24"/>
          <w:szCs w:val="24"/>
        </w:rPr>
        <w:t xml:space="preserve">Практическая ценность полученных результатов, перспективы их применения в прикладных областях </w:t>
      </w:r>
    </w:p>
    <w:p w:rsidR="00B328EE" w:rsidRPr="00C154DA" w:rsidRDefault="00B328EE" w:rsidP="00A07062">
      <w:pPr>
        <w:numPr>
          <w:ilvl w:val="0"/>
          <w:numId w:val="24"/>
        </w:numPr>
        <w:spacing w:after="0" w:line="240" w:lineRule="auto"/>
        <w:jc w:val="both"/>
        <w:rPr>
          <w:rFonts w:ascii="Times New Roman" w:hAnsi="Times New Roman"/>
          <w:sz w:val="24"/>
          <w:szCs w:val="24"/>
        </w:rPr>
      </w:pPr>
      <w:r w:rsidRPr="00C154DA">
        <w:rPr>
          <w:rFonts w:ascii="Times New Roman" w:hAnsi="Times New Roman"/>
          <w:sz w:val="24"/>
          <w:szCs w:val="24"/>
        </w:rPr>
        <w:t>Достоинства и недостатки ВКР. 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 Если ВКР в целом соответствует требованиям, то обычно в конце при этом пишут: «Несмотря на указанные недостатки, работа заслуживает оценки "отлично"».</w:t>
      </w:r>
    </w:p>
    <w:p w:rsidR="00B328EE" w:rsidRPr="00C154DA" w:rsidRDefault="00B328EE" w:rsidP="00A07062">
      <w:pPr>
        <w:numPr>
          <w:ilvl w:val="0"/>
          <w:numId w:val="24"/>
        </w:numPr>
        <w:spacing w:after="0" w:line="240" w:lineRule="auto"/>
        <w:jc w:val="both"/>
        <w:rPr>
          <w:rFonts w:ascii="Times New Roman" w:hAnsi="Times New Roman"/>
          <w:sz w:val="24"/>
          <w:szCs w:val="24"/>
        </w:rPr>
      </w:pPr>
      <w:r w:rsidRPr="00C154DA">
        <w:rPr>
          <w:rFonts w:ascii="Times New Roman" w:hAnsi="Times New Roman"/>
          <w:sz w:val="24"/>
          <w:szCs w:val="24"/>
        </w:rPr>
        <w:t>Вывод рецензента о соответствии работы направлению обучения и ее оценка. В самом конце в рецензии пишется примерно такой текст: «Работа Петрова Ивана Павловича на тему "Прогнозирование стратегий поведения участников рынка ценных бумаг" является законченно, соответствует предъявленным требованиям, заслуживает оценки "отлично", а ее автор, Петров Иван Павлович, присвоения степени "Бакалавр " по направлению экономика.</w:t>
      </w:r>
    </w:p>
    <w:p w:rsidR="00B328EE" w:rsidRPr="00C154DA" w:rsidRDefault="00B328EE" w:rsidP="00A07062">
      <w:pPr>
        <w:numPr>
          <w:ilvl w:val="0"/>
          <w:numId w:val="24"/>
        </w:numPr>
        <w:spacing w:after="0" w:line="240" w:lineRule="auto"/>
        <w:jc w:val="both"/>
        <w:rPr>
          <w:rFonts w:ascii="Times New Roman" w:hAnsi="Times New Roman"/>
          <w:sz w:val="24"/>
          <w:szCs w:val="24"/>
        </w:rPr>
      </w:pPr>
      <w:r w:rsidRPr="00C154DA">
        <w:rPr>
          <w:rFonts w:ascii="Times New Roman" w:hAnsi="Times New Roman"/>
          <w:sz w:val="24"/>
          <w:szCs w:val="24"/>
        </w:rPr>
        <w:t xml:space="preserve">Студент за 5 дней до защиты знакомится с содержанием </w:t>
      </w:r>
      <w:r w:rsidRPr="00C154DA">
        <w:rPr>
          <w:rFonts w:ascii="Times New Roman" w:hAnsi="Times New Roman"/>
          <w:bCs/>
          <w:sz w:val="24"/>
          <w:szCs w:val="24"/>
        </w:rPr>
        <w:t xml:space="preserve">рецензии на выпускную квалификационную работу </w:t>
      </w:r>
      <w:r w:rsidRPr="00C154DA">
        <w:rPr>
          <w:rFonts w:ascii="Times New Roman" w:hAnsi="Times New Roman"/>
          <w:sz w:val="24"/>
          <w:szCs w:val="24"/>
        </w:rPr>
        <w:t>рецензента и ставит свою подпись.</w:t>
      </w:r>
    </w:p>
    <w:p w:rsidR="00B328EE" w:rsidRPr="00C154DA" w:rsidRDefault="00B328EE" w:rsidP="00B328EE">
      <w:pPr>
        <w:spacing w:after="0" w:line="240" w:lineRule="auto"/>
        <w:ind w:left="-142" w:firstLine="851"/>
        <w:jc w:val="both"/>
        <w:rPr>
          <w:rFonts w:ascii="Times New Roman" w:hAnsi="Times New Roman"/>
          <w:sz w:val="24"/>
          <w:szCs w:val="24"/>
        </w:rPr>
      </w:pPr>
      <w:r w:rsidRPr="00C154DA">
        <w:rPr>
          <w:rFonts w:ascii="Times New Roman" w:hAnsi="Times New Roman"/>
          <w:sz w:val="24"/>
          <w:szCs w:val="24"/>
        </w:rPr>
        <w:t>Образец рецензии в Приложении Е.</w:t>
      </w:r>
    </w:p>
    <w:p w:rsidR="00B328EE" w:rsidRPr="00C154DA" w:rsidRDefault="00B328EE" w:rsidP="00B328EE">
      <w:pPr>
        <w:spacing w:after="0" w:line="240" w:lineRule="auto"/>
        <w:jc w:val="center"/>
        <w:rPr>
          <w:rFonts w:ascii="Times New Roman" w:hAnsi="Times New Roman"/>
          <w:sz w:val="24"/>
          <w:szCs w:val="24"/>
        </w:rPr>
      </w:pPr>
    </w:p>
    <w:p w:rsidR="00B328EE" w:rsidRPr="00C154DA" w:rsidRDefault="00B328EE" w:rsidP="00B328EE">
      <w:pPr>
        <w:spacing w:after="0" w:line="240" w:lineRule="auto"/>
        <w:jc w:val="center"/>
        <w:rPr>
          <w:rFonts w:ascii="Times New Roman" w:hAnsi="Times New Roman"/>
          <w:b/>
          <w:sz w:val="24"/>
          <w:szCs w:val="24"/>
        </w:rPr>
      </w:pPr>
      <w:r w:rsidRPr="00C154DA">
        <w:rPr>
          <w:rFonts w:ascii="Times New Roman" w:hAnsi="Times New Roman"/>
          <w:b/>
          <w:sz w:val="24"/>
          <w:szCs w:val="24"/>
        </w:rPr>
        <w:t>Образец рецензии на ВКР</w:t>
      </w:r>
    </w:p>
    <w:p w:rsidR="00B328EE" w:rsidRPr="00C154DA" w:rsidRDefault="00B328EE" w:rsidP="00B328EE">
      <w:pPr>
        <w:spacing w:after="0" w:line="240" w:lineRule="auto"/>
        <w:rPr>
          <w:rFonts w:ascii="Times New Roman" w:hAnsi="Times New Roman"/>
          <w:sz w:val="24"/>
          <w:szCs w:val="24"/>
        </w:rPr>
      </w:pPr>
    </w:p>
    <w:p w:rsidR="00B328EE" w:rsidRPr="00C154DA" w:rsidRDefault="00B328EE" w:rsidP="00B328EE">
      <w:pPr>
        <w:keepNext/>
        <w:spacing w:after="0" w:line="240" w:lineRule="auto"/>
        <w:ind w:firstLine="709"/>
        <w:jc w:val="center"/>
        <w:outlineLvl w:val="1"/>
        <w:rPr>
          <w:rFonts w:ascii="Times New Roman" w:hAnsi="Times New Roman"/>
          <w:b/>
          <w:bCs/>
          <w:iCs/>
          <w:sz w:val="24"/>
          <w:szCs w:val="24"/>
        </w:rPr>
      </w:pPr>
      <w:r w:rsidRPr="00C154DA">
        <w:rPr>
          <w:rFonts w:ascii="Times New Roman" w:hAnsi="Times New Roman"/>
          <w:b/>
          <w:bCs/>
          <w:iCs/>
          <w:sz w:val="24"/>
          <w:szCs w:val="24"/>
        </w:rPr>
        <w:t>Разработка тезисов доклада и информационных материалов на защиту</w:t>
      </w:r>
      <w:bookmarkEnd w:id="10"/>
    </w:p>
    <w:p w:rsidR="00B328EE" w:rsidRPr="00C154DA" w:rsidRDefault="00B328EE" w:rsidP="00B328EE">
      <w:pPr>
        <w:spacing w:after="0" w:line="240" w:lineRule="auto"/>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Защита выпускной квалификационной работы проводится в академии на открытом заседании ГАК.</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К защите студент готовится заранее: пишет тезисы доклада, готовит презентацию и раздаточный материал.</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Продолжительность доклада не должна превышать 7-9 минут.</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b/>
          <w:sz w:val="24"/>
          <w:szCs w:val="24"/>
        </w:rPr>
        <w:t>В докладе</w:t>
      </w:r>
      <w:r w:rsidRPr="00C154DA">
        <w:rPr>
          <w:rFonts w:ascii="Times New Roman" w:hAnsi="Times New Roman"/>
          <w:sz w:val="24"/>
          <w:szCs w:val="24"/>
        </w:rPr>
        <w:t xml:space="preserve"> должны быть отражены:</w:t>
      </w:r>
    </w:p>
    <w:p w:rsidR="00B328EE" w:rsidRPr="00C154DA" w:rsidRDefault="00B328EE" w:rsidP="00A07062">
      <w:pPr>
        <w:widowControl w:val="0"/>
        <w:numPr>
          <w:ilvl w:val="0"/>
          <w:numId w:val="22"/>
        </w:numPr>
        <w:tabs>
          <w:tab w:val="num" w:pos="0"/>
        </w:tabs>
        <w:autoSpaceDE w:val="0"/>
        <w:autoSpaceDN w:val="0"/>
        <w:spacing w:after="0" w:line="240" w:lineRule="auto"/>
        <w:ind w:left="0" w:firstLine="709"/>
        <w:jc w:val="both"/>
        <w:rPr>
          <w:rFonts w:ascii="Times New Roman" w:hAnsi="Times New Roman"/>
          <w:sz w:val="24"/>
          <w:szCs w:val="24"/>
        </w:rPr>
      </w:pPr>
      <w:r w:rsidRPr="00C154DA">
        <w:rPr>
          <w:rFonts w:ascii="Times New Roman" w:hAnsi="Times New Roman"/>
          <w:sz w:val="24"/>
          <w:szCs w:val="24"/>
        </w:rPr>
        <w:t>актуальность выбранной темы выпускной квалификационной работы, ее цель, задачи, предмет и объект исследования;</w:t>
      </w:r>
    </w:p>
    <w:p w:rsidR="00B328EE" w:rsidRPr="00C154DA" w:rsidRDefault="00B328EE" w:rsidP="00A07062">
      <w:pPr>
        <w:widowControl w:val="0"/>
        <w:numPr>
          <w:ilvl w:val="0"/>
          <w:numId w:val="22"/>
        </w:numPr>
        <w:tabs>
          <w:tab w:val="num" w:pos="0"/>
        </w:tabs>
        <w:autoSpaceDE w:val="0"/>
        <w:autoSpaceDN w:val="0"/>
        <w:spacing w:after="0" w:line="240" w:lineRule="auto"/>
        <w:ind w:left="0" w:firstLine="709"/>
        <w:jc w:val="both"/>
        <w:rPr>
          <w:rFonts w:ascii="Times New Roman" w:hAnsi="Times New Roman"/>
          <w:sz w:val="24"/>
          <w:szCs w:val="24"/>
        </w:rPr>
      </w:pPr>
      <w:r w:rsidRPr="00C154DA">
        <w:rPr>
          <w:rFonts w:ascii="Times New Roman" w:hAnsi="Times New Roman"/>
          <w:sz w:val="24"/>
          <w:szCs w:val="24"/>
        </w:rPr>
        <w:t>научная новизна работы в рамках темы исследования;</w:t>
      </w:r>
    </w:p>
    <w:p w:rsidR="00B328EE" w:rsidRPr="00C154DA" w:rsidRDefault="00B328EE" w:rsidP="00A07062">
      <w:pPr>
        <w:widowControl w:val="0"/>
        <w:numPr>
          <w:ilvl w:val="0"/>
          <w:numId w:val="22"/>
        </w:numPr>
        <w:tabs>
          <w:tab w:val="num" w:pos="0"/>
        </w:tabs>
        <w:autoSpaceDE w:val="0"/>
        <w:autoSpaceDN w:val="0"/>
        <w:spacing w:after="0" w:line="240" w:lineRule="auto"/>
        <w:ind w:left="0" w:firstLine="709"/>
        <w:jc w:val="both"/>
        <w:rPr>
          <w:rFonts w:ascii="Times New Roman" w:hAnsi="Times New Roman"/>
          <w:sz w:val="24"/>
          <w:szCs w:val="24"/>
        </w:rPr>
      </w:pPr>
      <w:r w:rsidRPr="00C154DA">
        <w:rPr>
          <w:rFonts w:ascii="Times New Roman" w:hAnsi="Times New Roman"/>
          <w:sz w:val="24"/>
          <w:szCs w:val="24"/>
        </w:rPr>
        <w:t>результаты проведенного на предприятии, в организации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B328EE" w:rsidRPr="00C154DA" w:rsidRDefault="00B328EE" w:rsidP="00A07062">
      <w:pPr>
        <w:widowControl w:val="0"/>
        <w:numPr>
          <w:ilvl w:val="0"/>
          <w:numId w:val="22"/>
        </w:numPr>
        <w:tabs>
          <w:tab w:val="num" w:pos="0"/>
        </w:tabs>
        <w:autoSpaceDE w:val="0"/>
        <w:autoSpaceDN w:val="0"/>
        <w:spacing w:after="0" w:line="240" w:lineRule="auto"/>
        <w:ind w:left="0" w:firstLine="709"/>
        <w:jc w:val="both"/>
        <w:rPr>
          <w:rFonts w:ascii="Times New Roman" w:hAnsi="Times New Roman"/>
          <w:sz w:val="24"/>
          <w:szCs w:val="24"/>
        </w:rPr>
      </w:pPr>
      <w:r w:rsidRPr="00C154DA">
        <w:rPr>
          <w:rFonts w:ascii="Times New Roman" w:hAnsi="Times New Roman"/>
          <w:sz w:val="24"/>
          <w:szCs w:val="24"/>
        </w:rPr>
        <w:t>основные выводы, практические рекомендации, прогнозы, комплексные решения.</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При подготовке доклада необходимо учесть замечания научного руководителя и рецензента.</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Рассмотрим внутреннее </w:t>
      </w:r>
      <w:r w:rsidRPr="00C154DA">
        <w:rPr>
          <w:rFonts w:ascii="Times New Roman" w:hAnsi="Times New Roman"/>
          <w:b/>
          <w:sz w:val="24"/>
          <w:szCs w:val="24"/>
        </w:rPr>
        <w:t>содержание доклада</w:t>
      </w:r>
      <w:r w:rsidRPr="00C154DA">
        <w:rPr>
          <w:rFonts w:ascii="Times New Roman" w:hAnsi="Times New Roman"/>
          <w:sz w:val="24"/>
          <w:szCs w:val="24"/>
        </w:rPr>
        <w:t>, последовательность его изложения.</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Будет уместно начать доклад с обращения к ГЭК, а также присутствующим на защите. Например: «Уважаемый председатель, члены ГЭК, присутствующие, вашему вниманию представляется выпускная квалификационная работа на тему (указывается тема работы)».</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на предприятии исследованием и выдвигаемыми рекомендациями. Необходима демонстрация ожидаемой экономической эффективности, предполагаемых затрат на рекомендуемые студентом мероприятия. В заключение можно отметить перспективы практического использования результатов выпускной работы. Заканчивается выступление словами: «Благодарю за внимание».</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b/>
          <w:sz w:val="24"/>
          <w:szCs w:val="24"/>
        </w:rPr>
        <w:t>Презентационная часть</w:t>
      </w:r>
      <w:r w:rsidRPr="00C154DA">
        <w:rPr>
          <w:rFonts w:ascii="Times New Roman" w:hAnsi="Times New Roman"/>
          <w:sz w:val="24"/>
          <w:szCs w:val="24"/>
        </w:rPr>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b/>
          <w:sz w:val="24"/>
          <w:szCs w:val="24"/>
        </w:rPr>
        <w:t>Содержание и оформление информационных материалов</w:t>
      </w:r>
      <w:r w:rsidRPr="00C154DA">
        <w:rPr>
          <w:rFonts w:ascii="Times New Roman" w:hAnsi="Times New Roman"/>
          <w:sz w:val="24"/>
          <w:szCs w:val="24"/>
        </w:rPr>
        <w:t xml:space="preserve"> для защиты ВКР</w:t>
      </w:r>
      <w:r w:rsidRPr="00C154DA">
        <w:rPr>
          <w:rFonts w:ascii="Times New Roman" w:hAnsi="Times New Roman"/>
          <w:b/>
          <w:sz w:val="24"/>
          <w:szCs w:val="24"/>
        </w:rPr>
        <w:t xml:space="preserve"> </w:t>
      </w:r>
      <w:r w:rsidRPr="00C154DA">
        <w:rPr>
          <w:rFonts w:ascii="Times New Roman" w:hAnsi="Times New Roman"/>
          <w:sz w:val="24"/>
          <w:szCs w:val="24"/>
        </w:rPr>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b/>
          <w:i/>
          <w:sz w:val="24"/>
          <w:szCs w:val="24"/>
        </w:rPr>
        <w:t xml:space="preserve">Презентация </w:t>
      </w:r>
      <w:r w:rsidRPr="00C154DA">
        <w:rPr>
          <w:rFonts w:ascii="Times New Roman" w:hAnsi="Times New Roman"/>
          <w:sz w:val="24"/>
          <w:szCs w:val="24"/>
        </w:rPr>
        <w:t xml:space="preserve">подготавливается студентом в программе </w:t>
      </w:r>
      <w:r w:rsidRPr="00C154DA">
        <w:rPr>
          <w:rFonts w:ascii="Times New Roman" w:hAnsi="Times New Roman"/>
          <w:i/>
          <w:sz w:val="24"/>
          <w:szCs w:val="24"/>
          <w:lang w:val="en-US"/>
        </w:rPr>
        <w:t>Microsoft</w:t>
      </w:r>
      <w:r w:rsidRPr="00C154DA">
        <w:rPr>
          <w:rFonts w:ascii="Times New Roman" w:hAnsi="Times New Roman"/>
          <w:i/>
          <w:sz w:val="24"/>
          <w:szCs w:val="24"/>
        </w:rPr>
        <w:t xml:space="preserve"> </w:t>
      </w:r>
      <w:r w:rsidRPr="00C154DA">
        <w:rPr>
          <w:rFonts w:ascii="Times New Roman" w:hAnsi="Times New Roman"/>
          <w:i/>
          <w:sz w:val="24"/>
          <w:szCs w:val="24"/>
          <w:lang w:val="en-US"/>
        </w:rPr>
        <w:t>Office</w:t>
      </w:r>
      <w:r w:rsidRPr="00C154DA">
        <w:rPr>
          <w:rFonts w:ascii="Times New Roman" w:hAnsi="Times New Roman"/>
          <w:i/>
          <w:sz w:val="24"/>
          <w:szCs w:val="24"/>
        </w:rPr>
        <w:t xml:space="preserve"> </w:t>
      </w:r>
      <w:r w:rsidRPr="00C154DA">
        <w:rPr>
          <w:rFonts w:ascii="Times New Roman" w:hAnsi="Times New Roman"/>
          <w:i/>
          <w:sz w:val="24"/>
          <w:szCs w:val="24"/>
          <w:lang w:val="en-US"/>
        </w:rPr>
        <w:t>Power</w:t>
      </w:r>
      <w:r w:rsidRPr="00C154DA">
        <w:rPr>
          <w:rFonts w:ascii="Times New Roman" w:hAnsi="Times New Roman"/>
          <w:i/>
          <w:sz w:val="24"/>
          <w:szCs w:val="24"/>
        </w:rPr>
        <w:t xml:space="preserve"> </w:t>
      </w:r>
      <w:r w:rsidRPr="00C154DA">
        <w:rPr>
          <w:rFonts w:ascii="Times New Roman" w:hAnsi="Times New Roman"/>
          <w:i/>
          <w:sz w:val="24"/>
          <w:szCs w:val="24"/>
          <w:lang w:val="en-US"/>
        </w:rPr>
        <w:t>Point</w:t>
      </w:r>
      <w:r w:rsidRPr="00C154DA">
        <w:rPr>
          <w:rFonts w:ascii="Times New Roman" w:hAnsi="Times New Roman"/>
          <w:i/>
          <w:sz w:val="24"/>
          <w:szCs w:val="24"/>
        </w:rPr>
        <w:t>.</w:t>
      </w:r>
      <w:r w:rsidRPr="00C154DA">
        <w:rPr>
          <w:rFonts w:ascii="Times New Roman" w:hAnsi="Times New Roman"/>
          <w:sz w:val="24"/>
          <w:szCs w:val="24"/>
        </w:rPr>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12 штук. </w:t>
      </w:r>
    </w:p>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Презентация ВКР должна включать слайды, раскрывающие содержание доклада по работе:</w:t>
      </w:r>
    </w:p>
    <w:p w:rsidR="00B328EE" w:rsidRPr="00C154DA" w:rsidRDefault="00B328EE" w:rsidP="00A07062">
      <w:pPr>
        <w:numPr>
          <w:ilvl w:val="0"/>
          <w:numId w:val="32"/>
        </w:numPr>
        <w:spacing w:before="100" w:beforeAutospacing="1" w:after="100" w:afterAutospacing="1" w:line="240" w:lineRule="auto"/>
        <w:jc w:val="both"/>
        <w:rPr>
          <w:rFonts w:ascii="Times New Roman" w:hAnsi="Times New Roman"/>
          <w:sz w:val="24"/>
          <w:szCs w:val="24"/>
        </w:rPr>
      </w:pPr>
      <w:r w:rsidRPr="00C154DA">
        <w:rPr>
          <w:rFonts w:ascii="Times New Roman" w:hAnsi="Times New Roman"/>
          <w:sz w:val="24"/>
          <w:szCs w:val="24"/>
        </w:rPr>
        <w:t>Тему работы, фамилию, имя, отчество автора ВКР и научного руководителя;</w:t>
      </w:r>
    </w:p>
    <w:p w:rsidR="00B328EE" w:rsidRPr="00C154DA" w:rsidRDefault="00B328EE" w:rsidP="00A07062">
      <w:pPr>
        <w:numPr>
          <w:ilvl w:val="0"/>
          <w:numId w:val="32"/>
        </w:numPr>
        <w:spacing w:before="100" w:beforeAutospacing="1" w:after="100" w:afterAutospacing="1" w:line="240" w:lineRule="auto"/>
        <w:jc w:val="both"/>
        <w:rPr>
          <w:rFonts w:ascii="Times New Roman" w:hAnsi="Times New Roman"/>
          <w:sz w:val="24"/>
          <w:szCs w:val="24"/>
        </w:rPr>
      </w:pPr>
      <w:r w:rsidRPr="00C154DA">
        <w:rPr>
          <w:rFonts w:ascii="Times New Roman" w:hAnsi="Times New Roman"/>
          <w:sz w:val="24"/>
          <w:szCs w:val="24"/>
        </w:rPr>
        <w:t>Формулировку проблемы (актуальность исследования);</w:t>
      </w:r>
    </w:p>
    <w:p w:rsidR="00B328EE" w:rsidRPr="00C154DA" w:rsidRDefault="00B328EE" w:rsidP="00A07062">
      <w:pPr>
        <w:numPr>
          <w:ilvl w:val="0"/>
          <w:numId w:val="32"/>
        </w:numPr>
        <w:spacing w:before="100" w:beforeAutospacing="1" w:after="100" w:afterAutospacing="1" w:line="240" w:lineRule="auto"/>
        <w:jc w:val="both"/>
        <w:rPr>
          <w:rFonts w:ascii="Times New Roman" w:hAnsi="Times New Roman"/>
          <w:sz w:val="24"/>
          <w:szCs w:val="24"/>
        </w:rPr>
      </w:pPr>
      <w:r w:rsidRPr="00C154DA">
        <w:rPr>
          <w:rFonts w:ascii="Times New Roman" w:hAnsi="Times New Roman"/>
          <w:sz w:val="24"/>
          <w:szCs w:val="24"/>
        </w:rPr>
        <w:t>Характеристику объекта исследования;</w:t>
      </w:r>
    </w:p>
    <w:p w:rsidR="00B328EE" w:rsidRPr="00C154DA" w:rsidRDefault="00B328EE" w:rsidP="00A07062">
      <w:pPr>
        <w:numPr>
          <w:ilvl w:val="0"/>
          <w:numId w:val="32"/>
        </w:numPr>
        <w:spacing w:before="100" w:beforeAutospacing="1" w:after="100" w:afterAutospacing="1" w:line="240" w:lineRule="auto"/>
        <w:jc w:val="both"/>
        <w:rPr>
          <w:rFonts w:ascii="Times New Roman" w:hAnsi="Times New Roman"/>
          <w:sz w:val="24"/>
          <w:szCs w:val="24"/>
        </w:rPr>
      </w:pPr>
      <w:r w:rsidRPr="00C154DA">
        <w:rPr>
          <w:rFonts w:ascii="Times New Roman" w:hAnsi="Times New Roman"/>
          <w:sz w:val="24"/>
          <w:szCs w:val="24"/>
        </w:rPr>
        <w:t>Основные результаты исследования (ключевые выводы, рекомендации).</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Требование к объему презентации – 8-10, включая первый.</w:t>
      </w:r>
    </w:p>
    <w:p w:rsidR="00B328EE" w:rsidRPr="00C154DA" w:rsidRDefault="00B328EE" w:rsidP="00B328EE">
      <w:pPr>
        <w:spacing w:after="0" w:line="240" w:lineRule="auto"/>
        <w:jc w:val="both"/>
        <w:rPr>
          <w:rFonts w:ascii="Times New Roman" w:hAnsi="Times New Roman"/>
          <w:b/>
          <w:sz w:val="24"/>
          <w:szCs w:val="24"/>
        </w:rPr>
      </w:pPr>
      <w:r w:rsidRPr="00C154DA">
        <w:rPr>
          <w:rFonts w:ascii="Times New Roman" w:hAnsi="Times New Roman"/>
          <w:b/>
          <w:sz w:val="24"/>
          <w:szCs w:val="24"/>
        </w:rPr>
        <w:t>НЕ РЕКОМЕНДУЕТСЯ:</w:t>
      </w:r>
    </w:p>
    <w:p w:rsidR="00B328EE" w:rsidRPr="00C154DA" w:rsidRDefault="00B328EE" w:rsidP="00A07062">
      <w:pPr>
        <w:numPr>
          <w:ilvl w:val="0"/>
          <w:numId w:val="33"/>
        </w:numPr>
        <w:spacing w:after="0" w:line="240" w:lineRule="auto"/>
        <w:ind w:left="714" w:hanging="357"/>
        <w:jc w:val="both"/>
        <w:rPr>
          <w:rFonts w:ascii="Times New Roman" w:hAnsi="Times New Roman"/>
          <w:sz w:val="24"/>
          <w:szCs w:val="24"/>
        </w:rPr>
      </w:pPr>
      <w:r w:rsidRPr="00C154DA">
        <w:rPr>
          <w:rFonts w:ascii="Times New Roman" w:hAnsi="Times New Roman"/>
          <w:sz w:val="24"/>
          <w:szCs w:val="24"/>
        </w:rPr>
        <w:t>перегружать слайд текстовым материалом;</w:t>
      </w:r>
    </w:p>
    <w:p w:rsidR="00B328EE" w:rsidRPr="00C154DA" w:rsidRDefault="00B328EE" w:rsidP="00A07062">
      <w:pPr>
        <w:numPr>
          <w:ilvl w:val="0"/>
          <w:numId w:val="33"/>
        </w:numPr>
        <w:spacing w:before="100" w:beforeAutospacing="1" w:after="100" w:afterAutospacing="1" w:line="240" w:lineRule="auto"/>
        <w:jc w:val="both"/>
        <w:rPr>
          <w:rFonts w:ascii="Times New Roman" w:hAnsi="Times New Roman"/>
          <w:sz w:val="24"/>
          <w:szCs w:val="24"/>
        </w:rPr>
      </w:pPr>
      <w:r w:rsidRPr="00C154DA">
        <w:rPr>
          <w:rFonts w:ascii="Times New Roman" w:hAnsi="Times New Roman"/>
          <w:sz w:val="24"/>
          <w:szCs w:val="24"/>
        </w:rPr>
        <w:t xml:space="preserve">перегружать презентацию излишней анимацией; </w:t>
      </w:r>
    </w:p>
    <w:p w:rsidR="00B328EE" w:rsidRPr="00C154DA" w:rsidRDefault="00B328EE" w:rsidP="00A07062">
      <w:pPr>
        <w:numPr>
          <w:ilvl w:val="0"/>
          <w:numId w:val="33"/>
        </w:numPr>
        <w:spacing w:before="100" w:beforeAutospacing="1" w:after="100" w:afterAutospacing="1" w:line="240" w:lineRule="auto"/>
        <w:jc w:val="both"/>
        <w:rPr>
          <w:rFonts w:ascii="Times New Roman" w:hAnsi="Times New Roman"/>
          <w:sz w:val="24"/>
          <w:szCs w:val="24"/>
        </w:rPr>
      </w:pPr>
      <w:r w:rsidRPr="00C154DA">
        <w:rPr>
          <w:rFonts w:ascii="Times New Roman" w:hAnsi="Times New Roman"/>
          <w:sz w:val="24"/>
          <w:szCs w:val="24"/>
        </w:rPr>
        <w:t>на отдельный слайд выносить цель, задачи, предмет и объект исследования;</w:t>
      </w:r>
    </w:p>
    <w:p w:rsidR="00B328EE" w:rsidRPr="00C154DA" w:rsidRDefault="00B328EE" w:rsidP="00A07062">
      <w:pPr>
        <w:numPr>
          <w:ilvl w:val="0"/>
          <w:numId w:val="33"/>
        </w:numPr>
        <w:spacing w:before="100" w:beforeAutospacing="1" w:after="100" w:afterAutospacing="1" w:line="240" w:lineRule="auto"/>
        <w:jc w:val="both"/>
        <w:rPr>
          <w:rFonts w:ascii="Times New Roman" w:hAnsi="Times New Roman"/>
          <w:sz w:val="24"/>
          <w:szCs w:val="24"/>
        </w:rPr>
      </w:pPr>
      <w:r w:rsidRPr="00C154DA">
        <w:rPr>
          <w:rFonts w:ascii="Times New Roman" w:hAnsi="Times New Roman"/>
          <w:sz w:val="24"/>
          <w:szCs w:val="24"/>
        </w:rPr>
        <w:t>превышать рекомендуемое количество слайдов.</w:t>
      </w:r>
    </w:p>
    <w:p w:rsidR="00B328EE" w:rsidRPr="00C154DA" w:rsidRDefault="00B328EE" w:rsidP="00B328EE">
      <w:pPr>
        <w:spacing w:after="0" w:line="240" w:lineRule="auto"/>
        <w:jc w:val="both"/>
        <w:rPr>
          <w:rFonts w:ascii="Times New Roman" w:hAnsi="Times New Roman"/>
          <w:b/>
          <w:sz w:val="24"/>
          <w:szCs w:val="24"/>
        </w:rPr>
      </w:pPr>
    </w:p>
    <w:p w:rsidR="00B328EE" w:rsidRPr="00C154DA" w:rsidRDefault="00B328EE" w:rsidP="00B328EE">
      <w:pPr>
        <w:spacing w:after="0" w:line="240" w:lineRule="auto"/>
        <w:jc w:val="both"/>
        <w:rPr>
          <w:rFonts w:ascii="Times New Roman" w:hAnsi="Times New Roman"/>
          <w:b/>
          <w:bCs/>
          <w:sz w:val="24"/>
          <w:szCs w:val="24"/>
        </w:rPr>
      </w:pPr>
    </w:p>
    <w:p w:rsidR="00B328EE" w:rsidRPr="00C154DA" w:rsidRDefault="00B328EE" w:rsidP="00B328EE">
      <w:pPr>
        <w:spacing w:after="0" w:line="240" w:lineRule="auto"/>
        <w:jc w:val="center"/>
        <w:rPr>
          <w:rFonts w:ascii="Times New Roman" w:hAnsi="Times New Roman"/>
          <w:b/>
          <w:bCs/>
          <w:sz w:val="24"/>
          <w:szCs w:val="24"/>
        </w:rPr>
      </w:pPr>
      <w:r w:rsidRPr="00C154DA">
        <w:rPr>
          <w:rFonts w:ascii="Times New Roman" w:hAnsi="Times New Roman"/>
          <w:b/>
          <w:bCs/>
          <w:sz w:val="24"/>
          <w:szCs w:val="24"/>
        </w:rPr>
        <w:t>Оформление работы в электронном виде</w:t>
      </w:r>
    </w:p>
    <w:p w:rsidR="00B328EE" w:rsidRPr="00C154DA" w:rsidRDefault="00B328EE" w:rsidP="00B328EE">
      <w:pPr>
        <w:spacing w:after="0" w:line="240" w:lineRule="auto"/>
        <w:jc w:val="center"/>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Не позднее чем за 5 (пять) календарных дня до дня защиты выпускной квалификационной работы в государственную экзаменационную комиссию передается:</w:t>
      </w:r>
    </w:p>
    <w:p w:rsidR="00B328EE" w:rsidRPr="00C154DA" w:rsidRDefault="00B328EE" w:rsidP="00B328EE">
      <w:pPr>
        <w:spacing w:after="0" w:line="240" w:lineRule="auto"/>
        <w:jc w:val="both"/>
        <w:rPr>
          <w:rFonts w:ascii="Times New Roman" w:hAnsi="Times New Roman"/>
          <w:b/>
          <w:sz w:val="24"/>
          <w:szCs w:val="24"/>
        </w:rPr>
      </w:pPr>
      <w:r w:rsidRPr="00C154DA">
        <w:rPr>
          <w:rFonts w:ascii="Times New Roman" w:hAnsi="Times New Roman"/>
          <w:b/>
          <w:sz w:val="24"/>
          <w:szCs w:val="24"/>
        </w:rPr>
        <w:t>Каждый студент предоставляет на кафедру:</w:t>
      </w:r>
    </w:p>
    <w:p w:rsidR="00B328EE" w:rsidRPr="00C154DA" w:rsidRDefault="00B328EE" w:rsidP="00A07062">
      <w:pPr>
        <w:numPr>
          <w:ilvl w:val="0"/>
          <w:numId w:val="39"/>
        </w:numPr>
        <w:spacing w:after="0" w:line="240" w:lineRule="auto"/>
        <w:contextualSpacing/>
        <w:jc w:val="both"/>
        <w:rPr>
          <w:rFonts w:ascii="Times New Roman" w:hAnsi="Times New Roman"/>
          <w:sz w:val="24"/>
          <w:szCs w:val="24"/>
        </w:rPr>
      </w:pPr>
      <w:r w:rsidRPr="00C154DA">
        <w:rPr>
          <w:rFonts w:ascii="Times New Roman" w:hAnsi="Times New Roman"/>
          <w:sz w:val="24"/>
          <w:szCs w:val="24"/>
        </w:rPr>
        <w:t>один экземпляр ВКР в сброшюрованном виде;</w:t>
      </w:r>
    </w:p>
    <w:p w:rsidR="00B328EE" w:rsidRPr="00C154DA" w:rsidRDefault="00B328EE" w:rsidP="00A07062">
      <w:pPr>
        <w:numPr>
          <w:ilvl w:val="0"/>
          <w:numId w:val="39"/>
        </w:numPr>
        <w:spacing w:after="0" w:line="240" w:lineRule="auto"/>
        <w:contextualSpacing/>
        <w:jc w:val="both"/>
        <w:rPr>
          <w:rFonts w:ascii="Times New Roman" w:hAnsi="Times New Roman"/>
          <w:sz w:val="24"/>
          <w:szCs w:val="24"/>
        </w:rPr>
      </w:pPr>
      <w:r w:rsidRPr="00C154DA">
        <w:rPr>
          <w:rFonts w:ascii="Times New Roman" w:hAnsi="Times New Roman"/>
          <w:sz w:val="24"/>
          <w:szCs w:val="24"/>
        </w:rPr>
        <w:t>отзыв руководителя о ВКР;</w:t>
      </w:r>
    </w:p>
    <w:p w:rsidR="00B328EE" w:rsidRPr="00C154DA" w:rsidRDefault="00B328EE" w:rsidP="00A07062">
      <w:pPr>
        <w:numPr>
          <w:ilvl w:val="0"/>
          <w:numId w:val="39"/>
        </w:numPr>
        <w:spacing w:after="0" w:line="240" w:lineRule="auto"/>
        <w:contextualSpacing/>
        <w:jc w:val="both"/>
        <w:rPr>
          <w:rFonts w:ascii="Times New Roman" w:hAnsi="Times New Roman"/>
          <w:sz w:val="24"/>
          <w:szCs w:val="24"/>
        </w:rPr>
      </w:pPr>
      <w:r w:rsidRPr="00C154DA">
        <w:rPr>
          <w:rFonts w:ascii="Times New Roman" w:hAnsi="Times New Roman"/>
          <w:sz w:val="24"/>
          <w:szCs w:val="24"/>
        </w:rPr>
        <w:t>рецензия на ВКР (обязательна).</w:t>
      </w:r>
    </w:p>
    <w:p w:rsidR="00B328EE" w:rsidRPr="00C154DA" w:rsidRDefault="00B328EE" w:rsidP="00A07062">
      <w:pPr>
        <w:numPr>
          <w:ilvl w:val="0"/>
          <w:numId w:val="39"/>
        </w:numPr>
        <w:spacing w:after="0" w:line="240" w:lineRule="auto"/>
        <w:contextualSpacing/>
        <w:jc w:val="both"/>
        <w:rPr>
          <w:rFonts w:ascii="Times New Roman" w:hAnsi="Times New Roman"/>
          <w:sz w:val="24"/>
          <w:szCs w:val="24"/>
        </w:rPr>
      </w:pPr>
      <w:r w:rsidRPr="00C154DA">
        <w:rPr>
          <w:rFonts w:ascii="Times New Roman" w:hAnsi="Times New Roman"/>
          <w:sz w:val="24"/>
          <w:szCs w:val="24"/>
          <w:lang w:val="en-US"/>
        </w:rPr>
        <w:t>CD</w:t>
      </w:r>
      <w:r w:rsidRPr="00C154DA">
        <w:rPr>
          <w:rFonts w:ascii="Times New Roman" w:hAnsi="Times New Roman"/>
          <w:sz w:val="24"/>
          <w:szCs w:val="24"/>
        </w:rPr>
        <w:t>-</w:t>
      </w:r>
      <w:r w:rsidRPr="00C154DA">
        <w:rPr>
          <w:rFonts w:ascii="Times New Roman" w:hAnsi="Times New Roman"/>
          <w:sz w:val="24"/>
          <w:szCs w:val="24"/>
          <w:lang w:val="en-US"/>
        </w:rPr>
        <w:t>ROM</w:t>
      </w:r>
      <w:r w:rsidRPr="00C154DA">
        <w:rPr>
          <w:rFonts w:ascii="Times New Roman" w:hAnsi="Times New Roman"/>
          <w:sz w:val="24"/>
          <w:szCs w:val="24"/>
        </w:rPr>
        <w:t xml:space="preserve"> (или </w:t>
      </w:r>
      <w:r w:rsidRPr="00C154DA">
        <w:rPr>
          <w:rFonts w:ascii="Times New Roman" w:hAnsi="Times New Roman"/>
          <w:sz w:val="24"/>
          <w:szCs w:val="24"/>
          <w:lang w:val="en-US"/>
        </w:rPr>
        <w:t>DVD</w:t>
      </w:r>
      <w:r w:rsidRPr="00C154DA">
        <w:rPr>
          <w:rFonts w:ascii="Times New Roman" w:hAnsi="Times New Roman"/>
          <w:sz w:val="24"/>
          <w:szCs w:val="24"/>
        </w:rPr>
        <w:t>-</w:t>
      </w:r>
      <w:r w:rsidRPr="00C154DA">
        <w:rPr>
          <w:rFonts w:ascii="Times New Roman" w:hAnsi="Times New Roman"/>
          <w:sz w:val="24"/>
          <w:szCs w:val="24"/>
          <w:lang w:val="en-US"/>
        </w:rPr>
        <w:t>ROM</w:t>
      </w:r>
      <w:r w:rsidRPr="00C154DA">
        <w:rPr>
          <w:rFonts w:ascii="Times New Roman" w:hAnsi="Times New Roman"/>
          <w:sz w:val="24"/>
          <w:szCs w:val="24"/>
        </w:rPr>
        <w:t>) в бумажном конверте, содержащий:</w:t>
      </w:r>
    </w:p>
    <w:p w:rsidR="00B328EE" w:rsidRPr="00C154DA" w:rsidRDefault="00B328EE" w:rsidP="00A07062">
      <w:pPr>
        <w:numPr>
          <w:ilvl w:val="0"/>
          <w:numId w:val="39"/>
        </w:numPr>
        <w:tabs>
          <w:tab w:val="left" w:pos="709"/>
        </w:tabs>
        <w:spacing w:after="0" w:line="240" w:lineRule="auto"/>
        <w:jc w:val="both"/>
        <w:rPr>
          <w:rFonts w:ascii="Times New Roman" w:hAnsi="Times New Roman"/>
          <w:sz w:val="24"/>
          <w:szCs w:val="24"/>
        </w:rPr>
      </w:pPr>
      <w:r w:rsidRPr="00C154DA">
        <w:rPr>
          <w:rFonts w:ascii="Times New Roman" w:hAnsi="Times New Roman"/>
          <w:sz w:val="24"/>
          <w:szCs w:val="24"/>
        </w:rPr>
        <w:t xml:space="preserve">полную электронную копию ВКР в формате:       </w:t>
      </w:r>
      <w:r w:rsidRPr="00C154DA">
        <w:rPr>
          <w:rFonts w:ascii="Times New Roman" w:hAnsi="Times New Roman"/>
          <w:b/>
          <w:sz w:val="24"/>
          <w:szCs w:val="24"/>
        </w:rPr>
        <w:t>ВКР_Иванов_И.И.</w:t>
      </w:r>
      <w:r w:rsidRPr="00C154DA">
        <w:rPr>
          <w:rFonts w:ascii="Times New Roman" w:hAnsi="Times New Roman"/>
          <w:b/>
          <w:sz w:val="24"/>
          <w:szCs w:val="24"/>
          <w:lang w:val="en-US"/>
        </w:rPr>
        <w:t>doc</w:t>
      </w:r>
      <w:r w:rsidRPr="00C154DA">
        <w:rPr>
          <w:rFonts w:ascii="Times New Roman" w:hAnsi="Times New Roman"/>
          <w:b/>
          <w:sz w:val="24"/>
          <w:szCs w:val="24"/>
        </w:rPr>
        <w:t>,</w:t>
      </w:r>
    </w:p>
    <w:p w:rsidR="00B328EE" w:rsidRPr="00C154DA" w:rsidRDefault="00B328EE" w:rsidP="00A07062">
      <w:pPr>
        <w:numPr>
          <w:ilvl w:val="0"/>
          <w:numId w:val="39"/>
        </w:numPr>
        <w:spacing w:after="0" w:line="240" w:lineRule="auto"/>
        <w:jc w:val="both"/>
        <w:rPr>
          <w:rFonts w:ascii="Times New Roman" w:hAnsi="Times New Roman"/>
          <w:b/>
          <w:sz w:val="24"/>
          <w:szCs w:val="24"/>
        </w:rPr>
      </w:pPr>
      <w:r w:rsidRPr="00C154DA">
        <w:rPr>
          <w:rFonts w:ascii="Times New Roman" w:hAnsi="Times New Roman"/>
          <w:sz w:val="24"/>
          <w:szCs w:val="24"/>
        </w:rPr>
        <w:t>полную электронную копию ВКР в формате</w:t>
      </w:r>
      <w:r w:rsidRPr="00C154DA">
        <w:rPr>
          <w:rFonts w:ascii="Times New Roman" w:hAnsi="Times New Roman"/>
          <w:b/>
          <w:sz w:val="24"/>
          <w:szCs w:val="24"/>
        </w:rPr>
        <w:t>:       ВКР_Иванов_И.И.</w:t>
      </w:r>
      <w:r w:rsidRPr="00C154DA">
        <w:rPr>
          <w:rFonts w:ascii="Times New Roman" w:hAnsi="Times New Roman"/>
          <w:b/>
          <w:sz w:val="24"/>
          <w:szCs w:val="24"/>
          <w:lang w:val="en-US"/>
        </w:rPr>
        <w:t>pdf</w:t>
      </w:r>
      <w:r w:rsidRPr="00C154DA">
        <w:rPr>
          <w:rFonts w:ascii="Times New Roman" w:hAnsi="Times New Roman"/>
          <w:b/>
          <w:sz w:val="24"/>
          <w:szCs w:val="24"/>
        </w:rPr>
        <w:t>,</w:t>
      </w:r>
    </w:p>
    <w:p w:rsidR="00B328EE" w:rsidRPr="00C154DA" w:rsidRDefault="00B328EE" w:rsidP="00A07062">
      <w:pPr>
        <w:numPr>
          <w:ilvl w:val="0"/>
          <w:numId w:val="39"/>
        </w:numPr>
        <w:spacing w:after="0" w:line="240" w:lineRule="auto"/>
        <w:jc w:val="both"/>
        <w:rPr>
          <w:rFonts w:ascii="Times New Roman" w:hAnsi="Times New Roman"/>
          <w:sz w:val="24"/>
          <w:szCs w:val="24"/>
        </w:rPr>
      </w:pPr>
      <w:r w:rsidRPr="00C154DA">
        <w:rPr>
          <w:rFonts w:ascii="Times New Roman" w:hAnsi="Times New Roman"/>
          <w:sz w:val="24"/>
          <w:szCs w:val="24"/>
        </w:rPr>
        <w:t xml:space="preserve">электронную презентацию в формате:                  </w:t>
      </w:r>
      <w:r w:rsidRPr="00C154DA">
        <w:rPr>
          <w:rFonts w:ascii="Times New Roman" w:hAnsi="Times New Roman"/>
          <w:b/>
          <w:sz w:val="24"/>
          <w:szCs w:val="24"/>
        </w:rPr>
        <w:t>ВКР_Иванов_И.И.</w:t>
      </w:r>
      <w:r w:rsidRPr="00C154DA">
        <w:rPr>
          <w:rFonts w:ascii="Times New Roman" w:hAnsi="Times New Roman"/>
          <w:b/>
          <w:sz w:val="24"/>
          <w:szCs w:val="24"/>
          <w:lang w:val="en-US"/>
        </w:rPr>
        <w:t>ppt</w:t>
      </w:r>
      <w:r w:rsidRPr="00C154DA">
        <w:rPr>
          <w:rFonts w:ascii="Times New Roman" w:hAnsi="Times New Roman"/>
          <w:sz w:val="24"/>
          <w:szCs w:val="24"/>
        </w:rPr>
        <w:t>,</w:t>
      </w:r>
    </w:p>
    <w:p w:rsidR="00B328EE" w:rsidRPr="00C154DA" w:rsidRDefault="00B328EE" w:rsidP="00A07062">
      <w:pPr>
        <w:numPr>
          <w:ilvl w:val="0"/>
          <w:numId w:val="39"/>
        </w:numPr>
        <w:spacing w:after="0" w:line="240" w:lineRule="auto"/>
        <w:rPr>
          <w:rFonts w:ascii="Times New Roman" w:hAnsi="Times New Roman"/>
          <w:b/>
          <w:sz w:val="24"/>
          <w:szCs w:val="24"/>
        </w:rPr>
      </w:pPr>
      <w:r w:rsidRPr="00C154DA">
        <w:rPr>
          <w:rFonts w:ascii="Times New Roman" w:hAnsi="Times New Roman"/>
          <w:sz w:val="24"/>
          <w:szCs w:val="24"/>
        </w:rPr>
        <w:t xml:space="preserve">файл отчета системы «Антиплагиат» в формате:  </w:t>
      </w:r>
      <w:r w:rsidRPr="00C154DA">
        <w:rPr>
          <w:rFonts w:ascii="Times New Roman" w:hAnsi="Times New Roman"/>
          <w:b/>
          <w:sz w:val="24"/>
          <w:szCs w:val="24"/>
        </w:rPr>
        <w:t>Антиплагиат_ВКР_Иванов_И.И.</w:t>
      </w:r>
      <w:r w:rsidRPr="00C154DA">
        <w:rPr>
          <w:rFonts w:ascii="Times New Roman" w:hAnsi="Times New Roman"/>
          <w:b/>
          <w:sz w:val="24"/>
          <w:szCs w:val="24"/>
          <w:lang w:val="en-US"/>
        </w:rPr>
        <w:t>pdf</w:t>
      </w:r>
      <w:r w:rsidRPr="00C154DA">
        <w:rPr>
          <w:rFonts w:ascii="Times New Roman" w:hAnsi="Times New Roman"/>
          <w:b/>
          <w:sz w:val="24"/>
          <w:szCs w:val="24"/>
        </w:rPr>
        <w:t>.</w:t>
      </w:r>
    </w:p>
    <w:p w:rsidR="00B328EE" w:rsidRPr="00C154DA" w:rsidRDefault="00B328EE" w:rsidP="00B328EE">
      <w:pPr>
        <w:spacing w:after="0" w:line="240" w:lineRule="auto"/>
        <w:ind w:left="720"/>
        <w:jc w:val="both"/>
        <w:rPr>
          <w:rFonts w:ascii="Times New Roman" w:hAnsi="Times New Roman"/>
          <w:sz w:val="24"/>
          <w:szCs w:val="24"/>
        </w:rPr>
      </w:pPr>
    </w:p>
    <w:p w:rsidR="00B328EE" w:rsidRPr="00C154DA" w:rsidRDefault="00B328EE" w:rsidP="00B328EE">
      <w:pPr>
        <w:spacing w:after="0" w:line="240" w:lineRule="auto"/>
        <w:ind w:left="720"/>
        <w:jc w:val="both"/>
        <w:rPr>
          <w:rFonts w:ascii="Times New Roman" w:hAnsi="Times New Roman"/>
          <w:sz w:val="24"/>
          <w:szCs w:val="24"/>
        </w:rPr>
      </w:pPr>
      <w:r w:rsidRPr="00C154DA">
        <w:rPr>
          <w:rFonts w:ascii="Times New Roman" w:hAnsi="Times New Roman"/>
          <w:sz w:val="24"/>
          <w:szCs w:val="24"/>
        </w:rPr>
        <w:t xml:space="preserve">CD-диск должен содержать внешнюю маркировку в виде наклейки или надписи перманентным маркером с указанием </w:t>
      </w:r>
    </w:p>
    <w:p w:rsidR="00B328EE" w:rsidRPr="00C154DA" w:rsidRDefault="00B328EE" w:rsidP="00A07062">
      <w:pPr>
        <w:numPr>
          <w:ilvl w:val="0"/>
          <w:numId w:val="39"/>
        </w:numPr>
        <w:spacing w:after="0" w:line="240" w:lineRule="auto"/>
        <w:jc w:val="both"/>
        <w:rPr>
          <w:rFonts w:ascii="Times New Roman" w:hAnsi="Times New Roman"/>
          <w:sz w:val="24"/>
          <w:szCs w:val="24"/>
        </w:rPr>
      </w:pPr>
      <w:r w:rsidRPr="00C154DA">
        <w:rPr>
          <w:rFonts w:ascii="Times New Roman" w:hAnsi="Times New Roman"/>
          <w:sz w:val="24"/>
          <w:szCs w:val="24"/>
        </w:rPr>
        <w:t xml:space="preserve">- фамилии и инициалов студента; </w:t>
      </w:r>
    </w:p>
    <w:p w:rsidR="00B328EE" w:rsidRPr="00C154DA" w:rsidRDefault="00B328EE" w:rsidP="00A07062">
      <w:pPr>
        <w:numPr>
          <w:ilvl w:val="0"/>
          <w:numId w:val="39"/>
        </w:numPr>
        <w:spacing w:after="0" w:line="240" w:lineRule="auto"/>
        <w:jc w:val="both"/>
        <w:rPr>
          <w:rFonts w:ascii="Times New Roman" w:hAnsi="Times New Roman"/>
          <w:sz w:val="24"/>
          <w:szCs w:val="24"/>
        </w:rPr>
      </w:pPr>
      <w:r w:rsidRPr="00C154DA">
        <w:rPr>
          <w:rFonts w:ascii="Times New Roman" w:hAnsi="Times New Roman"/>
          <w:sz w:val="24"/>
          <w:szCs w:val="24"/>
        </w:rPr>
        <w:t>- наименования факультета;</w:t>
      </w:r>
    </w:p>
    <w:p w:rsidR="00B328EE" w:rsidRPr="00C154DA" w:rsidRDefault="00B328EE" w:rsidP="00A07062">
      <w:pPr>
        <w:numPr>
          <w:ilvl w:val="0"/>
          <w:numId w:val="39"/>
        </w:numPr>
        <w:spacing w:after="0" w:line="240" w:lineRule="auto"/>
        <w:jc w:val="both"/>
        <w:rPr>
          <w:rFonts w:ascii="Times New Roman" w:hAnsi="Times New Roman"/>
          <w:sz w:val="24"/>
          <w:szCs w:val="24"/>
        </w:rPr>
      </w:pPr>
      <w:r w:rsidRPr="00C154DA">
        <w:rPr>
          <w:rFonts w:ascii="Times New Roman" w:hAnsi="Times New Roman"/>
          <w:sz w:val="24"/>
          <w:szCs w:val="24"/>
        </w:rPr>
        <w:t>-кода направления подготовки (38.03.01 - Экономика)</w:t>
      </w:r>
      <w:r w:rsidRPr="00C154DA">
        <w:rPr>
          <w:rFonts w:ascii="Times New Roman" w:hAnsi="Times New Roman"/>
          <w:sz w:val="24"/>
          <w:szCs w:val="24"/>
        </w:rPr>
        <w:br/>
        <w:t xml:space="preserve">- наименования профиля </w:t>
      </w:r>
    </w:p>
    <w:p w:rsidR="00B328EE" w:rsidRPr="00C154DA" w:rsidRDefault="00B328EE" w:rsidP="00A07062">
      <w:pPr>
        <w:numPr>
          <w:ilvl w:val="0"/>
          <w:numId w:val="39"/>
        </w:numPr>
        <w:spacing w:after="0" w:line="240" w:lineRule="auto"/>
        <w:jc w:val="both"/>
        <w:rPr>
          <w:rFonts w:ascii="Times New Roman" w:hAnsi="Times New Roman"/>
          <w:sz w:val="24"/>
          <w:szCs w:val="24"/>
        </w:rPr>
      </w:pPr>
      <w:r w:rsidRPr="00C154DA">
        <w:rPr>
          <w:rFonts w:ascii="Times New Roman" w:hAnsi="Times New Roman"/>
          <w:sz w:val="24"/>
          <w:szCs w:val="24"/>
        </w:rPr>
        <w:t xml:space="preserve">- год защиты.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Рекомендуемый объем оригинальности текста должен составлять не менее 60% от общего объема работы, исключая титульный лист, список источников и литературы.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Тексты выпускных квалификационных работ размещаются в электронно-образовательной среде (в портфолио студента)</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B328EE" w:rsidRPr="00C154DA" w:rsidRDefault="00B328EE" w:rsidP="00B328EE">
      <w:pPr>
        <w:spacing w:after="0" w:line="240" w:lineRule="auto"/>
        <w:jc w:val="both"/>
        <w:rPr>
          <w:rFonts w:ascii="Times New Roman" w:hAnsi="Times New Roman"/>
          <w:sz w:val="24"/>
          <w:szCs w:val="24"/>
        </w:rPr>
      </w:pP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b/>
          <w:sz w:val="24"/>
          <w:szCs w:val="24"/>
        </w:rPr>
        <w:t>ОБРАТИТЬ ВНИМАНИЕ!</w:t>
      </w:r>
      <w:r w:rsidRPr="00C154DA">
        <w:rPr>
          <w:rFonts w:ascii="Times New Roman" w:hAnsi="Times New Roman"/>
          <w:sz w:val="24"/>
          <w:szCs w:val="24"/>
        </w:rPr>
        <w:t xml:space="preserve"> При отсутствии хотя бы одного из вышеупомянутых элементов работы защита не может состояться</w:t>
      </w:r>
    </w:p>
    <w:p w:rsidR="008A6D97" w:rsidRPr="00C154DA" w:rsidRDefault="008A6D97" w:rsidP="00B328EE">
      <w:pPr>
        <w:spacing w:after="0" w:line="240" w:lineRule="auto"/>
        <w:jc w:val="both"/>
        <w:rPr>
          <w:rFonts w:ascii="Times New Roman" w:hAnsi="Times New Roman"/>
          <w:sz w:val="24"/>
          <w:szCs w:val="24"/>
        </w:rPr>
      </w:pPr>
    </w:p>
    <w:p w:rsidR="008A6D97" w:rsidRPr="00C154DA" w:rsidRDefault="008A6D97" w:rsidP="00B328EE">
      <w:pPr>
        <w:spacing w:after="0" w:line="240" w:lineRule="auto"/>
        <w:jc w:val="both"/>
        <w:rPr>
          <w:rFonts w:ascii="Times New Roman" w:hAnsi="Times New Roman"/>
          <w:sz w:val="24"/>
          <w:szCs w:val="24"/>
        </w:rPr>
      </w:pPr>
    </w:p>
    <w:p w:rsidR="008A6D97" w:rsidRPr="00C154DA" w:rsidRDefault="008A6D97" w:rsidP="00B328EE">
      <w:pPr>
        <w:spacing w:after="0" w:line="240" w:lineRule="auto"/>
        <w:jc w:val="both"/>
        <w:rPr>
          <w:rFonts w:ascii="Times New Roman" w:hAnsi="Times New Roman"/>
          <w:sz w:val="24"/>
          <w:szCs w:val="24"/>
        </w:rPr>
      </w:pPr>
    </w:p>
    <w:p w:rsidR="008A6D97" w:rsidRPr="00C154DA" w:rsidRDefault="008A6D97" w:rsidP="008A6D97">
      <w:pPr>
        <w:widowControl w:val="0"/>
        <w:spacing w:after="0" w:line="240" w:lineRule="auto"/>
        <w:ind w:firstLine="709"/>
        <w:jc w:val="center"/>
        <w:rPr>
          <w:rFonts w:ascii="Times New Roman" w:hAnsi="Times New Roman"/>
          <w:b/>
          <w:spacing w:val="10"/>
          <w:sz w:val="24"/>
          <w:szCs w:val="24"/>
        </w:rPr>
      </w:pPr>
      <w:bookmarkStart w:id="11" w:name="_Toc390874838"/>
      <w:bookmarkStart w:id="12" w:name="_Toc399500937"/>
      <w:bookmarkStart w:id="13" w:name="_Toc400023109"/>
      <w:r w:rsidRPr="00C154DA">
        <w:rPr>
          <w:rFonts w:ascii="Times New Roman" w:hAnsi="Times New Roman"/>
          <w:b/>
          <w:spacing w:val="10"/>
          <w:sz w:val="24"/>
          <w:szCs w:val="24"/>
        </w:rPr>
        <w:t>6. ПРОЦЕДУРА ЗАЩИТЫ ВЫПУСКНОЙ КВАЛИФИКАЦИОННОЙ РАБОТЫ БАКАЛАВРА</w:t>
      </w:r>
      <w:bookmarkEnd w:id="11"/>
      <w:bookmarkEnd w:id="12"/>
      <w:bookmarkEnd w:id="13"/>
    </w:p>
    <w:p w:rsidR="008A6D97" w:rsidRPr="00C154DA" w:rsidRDefault="008A6D97" w:rsidP="008A6D97">
      <w:pPr>
        <w:autoSpaceDE w:val="0"/>
        <w:autoSpaceDN w:val="0"/>
        <w:adjustRightInd w:val="0"/>
        <w:spacing w:after="0" w:line="240" w:lineRule="auto"/>
        <w:ind w:firstLine="709"/>
        <w:jc w:val="both"/>
        <w:rPr>
          <w:rFonts w:ascii="Times New Roman" w:hAnsi="Times New Roman"/>
          <w:sz w:val="24"/>
          <w:szCs w:val="24"/>
        </w:rPr>
      </w:pPr>
    </w:p>
    <w:p w:rsidR="008A6D97" w:rsidRPr="00C154DA" w:rsidRDefault="008A6D97" w:rsidP="008A6D97">
      <w:pPr>
        <w:autoSpaceDE w:val="0"/>
        <w:autoSpaceDN w:val="0"/>
        <w:adjustRightInd w:val="0"/>
        <w:spacing w:after="0" w:line="240" w:lineRule="auto"/>
        <w:ind w:firstLine="709"/>
        <w:jc w:val="both"/>
        <w:rPr>
          <w:rFonts w:ascii="Times New Roman" w:hAnsi="Times New Roman"/>
          <w:sz w:val="24"/>
          <w:szCs w:val="24"/>
        </w:rPr>
      </w:pPr>
      <w:r w:rsidRPr="00C154DA">
        <w:rPr>
          <w:rFonts w:ascii="Times New Roman" w:hAnsi="Times New Roman"/>
          <w:sz w:val="24"/>
          <w:szCs w:val="24"/>
        </w:rPr>
        <w:t>Защита выпускной квалификационной работы происходит на открытом заседании экзаменационной комиссии по защите выпускных квалификационных работ, входящей в состав Государственной экзаменационной комиссии (ГЭК), при участии не менее двух третей ее состава. При защите выпускных работ могут присутствовать, задавать вопросы и обсуждать выпускные работы все желающие.</w:t>
      </w:r>
    </w:p>
    <w:p w:rsidR="008A6D97" w:rsidRPr="00C154DA" w:rsidRDefault="008A6D97" w:rsidP="008A6D97">
      <w:pPr>
        <w:autoSpaceDE w:val="0"/>
        <w:autoSpaceDN w:val="0"/>
        <w:adjustRightInd w:val="0"/>
        <w:spacing w:after="0" w:line="240" w:lineRule="auto"/>
        <w:ind w:firstLine="709"/>
        <w:jc w:val="both"/>
        <w:rPr>
          <w:rFonts w:ascii="Times New Roman" w:hAnsi="Times New Roman"/>
          <w:sz w:val="24"/>
          <w:szCs w:val="24"/>
        </w:rPr>
      </w:pPr>
      <w:r w:rsidRPr="00C154DA">
        <w:rPr>
          <w:rFonts w:ascii="Times New Roman" w:hAnsi="Times New Roman"/>
          <w:sz w:val="24"/>
          <w:szCs w:val="24"/>
        </w:rPr>
        <w:t>Защита выпускных квалификационных работ бакалавра проводится публично на заседании ГЭК, состав которой утверждается приказом ректора Омской гуманитарной академии.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8A6D97" w:rsidRPr="00C154DA" w:rsidRDefault="008A6D97" w:rsidP="008A6D97">
      <w:pPr>
        <w:autoSpaceDE w:val="0"/>
        <w:autoSpaceDN w:val="0"/>
        <w:adjustRightInd w:val="0"/>
        <w:spacing w:after="0" w:line="240" w:lineRule="auto"/>
        <w:ind w:firstLine="709"/>
        <w:jc w:val="both"/>
        <w:rPr>
          <w:rFonts w:ascii="Times New Roman" w:hAnsi="Times New Roman"/>
          <w:sz w:val="24"/>
          <w:szCs w:val="24"/>
        </w:rPr>
      </w:pPr>
      <w:r w:rsidRPr="00C154DA">
        <w:rPr>
          <w:rFonts w:ascii="Times New Roman" w:hAnsi="Times New Roman"/>
          <w:sz w:val="24"/>
          <w:szCs w:val="24"/>
        </w:rPr>
        <w:t>К защите выпускной квалификационной работы допускается лицо, успешно завершившее в полном объеме освоение основной образова</w:t>
      </w:r>
      <w:r w:rsidRPr="00C154DA">
        <w:rPr>
          <w:rFonts w:ascii="Times New Roman" w:hAnsi="Times New Roman"/>
          <w:sz w:val="24"/>
          <w:szCs w:val="24"/>
        </w:rPr>
        <w:softHyphen/>
        <w:t>тельной программы подготовки бакалавра по направлению Экономика. Оценка результатов зашиты выпускной квалификационной работы осуществляется на закрытом заседании соответствующей экзаменацион</w:t>
      </w:r>
      <w:r w:rsidRPr="00C154DA">
        <w:rPr>
          <w:rFonts w:ascii="Times New Roman" w:hAnsi="Times New Roman"/>
          <w:sz w:val="24"/>
          <w:szCs w:val="24"/>
        </w:rPr>
        <w:softHyphen/>
        <w:t>ной комиссии ГЭК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w:t>
      </w:r>
    </w:p>
    <w:p w:rsidR="008A6D97" w:rsidRPr="00C154DA" w:rsidRDefault="008A6D97" w:rsidP="008A6D97">
      <w:pPr>
        <w:autoSpaceDE w:val="0"/>
        <w:autoSpaceDN w:val="0"/>
        <w:adjustRightInd w:val="0"/>
        <w:spacing w:after="0" w:line="240" w:lineRule="auto"/>
        <w:ind w:firstLine="709"/>
        <w:jc w:val="both"/>
        <w:rPr>
          <w:rFonts w:ascii="Times New Roman" w:hAnsi="Times New Roman"/>
          <w:sz w:val="24"/>
          <w:szCs w:val="24"/>
        </w:rPr>
      </w:pPr>
      <w:r w:rsidRPr="00C154DA">
        <w:rPr>
          <w:rFonts w:ascii="Times New Roman" w:hAnsi="Times New Roman"/>
          <w:sz w:val="24"/>
          <w:szCs w:val="24"/>
        </w:rPr>
        <w:t>В начале каждой защиты секретарь ГЭК объявляет фамилию студента и зачитывает тему выпускной квалификационной работы.</w:t>
      </w:r>
    </w:p>
    <w:p w:rsidR="008A6D97" w:rsidRPr="00C154DA" w:rsidRDefault="008A6D97" w:rsidP="008A6D97">
      <w:pPr>
        <w:autoSpaceDE w:val="0"/>
        <w:autoSpaceDN w:val="0"/>
        <w:adjustRightInd w:val="0"/>
        <w:spacing w:after="0" w:line="240" w:lineRule="auto"/>
        <w:ind w:firstLine="709"/>
        <w:jc w:val="both"/>
        <w:rPr>
          <w:rFonts w:ascii="Times New Roman" w:hAnsi="Times New Roman"/>
          <w:sz w:val="24"/>
          <w:szCs w:val="24"/>
        </w:rPr>
      </w:pPr>
      <w:r w:rsidRPr="00C154DA">
        <w:rPr>
          <w:rFonts w:ascii="Times New Roman" w:hAnsi="Times New Roman"/>
          <w:sz w:val="24"/>
          <w:szCs w:val="24"/>
        </w:rPr>
        <w:t>Защита начинается с доклада студента-выпускника по теме выпускной квалификационной работы.</w:t>
      </w:r>
    </w:p>
    <w:p w:rsidR="008A6D97" w:rsidRPr="00C154DA" w:rsidRDefault="008A6D97" w:rsidP="008A6D97">
      <w:pPr>
        <w:spacing w:after="0" w:line="240" w:lineRule="auto"/>
        <w:ind w:firstLine="708"/>
        <w:jc w:val="both"/>
        <w:rPr>
          <w:rFonts w:ascii="Times New Roman" w:hAnsi="Times New Roman"/>
          <w:sz w:val="24"/>
          <w:szCs w:val="24"/>
        </w:rPr>
      </w:pPr>
      <w:r w:rsidRPr="00C154DA">
        <w:rPr>
          <w:rFonts w:ascii="Times New Roman" w:hAnsi="Times New Roman"/>
          <w:sz w:val="24"/>
          <w:szCs w:val="24"/>
        </w:rPr>
        <w:t>В ходе защиты работы на заседании ГЭК задача студента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 Общая продолжительность доклада не более 5-7 минут.</w:t>
      </w:r>
    </w:p>
    <w:p w:rsidR="008A6D97" w:rsidRPr="00C154DA" w:rsidRDefault="008A6D97" w:rsidP="008A6D97">
      <w:pPr>
        <w:autoSpaceDE w:val="0"/>
        <w:autoSpaceDN w:val="0"/>
        <w:adjustRightInd w:val="0"/>
        <w:spacing w:after="0" w:line="240" w:lineRule="auto"/>
        <w:ind w:firstLine="709"/>
        <w:jc w:val="both"/>
        <w:rPr>
          <w:rFonts w:ascii="Times New Roman" w:hAnsi="Times New Roman"/>
          <w:sz w:val="24"/>
          <w:szCs w:val="24"/>
        </w:rPr>
      </w:pPr>
      <w:r w:rsidRPr="00C154DA">
        <w:rPr>
          <w:rFonts w:ascii="Times New Roman" w:hAnsi="Times New Roman"/>
          <w:sz w:val="24"/>
          <w:szCs w:val="24"/>
        </w:rPr>
        <w:t>После доклада студент-выпускник должен ответить на вопросы членов ГАК. В дискуссии могут принимать участие как члены ГЭК, так и присутствующие заинтересованные лица.</w:t>
      </w:r>
    </w:p>
    <w:p w:rsidR="008A6D97" w:rsidRPr="00C154DA" w:rsidRDefault="008A6D97" w:rsidP="008A6D97">
      <w:pPr>
        <w:autoSpaceDE w:val="0"/>
        <w:autoSpaceDN w:val="0"/>
        <w:adjustRightInd w:val="0"/>
        <w:spacing w:after="0" w:line="240" w:lineRule="auto"/>
        <w:ind w:firstLine="709"/>
        <w:jc w:val="both"/>
        <w:rPr>
          <w:rFonts w:ascii="Times New Roman" w:hAnsi="Times New Roman"/>
          <w:sz w:val="24"/>
          <w:szCs w:val="24"/>
        </w:rPr>
      </w:pPr>
      <w:r w:rsidRPr="00C154DA">
        <w:rPr>
          <w:rFonts w:ascii="Times New Roman" w:hAnsi="Times New Roman"/>
          <w:sz w:val="24"/>
          <w:szCs w:val="24"/>
        </w:rPr>
        <w:t>Затем секретарем зачитывается отзыв научного руководителя.</w:t>
      </w:r>
    </w:p>
    <w:p w:rsidR="008A6D97" w:rsidRPr="00C154DA" w:rsidRDefault="008A6D97" w:rsidP="008A6D97">
      <w:pPr>
        <w:autoSpaceDE w:val="0"/>
        <w:autoSpaceDN w:val="0"/>
        <w:adjustRightInd w:val="0"/>
        <w:spacing w:after="0" w:line="240" w:lineRule="auto"/>
        <w:ind w:firstLine="709"/>
        <w:jc w:val="both"/>
        <w:rPr>
          <w:rFonts w:ascii="Times New Roman" w:hAnsi="Times New Roman"/>
          <w:sz w:val="24"/>
          <w:szCs w:val="24"/>
        </w:rPr>
      </w:pPr>
      <w:r w:rsidRPr="00C154DA">
        <w:rPr>
          <w:rFonts w:ascii="Times New Roman" w:hAnsi="Times New Roman"/>
          <w:sz w:val="24"/>
          <w:szCs w:val="24"/>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8A6D97" w:rsidRPr="00C154DA" w:rsidRDefault="008A6D97" w:rsidP="008A6D97">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 </w:t>
      </w:r>
    </w:p>
    <w:p w:rsidR="008A6D97" w:rsidRPr="00C154DA" w:rsidRDefault="008A6D97" w:rsidP="008A6D97">
      <w:pPr>
        <w:spacing w:after="0" w:line="240" w:lineRule="auto"/>
        <w:ind w:firstLine="709"/>
        <w:jc w:val="both"/>
        <w:rPr>
          <w:rFonts w:ascii="Times New Roman" w:hAnsi="Times New Roman"/>
          <w:sz w:val="24"/>
          <w:szCs w:val="24"/>
        </w:rPr>
      </w:pPr>
    </w:p>
    <w:p w:rsidR="008A6D97" w:rsidRPr="00C154DA" w:rsidRDefault="008A6D97" w:rsidP="008A6D97">
      <w:pPr>
        <w:spacing w:after="0" w:line="240" w:lineRule="auto"/>
        <w:ind w:firstLine="709"/>
        <w:jc w:val="both"/>
        <w:rPr>
          <w:rFonts w:ascii="Times New Roman" w:hAnsi="Times New Roman"/>
          <w:sz w:val="24"/>
          <w:szCs w:val="24"/>
        </w:rPr>
      </w:pPr>
    </w:p>
    <w:p w:rsidR="008A6D97" w:rsidRPr="00C154DA" w:rsidRDefault="008A6D97" w:rsidP="008A6D97">
      <w:pPr>
        <w:spacing w:after="0" w:line="240" w:lineRule="auto"/>
        <w:ind w:firstLine="709"/>
        <w:jc w:val="both"/>
        <w:rPr>
          <w:rFonts w:ascii="Times New Roman" w:hAnsi="Times New Roman"/>
          <w:sz w:val="24"/>
          <w:szCs w:val="24"/>
        </w:rPr>
      </w:pPr>
    </w:p>
    <w:p w:rsidR="008A6D97" w:rsidRPr="00C154DA" w:rsidRDefault="008A6D97" w:rsidP="008A6D97">
      <w:pPr>
        <w:keepNext/>
        <w:spacing w:before="240" w:after="60" w:line="240" w:lineRule="auto"/>
        <w:jc w:val="center"/>
        <w:outlineLvl w:val="0"/>
        <w:rPr>
          <w:rFonts w:ascii="Times New Roman" w:hAnsi="Times New Roman"/>
          <w:b/>
          <w:bCs/>
          <w:caps/>
          <w:spacing w:val="10"/>
          <w:kern w:val="32"/>
          <w:sz w:val="24"/>
          <w:szCs w:val="24"/>
        </w:rPr>
      </w:pPr>
      <w:r w:rsidRPr="00C154DA">
        <w:rPr>
          <w:rFonts w:ascii="Times New Roman" w:hAnsi="Times New Roman"/>
          <w:b/>
          <w:bCs/>
          <w:caps/>
          <w:spacing w:val="10"/>
          <w:kern w:val="32"/>
          <w:sz w:val="24"/>
          <w:szCs w:val="24"/>
        </w:rPr>
        <w:t>7.КРИТЕРИИ ОЦЕНКИ ВЫПУСКНОЙ КВАЛИФИКАЦИОННОЙ РАБОТЫ БАКАЛАВРА</w:t>
      </w:r>
    </w:p>
    <w:p w:rsidR="008A6D97" w:rsidRPr="00C154DA" w:rsidRDefault="008A6D97" w:rsidP="008A6D97">
      <w:pPr>
        <w:spacing w:before="300" w:after="0" w:line="240" w:lineRule="auto"/>
        <w:ind w:firstLine="709"/>
        <w:jc w:val="both"/>
        <w:rPr>
          <w:rFonts w:ascii="Times New Roman" w:hAnsi="Times New Roman"/>
          <w:sz w:val="24"/>
          <w:szCs w:val="24"/>
        </w:rPr>
      </w:pPr>
      <w:r w:rsidRPr="00C154DA">
        <w:rPr>
          <w:rFonts w:ascii="Times New Roman" w:hAnsi="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p>
    <w:p w:rsidR="008A6D97" w:rsidRPr="00C154DA" w:rsidRDefault="008A6D97" w:rsidP="008A6D97">
      <w:pPr>
        <w:spacing w:after="0" w:line="240" w:lineRule="auto"/>
        <w:ind w:firstLine="709"/>
        <w:jc w:val="both"/>
        <w:rPr>
          <w:rFonts w:ascii="Times New Roman" w:hAnsi="Times New Roman"/>
          <w:sz w:val="24"/>
          <w:szCs w:val="24"/>
        </w:rPr>
      </w:pPr>
      <w:r w:rsidRPr="00C154DA">
        <w:rPr>
          <w:rFonts w:ascii="Times New Roman" w:hAnsi="Times New Roman"/>
          <w:sz w:val="24"/>
          <w:szCs w:val="24"/>
        </w:rPr>
        <w:t>Результаты защиты определяются оценками «отлично», «хорошо», «удовлетворительно», «неудовлетворительно».</w:t>
      </w:r>
    </w:p>
    <w:p w:rsidR="008A6D97" w:rsidRPr="00C154DA" w:rsidRDefault="008A6D97" w:rsidP="008A6D97">
      <w:pPr>
        <w:spacing w:after="0" w:line="240" w:lineRule="auto"/>
        <w:ind w:firstLine="709"/>
        <w:jc w:val="both"/>
        <w:rPr>
          <w:rFonts w:ascii="Times New Roman" w:hAnsi="Times New Roman"/>
          <w:sz w:val="24"/>
          <w:szCs w:val="24"/>
        </w:rPr>
      </w:pPr>
      <w:r w:rsidRPr="00C154DA">
        <w:rPr>
          <w:rFonts w:ascii="Times New Roman" w:hAnsi="Times New Roman"/>
          <w:b/>
          <w:sz w:val="24"/>
          <w:szCs w:val="24"/>
        </w:rPr>
        <w:t>Критериями оценки ВКР</w:t>
      </w:r>
      <w:r w:rsidRPr="00C154DA">
        <w:rPr>
          <w:rFonts w:ascii="Times New Roman" w:hAnsi="Times New Roman"/>
          <w:sz w:val="24"/>
          <w:szCs w:val="24"/>
        </w:rPr>
        <w:t xml:space="preserve"> являются:</w:t>
      </w:r>
    </w:p>
    <w:p w:rsidR="008A6D97" w:rsidRPr="00C154DA" w:rsidRDefault="008A6D97" w:rsidP="008A6D97">
      <w:pPr>
        <w:numPr>
          <w:ilvl w:val="0"/>
          <w:numId w:val="44"/>
        </w:numPr>
        <w:tabs>
          <w:tab w:val="left" w:pos="993"/>
        </w:tabs>
        <w:spacing w:after="0" w:line="240" w:lineRule="auto"/>
        <w:ind w:left="0" w:firstLine="709"/>
        <w:jc w:val="both"/>
        <w:rPr>
          <w:rFonts w:ascii="Times New Roman" w:hAnsi="Times New Roman"/>
          <w:sz w:val="24"/>
          <w:szCs w:val="24"/>
        </w:rPr>
      </w:pPr>
      <w:r w:rsidRPr="00C154DA">
        <w:rPr>
          <w:rFonts w:ascii="Times New Roman" w:hAnsi="Times New Roman"/>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8A6D97" w:rsidRPr="00C154DA" w:rsidRDefault="008A6D97" w:rsidP="008A6D97">
      <w:pPr>
        <w:numPr>
          <w:ilvl w:val="0"/>
          <w:numId w:val="44"/>
        </w:numPr>
        <w:tabs>
          <w:tab w:val="left" w:pos="993"/>
        </w:tabs>
        <w:spacing w:after="0" w:line="240" w:lineRule="auto"/>
        <w:ind w:left="0" w:firstLine="709"/>
        <w:jc w:val="both"/>
        <w:rPr>
          <w:rFonts w:ascii="Times New Roman" w:hAnsi="Times New Roman"/>
          <w:sz w:val="24"/>
          <w:szCs w:val="24"/>
        </w:rPr>
      </w:pPr>
      <w:r w:rsidRPr="00C154DA">
        <w:rPr>
          <w:rFonts w:ascii="Times New Roman" w:hAnsi="Times New Roman"/>
          <w:sz w:val="24"/>
          <w:szCs w:val="24"/>
        </w:rPr>
        <w:t>использование специальной научной литературы, нормативных актов, материалов производственной практики;</w:t>
      </w:r>
    </w:p>
    <w:p w:rsidR="008A6D97" w:rsidRPr="00C154DA" w:rsidRDefault="008A6D97" w:rsidP="008A6D97">
      <w:pPr>
        <w:numPr>
          <w:ilvl w:val="0"/>
          <w:numId w:val="44"/>
        </w:numPr>
        <w:tabs>
          <w:tab w:val="left" w:pos="993"/>
        </w:tabs>
        <w:spacing w:after="0" w:line="240" w:lineRule="auto"/>
        <w:ind w:left="0" w:firstLine="709"/>
        <w:jc w:val="both"/>
        <w:rPr>
          <w:rFonts w:ascii="Times New Roman" w:hAnsi="Times New Roman"/>
          <w:sz w:val="24"/>
          <w:szCs w:val="24"/>
        </w:rPr>
      </w:pPr>
      <w:r w:rsidRPr="00C154DA">
        <w:rPr>
          <w:rFonts w:ascii="Times New Roman" w:hAnsi="Times New Roman"/>
          <w:sz w:val="24"/>
          <w:szCs w:val="24"/>
        </w:rPr>
        <w:t>творческий подход к разработке темы;</w:t>
      </w:r>
    </w:p>
    <w:p w:rsidR="008A6D97" w:rsidRPr="00C154DA" w:rsidRDefault="008A6D97" w:rsidP="008A6D97">
      <w:pPr>
        <w:numPr>
          <w:ilvl w:val="0"/>
          <w:numId w:val="44"/>
        </w:numPr>
        <w:tabs>
          <w:tab w:val="left" w:pos="993"/>
        </w:tabs>
        <w:spacing w:after="0" w:line="240" w:lineRule="auto"/>
        <w:ind w:left="0" w:firstLine="709"/>
        <w:jc w:val="both"/>
        <w:rPr>
          <w:rFonts w:ascii="Times New Roman" w:hAnsi="Times New Roman"/>
          <w:sz w:val="24"/>
          <w:szCs w:val="24"/>
        </w:rPr>
      </w:pPr>
      <w:r w:rsidRPr="00C154DA">
        <w:rPr>
          <w:rFonts w:ascii="Times New Roman" w:hAnsi="Times New Roman"/>
          <w:sz w:val="24"/>
          <w:szCs w:val="24"/>
        </w:rPr>
        <w:t>правильность и научная обоснованность выводов;</w:t>
      </w:r>
    </w:p>
    <w:p w:rsidR="008A6D97" w:rsidRPr="00C154DA" w:rsidRDefault="008A6D97" w:rsidP="008A6D97">
      <w:pPr>
        <w:numPr>
          <w:ilvl w:val="0"/>
          <w:numId w:val="44"/>
        </w:numPr>
        <w:tabs>
          <w:tab w:val="left" w:pos="993"/>
        </w:tabs>
        <w:spacing w:after="0" w:line="240" w:lineRule="auto"/>
        <w:ind w:left="0" w:firstLine="709"/>
        <w:jc w:val="both"/>
        <w:rPr>
          <w:rFonts w:ascii="Times New Roman" w:hAnsi="Times New Roman"/>
          <w:sz w:val="24"/>
          <w:szCs w:val="24"/>
        </w:rPr>
      </w:pPr>
      <w:r w:rsidRPr="00C154DA">
        <w:rPr>
          <w:rFonts w:ascii="Times New Roman" w:hAnsi="Times New Roman"/>
          <w:sz w:val="24"/>
          <w:szCs w:val="24"/>
        </w:rPr>
        <w:t>стиль изложения;</w:t>
      </w:r>
    </w:p>
    <w:p w:rsidR="008A6D97" w:rsidRPr="00C154DA" w:rsidRDefault="008A6D97" w:rsidP="008A6D97">
      <w:pPr>
        <w:numPr>
          <w:ilvl w:val="0"/>
          <w:numId w:val="44"/>
        </w:numPr>
        <w:tabs>
          <w:tab w:val="left" w:pos="993"/>
        </w:tabs>
        <w:spacing w:after="0" w:line="240" w:lineRule="auto"/>
        <w:ind w:left="0" w:firstLine="709"/>
        <w:jc w:val="both"/>
        <w:rPr>
          <w:rFonts w:ascii="Times New Roman" w:hAnsi="Times New Roman"/>
          <w:sz w:val="24"/>
          <w:szCs w:val="24"/>
        </w:rPr>
      </w:pPr>
      <w:r w:rsidRPr="00C154DA">
        <w:rPr>
          <w:rFonts w:ascii="Times New Roman" w:hAnsi="Times New Roman"/>
          <w:sz w:val="24"/>
          <w:szCs w:val="24"/>
        </w:rPr>
        <w:t>оформление выпускной квалификационной работы (ВКР):</w:t>
      </w:r>
    </w:p>
    <w:p w:rsidR="008A6D97" w:rsidRPr="00C154DA" w:rsidRDefault="008A6D97" w:rsidP="008A6D97">
      <w:pPr>
        <w:numPr>
          <w:ilvl w:val="0"/>
          <w:numId w:val="44"/>
        </w:numPr>
        <w:tabs>
          <w:tab w:val="left" w:pos="993"/>
        </w:tabs>
        <w:spacing w:after="0" w:line="240" w:lineRule="auto"/>
        <w:ind w:left="0" w:firstLine="709"/>
        <w:jc w:val="both"/>
        <w:rPr>
          <w:rFonts w:ascii="Times New Roman" w:hAnsi="Times New Roman"/>
          <w:sz w:val="24"/>
          <w:szCs w:val="24"/>
        </w:rPr>
      </w:pPr>
      <w:r w:rsidRPr="00C154DA">
        <w:rPr>
          <w:rFonts w:ascii="Times New Roman" w:hAnsi="Times New Roman"/>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8A6D97" w:rsidRPr="00C154DA" w:rsidRDefault="008A6D97" w:rsidP="008A6D97">
      <w:pPr>
        <w:numPr>
          <w:ilvl w:val="0"/>
          <w:numId w:val="44"/>
        </w:numPr>
        <w:tabs>
          <w:tab w:val="left" w:pos="993"/>
        </w:tabs>
        <w:spacing w:after="0" w:line="240" w:lineRule="auto"/>
        <w:ind w:left="0" w:firstLine="709"/>
        <w:jc w:val="both"/>
        <w:rPr>
          <w:rFonts w:ascii="Times New Roman" w:hAnsi="Times New Roman"/>
          <w:sz w:val="24"/>
          <w:szCs w:val="24"/>
        </w:rPr>
      </w:pPr>
      <w:r w:rsidRPr="00C154DA">
        <w:rPr>
          <w:rFonts w:ascii="Times New Roman" w:hAnsi="Times New Roman"/>
          <w:sz w:val="24"/>
          <w:szCs w:val="24"/>
        </w:rPr>
        <w:t>чёткость и аргументированность ответов студента на вопросы, заданные ему в процессе защиты.</w:t>
      </w:r>
    </w:p>
    <w:p w:rsidR="008A6D97" w:rsidRPr="00C154DA" w:rsidRDefault="008A6D97" w:rsidP="008A6D97">
      <w:pPr>
        <w:tabs>
          <w:tab w:val="left" w:pos="993"/>
        </w:tabs>
        <w:spacing w:after="0" w:line="240" w:lineRule="auto"/>
        <w:ind w:left="567"/>
        <w:jc w:val="both"/>
        <w:rPr>
          <w:rFonts w:ascii="Times New Roman" w:hAnsi="Times New Roman"/>
          <w:sz w:val="24"/>
          <w:szCs w:val="24"/>
        </w:rPr>
      </w:pPr>
    </w:p>
    <w:p w:rsidR="008A6D97" w:rsidRPr="00C154DA" w:rsidRDefault="008A6D97" w:rsidP="008A6D97">
      <w:pPr>
        <w:widowControl w:val="0"/>
        <w:tabs>
          <w:tab w:val="left" w:pos="5160"/>
        </w:tabs>
        <w:spacing w:after="0" w:line="240" w:lineRule="auto"/>
        <w:jc w:val="center"/>
        <w:rPr>
          <w:rFonts w:ascii="Times New Roman" w:hAnsi="Times New Roman"/>
          <w:b/>
          <w:sz w:val="24"/>
          <w:szCs w:val="24"/>
        </w:rPr>
      </w:pPr>
      <w:r w:rsidRPr="00C154DA">
        <w:rPr>
          <w:rFonts w:ascii="Times New Roman" w:hAnsi="Times New Roman"/>
          <w:b/>
          <w:sz w:val="24"/>
          <w:szCs w:val="24"/>
        </w:rPr>
        <w:t>Критерии оценки содержания ВКР</w:t>
      </w:r>
    </w:p>
    <w:p w:rsidR="008A6D97" w:rsidRPr="00C154DA" w:rsidRDefault="008A6D97" w:rsidP="008A6D97">
      <w:pPr>
        <w:widowControl w:val="0"/>
        <w:spacing w:after="0" w:line="240" w:lineRule="auto"/>
        <w:jc w:val="both"/>
        <w:rPr>
          <w:rFonts w:ascii="Times New Roman" w:hAnsi="Times New Roman"/>
          <w:b/>
          <w:sz w:val="24"/>
          <w:szCs w:val="24"/>
        </w:rPr>
      </w:pPr>
    </w:p>
    <w:p w:rsidR="008A6D97" w:rsidRPr="00C154DA" w:rsidRDefault="008A6D97" w:rsidP="008A6D97">
      <w:pPr>
        <w:spacing w:after="0" w:line="240" w:lineRule="auto"/>
        <w:ind w:firstLine="709"/>
        <w:jc w:val="both"/>
        <w:rPr>
          <w:rFonts w:ascii="Times New Roman" w:hAnsi="Times New Roman"/>
          <w:sz w:val="24"/>
          <w:szCs w:val="24"/>
        </w:rPr>
      </w:pPr>
      <w:r w:rsidRPr="00C154DA">
        <w:rPr>
          <w:rFonts w:ascii="Times New Roman" w:hAnsi="Times New Roman"/>
          <w:b/>
          <w:sz w:val="24"/>
          <w:szCs w:val="24"/>
        </w:rPr>
        <w:t>Глубина раскрытия темы</w:t>
      </w:r>
      <w:r w:rsidRPr="00C154DA">
        <w:rPr>
          <w:rFonts w:ascii="Times New Roman" w:hAnsi="Times New Roman"/>
          <w:sz w:val="24"/>
          <w:szCs w:val="24"/>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8A6D97" w:rsidRPr="00C154DA" w:rsidRDefault="008A6D97" w:rsidP="008A6D97">
      <w:pPr>
        <w:numPr>
          <w:ilvl w:val="0"/>
          <w:numId w:val="44"/>
        </w:numPr>
        <w:spacing w:after="0" w:line="240" w:lineRule="auto"/>
        <w:ind w:left="567" w:hanging="567"/>
        <w:jc w:val="both"/>
        <w:rPr>
          <w:rFonts w:ascii="Times New Roman" w:hAnsi="Times New Roman"/>
          <w:sz w:val="24"/>
          <w:szCs w:val="24"/>
        </w:rPr>
      </w:pPr>
      <w:r w:rsidRPr="00C154DA">
        <w:rPr>
          <w:rFonts w:ascii="Times New Roman" w:hAnsi="Times New Roman"/>
          <w:b/>
          <w:i/>
          <w:sz w:val="24"/>
          <w:szCs w:val="24"/>
        </w:rPr>
        <w:t>Высокий уровень</w:t>
      </w:r>
      <w:r w:rsidRPr="00C154DA">
        <w:rPr>
          <w:rFonts w:ascii="Times New Roman" w:hAnsi="Times New Roman"/>
          <w:i/>
          <w:sz w:val="24"/>
          <w:szCs w:val="24"/>
        </w:rPr>
        <w:t xml:space="preserve"> – </w:t>
      </w:r>
      <w:r w:rsidRPr="00C154DA">
        <w:rPr>
          <w:rFonts w:ascii="Times New Roman" w:hAnsi="Times New Roman"/>
          <w:sz w:val="24"/>
          <w:szCs w:val="24"/>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8A6D97" w:rsidRPr="00C154DA" w:rsidRDefault="008A6D97" w:rsidP="008A6D97">
      <w:pPr>
        <w:numPr>
          <w:ilvl w:val="0"/>
          <w:numId w:val="44"/>
        </w:numPr>
        <w:spacing w:after="0" w:line="240" w:lineRule="auto"/>
        <w:ind w:left="567" w:hanging="567"/>
        <w:jc w:val="both"/>
        <w:rPr>
          <w:rFonts w:ascii="Times New Roman" w:hAnsi="Times New Roman"/>
          <w:sz w:val="24"/>
          <w:szCs w:val="24"/>
        </w:rPr>
      </w:pPr>
      <w:r w:rsidRPr="00C154DA">
        <w:rPr>
          <w:rFonts w:ascii="Times New Roman" w:hAnsi="Times New Roman"/>
          <w:b/>
          <w:i/>
          <w:sz w:val="24"/>
          <w:szCs w:val="24"/>
        </w:rPr>
        <w:t>Средний уровень</w:t>
      </w:r>
      <w:r w:rsidRPr="00C154DA">
        <w:rPr>
          <w:rFonts w:ascii="Times New Roman" w:hAnsi="Times New Roman"/>
          <w:sz w:val="24"/>
          <w:szCs w:val="24"/>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8A6D97" w:rsidRPr="00C154DA" w:rsidRDefault="008A6D97" w:rsidP="008A6D97">
      <w:pPr>
        <w:numPr>
          <w:ilvl w:val="0"/>
          <w:numId w:val="44"/>
        </w:numPr>
        <w:spacing w:after="0" w:line="240" w:lineRule="auto"/>
        <w:ind w:left="567" w:hanging="567"/>
        <w:jc w:val="both"/>
        <w:rPr>
          <w:rFonts w:ascii="Times New Roman" w:hAnsi="Times New Roman"/>
          <w:sz w:val="24"/>
          <w:szCs w:val="24"/>
        </w:rPr>
      </w:pPr>
      <w:bookmarkStart w:id="14" w:name="_Toc251100788"/>
      <w:r w:rsidRPr="00C154DA">
        <w:rPr>
          <w:rFonts w:ascii="Times New Roman" w:hAnsi="Times New Roman"/>
          <w:b/>
          <w:i/>
          <w:sz w:val="24"/>
          <w:szCs w:val="24"/>
        </w:rPr>
        <w:t>Низкий уровень</w:t>
      </w:r>
      <w:r w:rsidRPr="00C154DA">
        <w:rPr>
          <w:rFonts w:ascii="Times New Roman" w:hAnsi="Times New Roman"/>
          <w:b/>
          <w:sz w:val="24"/>
          <w:szCs w:val="24"/>
        </w:rPr>
        <w:t xml:space="preserve"> –</w:t>
      </w:r>
      <w:r w:rsidRPr="00C154DA">
        <w:rPr>
          <w:rFonts w:ascii="Times New Roman" w:hAnsi="Times New Roman"/>
          <w:b/>
          <w:i/>
          <w:sz w:val="24"/>
          <w:szCs w:val="24"/>
        </w:rPr>
        <w:t xml:space="preserve"> </w:t>
      </w:r>
      <w:r w:rsidRPr="00C154DA">
        <w:rPr>
          <w:rFonts w:ascii="Times New Roman" w:hAnsi="Times New Roman"/>
          <w:sz w:val="24"/>
          <w:szCs w:val="24"/>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4"/>
    </w:p>
    <w:p w:rsidR="008A6D97" w:rsidRPr="00C154DA" w:rsidRDefault="008A6D97" w:rsidP="008A6D97">
      <w:pPr>
        <w:numPr>
          <w:ilvl w:val="0"/>
          <w:numId w:val="44"/>
        </w:numPr>
        <w:spacing w:after="0" w:line="240" w:lineRule="auto"/>
        <w:ind w:left="567" w:hanging="567"/>
        <w:jc w:val="both"/>
        <w:rPr>
          <w:rFonts w:ascii="Times New Roman" w:hAnsi="Times New Roman"/>
          <w:sz w:val="24"/>
          <w:szCs w:val="24"/>
        </w:rPr>
      </w:pPr>
      <w:r w:rsidRPr="00C154DA">
        <w:rPr>
          <w:rFonts w:ascii="Times New Roman" w:hAnsi="Times New Roman"/>
          <w:b/>
          <w:i/>
          <w:sz w:val="24"/>
          <w:szCs w:val="24"/>
        </w:rPr>
        <w:t>Уровень «ниже допустимого»</w:t>
      </w:r>
      <w:r w:rsidRPr="00C154DA">
        <w:rPr>
          <w:rFonts w:ascii="Times New Roman" w:hAnsi="Times New Roman"/>
          <w:i/>
          <w:sz w:val="24"/>
          <w:szCs w:val="24"/>
        </w:rPr>
        <w:t xml:space="preserve"> – </w:t>
      </w:r>
      <w:r w:rsidRPr="00C154DA">
        <w:rPr>
          <w:rFonts w:ascii="Times New Roman" w:hAnsi="Times New Roman"/>
          <w:sz w:val="24"/>
          <w:szCs w:val="24"/>
        </w:rPr>
        <w:t>содержится информация, не относящаяся к теме; категории, заявленные в теме, не раскрыты; не все задачи решены.</w:t>
      </w:r>
    </w:p>
    <w:p w:rsidR="008A6D97" w:rsidRPr="00C154DA" w:rsidRDefault="008A6D97" w:rsidP="008A6D97">
      <w:pPr>
        <w:spacing w:after="0" w:line="240" w:lineRule="auto"/>
        <w:ind w:firstLine="709"/>
        <w:jc w:val="both"/>
        <w:rPr>
          <w:rFonts w:ascii="Times New Roman" w:hAnsi="Times New Roman"/>
          <w:sz w:val="24"/>
          <w:szCs w:val="24"/>
        </w:rPr>
      </w:pPr>
      <w:r w:rsidRPr="00C154DA">
        <w:rPr>
          <w:rFonts w:ascii="Times New Roman" w:hAnsi="Times New Roman"/>
          <w:b/>
          <w:sz w:val="24"/>
          <w:szCs w:val="24"/>
        </w:rPr>
        <w:t>Самостоятельность и качество анализа теоретических положений</w:t>
      </w:r>
      <w:r w:rsidRPr="00C154DA">
        <w:rPr>
          <w:rFonts w:ascii="Times New Roman" w:hAnsi="Times New Roman"/>
          <w:sz w:val="24"/>
          <w:szCs w:val="24"/>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8A6D97" w:rsidRPr="00C154DA" w:rsidRDefault="008A6D97" w:rsidP="008A6D97">
      <w:pPr>
        <w:numPr>
          <w:ilvl w:val="0"/>
          <w:numId w:val="44"/>
        </w:numPr>
        <w:spacing w:after="0" w:line="240" w:lineRule="auto"/>
        <w:ind w:left="567" w:hanging="567"/>
        <w:jc w:val="both"/>
        <w:rPr>
          <w:rFonts w:ascii="Times New Roman" w:hAnsi="Times New Roman"/>
          <w:sz w:val="24"/>
          <w:szCs w:val="24"/>
        </w:rPr>
      </w:pPr>
      <w:r w:rsidRPr="00C154DA">
        <w:rPr>
          <w:rFonts w:ascii="Times New Roman" w:hAnsi="Times New Roman"/>
          <w:b/>
          <w:i/>
          <w:sz w:val="24"/>
          <w:szCs w:val="24"/>
        </w:rPr>
        <w:t>Высокий уровень</w:t>
      </w:r>
      <w:r w:rsidRPr="00C154DA">
        <w:rPr>
          <w:rFonts w:ascii="Times New Roman" w:hAnsi="Times New Roman"/>
          <w:sz w:val="24"/>
          <w:szCs w:val="24"/>
        </w:rPr>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8A6D97" w:rsidRPr="00C154DA" w:rsidRDefault="008A6D97" w:rsidP="008A6D97">
      <w:pPr>
        <w:numPr>
          <w:ilvl w:val="0"/>
          <w:numId w:val="44"/>
        </w:numPr>
        <w:spacing w:after="0" w:line="240" w:lineRule="auto"/>
        <w:ind w:left="567" w:hanging="567"/>
        <w:jc w:val="both"/>
        <w:rPr>
          <w:rFonts w:ascii="Times New Roman" w:hAnsi="Times New Roman"/>
          <w:sz w:val="24"/>
          <w:szCs w:val="24"/>
        </w:rPr>
      </w:pPr>
      <w:bookmarkStart w:id="15" w:name="_Toc251100789"/>
      <w:r w:rsidRPr="00C154DA">
        <w:rPr>
          <w:rFonts w:ascii="Times New Roman" w:hAnsi="Times New Roman"/>
          <w:b/>
          <w:i/>
          <w:sz w:val="24"/>
          <w:szCs w:val="24"/>
        </w:rPr>
        <w:t>Средний уровень</w:t>
      </w:r>
      <w:r w:rsidRPr="00C154DA">
        <w:rPr>
          <w:rFonts w:ascii="Times New Roman" w:hAnsi="Times New Roman"/>
          <w:sz w:val="24"/>
          <w:szCs w:val="24"/>
        </w:rPr>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5"/>
    </w:p>
    <w:p w:rsidR="008A6D97" w:rsidRPr="00C154DA" w:rsidRDefault="008A6D97" w:rsidP="008A6D97">
      <w:pPr>
        <w:numPr>
          <w:ilvl w:val="0"/>
          <w:numId w:val="44"/>
        </w:numPr>
        <w:spacing w:after="0" w:line="240" w:lineRule="auto"/>
        <w:ind w:left="567" w:hanging="567"/>
        <w:jc w:val="both"/>
        <w:rPr>
          <w:rFonts w:ascii="Times New Roman" w:hAnsi="Times New Roman"/>
          <w:sz w:val="24"/>
          <w:szCs w:val="24"/>
        </w:rPr>
      </w:pPr>
      <w:bookmarkStart w:id="16" w:name="_Toc251100790"/>
      <w:r w:rsidRPr="00C154DA">
        <w:rPr>
          <w:rFonts w:ascii="Times New Roman" w:hAnsi="Times New Roman"/>
          <w:b/>
          <w:i/>
          <w:sz w:val="24"/>
          <w:szCs w:val="24"/>
        </w:rPr>
        <w:t>Низкий уровень</w:t>
      </w:r>
      <w:r w:rsidRPr="00C154DA">
        <w:rPr>
          <w:rFonts w:ascii="Times New Roman" w:hAnsi="Times New Roman"/>
          <w:sz w:val="24"/>
          <w:szCs w:val="24"/>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6"/>
    </w:p>
    <w:p w:rsidR="008A6D97" w:rsidRPr="00C154DA" w:rsidRDefault="008A6D97" w:rsidP="008A6D97">
      <w:pPr>
        <w:numPr>
          <w:ilvl w:val="0"/>
          <w:numId w:val="44"/>
        </w:numPr>
        <w:spacing w:after="0" w:line="240" w:lineRule="auto"/>
        <w:ind w:left="567" w:hanging="567"/>
        <w:jc w:val="both"/>
        <w:rPr>
          <w:rFonts w:ascii="Times New Roman" w:hAnsi="Times New Roman"/>
          <w:sz w:val="24"/>
          <w:szCs w:val="24"/>
        </w:rPr>
      </w:pPr>
      <w:bookmarkStart w:id="17" w:name="_Toc251100791"/>
      <w:r w:rsidRPr="00C154DA">
        <w:rPr>
          <w:rFonts w:ascii="Times New Roman" w:hAnsi="Times New Roman"/>
          <w:b/>
          <w:i/>
          <w:sz w:val="24"/>
          <w:szCs w:val="24"/>
        </w:rPr>
        <w:t>Уровень «ниже допустимого»</w:t>
      </w:r>
      <w:r w:rsidRPr="00C154DA">
        <w:rPr>
          <w:rFonts w:ascii="Times New Roman" w:hAnsi="Times New Roman"/>
          <w:sz w:val="24"/>
          <w:szCs w:val="24"/>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7"/>
    </w:p>
    <w:p w:rsidR="008A6D97" w:rsidRPr="00C154DA" w:rsidRDefault="008A6D97" w:rsidP="008A6D97">
      <w:pPr>
        <w:spacing w:after="0" w:line="240" w:lineRule="auto"/>
        <w:ind w:firstLine="709"/>
        <w:jc w:val="both"/>
        <w:rPr>
          <w:rFonts w:ascii="Times New Roman" w:hAnsi="Times New Roman"/>
          <w:sz w:val="24"/>
          <w:szCs w:val="24"/>
        </w:rPr>
      </w:pPr>
      <w:r w:rsidRPr="00C154DA">
        <w:rPr>
          <w:rFonts w:ascii="Times New Roman" w:hAnsi="Times New Roman"/>
          <w:b/>
          <w:sz w:val="24"/>
          <w:szCs w:val="24"/>
        </w:rPr>
        <w:t>Глубина и обоснованность практических исследований</w:t>
      </w:r>
      <w:r w:rsidRPr="00C154DA">
        <w:rPr>
          <w:rFonts w:ascii="Times New Roman" w:hAnsi="Times New Roman"/>
          <w:sz w:val="24"/>
          <w:szCs w:val="24"/>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8A6D97" w:rsidRPr="00C154DA" w:rsidRDefault="008A6D97" w:rsidP="008A6D97">
      <w:pPr>
        <w:numPr>
          <w:ilvl w:val="0"/>
          <w:numId w:val="44"/>
        </w:numPr>
        <w:spacing w:after="0" w:line="240" w:lineRule="auto"/>
        <w:ind w:left="567" w:hanging="567"/>
        <w:jc w:val="both"/>
        <w:rPr>
          <w:rFonts w:ascii="Times New Roman" w:hAnsi="Times New Roman"/>
          <w:sz w:val="24"/>
          <w:szCs w:val="24"/>
        </w:rPr>
      </w:pPr>
      <w:r w:rsidRPr="00C154DA">
        <w:rPr>
          <w:rFonts w:ascii="Times New Roman" w:hAnsi="Times New Roman"/>
          <w:b/>
          <w:i/>
          <w:sz w:val="24"/>
          <w:szCs w:val="24"/>
        </w:rPr>
        <w:t>Высокий уровень</w:t>
      </w:r>
      <w:r w:rsidRPr="00C154DA">
        <w:rPr>
          <w:rFonts w:ascii="Times New Roman" w:hAnsi="Times New Roman"/>
          <w:sz w:val="24"/>
          <w:szCs w:val="24"/>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8A6D97" w:rsidRPr="00C154DA" w:rsidRDefault="008A6D97" w:rsidP="008A6D97">
      <w:pPr>
        <w:numPr>
          <w:ilvl w:val="0"/>
          <w:numId w:val="44"/>
        </w:numPr>
        <w:spacing w:after="0" w:line="240" w:lineRule="auto"/>
        <w:ind w:left="567" w:hanging="567"/>
        <w:jc w:val="both"/>
        <w:rPr>
          <w:rFonts w:ascii="Times New Roman" w:hAnsi="Times New Roman"/>
          <w:sz w:val="24"/>
          <w:szCs w:val="24"/>
        </w:rPr>
      </w:pPr>
      <w:r w:rsidRPr="00C154DA">
        <w:rPr>
          <w:rFonts w:ascii="Times New Roman" w:hAnsi="Times New Roman"/>
          <w:b/>
          <w:i/>
          <w:sz w:val="24"/>
          <w:szCs w:val="24"/>
        </w:rPr>
        <w:t>Средний уровень</w:t>
      </w:r>
      <w:r w:rsidRPr="00C154DA">
        <w:rPr>
          <w:rFonts w:ascii="Times New Roman" w:hAnsi="Times New Roman"/>
          <w:sz w:val="24"/>
          <w:szCs w:val="24"/>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8A6D97" w:rsidRPr="00C154DA" w:rsidRDefault="008A6D97" w:rsidP="008A6D97">
      <w:pPr>
        <w:numPr>
          <w:ilvl w:val="0"/>
          <w:numId w:val="44"/>
        </w:numPr>
        <w:spacing w:after="0" w:line="240" w:lineRule="auto"/>
        <w:ind w:left="567" w:hanging="567"/>
        <w:jc w:val="both"/>
        <w:rPr>
          <w:rFonts w:ascii="Times New Roman" w:hAnsi="Times New Roman"/>
          <w:sz w:val="24"/>
          <w:szCs w:val="24"/>
        </w:rPr>
      </w:pPr>
      <w:r w:rsidRPr="00C154DA">
        <w:rPr>
          <w:rFonts w:ascii="Times New Roman" w:hAnsi="Times New Roman"/>
          <w:b/>
          <w:i/>
          <w:sz w:val="24"/>
          <w:szCs w:val="24"/>
        </w:rPr>
        <w:t>Низкий уровень</w:t>
      </w:r>
      <w:r w:rsidRPr="00C154DA">
        <w:rPr>
          <w:rFonts w:ascii="Times New Roman" w:hAnsi="Times New Roman"/>
          <w:sz w:val="24"/>
          <w:szCs w:val="24"/>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8A6D97" w:rsidRPr="00C154DA" w:rsidRDefault="008A6D97" w:rsidP="008A6D97">
      <w:pPr>
        <w:numPr>
          <w:ilvl w:val="0"/>
          <w:numId w:val="44"/>
        </w:numPr>
        <w:spacing w:after="0" w:line="240" w:lineRule="auto"/>
        <w:ind w:left="567" w:hanging="567"/>
        <w:jc w:val="both"/>
        <w:rPr>
          <w:rFonts w:ascii="Times New Roman" w:hAnsi="Times New Roman"/>
          <w:sz w:val="24"/>
          <w:szCs w:val="24"/>
        </w:rPr>
      </w:pPr>
      <w:r w:rsidRPr="00C154DA">
        <w:rPr>
          <w:rFonts w:ascii="Times New Roman" w:hAnsi="Times New Roman"/>
          <w:b/>
          <w:i/>
          <w:sz w:val="24"/>
          <w:szCs w:val="24"/>
        </w:rPr>
        <w:t>Уровень «ниже допустимого»</w:t>
      </w:r>
      <w:r w:rsidRPr="00C154DA">
        <w:rPr>
          <w:rFonts w:ascii="Times New Roman" w:hAnsi="Times New Roman"/>
          <w:sz w:val="24"/>
          <w:szCs w:val="24"/>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8A6D97" w:rsidRPr="00C154DA" w:rsidRDefault="008A6D97" w:rsidP="008A6D97">
      <w:pPr>
        <w:spacing w:after="0" w:line="240" w:lineRule="auto"/>
        <w:ind w:firstLine="709"/>
        <w:jc w:val="both"/>
        <w:rPr>
          <w:rFonts w:ascii="Times New Roman" w:hAnsi="Times New Roman"/>
          <w:sz w:val="24"/>
          <w:szCs w:val="24"/>
        </w:rPr>
      </w:pPr>
      <w:r w:rsidRPr="00C154DA">
        <w:rPr>
          <w:rFonts w:ascii="Times New Roman" w:hAnsi="Times New Roman"/>
          <w:b/>
          <w:sz w:val="24"/>
          <w:szCs w:val="24"/>
        </w:rPr>
        <w:t>Глубина проработки и обоснованность рекомендаций</w:t>
      </w:r>
      <w:r w:rsidRPr="00C154DA">
        <w:rPr>
          <w:rFonts w:ascii="Times New Roman" w:hAnsi="Times New Roman"/>
          <w:sz w:val="24"/>
          <w:szCs w:val="24"/>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8A6D97" w:rsidRPr="00C154DA" w:rsidRDefault="008A6D97" w:rsidP="008A6D97">
      <w:pPr>
        <w:numPr>
          <w:ilvl w:val="0"/>
          <w:numId w:val="44"/>
        </w:numPr>
        <w:spacing w:after="0" w:line="240" w:lineRule="auto"/>
        <w:ind w:left="567" w:hanging="567"/>
        <w:jc w:val="both"/>
        <w:rPr>
          <w:rFonts w:ascii="Times New Roman" w:hAnsi="Times New Roman"/>
          <w:sz w:val="24"/>
          <w:szCs w:val="24"/>
        </w:rPr>
      </w:pPr>
      <w:r w:rsidRPr="00C154DA">
        <w:rPr>
          <w:rFonts w:ascii="Times New Roman" w:hAnsi="Times New Roman"/>
          <w:b/>
          <w:i/>
          <w:sz w:val="24"/>
          <w:szCs w:val="24"/>
        </w:rPr>
        <w:t>Высокий уровень</w:t>
      </w:r>
      <w:r w:rsidRPr="00C154DA">
        <w:rPr>
          <w:rFonts w:ascii="Times New Roman" w:hAnsi="Times New Roman"/>
          <w:sz w:val="24"/>
          <w:szCs w:val="24"/>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8A6D97" w:rsidRPr="00C154DA" w:rsidRDefault="008A6D97" w:rsidP="008A6D97">
      <w:pPr>
        <w:numPr>
          <w:ilvl w:val="0"/>
          <w:numId w:val="44"/>
        </w:numPr>
        <w:spacing w:after="0" w:line="240" w:lineRule="auto"/>
        <w:ind w:left="567" w:hanging="567"/>
        <w:jc w:val="both"/>
        <w:rPr>
          <w:rFonts w:ascii="Times New Roman" w:hAnsi="Times New Roman"/>
          <w:sz w:val="24"/>
          <w:szCs w:val="24"/>
        </w:rPr>
      </w:pPr>
      <w:r w:rsidRPr="00C154DA">
        <w:rPr>
          <w:rFonts w:ascii="Times New Roman" w:hAnsi="Times New Roman"/>
          <w:b/>
          <w:i/>
          <w:sz w:val="24"/>
          <w:szCs w:val="24"/>
        </w:rPr>
        <w:t>Средний уровень</w:t>
      </w:r>
      <w:r w:rsidRPr="00C154DA">
        <w:rPr>
          <w:rFonts w:ascii="Times New Roman" w:hAnsi="Times New Roman"/>
          <w:sz w:val="24"/>
          <w:szCs w:val="24"/>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8A6D97" w:rsidRPr="00C154DA" w:rsidRDefault="008A6D97" w:rsidP="008A6D97">
      <w:pPr>
        <w:numPr>
          <w:ilvl w:val="0"/>
          <w:numId w:val="44"/>
        </w:numPr>
        <w:spacing w:after="0" w:line="240" w:lineRule="auto"/>
        <w:ind w:left="567" w:hanging="567"/>
        <w:jc w:val="both"/>
        <w:rPr>
          <w:rFonts w:ascii="Times New Roman" w:hAnsi="Times New Roman"/>
          <w:sz w:val="24"/>
          <w:szCs w:val="24"/>
        </w:rPr>
      </w:pPr>
      <w:r w:rsidRPr="00C154DA">
        <w:rPr>
          <w:rFonts w:ascii="Times New Roman" w:hAnsi="Times New Roman"/>
          <w:b/>
          <w:i/>
          <w:sz w:val="24"/>
          <w:szCs w:val="24"/>
        </w:rPr>
        <w:t>Низкий уровень</w:t>
      </w:r>
      <w:r w:rsidRPr="00C154DA">
        <w:rPr>
          <w:rFonts w:ascii="Times New Roman" w:hAnsi="Times New Roman"/>
          <w:sz w:val="24"/>
          <w:szCs w:val="24"/>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8A6D97" w:rsidRPr="00C154DA" w:rsidRDefault="008A6D97" w:rsidP="008A6D97">
      <w:pPr>
        <w:numPr>
          <w:ilvl w:val="0"/>
          <w:numId w:val="44"/>
        </w:numPr>
        <w:spacing w:after="0" w:line="240" w:lineRule="auto"/>
        <w:ind w:left="567" w:hanging="567"/>
        <w:jc w:val="both"/>
        <w:rPr>
          <w:rFonts w:ascii="Times New Roman" w:hAnsi="Times New Roman"/>
          <w:sz w:val="24"/>
          <w:szCs w:val="24"/>
        </w:rPr>
      </w:pPr>
      <w:r w:rsidRPr="00C154DA">
        <w:rPr>
          <w:rFonts w:ascii="Times New Roman" w:hAnsi="Times New Roman"/>
          <w:b/>
          <w:i/>
          <w:sz w:val="24"/>
          <w:szCs w:val="24"/>
        </w:rPr>
        <w:t>Уровень «ниже допустимого»</w:t>
      </w:r>
      <w:r w:rsidRPr="00C154DA">
        <w:rPr>
          <w:rFonts w:ascii="Times New Roman" w:hAnsi="Times New Roman"/>
          <w:sz w:val="24"/>
          <w:szCs w:val="24"/>
        </w:rPr>
        <w:t xml:space="preserve"> – рекомендательная часть отсутствует или малого объема, рекомендации не конкретны, взяты из других источников.</w:t>
      </w:r>
    </w:p>
    <w:p w:rsidR="008A6D97" w:rsidRPr="00C154DA" w:rsidRDefault="008A6D97" w:rsidP="008A6D97">
      <w:pPr>
        <w:numPr>
          <w:ilvl w:val="0"/>
          <w:numId w:val="44"/>
        </w:numPr>
        <w:spacing w:after="0" w:line="240" w:lineRule="auto"/>
        <w:ind w:left="567" w:hanging="567"/>
        <w:jc w:val="both"/>
        <w:rPr>
          <w:rFonts w:ascii="Times New Roman" w:hAnsi="Times New Roman"/>
          <w:sz w:val="24"/>
          <w:szCs w:val="24"/>
        </w:rPr>
      </w:pPr>
      <w:r w:rsidRPr="00C154DA">
        <w:rPr>
          <w:rFonts w:ascii="Times New Roman" w:hAnsi="Times New Roman"/>
          <w:sz w:val="24"/>
          <w:szCs w:val="24"/>
        </w:rPr>
        <w:t xml:space="preserve">При наличии уровня </w:t>
      </w:r>
      <w:r w:rsidRPr="00C154DA">
        <w:rPr>
          <w:rFonts w:ascii="Times New Roman" w:hAnsi="Times New Roman"/>
          <w:b/>
          <w:i/>
          <w:sz w:val="24"/>
          <w:szCs w:val="24"/>
        </w:rPr>
        <w:t>«ниже допустимого»</w:t>
      </w:r>
      <w:r w:rsidRPr="00C154DA">
        <w:rPr>
          <w:rFonts w:ascii="Times New Roman" w:hAnsi="Times New Roman"/>
          <w:sz w:val="24"/>
          <w:szCs w:val="24"/>
        </w:rPr>
        <w:t xml:space="preserve"> по одному или нескольким критериям оценки содержания – работа не может быть оценена положительно.</w:t>
      </w:r>
    </w:p>
    <w:p w:rsidR="008A6D97" w:rsidRPr="00C154DA" w:rsidRDefault="008A6D97" w:rsidP="008A6D97">
      <w:pPr>
        <w:spacing w:after="0" w:line="240" w:lineRule="auto"/>
        <w:ind w:left="567"/>
        <w:jc w:val="both"/>
        <w:rPr>
          <w:rFonts w:ascii="Times New Roman" w:hAnsi="Times New Roman"/>
          <w:sz w:val="24"/>
          <w:szCs w:val="24"/>
        </w:rPr>
      </w:pPr>
    </w:p>
    <w:p w:rsidR="008A6D97" w:rsidRPr="00C154DA" w:rsidRDefault="008A6D97" w:rsidP="008A6D97">
      <w:pPr>
        <w:spacing w:after="0" w:line="240" w:lineRule="auto"/>
        <w:ind w:firstLine="709"/>
        <w:jc w:val="both"/>
        <w:rPr>
          <w:rFonts w:ascii="Times New Roman" w:hAnsi="Times New Roman"/>
          <w:sz w:val="24"/>
          <w:szCs w:val="24"/>
        </w:rPr>
      </w:pPr>
      <w:r w:rsidRPr="00C154DA">
        <w:rPr>
          <w:rFonts w:ascii="Times New Roman" w:hAnsi="Times New Roman"/>
          <w:sz w:val="24"/>
          <w:szCs w:val="24"/>
        </w:rPr>
        <w:t>Выпускная квалификационная работа оценивается следующим об</w:t>
      </w:r>
      <w:r w:rsidRPr="00C154DA">
        <w:rPr>
          <w:rFonts w:ascii="Times New Roman" w:hAnsi="Times New Roman"/>
          <w:sz w:val="24"/>
          <w:szCs w:val="24"/>
        </w:rPr>
        <w:softHyphen/>
        <w:t>разом:</w:t>
      </w:r>
    </w:p>
    <w:p w:rsidR="008A6D97" w:rsidRPr="00C154DA" w:rsidRDefault="008A6D97" w:rsidP="008A6D97">
      <w:pPr>
        <w:numPr>
          <w:ilvl w:val="0"/>
          <w:numId w:val="45"/>
        </w:numPr>
        <w:spacing w:after="0" w:line="240" w:lineRule="auto"/>
        <w:ind w:left="567" w:hanging="567"/>
        <w:jc w:val="both"/>
        <w:rPr>
          <w:rFonts w:ascii="Times New Roman" w:hAnsi="Times New Roman"/>
          <w:sz w:val="24"/>
          <w:szCs w:val="24"/>
        </w:rPr>
      </w:pPr>
      <w:r w:rsidRPr="00C154DA">
        <w:rPr>
          <w:rFonts w:ascii="Times New Roman" w:hAnsi="Times New Roman"/>
          <w:sz w:val="24"/>
          <w:szCs w:val="24"/>
        </w:rPr>
        <w:t xml:space="preserve">баллом </w:t>
      </w:r>
      <w:r w:rsidRPr="00C154DA">
        <w:rPr>
          <w:rFonts w:ascii="Times New Roman" w:hAnsi="Times New Roman"/>
          <w:b/>
          <w:i/>
          <w:sz w:val="24"/>
          <w:szCs w:val="24"/>
        </w:rPr>
        <w:t>«отлично»</w:t>
      </w:r>
      <w:r w:rsidRPr="00C154DA">
        <w:rPr>
          <w:rFonts w:ascii="Times New Roman" w:hAnsi="Times New Roman"/>
          <w:sz w:val="24"/>
          <w:szCs w:val="24"/>
        </w:rPr>
        <w:t xml:space="preserve"> заслуживает работа, в которой дано всесто</w:t>
      </w:r>
      <w:r w:rsidRPr="00C154DA">
        <w:rPr>
          <w:rFonts w:ascii="Times New Roman" w:hAnsi="Times New Roman"/>
          <w:sz w:val="24"/>
          <w:szCs w:val="24"/>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C154DA">
        <w:rPr>
          <w:rFonts w:ascii="Times New Roman" w:hAnsi="Times New Roman"/>
          <w:sz w:val="24"/>
          <w:szCs w:val="24"/>
        </w:rPr>
        <w:softHyphen/>
        <w:t>тивными документами, проводить исследования, делать теоретические и практические выводы;</w:t>
      </w:r>
    </w:p>
    <w:p w:rsidR="008A6D97" w:rsidRPr="00C154DA" w:rsidRDefault="008A6D97" w:rsidP="008A6D97">
      <w:pPr>
        <w:numPr>
          <w:ilvl w:val="0"/>
          <w:numId w:val="45"/>
        </w:numPr>
        <w:spacing w:after="0" w:line="240" w:lineRule="auto"/>
        <w:ind w:left="567" w:hanging="567"/>
        <w:jc w:val="both"/>
        <w:rPr>
          <w:rFonts w:ascii="Times New Roman" w:hAnsi="Times New Roman"/>
          <w:sz w:val="24"/>
          <w:szCs w:val="24"/>
        </w:rPr>
      </w:pPr>
      <w:r w:rsidRPr="00C154DA">
        <w:rPr>
          <w:rFonts w:ascii="Times New Roman" w:hAnsi="Times New Roman"/>
          <w:sz w:val="24"/>
          <w:szCs w:val="24"/>
        </w:rPr>
        <w:t xml:space="preserve">баллом </w:t>
      </w:r>
      <w:r w:rsidRPr="00C154DA">
        <w:rPr>
          <w:rFonts w:ascii="Times New Roman" w:hAnsi="Times New Roman"/>
          <w:b/>
          <w:i/>
          <w:sz w:val="24"/>
          <w:szCs w:val="24"/>
        </w:rPr>
        <w:t>«хорошо»</w:t>
      </w:r>
      <w:r w:rsidRPr="00C154DA">
        <w:rPr>
          <w:rFonts w:ascii="Times New Roman" w:hAnsi="Times New Roman"/>
          <w:sz w:val="24"/>
          <w:szCs w:val="24"/>
        </w:rPr>
        <w:t xml:space="preserve"> оценивается работа, отвечающая основным предъявляемым к ней требованиям. Студент обстоятельно владеет мате</w:t>
      </w:r>
      <w:r w:rsidRPr="00C154DA">
        <w:rPr>
          <w:rFonts w:ascii="Times New Roman" w:hAnsi="Times New Roman"/>
          <w:sz w:val="24"/>
          <w:szCs w:val="24"/>
        </w:rPr>
        <w:softHyphen/>
        <w:t>риалом, однако не на все вопросы дает глубокие, исчерпывающие и ар</w:t>
      </w:r>
      <w:r w:rsidRPr="00C154DA">
        <w:rPr>
          <w:rFonts w:ascii="Times New Roman" w:hAnsi="Times New Roman"/>
          <w:sz w:val="24"/>
          <w:szCs w:val="24"/>
        </w:rPr>
        <w:softHyphen/>
        <w:t>гументированные ответы.</w:t>
      </w:r>
    </w:p>
    <w:p w:rsidR="008A6D97" w:rsidRPr="00C154DA" w:rsidRDefault="008A6D97" w:rsidP="008A6D97">
      <w:pPr>
        <w:numPr>
          <w:ilvl w:val="0"/>
          <w:numId w:val="45"/>
        </w:numPr>
        <w:spacing w:after="0" w:line="240" w:lineRule="auto"/>
        <w:ind w:left="567" w:hanging="567"/>
        <w:jc w:val="both"/>
        <w:rPr>
          <w:rFonts w:ascii="Times New Roman" w:hAnsi="Times New Roman"/>
          <w:sz w:val="24"/>
          <w:szCs w:val="24"/>
        </w:rPr>
      </w:pPr>
      <w:r w:rsidRPr="00C154DA">
        <w:rPr>
          <w:rFonts w:ascii="Times New Roman" w:hAnsi="Times New Roman"/>
          <w:sz w:val="24"/>
          <w:szCs w:val="24"/>
        </w:rPr>
        <w:t xml:space="preserve">выпускная работа оценивается баллом </w:t>
      </w:r>
      <w:r w:rsidRPr="00C154DA">
        <w:rPr>
          <w:rFonts w:ascii="Times New Roman" w:hAnsi="Times New Roman"/>
          <w:b/>
          <w:i/>
          <w:sz w:val="24"/>
          <w:szCs w:val="24"/>
        </w:rPr>
        <w:t>«удовлетворительно»</w:t>
      </w:r>
      <w:r w:rsidRPr="00C154DA">
        <w:rPr>
          <w:rFonts w:ascii="Times New Roman" w:hAnsi="Times New Roman"/>
          <w:sz w:val="24"/>
          <w:szCs w:val="24"/>
        </w:rPr>
        <w:t>, если в ней, в основном, соблюдены общие требования, но не полно раскрыты поставленные планом вопросы. Автор выпускной работы посредственно владеет материалом, поверхностно отвечает на вопросы, допускает существенные недочеты;</w:t>
      </w:r>
    </w:p>
    <w:p w:rsidR="008A6D97" w:rsidRPr="00C154DA" w:rsidRDefault="008A6D97" w:rsidP="008A6D97">
      <w:pPr>
        <w:numPr>
          <w:ilvl w:val="0"/>
          <w:numId w:val="45"/>
        </w:numPr>
        <w:spacing w:after="0" w:line="240" w:lineRule="auto"/>
        <w:ind w:left="567" w:hanging="567"/>
        <w:jc w:val="both"/>
        <w:rPr>
          <w:rFonts w:ascii="Times New Roman" w:hAnsi="Times New Roman"/>
          <w:sz w:val="24"/>
          <w:szCs w:val="24"/>
        </w:rPr>
      </w:pPr>
      <w:r w:rsidRPr="00C154DA">
        <w:rPr>
          <w:rFonts w:ascii="Times New Roman" w:hAnsi="Times New Roman"/>
          <w:sz w:val="24"/>
          <w:szCs w:val="24"/>
        </w:rPr>
        <w:t xml:space="preserve">баллом </w:t>
      </w:r>
      <w:r w:rsidRPr="00C154DA">
        <w:rPr>
          <w:rFonts w:ascii="Times New Roman" w:hAnsi="Times New Roman"/>
          <w:b/>
          <w:i/>
          <w:sz w:val="24"/>
          <w:szCs w:val="24"/>
        </w:rPr>
        <w:t>«неудовлетворительно»</w:t>
      </w:r>
      <w:r w:rsidRPr="00C154DA">
        <w:rPr>
          <w:rFonts w:ascii="Times New Roman" w:hAnsi="Times New Roman"/>
          <w:sz w:val="24"/>
          <w:szCs w:val="24"/>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C154DA">
        <w:rPr>
          <w:rFonts w:ascii="Times New Roman" w:hAnsi="Times New Roman"/>
          <w:sz w:val="24"/>
          <w:szCs w:val="24"/>
        </w:rPr>
        <w:softHyphen/>
        <w:t>ны и не отличаются аргументированностью.</w:t>
      </w:r>
    </w:p>
    <w:p w:rsidR="008A6D97" w:rsidRPr="00C154DA" w:rsidRDefault="008A6D97" w:rsidP="008A6D97">
      <w:pPr>
        <w:spacing w:after="0" w:line="240" w:lineRule="auto"/>
        <w:ind w:firstLine="567"/>
        <w:jc w:val="both"/>
        <w:rPr>
          <w:rFonts w:ascii="Times New Roman" w:hAnsi="Times New Roman"/>
          <w:sz w:val="24"/>
          <w:szCs w:val="24"/>
        </w:rPr>
      </w:pPr>
      <w:r w:rsidRPr="00C154DA">
        <w:rPr>
          <w:rFonts w:ascii="Times New Roman" w:hAnsi="Times New Roman"/>
          <w:sz w:val="24"/>
          <w:szCs w:val="24"/>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(ГЭК).</w:t>
      </w:r>
    </w:p>
    <w:p w:rsidR="008A6D97" w:rsidRPr="00C154DA" w:rsidRDefault="008A6D97" w:rsidP="008A6D97">
      <w:pPr>
        <w:spacing w:after="0" w:line="240" w:lineRule="auto"/>
        <w:ind w:firstLine="567"/>
        <w:jc w:val="both"/>
        <w:rPr>
          <w:rFonts w:ascii="Times New Roman" w:hAnsi="Times New Roman"/>
          <w:sz w:val="24"/>
          <w:szCs w:val="24"/>
        </w:rPr>
      </w:pPr>
      <w:r w:rsidRPr="00C154DA">
        <w:rPr>
          <w:rFonts w:ascii="Times New Roman" w:hAnsi="Times New Roman"/>
          <w:sz w:val="24"/>
          <w:szCs w:val="24"/>
        </w:rPr>
        <w:t>По положительным результатам всех итоговых испытаний государственная экзаменационная комиссия принимает решение о присвоении выпускникам соответствующей степени и выдаче диплома бакалавра.</w:t>
      </w:r>
    </w:p>
    <w:p w:rsidR="008A6D97" w:rsidRPr="00C154DA" w:rsidRDefault="008A6D97" w:rsidP="008A6D97">
      <w:pPr>
        <w:spacing w:after="0" w:line="240" w:lineRule="auto"/>
        <w:ind w:firstLine="567"/>
        <w:jc w:val="both"/>
        <w:rPr>
          <w:rFonts w:ascii="Times New Roman" w:hAnsi="Times New Roman"/>
          <w:sz w:val="24"/>
          <w:szCs w:val="24"/>
        </w:rPr>
      </w:pPr>
      <w:r w:rsidRPr="00C154DA">
        <w:rPr>
          <w:rFonts w:ascii="Times New Roman" w:hAnsi="Times New Roman"/>
          <w:sz w:val="24"/>
          <w:szCs w:val="24"/>
        </w:rPr>
        <w:t>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академии и получает академическую справку.</w:t>
      </w:r>
    </w:p>
    <w:p w:rsidR="008A6D97" w:rsidRPr="00C154DA" w:rsidRDefault="008A6D97" w:rsidP="008A6D97">
      <w:pPr>
        <w:spacing w:after="0" w:line="240" w:lineRule="auto"/>
        <w:ind w:firstLine="567"/>
        <w:jc w:val="both"/>
        <w:rPr>
          <w:rFonts w:ascii="Times New Roman" w:hAnsi="Times New Roman"/>
          <w:sz w:val="24"/>
          <w:szCs w:val="24"/>
        </w:rPr>
      </w:pPr>
      <w:r w:rsidRPr="00C154DA">
        <w:rPr>
          <w:rFonts w:ascii="Times New Roman" w:hAnsi="Times New Roman"/>
          <w:sz w:val="24"/>
          <w:szCs w:val="24"/>
        </w:rPr>
        <w:t>Выпускникам, не проходившим экзаменационных испытаний по уважительной причине, ректором академии может быть продлён срок прохождения итоговых испытаний до окончания работы действующей ГЭК, но не более одного года.</w:t>
      </w:r>
    </w:p>
    <w:p w:rsidR="008A6D97" w:rsidRPr="00C154DA" w:rsidRDefault="008A6D97" w:rsidP="008A6D97">
      <w:pPr>
        <w:spacing w:after="0" w:line="240" w:lineRule="auto"/>
        <w:ind w:firstLine="567"/>
        <w:jc w:val="both"/>
        <w:rPr>
          <w:rFonts w:ascii="Times New Roman" w:hAnsi="Times New Roman"/>
          <w:sz w:val="24"/>
          <w:szCs w:val="24"/>
        </w:rPr>
      </w:pPr>
      <w:r w:rsidRPr="00C154DA">
        <w:rPr>
          <w:rFonts w:ascii="Times New Roman" w:hAnsi="Times New Roman"/>
          <w:sz w:val="24"/>
          <w:szCs w:val="24"/>
        </w:rPr>
        <w:t>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академии.</w:t>
      </w:r>
    </w:p>
    <w:p w:rsidR="008A6D97" w:rsidRPr="00C154DA" w:rsidRDefault="008A6D97" w:rsidP="008A6D97">
      <w:pPr>
        <w:spacing w:after="0" w:line="240" w:lineRule="auto"/>
        <w:ind w:firstLine="567"/>
        <w:jc w:val="both"/>
        <w:rPr>
          <w:rFonts w:ascii="Times New Roman" w:hAnsi="Times New Roman"/>
          <w:sz w:val="24"/>
          <w:szCs w:val="24"/>
        </w:rPr>
      </w:pPr>
      <w:r w:rsidRPr="00C154DA">
        <w:rPr>
          <w:rFonts w:ascii="Times New Roman" w:hAnsi="Times New Roman"/>
          <w:sz w:val="24"/>
          <w:szCs w:val="24"/>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8A6D97" w:rsidRPr="00804BC5" w:rsidRDefault="008A6D97" w:rsidP="00804BC5">
      <w:pPr>
        <w:spacing w:after="0" w:line="240" w:lineRule="auto"/>
        <w:rPr>
          <w:rFonts w:ascii="Times New Roman" w:hAnsi="Times New Roman"/>
          <w:sz w:val="24"/>
          <w:szCs w:val="24"/>
        </w:rPr>
      </w:pPr>
    </w:p>
    <w:p w:rsidR="008A6D97" w:rsidRDefault="008A6D97" w:rsidP="004A674A">
      <w:pPr>
        <w:spacing w:after="0" w:line="240" w:lineRule="auto"/>
        <w:ind w:firstLine="708"/>
        <w:jc w:val="center"/>
        <w:rPr>
          <w:rFonts w:ascii="Times New Roman" w:hAnsi="Times New Roman"/>
          <w:b/>
          <w:sz w:val="24"/>
          <w:szCs w:val="24"/>
        </w:rPr>
      </w:pPr>
    </w:p>
    <w:p w:rsidR="0023690D" w:rsidRDefault="0023690D" w:rsidP="004A674A">
      <w:pPr>
        <w:spacing w:after="0" w:line="240" w:lineRule="auto"/>
        <w:ind w:firstLine="708"/>
        <w:jc w:val="center"/>
        <w:rPr>
          <w:rFonts w:ascii="Times New Roman" w:hAnsi="Times New Roman"/>
          <w:b/>
          <w:sz w:val="24"/>
          <w:szCs w:val="24"/>
        </w:rPr>
      </w:pPr>
    </w:p>
    <w:p w:rsidR="0023690D" w:rsidRDefault="0023690D" w:rsidP="004A674A">
      <w:pPr>
        <w:spacing w:after="0" w:line="240" w:lineRule="auto"/>
        <w:ind w:firstLine="708"/>
        <w:jc w:val="center"/>
        <w:rPr>
          <w:rFonts w:ascii="Times New Roman" w:hAnsi="Times New Roman"/>
          <w:b/>
          <w:sz w:val="24"/>
          <w:szCs w:val="24"/>
        </w:rPr>
      </w:pPr>
    </w:p>
    <w:p w:rsidR="0023690D" w:rsidRDefault="0023690D" w:rsidP="004A674A">
      <w:pPr>
        <w:spacing w:after="0" w:line="240" w:lineRule="auto"/>
        <w:ind w:firstLine="708"/>
        <w:jc w:val="center"/>
        <w:rPr>
          <w:rFonts w:ascii="Times New Roman" w:hAnsi="Times New Roman"/>
          <w:b/>
          <w:sz w:val="24"/>
          <w:szCs w:val="24"/>
        </w:rPr>
      </w:pPr>
    </w:p>
    <w:p w:rsidR="0023690D" w:rsidRDefault="0023690D" w:rsidP="004A674A">
      <w:pPr>
        <w:spacing w:after="0" w:line="240" w:lineRule="auto"/>
        <w:ind w:firstLine="708"/>
        <w:jc w:val="center"/>
        <w:rPr>
          <w:rFonts w:ascii="Times New Roman" w:hAnsi="Times New Roman"/>
          <w:b/>
          <w:sz w:val="24"/>
          <w:szCs w:val="24"/>
        </w:rPr>
      </w:pPr>
    </w:p>
    <w:p w:rsidR="0023690D" w:rsidRPr="00C154DA" w:rsidRDefault="0023690D" w:rsidP="004A674A">
      <w:pPr>
        <w:spacing w:after="0" w:line="240" w:lineRule="auto"/>
        <w:ind w:firstLine="708"/>
        <w:jc w:val="center"/>
        <w:rPr>
          <w:rFonts w:ascii="Times New Roman" w:hAnsi="Times New Roman"/>
          <w:b/>
          <w:sz w:val="24"/>
          <w:szCs w:val="24"/>
        </w:rPr>
      </w:pPr>
    </w:p>
    <w:p w:rsidR="008A6D97" w:rsidRDefault="008A6D97" w:rsidP="004A674A">
      <w:pPr>
        <w:spacing w:after="0" w:line="240" w:lineRule="auto"/>
        <w:ind w:firstLine="708"/>
        <w:jc w:val="center"/>
        <w:rPr>
          <w:rFonts w:ascii="Times New Roman" w:hAnsi="Times New Roman"/>
          <w:b/>
          <w:sz w:val="24"/>
          <w:szCs w:val="24"/>
        </w:rPr>
      </w:pPr>
    </w:p>
    <w:p w:rsidR="00BB13BF" w:rsidRDefault="00BB13BF" w:rsidP="004A674A">
      <w:pPr>
        <w:spacing w:after="0" w:line="240" w:lineRule="auto"/>
        <w:ind w:firstLine="708"/>
        <w:jc w:val="center"/>
        <w:rPr>
          <w:rFonts w:ascii="Times New Roman" w:hAnsi="Times New Roman"/>
          <w:b/>
          <w:sz w:val="24"/>
          <w:szCs w:val="24"/>
        </w:rPr>
      </w:pPr>
    </w:p>
    <w:p w:rsidR="00BB13BF" w:rsidRDefault="00BB13BF" w:rsidP="004A674A">
      <w:pPr>
        <w:spacing w:after="0" w:line="240" w:lineRule="auto"/>
        <w:ind w:firstLine="708"/>
        <w:jc w:val="center"/>
        <w:rPr>
          <w:rFonts w:ascii="Times New Roman" w:hAnsi="Times New Roman"/>
          <w:b/>
          <w:sz w:val="24"/>
          <w:szCs w:val="24"/>
        </w:rPr>
      </w:pPr>
    </w:p>
    <w:p w:rsidR="00BB13BF" w:rsidRDefault="00BB13BF" w:rsidP="004A674A">
      <w:pPr>
        <w:spacing w:after="0" w:line="240" w:lineRule="auto"/>
        <w:ind w:firstLine="708"/>
        <w:jc w:val="center"/>
        <w:rPr>
          <w:rFonts w:ascii="Times New Roman" w:hAnsi="Times New Roman"/>
          <w:b/>
          <w:sz w:val="24"/>
          <w:szCs w:val="24"/>
        </w:rPr>
      </w:pPr>
    </w:p>
    <w:p w:rsidR="00BB13BF" w:rsidRDefault="00BB13BF" w:rsidP="004A674A">
      <w:pPr>
        <w:spacing w:after="0" w:line="240" w:lineRule="auto"/>
        <w:ind w:firstLine="708"/>
        <w:jc w:val="center"/>
        <w:rPr>
          <w:rFonts w:ascii="Times New Roman" w:hAnsi="Times New Roman"/>
          <w:b/>
          <w:sz w:val="24"/>
          <w:szCs w:val="24"/>
        </w:rPr>
      </w:pPr>
    </w:p>
    <w:p w:rsidR="00BB13BF" w:rsidRDefault="00BB13BF" w:rsidP="004A674A">
      <w:pPr>
        <w:spacing w:after="0" w:line="240" w:lineRule="auto"/>
        <w:ind w:firstLine="708"/>
        <w:jc w:val="center"/>
        <w:rPr>
          <w:rFonts w:ascii="Times New Roman" w:hAnsi="Times New Roman"/>
          <w:b/>
          <w:sz w:val="24"/>
          <w:szCs w:val="24"/>
        </w:rPr>
      </w:pPr>
    </w:p>
    <w:p w:rsidR="00BB13BF" w:rsidRPr="00C154DA" w:rsidRDefault="00BB13BF" w:rsidP="004A674A">
      <w:pPr>
        <w:spacing w:after="0" w:line="240" w:lineRule="auto"/>
        <w:ind w:firstLine="708"/>
        <w:jc w:val="center"/>
        <w:rPr>
          <w:rFonts w:ascii="Times New Roman" w:hAnsi="Times New Roman"/>
          <w:b/>
          <w:sz w:val="24"/>
          <w:szCs w:val="24"/>
        </w:rPr>
      </w:pPr>
    </w:p>
    <w:bookmarkEnd w:id="3"/>
    <w:p w:rsidR="00E05553" w:rsidRPr="00C154DA" w:rsidRDefault="004665FD" w:rsidP="003E421D">
      <w:pPr>
        <w:pStyle w:val="31"/>
        <w:shd w:val="clear" w:color="auto" w:fill="auto"/>
        <w:spacing w:after="120" w:line="389" w:lineRule="exact"/>
        <w:ind w:left="20" w:right="20" w:firstLine="689"/>
        <w:rPr>
          <w:b/>
          <w:color w:val="auto"/>
        </w:rPr>
      </w:pPr>
      <w:r w:rsidRPr="00C154DA">
        <w:rPr>
          <w:b/>
          <w:color w:val="auto"/>
        </w:rPr>
        <w:t>П</w:t>
      </w:r>
      <w:r w:rsidR="00446E97" w:rsidRPr="00C154DA">
        <w:rPr>
          <w:b/>
          <w:color w:val="auto"/>
        </w:rPr>
        <w:t>риложения</w:t>
      </w:r>
    </w:p>
    <w:p w:rsidR="003E421D" w:rsidRPr="00C154DA" w:rsidRDefault="003E421D" w:rsidP="003E421D">
      <w:pPr>
        <w:spacing w:after="0" w:line="240" w:lineRule="auto"/>
        <w:jc w:val="right"/>
        <w:outlineLvl w:val="0"/>
        <w:rPr>
          <w:rFonts w:ascii="Times New Roman" w:hAnsi="Times New Roman"/>
          <w:sz w:val="24"/>
          <w:szCs w:val="24"/>
        </w:rPr>
      </w:pPr>
      <w:bookmarkStart w:id="18" w:name="_Toc400023111"/>
      <w:r w:rsidRPr="00C154DA">
        <w:rPr>
          <w:rFonts w:ascii="Times New Roman" w:hAnsi="Times New Roman"/>
          <w:sz w:val="24"/>
          <w:szCs w:val="24"/>
        </w:rPr>
        <w:t xml:space="preserve">Приложение </w:t>
      </w:r>
      <w:bookmarkEnd w:id="18"/>
      <w:r w:rsidRPr="00C154DA">
        <w:rPr>
          <w:rFonts w:ascii="Times New Roman" w:hAnsi="Times New Roman"/>
          <w:sz w:val="24"/>
          <w:szCs w:val="24"/>
        </w:rPr>
        <w:t>1</w:t>
      </w:r>
    </w:p>
    <w:p w:rsidR="003E421D" w:rsidRPr="00C154DA" w:rsidRDefault="003E421D" w:rsidP="003E421D">
      <w:pPr>
        <w:spacing w:after="0" w:line="360" w:lineRule="auto"/>
        <w:ind w:left="720"/>
        <w:rPr>
          <w:rFonts w:ascii="Times New Roman" w:hAnsi="Times New Roman"/>
          <w:sz w:val="24"/>
          <w:szCs w:val="24"/>
        </w:rPr>
      </w:pPr>
      <w:bookmarkStart w:id="19" w:name="_Toc400023112"/>
      <w:bookmarkStart w:id="20" w:name="_Toc194908604"/>
      <w:bookmarkStart w:id="21" w:name="_Toc390874840"/>
      <w:bookmarkStart w:id="22" w:name="_Toc399500939"/>
      <w:r w:rsidRPr="00C154DA">
        <w:rPr>
          <w:rFonts w:ascii="Times New Roman" w:hAnsi="Times New Roman"/>
          <w:sz w:val="24"/>
          <w:szCs w:val="24"/>
        </w:rPr>
        <w:t xml:space="preserve">                                                  Заявление на ВКР</w:t>
      </w:r>
    </w:p>
    <w:p w:rsidR="003E421D" w:rsidRPr="00C154DA"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p>
    <w:tbl>
      <w:tblPr>
        <w:tblW w:w="9682" w:type="dxa"/>
        <w:tblLook w:val="04A0" w:firstRow="1" w:lastRow="0" w:firstColumn="1" w:lastColumn="0" w:noHBand="0" w:noVBand="1"/>
      </w:tblPr>
      <w:tblGrid>
        <w:gridCol w:w="4719"/>
        <w:gridCol w:w="4963"/>
      </w:tblGrid>
      <w:tr w:rsidR="003E421D" w:rsidRPr="00C154DA" w:rsidTr="00791149">
        <w:trPr>
          <w:trHeight w:val="3090"/>
        </w:trPr>
        <w:tc>
          <w:tcPr>
            <w:tcW w:w="4719" w:type="dxa"/>
          </w:tcPr>
          <w:p w:rsidR="003E421D" w:rsidRPr="00C154DA" w:rsidRDefault="003E421D" w:rsidP="003E421D">
            <w:pPr>
              <w:spacing w:after="0" w:line="240" w:lineRule="auto"/>
              <w:jc w:val="center"/>
              <w:rPr>
                <w:rFonts w:ascii="Times New Roman" w:hAnsi="Times New Roman"/>
                <w:sz w:val="24"/>
                <w:szCs w:val="24"/>
              </w:rPr>
            </w:pPr>
            <w:r w:rsidRPr="00C154DA">
              <w:rPr>
                <w:rFonts w:ascii="Times New Roman" w:hAnsi="Times New Roman"/>
                <w:caps/>
                <w:sz w:val="24"/>
                <w:szCs w:val="24"/>
              </w:rPr>
              <w:t>«Не возражаю</w:t>
            </w:r>
            <w:r w:rsidRPr="00C154DA">
              <w:rPr>
                <w:rFonts w:ascii="Times New Roman" w:hAnsi="Times New Roman"/>
                <w:sz w:val="24"/>
                <w:szCs w:val="24"/>
              </w:rPr>
              <w:t>»</w:t>
            </w:r>
          </w:p>
          <w:p w:rsidR="003E421D" w:rsidRPr="00C154DA" w:rsidRDefault="003E421D" w:rsidP="003E421D">
            <w:pPr>
              <w:spacing w:after="0" w:line="240" w:lineRule="auto"/>
              <w:jc w:val="center"/>
              <w:rPr>
                <w:rFonts w:ascii="Times New Roman" w:hAnsi="Times New Roman"/>
                <w:sz w:val="24"/>
                <w:szCs w:val="24"/>
              </w:rPr>
            </w:pPr>
          </w:p>
          <w:p w:rsidR="003E421D" w:rsidRPr="00C154DA" w:rsidRDefault="003E421D" w:rsidP="003E421D">
            <w:pPr>
              <w:keepNext/>
              <w:spacing w:after="0" w:line="240" w:lineRule="auto"/>
              <w:outlineLvl w:val="2"/>
              <w:rPr>
                <w:rFonts w:ascii="Times New Roman" w:hAnsi="Times New Roman"/>
                <w:bCs/>
                <w:sz w:val="24"/>
                <w:szCs w:val="24"/>
              </w:rPr>
            </w:pPr>
            <w:r w:rsidRPr="00C154DA">
              <w:rPr>
                <w:rFonts w:ascii="Times New Roman" w:hAnsi="Times New Roman"/>
                <w:bCs/>
                <w:sz w:val="24"/>
                <w:szCs w:val="24"/>
              </w:rPr>
              <w:t>Рук-ль ВКР____________/_____________/</w:t>
            </w:r>
          </w:p>
          <w:p w:rsidR="003E421D" w:rsidRPr="00C154DA" w:rsidRDefault="003E421D" w:rsidP="003E421D">
            <w:pPr>
              <w:spacing w:after="0" w:line="240" w:lineRule="auto"/>
              <w:ind w:right="179"/>
              <w:jc w:val="center"/>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r w:rsidRPr="00C154DA">
              <w:rPr>
                <w:rFonts w:ascii="Times New Roman" w:hAnsi="Times New Roman"/>
                <w:sz w:val="24"/>
                <w:szCs w:val="24"/>
              </w:rPr>
              <w:t xml:space="preserve">                          «СОГЛАСОВАНО»</w:t>
            </w:r>
          </w:p>
          <w:p w:rsidR="003E421D" w:rsidRPr="00C154DA" w:rsidRDefault="003E421D" w:rsidP="003E421D">
            <w:pPr>
              <w:spacing w:after="0" w:line="240" w:lineRule="auto"/>
              <w:rPr>
                <w:rFonts w:ascii="Times New Roman" w:hAnsi="Times New Roman"/>
                <w:sz w:val="24"/>
                <w:szCs w:val="24"/>
              </w:rPr>
            </w:pPr>
            <w:r w:rsidRPr="00C154DA">
              <w:rPr>
                <w:rFonts w:ascii="Times New Roman" w:hAnsi="Times New Roman"/>
                <w:sz w:val="24"/>
                <w:szCs w:val="24"/>
              </w:rPr>
              <w:t xml:space="preserve">   ___________________/_______________/</w:t>
            </w: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r w:rsidRPr="00C154DA">
              <w:rPr>
                <w:rFonts w:ascii="Times New Roman" w:hAnsi="Times New Roman"/>
                <w:sz w:val="24"/>
                <w:szCs w:val="24"/>
              </w:rPr>
              <w:t xml:space="preserve">                                                                                      </w:t>
            </w:r>
          </w:p>
        </w:tc>
        <w:tc>
          <w:tcPr>
            <w:tcW w:w="4963" w:type="dxa"/>
          </w:tcPr>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 xml:space="preserve">Заведующему кафедрой Экономики и  управления персоналом </w:t>
            </w:r>
          </w:p>
          <w:p w:rsidR="003E421D" w:rsidRPr="00C154DA" w:rsidRDefault="003E421D" w:rsidP="003E421D">
            <w:pPr>
              <w:tabs>
                <w:tab w:val="left" w:leader="underscore" w:pos="4901"/>
              </w:tabs>
              <w:autoSpaceDE w:val="0"/>
              <w:autoSpaceDN w:val="0"/>
              <w:adjustRightInd w:val="0"/>
              <w:spacing w:after="0" w:line="240" w:lineRule="auto"/>
              <w:jc w:val="both"/>
              <w:outlineLvl w:val="0"/>
              <w:rPr>
                <w:rFonts w:ascii="Times New Roman" w:hAnsi="Times New Roman"/>
                <w:sz w:val="24"/>
                <w:szCs w:val="24"/>
              </w:rPr>
            </w:pPr>
            <w:r w:rsidRPr="00C154DA">
              <w:rPr>
                <w:rFonts w:ascii="Times New Roman" w:hAnsi="Times New Roman"/>
                <w:sz w:val="24"/>
                <w:szCs w:val="24"/>
              </w:rPr>
              <w:t xml:space="preserve">Студента(ки) ____ курса ___________ формы </w:t>
            </w:r>
          </w:p>
          <w:p w:rsidR="003E421D" w:rsidRPr="00C154DA" w:rsidRDefault="003E421D" w:rsidP="003E421D">
            <w:pPr>
              <w:tabs>
                <w:tab w:val="left" w:leader="underscore" w:pos="4901"/>
              </w:tabs>
              <w:autoSpaceDE w:val="0"/>
              <w:autoSpaceDN w:val="0"/>
              <w:adjustRightInd w:val="0"/>
              <w:spacing w:after="0" w:line="240" w:lineRule="auto"/>
              <w:jc w:val="both"/>
              <w:outlineLvl w:val="0"/>
              <w:rPr>
                <w:rFonts w:ascii="Times New Roman" w:hAnsi="Times New Roman"/>
                <w:sz w:val="24"/>
                <w:szCs w:val="24"/>
              </w:rPr>
            </w:pPr>
            <w:r w:rsidRPr="00C154DA">
              <w:rPr>
                <w:rFonts w:ascii="Times New Roman" w:hAnsi="Times New Roman"/>
                <w:sz w:val="24"/>
                <w:szCs w:val="24"/>
              </w:rPr>
              <w:t>обучения по направлению подготовки</w:t>
            </w:r>
          </w:p>
          <w:p w:rsidR="003E421D" w:rsidRPr="00C154DA" w:rsidRDefault="003E421D" w:rsidP="003E421D">
            <w:pPr>
              <w:tabs>
                <w:tab w:val="left" w:leader="underscore" w:pos="4901"/>
              </w:tabs>
              <w:autoSpaceDE w:val="0"/>
              <w:autoSpaceDN w:val="0"/>
              <w:adjustRightInd w:val="0"/>
              <w:spacing w:after="0" w:line="240" w:lineRule="auto"/>
              <w:jc w:val="both"/>
              <w:outlineLvl w:val="0"/>
              <w:rPr>
                <w:rFonts w:ascii="Times New Roman" w:hAnsi="Times New Roman"/>
                <w:sz w:val="24"/>
                <w:szCs w:val="24"/>
              </w:rPr>
            </w:pPr>
            <w:r w:rsidRPr="00C154DA">
              <w:rPr>
                <w:rFonts w:ascii="Times New Roman" w:hAnsi="Times New Roman"/>
                <w:sz w:val="24"/>
                <w:szCs w:val="24"/>
              </w:rPr>
              <w:t>«__________________________________»</w:t>
            </w:r>
          </w:p>
          <w:p w:rsidR="003E421D" w:rsidRPr="00C154DA" w:rsidRDefault="003E421D" w:rsidP="003E421D">
            <w:pPr>
              <w:tabs>
                <w:tab w:val="left" w:leader="underscore" w:pos="4901"/>
              </w:tabs>
              <w:autoSpaceDE w:val="0"/>
              <w:autoSpaceDN w:val="0"/>
              <w:adjustRightInd w:val="0"/>
              <w:spacing w:after="0" w:line="240" w:lineRule="auto"/>
              <w:jc w:val="both"/>
              <w:outlineLvl w:val="0"/>
              <w:rPr>
                <w:rFonts w:ascii="Times New Roman" w:hAnsi="Times New Roman"/>
                <w:sz w:val="24"/>
                <w:szCs w:val="24"/>
              </w:rPr>
            </w:pPr>
            <w:r w:rsidRPr="00C154DA">
              <w:rPr>
                <w:rFonts w:ascii="Times New Roman" w:hAnsi="Times New Roman"/>
                <w:sz w:val="24"/>
                <w:szCs w:val="24"/>
              </w:rPr>
              <w:t>Профиль «__________________________»</w:t>
            </w:r>
          </w:p>
          <w:p w:rsidR="003E421D" w:rsidRPr="00C154DA" w:rsidRDefault="003E421D" w:rsidP="003E421D">
            <w:pPr>
              <w:tabs>
                <w:tab w:val="left" w:leader="underscore" w:pos="4901"/>
              </w:tabs>
              <w:autoSpaceDE w:val="0"/>
              <w:autoSpaceDN w:val="0"/>
              <w:adjustRightInd w:val="0"/>
              <w:spacing w:after="0" w:line="240" w:lineRule="auto"/>
              <w:jc w:val="both"/>
              <w:outlineLvl w:val="0"/>
              <w:rPr>
                <w:rFonts w:ascii="Times New Roman" w:hAnsi="Times New Roman"/>
                <w:sz w:val="24"/>
                <w:szCs w:val="24"/>
              </w:rPr>
            </w:pPr>
          </w:p>
          <w:p w:rsidR="003E421D" w:rsidRPr="00C154DA" w:rsidRDefault="003E421D" w:rsidP="003E421D">
            <w:pPr>
              <w:tabs>
                <w:tab w:val="left" w:leader="underscore" w:pos="4901"/>
              </w:tabs>
              <w:autoSpaceDE w:val="0"/>
              <w:autoSpaceDN w:val="0"/>
              <w:adjustRightInd w:val="0"/>
              <w:spacing w:after="0" w:line="240" w:lineRule="auto"/>
              <w:jc w:val="both"/>
              <w:outlineLvl w:val="0"/>
              <w:rPr>
                <w:rFonts w:ascii="Times New Roman" w:hAnsi="Times New Roman"/>
                <w:sz w:val="24"/>
                <w:szCs w:val="24"/>
              </w:rPr>
            </w:pPr>
            <w:r w:rsidRPr="00C154DA">
              <w:rPr>
                <w:rFonts w:ascii="Times New Roman" w:hAnsi="Times New Roman"/>
                <w:sz w:val="24"/>
                <w:szCs w:val="24"/>
              </w:rPr>
              <w:t>_____________________________________</w:t>
            </w:r>
          </w:p>
          <w:p w:rsidR="003E421D" w:rsidRPr="00C154DA" w:rsidRDefault="003E421D" w:rsidP="003E421D">
            <w:pPr>
              <w:tabs>
                <w:tab w:val="left" w:leader="underscore" w:pos="4901"/>
              </w:tabs>
              <w:autoSpaceDE w:val="0"/>
              <w:autoSpaceDN w:val="0"/>
              <w:adjustRightInd w:val="0"/>
              <w:spacing w:after="0" w:line="240" w:lineRule="auto"/>
              <w:jc w:val="center"/>
              <w:outlineLvl w:val="0"/>
              <w:rPr>
                <w:rFonts w:ascii="Times New Roman" w:hAnsi="Times New Roman"/>
                <w:sz w:val="24"/>
                <w:szCs w:val="24"/>
              </w:rPr>
            </w:pPr>
            <w:r w:rsidRPr="00C154DA">
              <w:rPr>
                <w:rFonts w:ascii="Times New Roman" w:hAnsi="Times New Roman"/>
                <w:sz w:val="24"/>
                <w:szCs w:val="24"/>
              </w:rPr>
              <w:t>(Ф.И.О. полностью)</w:t>
            </w:r>
          </w:p>
        </w:tc>
      </w:tr>
    </w:tbl>
    <w:p w:rsidR="003E421D" w:rsidRPr="00C154DA"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p>
    <w:p w:rsidR="003E421D" w:rsidRPr="00C154DA"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p>
    <w:p w:rsidR="003E421D" w:rsidRPr="00C154DA"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p>
    <w:p w:rsidR="003E421D" w:rsidRPr="00C154DA"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p>
    <w:p w:rsidR="003E421D" w:rsidRPr="00C154DA" w:rsidRDefault="003E421D" w:rsidP="003E421D">
      <w:pPr>
        <w:keepNext/>
        <w:spacing w:after="0" w:line="240" w:lineRule="auto"/>
        <w:jc w:val="center"/>
        <w:outlineLvl w:val="0"/>
        <w:rPr>
          <w:rFonts w:ascii="Times New Roman" w:hAnsi="Times New Roman"/>
          <w:bCs/>
          <w:caps/>
          <w:kern w:val="32"/>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keepNext/>
        <w:spacing w:after="0" w:line="240" w:lineRule="auto"/>
        <w:jc w:val="center"/>
        <w:outlineLvl w:val="0"/>
        <w:rPr>
          <w:rFonts w:ascii="Times New Roman" w:hAnsi="Times New Roman"/>
          <w:bCs/>
          <w:caps/>
          <w:kern w:val="32"/>
          <w:sz w:val="24"/>
          <w:szCs w:val="24"/>
        </w:rPr>
      </w:pPr>
      <w:r w:rsidRPr="00C154DA">
        <w:rPr>
          <w:rFonts w:ascii="Times New Roman" w:hAnsi="Times New Roman"/>
          <w:b/>
          <w:bCs/>
          <w:caps/>
          <w:kern w:val="32"/>
          <w:sz w:val="24"/>
          <w:szCs w:val="24"/>
        </w:rPr>
        <w:t xml:space="preserve">Заявление. </w:t>
      </w:r>
    </w:p>
    <w:p w:rsidR="003E421D" w:rsidRPr="00C154DA" w:rsidRDefault="003E421D" w:rsidP="003E421D">
      <w:pPr>
        <w:spacing w:after="0" w:line="240" w:lineRule="auto"/>
        <w:jc w:val="center"/>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r w:rsidRPr="00C154DA">
        <w:rPr>
          <w:rFonts w:ascii="Times New Roman" w:hAnsi="Times New Roman"/>
          <w:sz w:val="24"/>
          <w:szCs w:val="24"/>
        </w:rPr>
        <w:t>Прошу утвердить мне тему выпускной  квалификационной  работы ___________________  __________________________________________________________________________________________________________________________________________________________</w:t>
      </w:r>
    </w:p>
    <w:p w:rsidR="003E421D" w:rsidRPr="00C154DA" w:rsidRDefault="003E421D" w:rsidP="003E421D">
      <w:pPr>
        <w:spacing w:after="0" w:line="240" w:lineRule="auto"/>
        <w:rPr>
          <w:rFonts w:ascii="Times New Roman" w:hAnsi="Times New Roman"/>
          <w:sz w:val="24"/>
          <w:szCs w:val="24"/>
        </w:rPr>
      </w:pPr>
      <w:r w:rsidRPr="00C154DA">
        <w:rPr>
          <w:rFonts w:ascii="Times New Roman" w:hAnsi="Times New Roman"/>
          <w:sz w:val="24"/>
          <w:szCs w:val="24"/>
        </w:rPr>
        <w:t>__________________________________________________________________________________________________________________________________________________________</w:t>
      </w: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r w:rsidRPr="00C154DA">
        <w:rPr>
          <w:rFonts w:ascii="Times New Roman" w:hAnsi="Times New Roman"/>
          <w:sz w:val="24"/>
          <w:szCs w:val="24"/>
        </w:rPr>
        <w:t>Выпускная квалификационная работа будет выполняться на материалах предприятия:</w:t>
      </w:r>
    </w:p>
    <w:p w:rsidR="003E421D" w:rsidRPr="00C154DA" w:rsidRDefault="003E421D" w:rsidP="003E421D">
      <w:pPr>
        <w:spacing w:after="0" w:line="240" w:lineRule="auto"/>
        <w:jc w:val="center"/>
        <w:rPr>
          <w:rFonts w:ascii="Times New Roman" w:hAnsi="Times New Roman"/>
          <w:sz w:val="24"/>
          <w:szCs w:val="24"/>
        </w:rPr>
      </w:pPr>
      <w:r w:rsidRPr="00C154DA">
        <w:rPr>
          <w:rFonts w:ascii="Times New Roman" w:hAnsi="Times New Roman"/>
          <w:sz w:val="24"/>
          <w:szCs w:val="24"/>
        </w:rPr>
        <w:t>……………………………………………………………..………………………………………………………………………………………………………………………………………….…..           ………………………………………………………………………………………………………………………………………………………………………………………………………… (полное наименование предприятия с юридическим адресом, структурное подразделение)</w:t>
      </w: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r w:rsidRPr="00C154DA">
        <w:rPr>
          <w:rFonts w:ascii="Times New Roman" w:hAnsi="Times New Roman"/>
          <w:sz w:val="24"/>
          <w:szCs w:val="24"/>
        </w:rPr>
        <w:t>Ф.И.О., занимаемая должность руководителя практики от предприятия:…………………....</w:t>
      </w:r>
    </w:p>
    <w:p w:rsidR="003E421D" w:rsidRPr="00C154DA" w:rsidRDefault="003E421D" w:rsidP="003E421D">
      <w:pPr>
        <w:spacing w:after="0" w:line="240" w:lineRule="auto"/>
        <w:rPr>
          <w:rFonts w:ascii="Times New Roman" w:hAnsi="Times New Roman"/>
          <w:sz w:val="24"/>
          <w:szCs w:val="24"/>
        </w:rPr>
      </w:pPr>
      <w:r w:rsidRPr="00C154DA">
        <w:rPr>
          <w:rFonts w:ascii="Times New Roman" w:hAnsi="Times New Roman"/>
          <w:sz w:val="24"/>
          <w:szCs w:val="24"/>
        </w:rPr>
        <w:t>……………………………………………………………………………………..………………</w:t>
      </w: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keepNext/>
        <w:spacing w:after="0" w:line="240" w:lineRule="auto"/>
        <w:outlineLvl w:val="1"/>
        <w:rPr>
          <w:rFonts w:ascii="Times New Roman" w:hAnsi="Times New Roman"/>
          <w:bCs/>
          <w:iCs/>
          <w:sz w:val="24"/>
          <w:szCs w:val="24"/>
        </w:rPr>
      </w:pPr>
      <w:r w:rsidRPr="00C154DA">
        <w:rPr>
          <w:rFonts w:ascii="Times New Roman" w:hAnsi="Times New Roman"/>
          <w:bCs/>
          <w:iCs/>
          <w:sz w:val="24"/>
          <w:szCs w:val="24"/>
        </w:rPr>
        <w:t>Подпись студента __________________________/____________________/</w:t>
      </w:r>
    </w:p>
    <w:p w:rsidR="003E421D" w:rsidRPr="00C154DA" w:rsidRDefault="003E421D" w:rsidP="003E421D">
      <w:pPr>
        <w:spacing w:after="0" w:line="240" w:lineRule="auto"/>
        <w:jc w:val="right"/>
        <w:rPr>
          <w:rFonts w:ascii="Times New Roman" w:hAnsi="Times New Roman"/>
          <w:sz w:val="24"/>
          <w:szCs w:val="24"/>
        </w:rPr>
      </w:pPr>
      <w:r w:rsidRPr="00C154DA">
        <w:rPr>
          <w:rFonts w:ascii="Times New Roman" w:hAnsi="Times New Roman"/>
          <w:sz w:val="24"/>
          <w:szCs w:val="24"/>
        </w:rPr>
        <w:t>Дата.</w:t>
      </w:r>
    </w:p>
    <w:p w:rsidR="003E421D" w:rsidRPr="00C154DA"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b/>
          <w:sz w:val="24"/>
          <w:szCs w:val="24"/>
        </w:rPr>
      </w:pPr>
    </w:p>
    <w:p w:rsidR="003E421D" w:rsidRPr="00C154DA"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b/>
          <w:sz w:val="24"/>
          <w:szCs w:val="24"/>
        </w:rPr>
      </w:pPr>
    </w:p>
    <w:p w:rsidR="003E421D" w:rsidRPr="00C154DA"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b/>
          <w:sz w:val="24"/>
          <w:szCs w:val="24"/>
        </w:rPr>
      </w:pPr>
    </w:p>
    <w:p w:rsidR="00BB13BF" w:rsidRDefault="00BB13BF"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p>
    <w:p w:rsidR="00BB13BF" w:rsidRDefault="00BB13BF"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p>
    <w:p w:rsidR="00BB13BF" w:rsidRDefault="00BB13BF"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p>
    <w:p w:rsidR="003E421D" w:rsidRPr="00C154DA"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r w:rsidRPr="00C154DA">
        <w:rPr>
          <w:rFonts w:ascii="Times New Roman" w:hAnsi="Times New Roman"/>
          <w:sz w:val="24"/>
          <w:szCs w:val="24"/>
        </w:rPr>
        <w:t xml:space="preserve">Приложение </w:t>
      </w:r>
      <w:bookmarkEnd w:id="19"/>
      <w:r w:rsidRPr="00C154DA">
        <w:rPr>
          <w:rFonts w:ascii="Times New Roman" w:hAnsi="Times New Roman"/>
          <w:sz w:val="24"/>
          <w:szCs w:val="24"/>
        </w:rPr>
        <w:t>2</w:t>
      </w:r>
    </w:p>
    <w:p w:rsidR="003E421D" w:rsidRPr="00C154DA" w:rsidRDefault="003E421D" w:rsidP="003E421D">
      <w:pPr>
        <w:spacing w:after="0" w:line="240" w:lineRule="auto"/>
        <w:jc w:val="center"/>
        <w:rPr>
          <w:rFonts w:ascii="Times New Roman" w:hAnsi="Times New Roman"/>
          <w:sz w:val="24"/>
          <w:szCs w:val="24"/>
        </w:rP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3E421D" w:rsidRPr="00C154DA" w:rsidTr="00791149">
        <w:trPr>
          <w:trHeight w:val="240"/>
        </w:trPr>
        <w:tc>
          <w:tcPr>
            <w:tcW w:w="9956" w:type="dxa"/>
            <w:tcBorders>
              <w:top w:val="nil"/>
              <w:left w:val="nil"/>
              <w:bottom w:val="nil"/>
              <w:right w:val="nil"/>
            </w:tcBorders>
            <w:shd w:val="clear" w:color="auto" w:fill="FFFFFF"/>
          </w:tcPr>
          <w:p w:rsidR="003E421D" w:rsidRPr="00C154DA" w:rsidRDefault="003E421D" w:rsidP="003E421D">
            <w:pPr>
              <w:widowControl w:val="0"/>
              <w:autoSpaceDE w:val="0"/>
              <w:autoSpaceDN w:val="0"/>
              <w:adjustRightInd w:val="0"/>
              <w:spacing w:after="0" w:line="276" w:lineRule="exact"/>
              <w:ind w:left="15" w:right="15"/>
              <w:jc w:val="center"/>
              <w:rPr>
                <w:rFonts w:ascii="Times New Roman" w:hAnsi="Times New Roman"/>
                <w:color w:val="000000"/>
                <w:sz w:val="24"/>
                <w:szCs w:val="24"/>
              </w:rPr>
            </w:pPr>
          </w:p>
          <w:p w:rsidR="003E421D" w:rsidRPr="00C154DA" w:rsidRDefault="003E421D" w:rsidP="003E421D">
            <w:pPr>
              <w:spacing w:after="0" w:line="384" w:lineRule="atLeast"/>
              <w:jc w:val="center"/>
              <w:rPr>
                <w:rFonts w:ascii="Times New Roman" w:hAnsi="Times New Roman"/>
                <w:color w:val="000000"/>
                <w:sz w:val="24"/>
                <w:szCs w:val="24"/>
              </w:rPr>
            </w:pPr>
            <w:r w:rsidRPr="00C154DA">
              <w:rPr>
                <w:rFonts w:ascii="Times New Roman" w:hAnsi="Times New Roman"/>
                <w:color w:val="000000"/>
                <w:sz w:val="24"/>
                <w:szCs w:val="24"/>
              </w:rPr>
              <w:t>Частное учреждение образовательная организация высшего образования</w:t>
            </w:r>
            <w:r w:rsidRPr="00C154DA">
              <w:rPr>
                <w:rFonts w:ascii="Times New Roman" w:hAnsi="Times New Roman"/>
                <w:color w:val="000000"/>
                <w:sz w:val="24"/>
                <w:szCs w:val="24"/>
              </w:rPr>
              <w:br/>
              <w:t xml:space="preserve">«Омская гуманитарная академия» </w:t>
            </w:r>
          </w:p>
          <w:p w:rsidR="003E421D" w:rsidRPr="00C154DA" w:rsidRDefault="003E421D" w:rsidP="003E421D">
            <w:pPr>
              <w:spacing w:after="0" w:line="384" w:lineRule="atLeast"/>
              <w:jc w:val="center"/>
              <w:rPr>
                <w:rFonts w:ascii="Times New Roman" w:hAnsi="Times New Roman"/>
                <w:sz w:val="24"/>
                <w:szCs w:val="24"/>
              </w:rPr>
            </w:pPr>
            <w:r w:rsidRPr="00C154DA">
              <w:rPr>
                <w:rFonts w:ascii="Times New Roman" w:hAnsi="Times New Roman"/>
                <w:sz w:val="24"/>
                <w:szCs w:val="24"/>
              </w:rPr>
              <w:t>(</w:t>
            </w:r>
            <w:r w:rsidRPr="00C154DA">
              <w:rPr>
                <w:rFonts w:ascii="Times New Roman" w:hAnsi="Times New Roman"/>
                <w:color w:val="000000"/>
                <w:sz w:val="24"/>
                <w:szCs w:val="24"/>
              </w:rPr>
              <w:t>ЧУООВО «ОмГА»)</w:t>
            </w:r>
          </w:p>
          <w:p w:rsidR="003E421D" w:rsidRPr="00C154DA" w:rsidRDefault="003E421D" w:rsidP="003E421D">
            <w:pPr>
              <w:widowControl w:val="0"/>
              <w:autoSpaceDE w:val="0"/>
              <w:autoSpaceDN w:val="0"/>
              <w:adjustRightInd w:val="0"/>
              <w:spacing w:after="0" w:line="276" w:lineRule="exact"/>
              <w:ind w:left="15" w:right="15"/>
              <w:jc w:val="center"/>
              <w:rPr>
                <w:rFonts w:ascii="Times New Roman" w:hAnsi="Times New Roman"/>
                <w:color w:val="000000"/>
                <w:sz w:val="24"/>
                <w:szCs w:val="24"/>
              </w:rPr>
            </w:pPr>
          </w:p>
        </w:tc>
      </w:tr>
    </w:tbl>
    <w:p w:rsidR="003E421D" w:rsidRPr="00C154DA" w:rsidRDefault="003E421D" w:rsidP="003E421D">
      <w:pPr>
        <w:spacing w:after="0" w:line="240" w:lineRule="auto"/>
        <w:jc w:val="center"/>
        <w:rPr>
          <w:rFonts w:ascii="Times New Roman" w:hAnsi="Times New Roman"/>
          <w:sz w:val="24"/>
          <w:szCs w:val="24"/>
        </w:rPr>
      </w:pPr>
      <w:r w:rsidRPr="00C154DA">
        <w:rPr>
          <w:rFonts w:ascii="Times New Roman" w:hAnsi="Times New Roman"/>
          <w:color w:val="000000"/>
          <w:sz w:val="24"/>
          <w:szCs w:val="24"/>
        </w:rPr>
        <w:t xml:space="preserve">Кафедра экономики и управления персоналом  </w:t>
      </w:r>
    </w:p>
    <w:p w:rsidR="003E421D" w:rsidRPr="00C154DA" w:rsidRDefault="003E421D" w:rsidP="003E421D">
      <w:pPr>
        <w:spacing w:after="120" w:line="240" w:lineRule="auto"/>
        <w:ind w:left="4680" w:right="55"/>
        <w:jc w:val="center"/>
        <w:rPr>
          <w:rFonts w:ascii="Times New Roman" w:hAnsi="Times New Roman"/>
          <w:sz w:val="24"/>
          <w:szCs w:val="24"/>
        </w:rPr>
      </w:pPr>
    </w:p>
    <w:p w:rsidR="003E421D" w:rsidRPr="00C154DA" w:rsidRDefault="003E421D" w:rsidP="003E421D">
      <w:pPr>
        <w:spacing w:after="0" w:line="240" w:lineRule="auto"/>
        <w:ind w:left="4678" w:right="57"/>
        <w:jc w:val="center"/>
        <w:rPr>
          <w:rFonts w:ascii="Times New Roman" w:hAnsi="Times New Roman"/>
          <w:sz w:val="24"/>
          <w:szCs w:val="24"/>
        </w:rPr>
      </w:pPr>
      <w:r w:rsidRPr="00C154DA">
        <w:rPr>
          <w:rFonts w:ascii="Times New Roman" w:hAnsi="Times New Roman"/>
          <w:sz w:val="24"/>
          <w:szCs w:val="24"/>
        </w:rPr>
        <w:t xml:space="preserve">Допущена к защите в ГЭК </w:t>
      </w:r>
    </w:p>
    <w:p w:rsidR="003E421D" w:rsidRPr="00C154DA" w:rsidRDefault="003E421D" w:rsidP="003E421D">
      <w:pPr>
        <w:spacing w:after="0" w:line="240" w:lineRule="auto"/>
        <w:ind w:left="4678" w:right="57"/>
        <w:jc w:val="center"/>
        <w:rPr>
          <w:rFonts w:ascii="Times New Roman" w:hAnsi="Times New Roman"/>
          <w:sz w:val="24"/>
          <w:szCs w:val="24"/>
        </w:rPr>
      </w:pPr>
      <w:r w:rsidRPr="00C154DA">
        <w:rPr>
          <w:rFonts w:ascii="Times New Roman" w:hAnsi="Times New Roman"/>
          <w:sz w:val="24"/>
          <w:szCs w:val="24"/>
        </w:rPr>
        <w:t>«___» ______________ 20__ г.</w:t>
      </w:r>
    </w:p>
    <w:p w:rsidR="003E421D" w:rsidRPr="00C154DA" w:rsidRDefault="003E421D" w:rsidP="003E421D">
      <w:pPr>
        <w:spacing w:after="0" w:line="240" w:lineRule="auto"/>
        <w:ind w:left="4678" w:right="57"/>
        <w:jc w:val="center"/>
        <w:rPr>
          <w:rFonts w:ascii="Times New Roman" w:hAnsi="Times New Roman"/>
          <w:sz w:val="24"/>
          <w:szCs w:val="24"/>
        </w:rPr>
      </w:pPr>
      <w:r w:rsidRPr="00C154DA">
        <w:rPr>
          <w:rFonts w:ascii="Times New Roman" w:hAnsi="Times New Roman"/>
          <w:sz w:val="24"/>
          <w:szCs w:val="24"/>
        </w:rPr>
        <w:t>зав. кафедрой к.э.н., доцент</w:t>
      </w:r>
    </w:p>
    <w:p w:rsidR="003E421D" w:rsidRPr="00C154DA" w:rsidRDefault="003E421D" w:rsidP="003E421D">
      <w:pPr>
        <w:spacing w:after="0" w:line="240" w:lineRule="auto"/>
        <w:ind w:left="4678" w:right="57"/>
        <w:jc w:val="center"/>
        <w:rPr>
          <w:rFonts w:ascii="Times New Roman" w:hAnsi="Times New Roman"/>
          <w:sz w:val="24"/>
          <w:szCs w:val="24"/>
        </w:rPr>
      </w:pPr>
      <w:r w:rsidRPr="00C154DA">
        <w:rPr>
          <w:rFonts w:ascii="Times New Roman" w:hAnsi="Times New Roman"/>
          <w:sz w:val="24"/>
          <w:szCs w:val="24"/>
        </w:rPr>
        <w:t>______________________________</w:t>
      </w:r>
    </w:p>
    <w:p w:rsidR="003E421D" w:rsidRPr="00C154DA" w:rsidRDefault="003E421D" w:rsidP="003E421D">
      <w:pPr>
        <w:spacing w:after="0" w:line="240" w:lineRule="auto"/>
        <w:ind w:left="4678" w:right="57"/>
        <w:jc w:val="center"/>
        <w:rPr>
          <w:rFonts w:ascii="Times New Roman" w:hAnsi="Times New Roman"/>
          <w:sz w:val="24"/>
          <w:szCs w:val="24"/>
        </w:rPr>
      </w:pPr>
      <w:r w:rsidRPr="00C154DA">
        <w:rPr>
          <w:rFonts w:ascii="Times New Roman" w:hAnsi="Times New Roman"/>
          <w:sz w:val="24"/>
          <w:szCs w:val="24"/>
        </w:rPr>
        <w:t xml:space="preserve">Ф.И.О. </w:t>
      </w:r>
    </w:p>
    <w:p w:rsidR="003E421D" w:rsidRPr="00C154DA" w:rsidRDefault="003E421D" w:rsidP="003E421D">
      <w:pPr>
        <w:spacing w:after="0" w:line="240" w:lineRule="auto"/>
        <w:ind w:left="4678" w:right="57"/>
        <w:jc w:val="center"/>
        <w:rPr>
          <w:rFonts w:ascii="Times New Roman" w:hAnsi="Times New Roman"/>
          <w:sz w:val="24"/>
          <w:szCs w:val="24"/>
        </w:rPr>
      </w:pPr>
      <w:r w:rsidRPr="00C154DA">
        <w:rPr>
          <w:rFonts w:ascii="Times New Roman" w:hAnsi="Times New Roman"/>
          <w:sz w:val="24"/>
          <w:szCs w:val="24"/>
        </w:rPr>
        <w:t>________________________________</w:t>
      </w:r>
    </w:p>
    <w:p w:rsidR="003E421D" w:rsidRPr="00C154DA" w:rsidRDefault="003E421D" w:rsidP="003E421D">
      <w:pPr>
        <w:spacing w:after="0" w:line="240" w:lineRule="auto"/>
        <w:ind w:left="4678" w:right="57"/>
        <w:jc w:val="center"/>
        <w:rPr>
          <w:rFonts w:ascii="Times New Roman" w:hAnsi="Times New Roman"/>
          <w:sz w:val="24"/>
          <w:szCs w:val="24"/>
        </w:rPr>
      </w:pPr>
      <w:r w:rsidRPr="00C154DA">
        <w:rPr>
          <w:rFonts w:ascii="Times New Roman" w:hAnsi="Times New Roman"/>
          <w:sz w:val="24"/>
          <w:szCs w:val="24"/>
        </w:rPr>
        <w:t>подпись</w:t>
      </w:r>
    </w:p>
    <w:p w:rsidR="003E421D" w:rsidRPr="00C154DA" w:rsidRDefault="003E421D" w:rsidP="003E421D">
      <w:pPr>
        <w:spacing w:after="0" w:line="240" w:lineRule="auto"/>
        <w:jc w:val="center"/>
        <w:rPr>
          <w:rFonts w:ascii="Times New Roman" w:hAnsi="Times New Roman"/>
          <w:color w:val="FF0000"/>
          <w:sz w:val="24"/>
          <w:szCs w:val="24"/>
        </w:rPr>
      </w:pPr>
    </w:p>
    <w:p w:rsidR="003E421D" w:rsidRPr="00C154DA" w:rsidRDefault="003E421D" w:rsidP="003E421D">
      <w:pPr>
        <w:spacing w:after="0" w:line="240" w:lineRule="auto"/>
        <w:jc w:val="center"/>
        <w:rPr>
          <w:rFonts w:ascii="Times New Roman" w:hAnsi="Times New Roman"/>
          <w:sz w:val="24"/>
          <w:szCs w:val="24"/>
        </w:rPr>
      </w:pPr>
      <w:r w:rsidRPr="00C154DA">
        <w:rPr>
          <w:rFonts w:ascii="Times New Roman" w:hAnsi="Times New Roman"/>
          <w:sz w:val="24"/>
          <w:szCs w:val="24"/>
        </w:rPr>
        <w:t>Иванов Иван Иванович</w:t>
      </w:r>
    </w:p>
    <w:p w:rsidR="003E421D" w:rsidRPr="00C154DA" w:rsidRDefault="003E421D" w:rsidP="003E421D">
      <w:pPr>
        <w:spacing w:after="0" w:line="240" w:lineRule="auto"/>
        <w:jc w:val="center"/>
        <w:rPr>
          <w:rFonts w:ascii="Times New Roman" w:hAnsi="Times New Roman"/>
          <w:sz w:val="24"/>
          <w:szCs w:val="24"/>
        </w:rPr>
      </w:pPr>
    </w:p>
    <w:p w:rsidR="003E421D" w:rsidRPr="00C154DA" w:rsidRDefault="003E421D" w:rsidP="003E421D">
      <w:pPr>
        <w:spacing w:after="0" w:line="240" w:lineRule="auto"/>
        <w:jc w:val="center"/>
        <w:rPr>
          <w:rFonts w:ascii="Times New Roman" w:hAnsi="Times New Roman"/>
          <w:sz w:val="24"/>
          <w:szCs w:val="24"/>
        </w:rPr>
      </w:pPr>
      <w:r w:rsidRPr="00C154DA">
        <w:rPr>
          <w:rFonts w:ascii="Times New Roman" w:hAnsi="Times New Roman"/>
          <w:sz w:val="24"/>
          <w:szCs w:val="24"/>
        </w:rPr>
        <w:t>Выпускная квалификационная работа</w:t>
      </w:r>
    </w:p>
    <w:p w:rsidR="003E421D" w:rsidRPr="00C154DA" w:rsidRDefault="003E421D" w:rsidP="003E421D">
      <w:pPr>
        <w:spacing w:after="0" w:line="240" w:lineRule="auto"/>
        <w:jc w:val="center"/>
        <w:rPr>
          <w:rFonts w:ascii="Times New Roman" w:hAnsi="Times New Roman"/>
          <w:sz w:val="24"/>
          <w:szCs w:val="24"/>
        </w:rPr>
      </w:pPr>
    </w:p>
    <w:p w:rsidR="003E421D" w:rsidRPr="00C154DA" w:rsidRDefault="003E421D" w:rsidP="003E421D">
      <w:pPr>
        <w:spacing w:after="0" w:line="240" w:lineRule="auto"/>
        <w:jc w:val="center"/>
        <w:rPr>
          <w:rFonts w:ascii="Times New Roman" w:hAnsi="Times New Roman"/>
          <w:sz w:val="24"/>
          <w:szCs w:val="24"/>
        </w:rPr>
      </w:pPr>
      <w:r w:rsidRPr="00C154DA">
        <w:rPr>
          <w:rFonts w:ascii="Times New Roman" w:hAnsi="Times New Roman"/>
          <w:sz w:val="24"/>
          <w:szCs w:val="24"/>
        </w:rPr>
        <w:t>по направлению подготовки: 38.03.01 Экономика</w:t>
      </w:r>
    </w:p>
    <w:p w:rsidR="003E421D" w:rsidRPr="00C154DA" w:rsidRDefault="003E421D" w:rsidP="003E421D">
      <w:pPr>
        <w:spacing w:after="0" w:line="240" w:lineRule="auto"/>
        <w:jc w:val="center"/>
        <w:rPr>
          <w:rFonts w:ascii="Times New Roman" w:hAnsi="Times New Roman"/>
          <w:sz w:val="24"/>
          <w:szCs w:val="24"/>
        </w:rPr>
      </w:pPr>
      <w:r w:rsidRPr="00C154DA">
        <w:rPr>
          <w:rFonts w:ascii="Times New Roman" w:hAnsi="Times New Roman"/>
          <w:sz w:val="24"/>
          <w:szCs w:val="24"/>
        </w:rPr>
        <w:t xml:space="preserve"> (уровень бакалавриата) </w:t>
      </w:r>
    </w:p>
    <w:p w:rsidR="003E421D" w:rsidRPr="00C154DA" w:rsidRDefault="003E421D" w:rsidP="003E421D">
      <w:pPr>
        <w:spacing w:after="0" w:line="240" w:lineRule="auto"/>
        <w:jc w:val="center"/>
        <w:rPr>
          <w:rFonts w:ascii="Times New Roman" w:hAnsi="Times New Roman"/>
          <w:sz w:val="24"/>
          <w:szCs w:val="24"/>
        </w:rPr>
      </w:pPr>
      <w:r w:rsidRPr="00C154DA">
        <w:rPr>
          <w:rFonts w:ascii="Times New Roman" w:hAnsi="Times New Roman"/>
          <w:sz w:val="24"/>
          <w:szCs w:val="24"/>
        </w:rPr>
        <w:t xml:space="preserve">направленность (профиль): Общий профиль </w:t>
      </w:r>
    </w:p>
    <w:p w:rsidR="003E421D" w:rsidRPr="00C154DA" w:rsidRDefault="003E421D" w:rsidP="003E421D">
      <w:pPr>
        <w:spacing w:after="0" w:line="240" w:lineRule="auto"/>
        <w:jc w:val="center"/>
        <w:rPr>
          <w:rFonts w:ascii="Times New Roman" w:hAnsi="Times New Roman"/>
          <w:b/>
          <w:i/>
          <w:sz w:val="24"/>
          <w:szCs w:val="24"/>
        </w:rPr>
      </w:pPr>
    </w:p>
    <w:p w:rsidR="003E421D" w:rsidRPr="00C154DA" w:rsidRDefault="003E421D" w:rsidP="003E421D">
      <w:pPr>
        <w:spacing w:after="0" w:line="240" w:lineRule="auto"/>
        <w:jc w:val="center"/>
        <w:rPr>
          <w:rFonts w:ascii="Times New Roman" w:hAnsi="Times New Roman"/>
          <w:sz w:val="24"/>
          <w:szCs w:val="24"/>
        </w:rPr>
      </w:pPr>
      <w:r w:rsidRPr="00C154DA">
        <w:rPr>
          <w:rFonts w:ascii="Times New Roman" w:hAnsi="Times New Roman"/>
          <w:sz w:val="24"/>
          <w:szCs w:val="24"/>
        </w:rPr>
        <w:t>Прибыль предприятия и пути ее увеличения</w:t>
      </w:r>
    </w:p>
    <w:p w:rsidR="003E421D" w:rsidRPr="00C154DA" w:rsidRDefault="003E421D" w:rsidP="003E421D">
      <w:pPr>
        <w:spacing w:after="0" w:line="240" w:lineRule="auto"/>
        <w:jc w:val="center"/>
        <w:rPr>
          <w:rFonts w:ascii="Times New Roman" w:hAnsi="Times New Roman"/>
          <w:sz w:val="24"/>
          <w:szCs w:val="24"/>
        </w:rPr>
      </w:pPr>
      <w:r w:rsidRPr="00C154DA">
        <w:rPr>
          <w:rFonts w:ascii="Times New Roman" w:hAnsi="Times New Roman"/>
          <w:sz w:val="24"/>
          <w:szCs w:val="24"/>
        </w:rPr>
        <w:t>(на примере ООО «Рассвет»)</w:t>
      </w:r>
    </w:p>
    <w:p w:rsidR="003E421D" w:rsidRPr="00C154DA" w:rsidRDefault="003E421D" w:rsidP="003E421D">
      <w:pPr>
        <w:spacing w:after="0" w:line="240" w:lineRule="auto"/>
        <w:jc w:val="center"/>
        <w:rPr>
          <w:rFonts w:ascii="Times New Roman" w:hAnsi="Times New Roman"/>
          <w:color w:val="FF0000"/>
          <w:sz w:val="24"/>
          <w:szCs w:val="24"/>
        </w:rPr>
      </w:pPr>
    </w:p>
    <w:p w:rsidR="003E421D" w:rsidRPr="00C154DA" w:rsidRDefault="003E421D" w:rsidP="003E421D">
      <w:pPr>
        <w:spacing w:after="0" w:line="240" w:lineRule="auto"/>
        <w:jc w:val="center"/>
        <w:rPr>
          <w:rFonts w:ascii="Times New Roman" w:hAnsi="Times New Roman"/>
          <w:color w:val="FF0000"/>
          <w:sz w:val="24"/>
          <w:szCs w:val="24"/>
        </w:rPr>
      </w:pPr>
    </w:p>
    <w:tbl>
      <w:tblPr>
        <w:tblpPr w:leftFromText="180" w:rightFromText="180" w:vertAnchor="text" w:horzAnchor="margin" w:tblpXSpec="center" w:tblpY="101"/>
        <w:tblW w:w="10289" w:type="dxa"/>
        <w:tblLayout w:type="fixed"/>
        <w:tblLook w:val="04A0" w:firstRow="1" w:lastRow="0" w:firstColumn="1" w:lastColumn="0" w:noHBand="0" w:noVBand="1"/>
      </w:tblPr>
      <w:tblGrid>
        <w:gridCol w:w="5216"/>
        <w:gridCol w:w="5073"/>
      </w:tblGrid>
      <w:tr w:rsidR="003E421D" w:rsidRPr="00C154DA" w:rsidTr="00791149">
        <w:trPr>
          <w:trHeight w:val="1505"/>
        </w:trPr>
        <w:tc>
          <w:tcPr>
            <w:tcW w:w="5216" w:type="dxa"/>
          </w:tcPr>
          <w:p w:rsidR="003E421D" w:rsidRPr="00C154DA" w:rsidRDefault="003E421D" w:rsidP="003E421D">
            <w:pPr>
              <w:spacing w:after="0" w:line="240" w:lineRule="auto"/>
              <w:rPr>
                <w:rFonts w:ascii="Times New Roman" w:hAnsi="Times New Roman"/>
                <w:sz w:val="24"/>
                <w:szCs w:val="24"/>
              </w:rPr>
            </w:pPr>
            <w:r w:rsidRPr="00C154DA">
              <w:rPr>
                <w:rFonts w:ascii="Times New Roman" w:hAnsi="Times New Roman"/>
                <w:sz w:val="24"/>
                <w:szCs w:val="24"/>
              </w:rPr>
              <w:t xml:space="preserve">Работа защищена «___» _ ____ 20-- г. </w:t>
            </w:r>
          </w:p>
          <w:p w:rsidR="003E421D" w:rsidRPr="00C154DA" w:rsidRDefault="003E421D" w:rsidP="003E421D">
            <w:pPr>
              <w:spacing w:after="0" w:line="240" w:lineRule="auto"/>
              <w:jc w:val="center"/>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r w:rsidRPr="00C154DA">
              <w:rPr>
                <w:rFonts w:ascii="Times New Roman" w:hAnsi="Times New Roman"/>
                <w:sz w:val="24"/>
                <w:szCs w:val="24"/>
              </w:rPr>
              <w:t xml:space="preserve">с оценкой _________ </w:t>
            </w:r>
          </w:p>
          <w:p w:rsidR="003E421D" w:rsidRPr="00C154DA" w:rsidRDefault="003E421D" w:rsidP="003E421D">
            <w:pPr>
              <w:spacing w:after="0" w:line="240" w:lineRule="auto"/>
              <w:jc w:val="center"/>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r w:rsidRPr="00C154DA">
              <w:rPr>
                <w:rFonts w:ascii="Times New Roman" w:hAnsi="Times New Roman"/>
                <w:sz w:val="24"/>
                <w:szCs w:val="24"/>
              </w:rPr>
              <w:t>Протокол № ________</w:t>
            </w:r>
          </w:p>
          <w:p w:rsidR="003E421D" w:rsidRPr="00C154DA" w:rsidRDefault="003E421D" w:rsidP="003E421D">
            <w:pPr>
              <w:spacing w:after="0" w:line="240" w:lineRule="auto"/>
              <w:jc w:val="center"/>
              <w:rPr>
                <w:rFonts w:ascii="Times New Roman" w:hAnsi="Times New Roman"/>
                <w:sz w:val="24"/>
                <w:szCs w:val="24"/>
              </w:rPr>
            </w:pPr>
          </w:p>
        </w:tc>
        <w:tc>
          <w:tcPr>
            <w:tcW w:w="5073" w:type="dxa"/>
          </w:tcPr>
          <w:p w:rsidR="003E421D" w:rsidRPr="00C154DA" w:rsidRDefault="003E421D" w:rsidP="003E421D">
            <w:pPr>
              <w:spacing w:after="0" w:line="240" w:lineRule="auto"/>
              <w:rPr>
                <w:rFonts w:ascii="Times New Roman" w:hAnsi="Times New Roman"/>
                <w:sz w:val="24"/>
                <w:szCs w:val="24"/>
              </w:rPr>
            </w:pPr>
            <w:r w:rsidRPr="00C154DA">
              <w:rPr>
                <w:rFonts w:ascii="Times New Roman" w:hAnsi="Times New Roman"/>
                <w:sz w:val="24"/>
                <w:szCs w:val="24"/>
                <w:lang w:val="en-US"/>
              </w:rPr>
              <w:t xml:space="preserve">             </w:t>
            </w:r>
            <w:r w:rsidRPr="00C154DA">
              <w:rPr>
                <w:rFonts w:ascii="Times New Roman" w:hAnsi="Times New Roman"/>
                <w:sz w:val="24"/>
                <w:szCs w:val="24"/>
              </w:rPr>
              <w:t xml:space="preserve">Научный руководитель     </w:t>
            </w:r>
          </w:p>
          <w:p w:rsidR="003E421D" w:rsidRPr="00C154DA" w:rsidRDefault="003E421D" w:rsidP="003E421D">
            <w:pPr>
              <w:spacing w:after="0" w:line="240" w:lineRule="auto"/>
              <w:jc w:val="center"/>
              <w:rPr>
                <w:rFonts w:ascii="Times New Roman" w:hAnsi="Times New Roman"/>
                <w:sz w:val="24"/>
                <w:szCs w:val="24"/>
                <w:lang w:val="en-US"/>
              </w:rPr>
            </w:pPr>
            <w:r w:rsidRPr="00C154DA">
              <w:rPr>
                <w:rFonts w:ascii="Times New Roman" w:hAnsi="Times New Roman"/>
                <w:sz w:val="24"/>
                <w:szCs w:val="24"/>
                <w:lang w:val="en-US"/>
              </w:rPr>
              <w:t>___________________________</w:t>
            </w:r>
          </w:p>
          <w:p w:rsidR="003E421D" w:rsidRPr="00C154DA" w:rsidRDefault="003E421D" w:rsidP="003E421D">
            <w:pPr>
              <w:spacing w:after="0" w:line="240" w:lineRule="auto"/>
              <w:jc w:val="center"/>
              <w:rPr>
                <w:rFonts w:ascii="Times New Roman" w:hAnsi="Times New Roman"/>
                <w:sz w:val="24"/>
                <w:szCs w:val="24"/>
              </w:rPr>
            </w:pPr>
            <w:r w:rsidRPr="00C154DA">
              <w:rPr>
                <w:rFonts w:ascii="Times New Roman" w:hAnsi="Times New Roman"/>
                <w:sz w:val="24"/>
                <w:szCs w:val="24"/>
              </w:rPr>
              <w:t xml:space="preserve">___________________________  </w:t>
            </w:r>
          </w:p>
          <w:p w:rsidR="003E421D" w:rsidRPr="00C154DA" w:rsidRDefault="003E421D" w:rsidP="003E421D">
            <w:pPr>
              <w:spacing w:after="0" w:line="240" w:lineRule="auto"/>
              <w:jc w:val="center"/>
              <w:rPr>
                <w:rFonts w:ascii="Times New Roman" w:hAnsi="Times New Roman"/>
                <w:sz w:val="24"/>
                <w:szCs w:val="24"/>
              </w:rPr>
            </w:pPr>
            <w:r w:rsidRPr="00C154DA">
              <w:rPr>
                <w:rFonts w:ascii="Times New Roman" w:hAnsi="Times New Roman"/>
                <w:sz w:val="24"/>
                <w:szCs w:val="24"/>
              </w:rPr>
              <w:t xml:space="preserve"> подпись</w:t>
            </w:r>
          </w:p>
          <w:p w:rsidR="003E421D" w:rsidRPr="00C154DA" w:rsidRDefault="003E421D" w:rsidP="003E421D">
            <w:pPr>
              <w:spacing w:after="0" w:line="240" w:lineRule="auto"/>
              <w:jc w:val="center"/>
              <w:rPr>
                <w:rFonts w:ascii="Times New Roman" w:hAnsi="Times New Roman"/>
                <w:sz w:val="24"/>
                <w:szCs w:val="24"/>
              </w:rPr>
            </w:pPr>
          </w:p>
        </w:tc>
      </w:tr>
      <w:tr w:rsidR="003E421D" w:rsidRPr="00C154DA" w:rsidTr="00791149">
        <w:trPr>
          <w:trHeight w:val="1492"/>
        </w:trPr>
        <w:tc>
          <w:tcPr>
            <w:tcW w:w="5216" w:type="dxa"/>
          </w:tcPr>
          <w:p w:rsidR="003E421D" w:rsidRPr="00C154DA" w:rsidRDefault="003E421D" w:rsidP="003E421D">
            <w:pPr>
              <w:spacing w:after="0" w:line="240" w:lineRule="auto"/>
              <w:rPr>
                <w:rFonts w:ascii="Times New Roman" w:hAnsi="Times New Roman"/>
                <w:sz w:val="24"/>
                <w:szCs w:val="24"/>
              </w:rPr>
            </w:pPr>
          </w:p>
        </w:tc>
        <w:tc>
          <w:tcPr>
            <w:tcW w:w="5073" w:type="dxa"/>
          </w:tcPr>
          <w:p w:rsidR="003E421D" w:rsidRPr="00C154DA" w:rsidRDefault="003E421D" w:rsidP="003E421D">
            <w:pPr>
              <w:spacing w:after="0" w:line="240" w:lineRule="auto"/>
              <w:jc w:val="center"/>
              <w:rPr>
                <w:rFonts w:ascii="Times New Roman" w:hAnsi="Times New Roman"/>
                <w:sz w:val="24"/>
                <w:szCs w:val="24"/>
              </w:rPr>
            </w:pPr>
          </w:p>
        </w:tc>
      </w:tr>
      <w:tr w:rsidR="003E421D" w:rsidRPr="00C154DA" w:rsidTr="00791149">
        <w:trPr>
          <w:trHeight w:val="257"/>
        </w:trPr>
        <w:tc>
          <w:tcPr>
            <w:tcW w:w="5216" w:type="dxa"/>
          </w:tcPr>
          <w:p w:rsidR="003E421D" w:rsidRPr="00C154DA" w:rsidRDefault="003E421D" w:rsidP="003E421D">
            <w:pPr>
              <w:spacing w:after="0" w:line="240" w:lineRule="auto"/>
              <w:jc w:val="center"/>
              <w:rPr>
                <w:rFonts w:ascii="Times New Roman" w:hAnsi="Times New Roman"/>
                <w:sz w:val="24"/>
                <w:szCs w:val="24"/>
              </w:rPr>
            </w:pPr>
          </w:p>
        </w:tc>
        <w:tc>
          <w:tcPr>
            <w:tcW w:w="5073" w:type="dxa"/>
          </w:tcPr>
          <w:p w:rsidR="003E421D" w:rsidRPr="00C154DA" w:rsidRDefault="003E421D" w:rsidP="003E421D">
            <w:pPr>
              <w:spacing w:after="0" w:line="240" w:lineRule="auto"/>
              <w:jc w:val="center"/>
              <w:rPr>
                <w:rFonts w:ascii="Times New Roman" w:hAnsi="Times New Roman"/>
                <w:sz w:val="24"/>
                <w:szCs w:val="24"/>
              </w:rPr>
            </w:pPr>
          </w:p>
        </w:tc>
      </w:tr>
    </w:tbl>
    <w:p w:rsidR="003E421D" w:rsidRPr="00C154DA" w:rsidRDefault="003E421D" w:rsidP="003E421D">
      <w:pPr>
        <w:spacing w:after="0" w:line="240" w:lineRule="auto"/>
        <w:jc w:val="center"/>
        <w:rPr>
          <w:rFonts w:ascii="Times New Roman" w:hAnsi="Times New Roman"/>
          <w:color w:val="000000"/>
          <w:sz w:val="24"/>
          <w:szCs w:val="24"/>
        </w:rPr>
      </w:pPr>
    </w:p>
    <w:p w:rsidR="003E421D" w:rsidRPr="00C154DA" w:rsidRDefault="003E421D" w:rsidP="003E421D">
      <w:pPr>
        <w:spacing w:after="0" w:line="240" w:lineRule="auto"/>
        <w:jc w:val="center"/>
        <w:rPr>
          <w:rFonts w:ascii="Times New Roman" w:hAnsi="Times New Roman"/>
          <w:color w:val="000000"/>
          <w:sz w:val="24"/>
          <w:szCs w:val="24"/>
        </w:rPr>
      </w:pPr>
      <w:r w:rsidRPr="00C154DA">
        <w:rPr>
          <w:rFonts w:ascii="Times New Roman" w:hAnsi="Times New Roman"/>
          <w:color w:val="000000"/>
          <w:sz w:val="24"/>
          <w:szCs w:val="24"/>
        </w:rPr>
        <w:t>Омск,  20__</w:t>
      </w:r>
    </w:p>
    <w:p w:rsidR="003E421D" w:rsidRPr="00C154DA" w:rsidRDefault="003E421D" w:rsidP="003E421D">
      <w:pPr>
        <w:tabs>
          <w:tab w:val="left" w:leader="underscore" w:pos="4901"/>
        </w:tabs>
        <w:autoSpaceDE w:val="0"/>
        <w:autoSpaceDN w:val="0"/>
        <w:adjustRightInd w:val="0"/>
        <w:spacing w:after="0" w:line="240" w:lineRule="auto"/>
        <w:jc w:val="center"/>
        <w:outlineLvl w:val="0"/>
        <w:rPr>
          <w:rFonts w:ascii="Times New Roman" w:hAnsi="Times New Roman"/>
          <w:b/>
          <w:sz w:val="24"/>
          <w:szCs w:val="24"/>
        </w:rPr>
      </w:pPr>
      <w:r w:rsidRPr="00C154DA">
        <w:rPr>
          <w:rFonts w:ascii="Times New Roman" w:hAnsi="Times New Roman"/>
          <w:b/>
          <w:sz w:val="24"/>
          <w:szCs w:val="24"/>
        </w:rPr>
        <w:br w:type="page"/>
      </w:r>
    </w:p>
    <w:p w:rsidR="003E421D" w:rsidRPr="00C154DA"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r w:rsidRPr="00C154DA">
        <w:rPr>
          <w:rFonts w:ascii="Times New Roman" w:hAnsi="Times New Roman"/>
          <w:sz w:val="24"/>
          <w:szCs w:val="24"/>
        </w:rPr>
        <w:t>Приложение 3</w:t>
      </w:r>
    </w:p>
    <w:p w:rsidR="003E421D" w:rsidRPr="00C154DA" w:rsidRDefault="003E421D" w:rsidP="003E421D">
      <w:pPr>
        <w:spacing w:after="0" w:line="240" w:lineRule="auto"/>
        <w:jc w:val="center"/>
        <w:rPr>
          <w:rFonts w:ascii="Times New Roman" w:hAnsi="Times New Roman"/>
          <w:color w:val="000000"/>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E421D" w:rsidRPr="00C154DA" w:rsidTr="00791149">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E421D" w:rsidRPr="00C154DA" w:rsidTr="00791149">
              <w:trPr>
                <w:trHeight w:val="240"/>
              </w:trPr>
              <w:tc>
                <w:tcPr>
                  <w:tcW w:w="9956" w:type="dxa"/>
                  <w:tcBorders>
                    <w:top w:val="nil"/>
                    <w:left w:val="nil"/>
                    <w:bottom w:val="nil"/>
                    <w:right w:val="nil"/>
                  </w:tcBorders>
                  <w:shd w:val="clear" w:color="auto" w:fill="FFFFFF"/>
                </w:tcPr>
                <w:p w:rsidR="003E421D" w:rsidRPr="00C154DA" w:rsidRDefault="003E421D" w:rsidP="003E421D">
                  <w:pPr>
                    <w:widowControl w:val="0"/>
                    <w:autoSpaceDE w:val="0"/>
                    <w:autoSpaceDN w:val="0"/>
                    <w:adjustRightInd w:val="0"/>
                    <w:spacing w:after="0" w:line="276" w:lineRule="exact"/>
                    <w:ind w:left="15" w:right="15"/>
                    <w:jc w:val="center"/>
                    <w:rPr>
                      <w:rFonts w:ascii="Times New Roman" w:hAnsi="Times New Roman"/>
                      <w:color w:val="000000"/>
                      <w:sz w:val="24"/>
                      <w:szCs w:val="24"/>
                    </w:rPr>
                  </w:pPr>
                </w:p>
              </w:tc>
            </w:tr>
            <w:tr w:rsidR="003E421D" w:rsidRPr="00C154DA" w:rsidTr="00791149">
              <w:trPr>
                <w:trHeight w:val="240"/>
              </w:trPr>
              <w:tc>
                <w:tcPr>
                  <w:tcW w:w="9956" w:type="dxa"/>
                  <w:tcBorders>
                    <w:top w:val="nil"/>
                    <w:left w:val="nil"/>
                    <w:bottom w:val="nil"/>
                    <w:right w:val="nil"/>
                  </w:tcBorders>
                  <w:shd w:val="clear" w:color="auto" w:fill="FFFFFF"/>
                </w:tcPr>
                <w:p w:rsidR="003E421D" w:rsidRPr="00C154DA" w:rsidRDefault="003E421D" w:rsidP="003E421D">
                  <w:pPr>
                    <w:widowControl w:val="0"/>
                    <w:autoSpaceDE w:val="0"/>
                    <w:autoSpaceDN w:val="0"/>
                    <w:adjustRightInd w:val="0"/>
                    <w:spacing w:after="0" w:line="276" w:lineRule="exact"/>
                    <w:ind w:left="15" w:right="15"/>
                    <w:jc w:val="center"/>
                    <w:rPr>
                      <w:rFonts w:ascii="Times New Roman" w:hAnsi="Times New Roman"/>
                      <w:color w:val="000000"/>
                      <w:sz w:val="24"/>
                      <w:szCs w:val="24"/>
                    </w:rPr>
                  </w:pPr>
                  <w:r w:rsidRPr="00C154DA">
                    <w:rPr>
                      <w:rFonts w:ascii="Times New Roman" w:hAnsi="Times New Roman"/>
                      <w:color w:val="000000"/>
                      <w:sz w:val="24"/>
                      <w:szCs w:val="24"/>
                    </w:rPr>
                    <w:t>Частное учреждение образовательная организация высшего образования</w:t>
                  </w:r>
                  <w:r w:rsidRPr="00C154DA">
                    <w:rPr>
                      <w:rFonts w:ascii="Times New Roman" w:hAnsi="Times New Roman"/>
                      <w:color w:val="000000"/>
                      <w:sz w:val="24"/>
                      <w:szCs w:val="24"/>
                    </w:rPr>
                    <w:br/>
                    <w:t>«Омская гуманитарная академия»</w:t>
                  </w:r>
                </w:p>
              </w:tc>
            </w:tr>
          </w:tbl>
          <w:p w:rsidR="003E421D" w:rsidRPr="00C154DA" w:rsidRDefault="003E421D" w:rsidP="003E421D">
            <w:pPr>
              <w:spacing w:after="0" w:line="240" w:lineRule="auto"/>
              <w:rPr>
                <w:rFonts w:ascii="Times New Roman" w:hAnsi="Times New Roman"/>
                <w:sz w:val="24"/>
                <w:szCs w:val="24"/>
              </w:rPr>
            </w:pPr>
          </w:p>
        </w:tc>
      </w:tr>
    </w:tbl>
    <w:p w:rsidR="003E421D" w:rsidRPr="00C154DA" w:rsidRDefault="003E421D" w:rsidP="003E421D">
      <w:pPr>
        <w:spacing w:after="0" w:line="240" w:lineRule="auto"/>
        <w:jc w:val="center"/>
        <w:rPr>
          <w:rFonts w:ascii="Times New Roman" w:hAnsi="Times New Roman"/>
          <w:sz w:val="24"/>
          <w:szCs w:val="24"/>
        </w:rPr>
      </w:pPr>
    </w:p>
    <w:p w:rsidR="003E421D" w:rsidRPr="00C154DA" w:rsidRDefault="003E421D" w:rsidP="003E421D">
      <w:pPr>
        <w:spacing w:after="0" w:line="240" w:lineRule="auto"/>
        <w:jc w:val="center"/>
        <w:rPr>
          <w:rFonts w:ascii="Times New Roman" w:hAnsi="Times New Roman"/>
          <w:sz w:val="24"/>
          <w:szCs w:val="24"/>
        </w:rPr>
      </w:pPr>
      <w:r w:rsidRPr="00C154DA">
        <w:rPr>
          <w:rFonts w:ascii="Times New Roman" w:hAnsi="Times New Roman"/>
          <w:sz w:val="24"/>
          <w:szCs w:val="24"/>
        </w:rPr>
        <w:t>Кафедра экономики и управления персоналом</w:t>
      </w:r>
    </w:p>
    <w:p w:rsidR="003E421D" w:rsidRPr="00C154DA" w:rsidRDefault="003E421D" w:rsidP="003E421D">
      <w:pPr>
        <w:spacing w:after="0" w:line="240" w:lineRule="auto"/>
        <w:ind w:right="284" w:firstLine="720"/>
        <w:jc w:val="center"/>
        <w:rPr>
          <w:rFonts w:ascii="Times New Roman" w:hAnsi="Times New Roman"/>
          <w:sz w:val="24"/>
          <w:szCs w:val="24"/>
        </w:rPr>
      </w:pPr>
    </w:p>
    <w:p w:rsidR="003E421D" w:rsidRPr="00C154DA" w:rsidRDefault="00B033A3" w:rsidP="003E421D">
      <w:pPr>
        <w:shd w:val="clear" w:color="auto" w:fill="FFFFFF"/>
        <w:spacing w:after="0" w:line="269" w:lineRule="exact"/>
        <w:ind w:left="5103" w:right="-1" w:firstLine="460"/>
        <w:jc w:val="both"/>
        <w:rPr>
          <w:rFonts w:ascii="Times New Roman" w:hAnsi="Times New Roman"/>
          <w:spacing w:val="-11"/>
          <w:sz w:val="24"/>
          <w:szCs w:val="24"/>
        </w:rPr>
      </w:pPr>
      <w:r>
        <w:rPr>
          <w:rFonts w:ascii="Times New Roman" w:hAnsi="Times New Roman"/>
          <w:noProof/>
          <w:sz w:val="24"/>
          <w:szCs w:val="24"/>
          <w:lang w:eastAsia="en-US"/>
        </w:rPr>
        <w:pict>
          <v:shapetype id="_x0000_t202" coordsize="21600,21600" o:spt="202" path="m,l,21600r21600,l21600,xe">
            <v:stroke joinstyle="miter"/>
            <v:path gradientshapeok="t" o:connecttype="rect"/>
          </v:shapetype>
          <v:shape id="_x0000_s1037" type="#_x0000_t202" style="position:absolute;left:0;text-align:left;margin-left:216.95pt;margin-top:.85pt;width:273.1pt;height:101.85pt;z-index:251657728;mso-width-relative:margin;mso-height-relative:margin" stroked="f">
            <v:textbox style="mso-next-textbox:#_x0000_s1037">
              <w:txbxContent>
                <w:p w:rsidR="003E421D" w:rsidRPr="00125AA1" w:rsidRDefault="003E421D" w:rsidP="003E421D">
                  <w:pPr>
                    <w:jc w:val="center"/>
                    <w:rPr>
                      <w:rFonts w:ascii="Times New Roman" w:hAnsi="Times New Roman"/>
                      <w:sz w:val="24"/>
                      <w:szCs w:val="24"/>
                    </w:rPr>
                  </w:pPr>
                  <w:r w:rsidRPr="00125AA1">
                    <w:rPr>
                      <w:rFonts w:ascii="Times New Roman" w:hAnsi="Times New Roman"/>
                      <w:sz w:val="24"/>
                      <w:szCs w:val="24"/>
                    </w:rPr>
                    <w:t>УТВЕРЖДАЮ</w:t>
                  </w:r>
                </w:p>
                <w:p w:rsidR="003E421D" w:rsidRPr="00BB13BF" w:rsidRDefault="003E421D" w:rsidP="003E421D">
                  <w:pPr>
                    <w:spacing w:line="360" w:lineRule="auto"/>
                    <w:jc w:val="center"/>
                    <w:rPr>
                      <w:rFonts w:ascii="Times New Roman" w:hAnsi="Times New Roman"/>
                      <w:sz w:val="28"/>
                      <w:szCs w:val="28"/>
                    </w:rPr>
                  </w:pPr>
                  <w:r w:rsidRPr="00BB13BF">
                    <w:rPr>
                      <w:rFonts w:ascii="Times New Roman" w:hAnsi="Times New Roman"/>
                      <w:sz w:val="28"/>
                      <w:szCs w:val="28"/>
                    </w:rPr>
                    <w:t>зав. кафедрой   ЭиУП,</w:t>
                  </w:r>
                </w:p>
                <w:p w:rsidR="003E421D" w:rsidRDefault="006227EF" w:rsidP="003E421D">
                  <w:pPr>
                    <w:spacing w:line="360" w:lineRule="auto"/>
                    <w:jc w:val="center"/>
                    <w:rPr>
                      <w:sz w:val="28"/>
                      <w:szCs w:val="28"/>
                    </w:rPr>
                  </w:pPr>
                  <w:r>
                    <w:rPr>
                      <w:sz w:val="24"/>
                      <w:szCs w:val="24"/>
                    </w:rPr>
                    <w:t>к.э.н</w:t>
                  </w:r>
                  <w:r w:rsidR="003E421D">
                    <w:rPr>
                      <w:sz w:val="28"/>
                      <w:szCs w:val="28"/>
                    </w:rPr>
                    <w:t xml:space="preserve">., </w:t>
                  </w:r>
                  <w:r w:rsidR="003E421D" w:rsidRPr="006227EF">
                    <w:rPr>
                      <w:rFonts w:ascii="Times New Roman" w:hAnsi="Times New Roman"/>
                      <w:sz w:val="24"/>
                      <w:szCs w:val="24"/>
                    </w:rPr>
                    <w:t>доцент</w:t>
                  </w:r>
                  <w:r w:rsidR="003E421D" w:rsidRPr="00AF642F">
                    <w:rPr>
                      <w:sz w:val="28"/>
                      <w:szCs w:val="28"/>
                    </w:rPr>
                    <w:t xml:space="preserve"> _________/</w:t>
                  </w:r>
                  <w:r w:rsidR="003E421D">
                    <w:rPr>
                      <w:sz w:val="28"/>
                      <w:szCs w:val="28"/>
                    </w:rPr>
                    <w:t xml:space="preserve"> ___________</w:t>
                  </w:r>
                  <w:r w:rsidR="003E421D" w:rsidRPr="00AF642F">
                    <w:rPr>
                      <w:sz w:val="28"/>
                      <w:szCs w:val="28"/>
                    </w:rPr>
                    <w:t>/</w:t>
                  </w:r>
                </w:p>
              </w:txbxContent>
            </v:textbox>
          </v:shape>
        </w:pict>
      </w:r>
    </w:p>
    <w:p w:rsidR="003E421D" w:rsidRPr="00C154DA" w:rsidRDefault="003E421D" w:rsidP="003E421D">
      <w:pPr>
        <w:spacing w:after="0" w:line="240" w:lineRule="auto"/>
        <w:ind w:left="4678"/>
        <w:jc w:val="both"/>
        <w:rPr>
          <w:rFonts w:ascii="Times New Roman" w:hAnsi="Times New Roman"/>
          <w:sz w:val="24"/>
          <w:szCs w:val="24"/>
        </w:rPr>
      </w:pPr>
      <w:r w:rsidRPr="00C154DA">
        <w:rPr>
          <w:rFonts w:ascii="Times New Roman" w:hAnsi="Times New Roman"/>
          <w:sz w:val="24"/>
          <w:szCs w:val="24"/>
        </w:rPr>
        <w:t xml:space="preserve">       </w:t>
      </w:r>
    </w:p>
    <w:p w:rsidR="003E421D" w:rsidRPr="00C154DA" w:rsidRDefault="003E421D" w:rsidP="003E421D">
      <w:pPr>
        <w:spacing w:after="0" w:line="240" w:lineRule="auto"/>
        <w:ind w:left="4678"/>
        <w:jc w:val="both"/>
        <w:rPr>
          <w:rFonts w:ascii="Times New Roman" w:hAnsi="Times New Roman"/>
          <w:sz w:val="24"/>
          <w:szCs w:val="24"/>
        </w:rPr>
      </w:pPr>
    </w:p>
    <w:p w:rsidR="003E421D" w:rsidRPr="00C154DA" w:rsidRDefault="003E421D" w:rsidP="003E421D">
      <w:pPr>
        <w:spacing w:after="0" w:line="240" w:lineRule="auto"/>
        <w:jc w:val="both"/>
        <w:rPr>
          <w:rFonts w:ascii="Times New Roman" w:hAnsi="Times New Roman"/>
          <w:sz w:val="24"/>
          <w:szCs w:val="24"/>
        </w:rPr>
      </w:pPr>
    </w:p>
    <w:p w:rsidR="003E421D" w:rsidRPr="00C154DA" w:rsidRDefault="003E421D" w:rsidP="003E421D">
      <w:pPr>
        <w:spacing w:after="0" w:line="240" w:lineRule="auto"/>
        <w:jc w:val="both"/>
        <w:rPr>
          <w:rFonts w:ascii="Times New Roman" w:hAnsi="Times New Roman"/>
          <w:sz w:val="24"/>
          <w:szCs w:val="24"/>
        </w:rPr>
      </w:pPr>
    </w:p>
    <w:p w:rsidR="003E421D" w:rsidRPr="00C154DA" w:rsidRDefault="003E421D" w:rsidP="003E421D">
      <w:pPr>
        <w:spacing w:after="0" w:line="240" w:lineRule="auto"/>
        <w:jc w:val="center"/>
        <w:rPr>
          <w:rFonts w:ascii="Times New Roman" w:hAnsi="Times New Roman"/>
          <w:sz w:val="24"/>
          <w:szCs w:val="24"/>
        </w:rPr>
      </w:pPr>
    </w:p>
    <w:p w:rsidR="003E421D" w:rsidRPr="00C154DA" w:rsidRDefault="003E421D" w:rsidP="003E421D">
      <w:pPr>
        <w:spacing w:after="0" w:line="240" w:lineRule="auto"/>
        <w:jc w:val="center"/>
        <w:rPr>
          <w:rFonts w:ascii="Times New Roman" w:hAnsi="Times New Roman"/>
          <w:sz w:val="24"/>
          <w:szCs w:val="24"/>
        </w:rPr>
      </w:pPr>
    </w:p>
    <w:p w:rsidR="003E421D" w:rsidRPr="00C154DA" w:rsidRDefault="003E421D" w:rsidP="003F731A">
      <w:pPr>
        <w:spacing w:after="0" w:line="240" w:lineRule="auto"/>
        <w:rPr>
          <w:rFonts w:ascii="Times New Roman" w:hAnsi="Times New Roman"/>
          <w:sz w:val="24"/>
          <w:szCs w:val="24"/>
        </w:rPr>
      </w:pPr>
    </w:p>
    <w:p w:rsidR="003E421D" w:rsidRPr="00C154DA" w:rsidRDefault="003E421D" w:rsidP="003E421D">
      <w:pPr>
        <w:spacing w:after="0" w:line="240" w:lineRule="auto"/>
        <w:jc w:val="center"/>
        <w:rPr>
          <w:rFonts w:ascii="Times New Roman" w:hAnsi="Times New Roman"/>
          <w:sz w:val="24"/>
          <w:szCs w:val="24"/>
        </w:rPr>
      </w:pPr>
      <w:r w:rsidRPr="00C154DA">
        <w:rPr>
          <w:rFonts w:ascii="Times New Roman" w:hAnsi="Times New Roman"/>
          <w:sz w:val="24"/>
          <w:szCs w:val="24"/>
        </w:rPr>
        <w:t>Задание на выпускную квалификационную работу</w:t>
      </w:r>
    </w:p>
    <w:p w:rsidR="003E421D" w:rsidRPr="00C154DA" w:rsidRDefault="003E421D" w:rsidP="003E421D">
      <w:pPr>
        <w:spacing w:after="0" w:line="240" w:lineRule="auto"/>
        <w:jc w:val="center"/>
        <w:rPr>
          <w:rFonts w:ascii="Times New Roman" w:hAnsi="Times New Roman"/>
          <w:sz w:val="24"/>
          <w:szCs w:val="24"/>
        </w:rPr>
      </w:pPr>
    </w:p>
    <w:p w:rsidR="003E421D" w:rsidRPr="00C154DA" w:rsidRDefault="003E421D" w:rsidP="003E421D">
      <w:pPr>
        <w:spacing w:after="0" w:line="240" w:lineRule="auto"/>
        <w:jc w:val="center"/>
        <w:rPr>
          <w:rFonts w:ascii="Times New Roman" w:hAnsi="Times New Roman"/>
          <w:sz w:val="24"/>
          <w:szCs w:val="24"/>
        </w:rPr>
      </w:pPr>
      <w:r w:rsidRPr="00C154DA">
        <w:rPr>
          <w:rFonts w:ascii="Times New Roman" w:hAnsi="Times New Roman"/>
          <w:sz w:val="24"/>
          <w:szCs w:val="24"/>
        </w:rPr>
        <w:t>____________________________________________</w:t>
      </w:r>
    </w:p>
    <w:p w:rsidR="003E421D" w:rsidRPr="00C154DA" w:rsidRDefault="003E421D" w:rsidP="003E421D">
      <w:pPr>
        <w:spacing w:after="0" w:line="240" w:lineRule="auto"/>
        <w:jc w:val="center"/>
        <w:rPr>
          <w:rFonts w:ascii="Times New Roman" w:hAnsi="Times New Roman"/>
          <w:sz w:val="24"/>
          <w:szCs w:val="24"/>
        </w:rPr>
      </w:pPr>
      <w:r w:rsidRPr="00C154DA">
        <w:rPr>
          <w:rFonts w:ascii="Times New Roman" w:hAnsi="Times New Roman"/>
          <w:sz w:val="24"/>
          <w:szCs w:val="24"/>
        </w:rPr>
        <w:t>Фамилия, Имя, Отчество студента (-ки)</w:t>
      </w:r>
    </w:p>
    <w:p w:rsidR="003E421D" w:rsidRPr="00C154DA" w:rsidRDefault="003E421D" w:rsidP="003E421D">
      <w:pPr>
        <w:spacing w:after="0" w:line="240" w:lineRule="auto"/>
        <w:jc w:val="center"/>
        <w:rPr>
          <w:rFonts w:ascii="Times New Roman" w:hAnsi="Times New Roman"/>
          <w:sz w:val="24"/>
          <w:szCs w:val="24"/>
        </w:rPr>
      </w:pP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 xml:space="preserve">Направление подготовки: Экономика </w:t>
      </w: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Тема работы: Анализ финансового состояния предприятия (на примере ООО «МАРС»)</w:t>
      </w: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Исходные данные по работе: _______________________________________________</w:t>
      </w:r>
    </w:p>
    <w:p w:rsidR="003E421D" w:rsidRPr="00C154DA" w:rsidRDefault="003E421D" w:rsidP="003E421D">
      <w:pPr>
        <w:spacing w:after="0" w:line="240" w:lineRule="auto"/>
        <w:jc w:val="both"/>
        <w:rPr>
          <w:rFonts w:ascii="Times New Roman" w:hAnsi="Times New Roman"/>
          <w:color w:val="0000FF"/>
          <w:sz w:val="24"/>
          <w:szCs w:val="24"/>
          <w:u w:val="single"/>
        </w:rPr>
      </w:pPr>
      <w:r w:rsidRPr="00C154DA">
        <w:rPr>
          <w:rFonts w:ascii="Times New Roman" w:hAnsi="Times New Roman"/>
          <w:sz w:val="24"/>
          <w:szCs w:val="24"/>
        </w:rPr>
        <w:t>_____________________________________________________________________________</w:t>
      </w:r>
    </w:p>
    <w:p w:rsidR="003E421D" w:rsidRPr="00C154DA" w:rsidRDefault="003E421D" w:rsidP="003E421D">
      <w:pPr>
        <w:spacing w:after="0" w:line="240" w:lineRule="auto"/>
        <w:jc w:val="both"/>
        <w:rPr>
          <w:rFonts w:ascii="Times New Roman" w:hAnsi="Times New Roman"/>
          <w:sz w:val="24"/>
          <w:szCs w:val="24"/>
        </w:rPr>
      </w:pP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Перечень подлежащих разработке вопросов:</w:t>
      </w:r>
    </w:p>
    <w:p w:rsidR="003E421D" w:rsidRPr="00C154DA" w:rsidRDefault="003E421D" w:rsidP="003E421D">
      <w:pPr>
        <w:numPr>
          <w:ilvl w:val="0"/>
          <w:numId w:val="42"/>
        </w:numPr>
        <w:spacing w:after="0" w:line="240" w:lineRule="auto"/>
        <w:jc w:val="both"/>
        <w:rPr>
          <w:rFonts w:ascii="Times New Roman" w:hAnsi="Times New Roman"/>
          <w:spacing w:val="-11"/>
          <w:sz w:val="24"/>
          <w:szCs w:val="24"/>
        </w:rPr>
      </w:pPr>
      <w:r w:rsidRPr="00C154DA">
        <w:rPr>
          <w:rFonts w:ascii="Times New Roman" w:hAnsi="Times New Roman"/>
          <w:spacing w:val="-11"/>
          <w:sz w:val="24"/>
          <w:szCs w:val="24"/>
        </w:rPr>
        <w:t>……………………………………………………………..…………………..</w:t>
      </w:r>
    </w:p>
    <w:p w:rsidR="003E421D" w:rsidRPr="00C154DA" w:rsidRDefault="003E421D" w:rsidP="003E421D">
      <w:pPr>
        <w:numPr>
          <w:ilvl w:val="0"/>
          <w:numId w:val="42"/>
        </w:numPr>
        <w:spacing w:after="0" w:line="240" w:lineRule="auto"/>
        <w:jc w:val="both"/>
        <w:rPr>
          <w:rFonts w:ascii="Times New Roman" w:hAnsi="Times New Roman"/>
          <w:spacing w:val="-11"/>
          <w:sz w:val="24"/>
          <w:szCs w:val="24"/>
        </w:rPr>
      </w:pPr>
      <w:r w:rsidRPr="00C154DA">
        <w:rPr>
          <w:rFonts w:ascii="Times New Roman" w:hAnsi="Times New Roman"/>
          <w:spacing w:val="-11"/>
          <w:sz w:val="24"/>
          <w:szCs w:val="24"/>
        </w:rPr>
        <w:t>…………………………………………………………….……………………</w:t>
      </w:r>
    </w:p>
    <w:p w:rsidR="003E421D" w:rsidRPr="00C154DA" w:rsidRDefault="003E421D" w:rsidP="003E421D">
      <w:pPr>
        <w:numPr>
          <w:ilvl w:val="0"/>
          <w:numId w:val="42"/>
        </w:numPr>
        <w:spacing w:after="0" w:line="240" w:lineRule="auto"/>
        <w:jc w:val="both"/>
        <w:rPr>
          <w:rFonts w:ascii="Times New Roman" w:hAnsi="Times New Roman"/>
          <w:spacing w:val="-11"/>
          <w:sz w:val="24"/>
          <w:szCs w:val="24"/>
        </w:rPr>
      </w:pPr>
      <w:r w:rsidRPr="00C154DA">
        <w:rPr>
          <w:rFonts w:ascii="Times New Roman" w:hAnsi="Times New Roman"/>
          <w:spacing w:val="-11"/>
          <w:sz w:val="24"/>
          <w:szCs w:val="24"/>
        </w:rPr>
        <w:t>…………………………………………………………………………………..</w:t>
      </w:r>
    </w:p>
    <w:p w:rsidR="003E421D" w:rsidRPr="00C154DA" w:rsidRDefault="003E421D" w:rsidP="003E421D">
      <w:pPr>
        <w:spacing w:after="0" w:line="240" w:lineRule="auto"/>
        <w:jc w:val="both"/>
        <w:rPr>
          <w:rFonts w:ascii="Times New Roman" w:hAnsi="Times New Roman"/>
          <w:sz w:val="24"/>
          <w:szCs w:val="24"/>
        </w:rPr>
      </w:pP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Перечень раздаточного материала:</w:t>
      </w:r>
    </w:p>
    <w:p w:rsidR="003E421D" w:rsidRPr="00C154DA" w:rsidRDefault="003E421D" w:rsidP="003E421D">
      <w:pPr>
        <w:numPr>
          <w:ilvl w:val="0"/>
          <w:numId w:val="43"/>
        </w:numPr>
        <w:spacing w:after="0" w:line="240" w:lineRule="auto"/>
        <w:jc w:val="both"/>
        <w:rPr>
          <w:rFonts w:ascii="Times New Roman" w:hAnsi="Times New Roman"/>
          <w:spacing w:val="-11"/>
          <w:sz w:val="24"/>
          <w:szCs w:val="24"/>
        </w:rPr>
      </w:pPr>
      <w:r w:rsidRPr="00C154DA">
        <w:rPr>
          <w:rFonts w:ascii="Times New Roman" w:hAnsi="Times New Roman"/>
          <w:spacing w:val="-11"/>
          <w:sz w:val="24"/>
          <w:szCs w:val="24"/>
        </w:rPr>
        <w:t>……………………………………………………………..…………………..</w:t>
      </w:r>
    </w:p>
    <w:p w:rsidR="003E421D" w:rsidRPr="00C154DA" w:rsidRDefault="003E421D" w:rsidP="003E421D">
      <w:pPr>
        <w:numPr>
          <w:ilvl w:val="0"/>
          <w:numId w:val="43"/>
        </w:numPr>
        <w:spacing w:after="0" w:line="240" w:lineRule="auto"/>
        <w:jc w:val="both"/>
        <w:rPr>
          <w:rFonts w:ascii="Times New Roman" w:hAnsi="Times New Roman"/>
          <w:spacing w:val="-11"/>
          <w:sz w:val="24"/>
          <w:szCs w:val="24"/>
        </w:rPr>
      </w:pPr>
      <w:r w:rsidRPr="00C154DA">
        <w:rPr>
          <w:rFonts w:ascii="Times New Roman" w:hAnsi="Times New Roman"/>
          <w:spacing w:val="-11"/>
          <w:sz w:val="24"/>
          <w:szCs w:val="24"/>
        </w:rPr>
        <w:t>…………………………………………………………….……………………</w:t>
      </w:r>
    </w:p>
    <w:p w:rsidR="003E421D" w:rsidRPr="00C154DA" w:rsidRDefault="003E421D" w:rsidP="003E421D">
      <w:pPr>
        <w:numPr>
          <w:ilvl w:val="0"/>
          <w:numId w:val="43"/>
        </w:numPr>
        <w:spacing w:after="0" w:line="240" w:lineRule="auto"/>
        <w:jc w:val="both"/>
        <w:rPr>
          <w:rFonts w:ascii="Times New Roman" w:hAnsi="Times New Roman"/>
          <w:spacing w:val="-11"/>
          <w:sz w:val="24"/>
          <w:szCs w:val="24"/>
        </w:rPr>
      </w:pPr>
      <w:r w:rsidRPr="00C154DA">
        <w:rPr>
          <w:rFonts w:ascii="Times New Roman" w:hAnsi="Times New Roman"/>
          <w:spacing w:val="-11"/>
          <w:sz w:val="24"/>
          <w:szCs w:val="24"/>
        </w:rPr>
        <w:t>…………………………………………………………………………………..</w:t>
      </w:r>
    </w:p>
    <w:p w:rsidR="003E421D" w:rsidRPr="00C154DA" w:rsidRDefault="003E421D" w:rsidP="003E421D">
      <w:pPr>
        <w:numPr>
          <w:ilvl w:val="0"/>
          <w:numId w:val="43"/>
        </w:numPr>
        <w:spacing w:after="0" w:line="240" w:lineRule="auto"/>
        <w:jc w:val="both"/>
        <w:rPr>
          <w:rFonts w:ascii="Times New Roman" w:hAnsi="Times New Roman"/>
          <w:spacing w:val="-11"/>
          <w:sz w:val="24"/>
          <w:szCs w:val="24"/>
        </w:rPr>
      </w:pPr>
      <w:r w:rsidRPr="00C154DA">
        <w:rPr>
          <w:rFonts w:ascii="Times New Roman" w:hAnsi="Times New Roman"/>
          <w:spacing w:val="-11"/>
          <w:sz w:val="24"/>
          <w:szCs w:val="24"/>
        </w:rPr>
        <w:t>…………………………………………………………………………………..</w:t>
      </w:r>
    </w:p>
    <w:p w:rsidR="003E421D" w:rsidRPr="00C154DA" w:rsidRDefault="003E421D" w:rsidP="003E421D">
      <w:pPr>
        <w:numPr>
          <w:ilvl w:val="0"/>
          <w:numId w:val="43"/>
        </w:numPr>
        <w:spacing w:after="0" w:line="240" w:lineRule="auto"/>
        <w:jc w:val="both"/>
        <w:rPr>
          <w:rFonts w:ascii="Times New Roman" w:hAnsi="Times New Roman"/>
          <w:spacing w:val="-11"/>
          <w:sz w:val="24"/>
          <w:szCs w:val="24"/>
        </w:rPr>
      </w:pPr>
      <w:r w:rsidRPr="00C154DA">
        <w:rPr>
          <w:rFonts w:ascii="Times New Roman" w:hAnsi="Times New Roman"/>
          <w:spacing w:val="-11"/>
          <w:sz w:val="24"/>
          <w:szCs w:val="24"/>
        </w:rPr>
        <w:t>……………………………………………………..……………………………</w:t>
      </w:r>
    </w:p>
    <w:p w:rsidR="003E421D" w:rsidRPr="00C154DA" w:rsidRDefault="003E421D" w:rsidP="003E421D">
      <w:pPr>
        <w:numPr>
          <w:ilvl w:val="0"/>
          <w:numId w:val="43"/>
        </w:numPr>
        <w:spacing w:after="0" w:line="240" w:lineRule="auto"/>
        <w:jc w:val="both"/>
        <w:rPr>
          <w:rFonts w:ascii="Times New Roman" w:hAnsi="Times New Roman"/>
          <w:spacing w:val="-11"/>
          <w:sz w:val="24"/>
          <w:szCs w:val="24"/>
        </w:rPr>
      </w:pPr>
      <w:r w:rsidRPr="00C154DA">
        <w:rPr>
          <w:rFonts w:ascii="Times New Roman" w:hAnsi="Times New Roman"/>
          <w:spacing w:val="-11"/>
          <w:sz w:val="24"/>
          <w:szCs w:val="24"/>
        </w:rPr>
        <w:t>……………………………………………………..……………………………</w:t>
      </w:r>
    </w:p>
    <w:p w:rsidR="003E421D" w:rsidRPr="00C154DA" w:rsidRDefault="003E421D" w:rsidP="003E421D">
      <w:pPr>
        <w:numPr>
          <w:ilvl w:val="0"/>
          <w:numId w:val="43"/>
        </w:numPr>
        <w:spacing w:after="0" w:line="240" w:lineRule="auto"/>
        <w:jc w:val="both"/>
        <w:rPr>
          <w:rFonts w:ascii="Times New Roman" w:hAnsi="Times New Roman"/>
          <w:spacing w:val="-11"/>
          <w:sz w:val="24"/>
          <w:szCs w:val="24"/>
        </w:rPr>
      </w:pPr>
      <w:r w:rsidRPr="00C154DA">
        <w:rPr>
          <w:rFonts w:ascii="Times New Roman" w:hAnsi="Times New Roman"/>
          <w:spacing w:val="-11"/>
          <w:sz w:val="24"/>
          <w:szCs w:val="24"/>
        </w:rPr>
        <w:t>……………………………………………………..……………………………</w:t>
      </w:r>
    </w:p>
    <w:p w:rsidR="003E421D" w:rsidRPr="00C154DA" w:rsidRDefault="003E421D" w:rsidP="003E421D">
      <w:pPr>
        <w:numPr>
          <w:ilvl w:val="0"/>
          <w:numId w:val="43"/>
        </w:numPr>
        <w:spacing w:after="0" w:line="240" w:lineRule="auto"/>
        <w:jc w:val="both"/>
        <w:rPr>
          <w:rFonts w:ascii="Times New Roman" w:hAnsi="Times New Roman"/>
          <w:spacing w:val="-11"/>
          <w:sz w:val="24"/>
          <w:szCs w:val="24"/>
        </w:rPr>
      </w:pPr>
      <w:r w:rsidRPr="00C154DA">
        <w:rPr>
          <w:rFonts w:ascii="Times New Roman" w:hAnsi="Times New Roman"/>
          <w:spacing w:val="-11"/>
          <w:sz w:val="24"/>
          <w:szCs w:val="24"/>
        </w:rPr>
        <w:t>……………………………………………………..……………………………</w:t>
      </w:r>
    </w:p>
    <w:p w:rsidR="003E421D" w:rsidRPr="00C154DA" w:rsidRDefault="003E421D" w:rsidP="003E421D">
      <w:pPr>
        <w:numPr>
          <w:ilvl w:val="0"/>
          <w:numId w:val="43"/>
        </w:numPr>
        <w:spacing w:after="0" w:line="240" w:lineRule="auto"/>
        <w:jc w:val="both"/>
        <w:rPr>
          <w:rFonts w:ascii="Times New Roman" w:hAnsi="Times New Roman"/>
          <w:spacing w:val="-11"/>
          <w:sz w:val="24"/>
          <w:szCs w:val="24"/>
        </w:rPr>
      </w:pPr>
      <w:r w:rsidRPr="00C154DA">
        <w:rPr>
          <w:rFonts w:ascii="Times New Roman" w:hAnsi="Times New Roman"/>
          <w:spacing w:val="-11"/>
          <w:sz w:val="24"/>
          <w:szCs w:val="24"/>
        </w:rPr>
        <w:t>……………………………………………………..……………………………</w:t>
      </w:r>
    </w:p>
    <w:p w:rsidR="003E421D" w:rsidRPr="00C154DA" w:rsidRDefault="003E421D" w:rsidP="003E421D">
      <w:pPr>
        <w:numPr>
          <w:ilvl w:val="0"/>
          <w:numId w:val="43"/>
        </w:numPr>
        <w:spacing w:after="0" w:line="240" w:lineRule="auto"/>
        <w:jc w:val="both"/>
        <w:rPr>
          <w:rFonts w:ascii="Times New Roman" w:hAnsi="Times New Roman"/>
          <w:spacing w:val="-11"/>
          <w:sz w:val="24"/>
          <w:szCs w:val="24"/>
        </w:rPr>
      </w:pPr>
      <w:r w:rsidRPr="00C154DA">
        <w:rPr>
          <w:rFonts w:ascii="Times New Roman" w:hAnsi="Times New Roman"/>
          <w:spacing w:val="-11"/>
          <w:sz w:val="24"/>
          <w:szCs w:val="24"/>
        </w:rPr>
        <w:t>……………………………………………………..……………………………</w:t>
      </w: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r w:rsidRPr="00C154DA">
        <w:rPr>
          <w:rFonts w:ascii="Times New Roman" w:hAnsi="Times New Roman"/>
          <w:sz w:val="24"/>
          <w:szCs w:val="24"/>
        </w:rPr>
        <w:t>Дата выдачи задания:     __.__.20__ г.</w:t>
      </w:r>
    </w:p>
    <w:p w:rsidR="003E421D" w:rsidRPr="00C154DA" w:rsidRDefault="003E421D" w:rsidP="003E421D">
      <w:pPr>
        <w:shd w:val="clear" w:color="auto" w:fill="FFFFFF"/>
        <w:tabs>
          <w:tab w:val="left" w:pos="2626"/>
          <w:tab w:val="left" w:leader="underscore" w:pos="5626"/>
        </w:tabs>
        <w:spacing w:after="0" w:line="240" w:lineRule="auto"/>
        <w:rPr>
          <w:rFonts w:ascii="Times New Roman" w:hAnsi="Times New Roman"/>
          <w:sz w:val="24"/>
          <w:szCs w:val="24"/>
        </w:rPr>
      </w:pPr>
      <w:r w:rsidRPr="00C154DA">
        <w:rPr>
          <w:rFonts w:ascii="Times New Roman" w:hAnsi="Times New Roman"/>
          <w:sz w:val="24"/>
          <w:szCs w:val="24"/>
        </w:rPr>
        <w:t xml:space="preserve">Руководитель:  __________    </w:t>
      </w:r>
    </w:p>
    <w:p w:rsidR="003E421D" w:rsidRPr="00C154DA" w:rsidRDefault="003E421D" w:rsidP="003E421D">
      <w:pPr>
        <w:shd w:val="clear" w:color="auto" w:fill="FFFFFF"/>
        <w:tabs>
          <w:tab w:val="left" w:pos="2626"/>
          <w:tab w:val="left" w:leader="underscore" w:pos="5626"/>
        </w:tabs>
        <w:spacing w:after="0" w:line="240" w:lineRule="auto"/>
        <w:rPr>
          <w:rFonts w:ascii="Times New Roman" w:hAnsi="Times New Roman"/>
          <w:sz w:val="24"/>
          <w:szCs w:val="24"/>
        </w:rPr>
      </w:pPr>
      <w:r w:rsidRPr="00C154DA">
        <w:rPr>
          <w:rFonts w:ascii="Times New Roman" w:hAnsi="Times New Roman"/>
          <w:sz w:val="24"/>
          <w:szCs w:val="24"/>
        </w:rPr>
        <w:t>Задание принял(а) к исполнению:  ___________</w:t>
      </w:r>
    </w:p>
    <w:p w:rsidR="003E421D" w:rsidRPr="00C154DA"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r w:rsidRPr="00C154DA">
        <w:rPr>
          <w:rFonts w:ascii="Times New Roman" w:hAnsi="Times New Roman"/>
          <w:sz w:val="24"/>
          <w:szCs w:val="24"/>
        </w:rPr>
        <w:br w:type="page"/>
        <w:t xml:space="preserve">Приложение </w:t>
      </w:r>
      <w:r w:rsidR="003F731A" w:rsidRPr="00C154DA">
        <w:rPr>
          <w:rFonts w:ascii="Times New Roman" w:hAnsi="Times New Roman"/>
          <w:sz w:val="24"/>
          <w:szCs w:val="24"/>
        </w:rPr>
        <w:t>4</w:t>
      </w:r>
    </w:p>
    <w:p w:rsidR="003E421D" w:rsidRPr="00C154DA" w:rsidRDefault="003E421D" w:rsidP="003E421D">
      <w:pPr>
        <w:jc w:val="center"/>
        <w:rPr>
          <w:rFonts w:ascii="Times New Roman" w:hAnsi="Times New Roman"/>
          <w:sz w:val="24"/>
          <w:szCs w:val="24"/>
        </w:rPr>
      </w:pPr>
      <w:r w:rsidRPr="00C154DA">
        <w:rPr>
          <w:rFonts w:ascii="Times New Roman" w:hAnsi="Times New Roman"/>
          <w:bCs/>
          <w:spacing w:val="-2"/>
          <w:sz w:val="24"/>
          <w:szCs w:val="24"/>
        </w:rPr>
        <w:t>График выполнения выпускной квалификационной работы</w:t>
      </w:r>
    </w:p>
    <w:p w:rsidR="003E421D" w:rsidRPr="00C154DA" w:rsidRDefault="003E421D" w:rsidP="003E421D">
      <w:pPr>
        <w:spacing w:after="302" w:line="1" w:lineRule="exact"/>
        <w:jc w:val="both"/>
        <w:rPr>
          <w:rFonts w:ascii="Times New Roman" w:hAnsi="Times New Roman"/>
          <w:sz w:val="24"/>
          <w:szCs w:val="24"/>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3E421D" w:rsidRPr="00C154DA" w:rsidTr="00791149">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69" w:lineRule="exact"/>
              <w:ind w:left="432" w:right="384"/>
              <w:jc w:val="center"/>
              <w:rPr>
                <w:rFonts w:ascii="Times New Roman" w:hAnsi="Times New Roman"/>
                <w:sz w:val="24"/>
                <w:szCs w:val="24"/>
              </w:rPr>
            </w:pPr>
            <w:r w:rsidRPr="00C154DA">
              <w:rPr>
                <w:rFonts w:ascii="Times New Roman" w:hAnsi="Times New Roman"/>
                <w:sz w:val="24"/>
                <w:szCs w:val="24"/>
              </w:rPr>
              <w:t>№</w:t>
            </w:r>
          </w:p>
          <w:p w:rsidR="003E421D" w:rsidRPr="00C154DA" w:rsidRDefault="003E421D" w:rsidP="003E421D">
            <w:pPr>
              <w:shd w:val="clear" w:color="auto" w:fill="FFFFFF"/>
              <w:spacing w:after="0" w:line="269" w:lineRule="exact"/>
              <w:ind w:left="432" w:right="384"/>
              <w:jc w:val="center"/>
              <w:rPr>
                <w:rFonts w:ascii="Times New Roman" w:hAnsi="Times New Roman"/>
                <w:sz w:val="24"/>
                <w:szCs w:val="24"/>
              </w:rPr>
            </w:pPr>
            <w:r w:rsidRPr="00C154DA">
              <w:rPr>
                <w:rFonts w:ascii="Times New Roman" w:hAnsi="Times New Roman"/>
                <w:sz w:val="24"/>
                <w:szCs w:val="24"/>
              </w:rPr>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74" w:lineRule="exact"/>
              <w:ind w:left="389" w:right="365"/>
              <w:jc w:val="center"/>
              <w:rPr>
                <w:rFonts w:ascii="Times New Roman" w:hAnsi="Times New Roman"/>
                <w:sz w:val="24"/>
                <w:szCs w:val="24"/>
              </w:rPr>
            </w:pPr>
            <w:r w:rsidRPr="00C154DA">
              <w:rPr>
                <w:rFonts w:ascii="Times New Roman" w:hAnsi="Times New Roman"/>
                <w:spacing w:val="-2"/>
                <w:sz w:val="24"/>
                <w:szCs w:val="24"/>
              </w:rPr>
              <w:t xml:space="preserve">Наименование этапа </w:t>
            </w:r>
            <w:r w:rsidRPr="00C154DA">
              <w:rPr>
                <w:rFonts w:ascii="Times New Roman" w:hAnsi="Times New Roman"/>
                <w:sz w:val="24"/>
                <w:szCs w:val="24"/>
              </w:rPr>
              <w:t>выпускной квалификационной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74" w:lineRule="exact"/>
              <w:ind w:left="173" w:right="149"/>
              <w:jc w:val="center"/>
              <w:rPr>
                <w:rFonts w:ascii="Times New Roman" w:hAnsi="Times New Roman"/>
                <w:sz w:val="24"/>
                <w:szCs w:val="24"/>
              </w:rPr>
            </w:pPr>
            <w:r w:rsidRPr="00C154DA">
              <w:rPr>
                <w:rFonts w:ascii="Times New Roman" w:hAnsi="Times New Roman"/>
                <w:spacing w:val="-2"/>
                <w:sz w:val="24"/>
                <w:szCs w:val="24"/>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ind w:left="456"/>
              <w:rPr>
                <w:rFonts w:ascii="Times New Roman" w:hAnsi="Times New Roman"/>
                <w:sz w:val="24"/>
                <w:szCs w:val="24"/>
              </w:rPr>
            </w:pPr>
            <w:r w:rsidRPr="00C154DA">
              <w:rPr>
                <w:rFonts w:ascii="Times New Roman" w:hAnsi="Times New Roman"/>
                <w:sz w:val="24"/>
                <w:szCs w:val="24"/>
              </w:rPr>
              <w:t>Примечание</w:t>
            </w:r>
          </w:p>
        </w:tc>
      </w:tr>
      <w:tr w:rsidR="003E421D" w:rsidRPr="00C154DA" w:rsidTr="00791149">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ind w:left="653"/>
              <w:jc w:val="both"/>
              <w:rPr>
                <w:rFonts w:ascii="Times New Roman" w:hAnsi="Times New Roman"/>
                <w:sz w:val="24"/>
                <w:szCs w:val="24"/>
              </w:rPr>
            </w:pPr>
            <w:r w:rsidRPr="00C154DA">
              <w:rPr>
                <w:rFonts w:ascii="Times New Roman" w:hAnsi="Times New Roman"/>
                <w:sz w:val="24"/>
                <w:szCs w:val="24"/>
              </w:rPr>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74" w:lineRule="exact"/>
              <w:ind w:right="283" w:firstLine="5"/>
              <w:rPr>
                <w:rFonts w:ascii="Times New Roman" w:hAnsi="Times New Roman"/>
                <w:sz w:val="24"/>
                <w:szCs w:val="24"/>
              </w:rPr>
            </w:pPr>
            <w:r w:rsidRPr="00C154DA">
              <w:rPr>
                <w:rFonts w:ascii="Times New Roman" w:hAnsi="Times New Roman"/>
                <w:sz w:val="24"/>
                <w:szCs w:val="24"/>
              </w:rPr>
              <w:t xml:space="preserve">Изучение и анализ </w:t>
            </w:r>
            <w:r w:rsidRPr="00C154DA">
              <w:rPr>
                <w:rFonts w:ascii="Times New Roman" w:hAnsi="Times New Roman"/>
                <w:spacing w:val="-2"/>
                <w:sz w:val="24"/>
                <w:szCs w:val="24"/>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C154DA" w:rsidRDefault="003E421D" w:rsidP="003E421D">
            <w:pPr>
              <w:shd w:val="clear" w:color="auto" w:fill="FFFFFF"/>
              <w:spacing w:after="0" w:line="240" w:lineRule="auto"/>
              <w:jc w:val="both"/>
              <w:rPr>
                <w:rFonts w:ascii="Times New Roman" w:hAnsi="Times New Roman"/>
                <w:sz w:val="24"/>
                <w:szCs w:val="24"/>
              </w:rPr>
            </w:pPr>
          </w:p>
        </w:tc>
      </w:tr>
      <w:tr w:rsidR="003E421D" w:rsidRPr="00C154DA" w:rsidTr="00791149">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ind w:left="629"/>
              <w:jc w:val="both"/>
              <w:rPr>
                <w:rFonts w:ascii="Times New Roman" w:hAnsi="Times New Roman"/>
                <w:sz w:val="24"/>
                <w:szCs w:val="24"/>
              </w:rPr>
            </w:pPr>
            <w:r w:rsidRPr="00C154DA">
              <w:rPr>
                <w:rFonts w:ascii="Times New Roman" w:hAnsi="Times New Roman"/>
                <w:sz w:val="24"/>
                <w:szCs w:val="24"/>
              </w:rPr>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74" w:lineRule="exact"/>
              <w:ind w:firstLine="5"/>
              <w:rPr>
                <w:rFonts w:ascii="Times New Roman" w:hAnsi="Times New Roman"/>
                <w:sz w:val="24"/>
                <w:szCs w:val="24"/>
              </w:rPr>
            </w:pPr>
            <w:r w:rsidRPr="00C154DA">
              <w:rPr>
                <w:rFonts w:ascii="Times New Roman" w:hAnsi="Times New Roman"/>
                <w:sz w:val="24"/>
                <w:szCs w:val="24"/>
              </w:rPr>
              <w:t xml:space="preserve">Подбор      материала      для </w:t>
            </w:r>
            <w:r w:rsidRPr="00C154DA">
              <w:rPr>
                <w:rFonts w:ascii="Times New Roman" w:hAnsi="Times New Roman"/>
                <w:spacing w:val="-1"/>
                <w:sz w:val="24"/>
                <w:szCs w:val="24"/>
              </w:rPr>
              <w:t xml:space="preserve">написания        практической </w:t>
            </w:r>
            <w:r w:rsidRPr="00C154DA">
              <w:rPr>
                <w:rFonts w:ascii="Times New Roman" w:hAnsi="Times New Roman"/>
                <w:sz w:val="24"/>
                <w:szCs w:val="24"/>
              </w:rPr>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C154DA" w:rsidRDefault="003E421D" w:rsidP="003E421D">
            <w:pPr>
              <w:shd w:val="clear" w:color="auto" w:fill="FFFFFF"/>
              <w:spacing w:after="0" w:line="240" w:lineRule="auto"/>
              <w:jc w:val="both"/>
              <w:rPr>
                <w:rFonts w:ascii="Times New Roman" w:hAnsi="Times New Roman"/>
                <w:sz w:val="24"/>
                <w:szCs w:val="24"/>
              </w:rPr>
            </w:pPr>
          </w:p>
        </w:tc>
      </w:tr>
      <w:tr w:rsidR="003E421D" w:rsidRPr="00C154DA" w:rsidTr="00791149">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ind w:left="629"/>
              <w:jc w:val="both"/>
              <w:rPr>
                <w:rFonts w:ascii="Times New Roman" w:hAnsi="Times New Roman"/>
                <w:sz w:val="24"/>
                <w:szCs w:val="24"/>
              </w:rPr>
            </w:pPr>
            <w:r w:rsidRPr="00C154DA">
              <w:rPr>
                <w:rFonts w:ascii="Times New Roman" w:hAnsi="Times New Roman"/>
                <w:sz w:val="24"/>
                <w:szCs w:val="24"/>
              </w:rPr>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78" w:lineRule="exact"/>
              <w:ind w:firstLine="5"/>
              <w:rPr>
                <w:rFonts w:ascii="Times New Roman" w:hAnsi="Times New Roman"/>
                <w:sz w:val="24"/>
                <w:szCs w:val="24"/>
              </w:rPr>
            </w:pPr>
            <w:r w:rsidRPr="00C154DA">
              <w:rPr>
                <w:rFonts w:ascii="Times New Roman" w:hAnsi="Times New Roman"/>
                <w:spacing w:val="-1"/>
                <w:sz w:val="24"/>
                <w:szCs w:val="24"/>
              </w:rPr>
              <w:t xml:space="preserve">Написание      теоретической </w:t>
            </w:r>
            <w:r w:rsidRPr="00C154DA">
              <w:rPr>
                <w:rFonts w:ascii="Times New Roman" w:hAnsi="Times New Roman"/>
                <w:sz w:val="24"/>
                <w:szCs w:val="24"/>
              </w:rPr>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C154DA" w:rsidRDefault="003E421D" w:rsidP="003E421D">
            <w:pPr>
              <w:shd w:val="clear" w:color="auto" w:fill="FFFFFF"/>
              <w:spacing w:after="0" w:line="240" w:lineRule="auto"/>
              <w:jc w:val="both"/>
              <w:rPr>
                <w:rFonts w:ascii="Times New Roman" w:hAnsi="Times New Roman"/>
                <w:sz w:val="24"/>
                <w:szCs w:val="24"/>
              </w:rPr>
            </w:pPr>
          </w:p>
        </w:tc>
      </w:tr>
      <w:tr w:rsidR="003E421D" w:rsidRPr="00C154DA" w:rsidTr="00791149">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ind w:left="614"/>
              <w:jc w:val="both"/>
              <w:rPr>
                <w:rFonts w:ascii="Times New Roman" w:hAnsi="Times New Roman"/>
                <w:sz w:val="24"/>
                <w:szCs w:val="24"/>
              </w:rPr>
            </w:pPr>
            <w:r w:rsidRPr="00C154DA">
              <w:rPr>
                <w:rFonts w:ascii="Times New Roman" w:hAnsi="Times New Roman"/>
                <w:sz w:val="24"/>
                <w:szCs w:val="24"/>
              </w:rPr>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74" w:lineRule="exact"/>
              <w:ind w:right="466" w:firstLine="10"/>
              <w:rPr>
                <w:rFonts w:ascii="Times New Roman" w:hAnsi="Times New Roman"/>
                <w:sz w:val="24"/>
                <w:szCs w:val="24"/>
              </w:rPr>
            </w:pPr>
            <w:r w:rsidRPr="00C154DA">
              <w:rPr>
                <w:rFonts w:ascii="Times New Roman" w:hAnsi="Times New Roman"/>
                <w:sz w:val="24"/>
                <w:szCs w:val="24"/>
              </w:rPr>
              <w:t xml:space="preserve">Представление теоретической части работы </w:t>
            </w:r>
            <w:r w:rsidRPr="00C154DA">
              <w:rPr>
                <w:rFonts w:ascii="Times New Roman" w:hAnsi="Times New Roman"/>
                <w:spacing w:val="-2"/>
                <w:sz w:val="24"/>
                <w:szCs w:val="24"/>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C154DA" w:rsidRDefault="003E421D" w:rsidP="003E421D">
            <w:pPr>
              <w:shd w:val="clear" w:color="auto" w:fill="FFFFFF"/>
              <w:spacing w:after="0" w:line="240" w:lineRule="auto"/>
              <w:jc w:val="both"/>
              <w:rPr>
                <w:rFonts w:ascii="Times New Roman" w:hAnsi="Times New Roman"/>
                <w:sz w:val="24"/>
                <w:szCs w:val="24"/>
              </w:rPr>
            </w:pPr>
          </w:p>
        </w:tc>
      </w:tr>
      <w:tr w:rsidR="003E421D" w:rsidRPr="00C154DA" w:rsidTr="00791149">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ind w:left="619"/>
              <w:jc w:val="both"/>
              <w:rPr>
                <w:rFonts w:ascii="Times New Roman" w:hAnsi="Times New Roman"/>
                <w:sz w:val="24"/>
                <w:szCs w:val="24"/>
              </w:rPr>
            </w:pPr>
            <w:r w:rsidRPr="00C154DA">
              <w:rPr>
                <w:rFonts w:ascii="Times New Roman" w:hAnsi="Times New Roman"/>
                <w:sz w:val="24"/>
                <w:szCs w:val="24"/>
              </w:rPr>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74" w:lineRule="exact"/>
              <w:ind w:right="264" w:firstLine="5"/>
              <w:rPr>
                <w:rFonts w:ascii="Times New Roman" w:hAnsi="Times New Roman"/>
                <w:sz w:val="24"/>
                <w:szCs w:val="24"/>
              </w:rPr>
            </w:pPr>
            <w:r w:rsidRPr="00C154DA">
              <w:rPr>
                <w:rFonts w:ascii="Times New Roman" w:hAnsi="Times New Roman"/>
                <w:spacing w:val="-2"/>
                <w:sz w:val="24"/>
                <w:szCs w:val="24"/>
              </w:rPr>
              <w:t xml:space="preserve">Внесение корректировок в </w:t>
            </w:r>
            <w:r w:rsidRPr="00C154DA">
              <w:rPr>
                <w:rFonts w:ascii="Times New Roman" w:hAnsi="Times New Roman"/>
                <w:sz w:val="24"/>
                <w:szCs w:val="24"/>
              </w:rPr>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C154DA" w:rsidRDefault="003E421D" w:rsidP="003E421D">
            <w:pPr>
              <w:shd w:val="clear" w:color="auto" w:fill="FFFFFF"/>
              <w:spacing w:after="0" w:line="240" w:lineRule="auto"/>
              <w:jc w:val="both"/>
              <w:rPr>
                <w:rFonts w:ascii="Times New Roman" w:hAnsi="Times New Roman"/>
                <w:sz w:val="24"/>
                <w:szCs w:val="24"/>
              </w:rPr>
            </w:pPr>
          </w:p>
        </w:tc>
      </w:tr>
      <w:tr w:rsidR="003E421D" w:rsidRPr="00C154DA" w:rsidTr="00791149">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ind w:left="614"/>
              <w:jc w:val="both"/>
              <w:rPr>
                <w:rFonts w:ascii="Times New Roman" w:hAnsi="Times New Roman"/>
                <w:sz w:val="24"/>
                <w:szCs w:val="24"/>
              </w:rPr>
            </w:pPr>
            <w:r w:rsidRPr="00C154DA">
              <w:rPr>
                <w:rFonts w:ascii="Times New Roman" w:hAnsi="Times New Roman"/>
                <w:sz w:val="24"/>
                <w:szCs w:val="24"/>
              </w:rPr>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78" w:lineRule="exact"/>
              <w:rPr>
                <w:rFonts w:ascii="Times New Roman" w:hAnsi="Times New Roman"/>
                <w:sz w:val="24"/>
                <w:szCs w:val="24"/>
              </w:rPr>
            </w:pPr>
            <w:r w:rsidRPr="00C154DA">
              <w:rPr>
                <w:rFonts w:ascii="Times New Roman" w:hAnsi="Times New Roman"/>
                <w:sz w:val="24"/>
                <w:szCs w:val="24"/>
              </w:rPr>
              <w:t xml:space="preserve">Разработка     и     написание </w:t>
            </w:r>
            <w:r w:rsidRPr="00C154DA">
              <w:rPr>
                <w:rFonts w:ascii="Times New Roman" w:hAnsi="Times New Roman"/>
                <w:spacing w:val="-1"/>
                <w:sz w:val="24"/>
                <w:szCs w:val="24"/>
              </w:rPr>
              <w:t xml:space="preserve">практической </w:t>
            </w:r>
            <w:r w:rsidRPr="00C154DA">
              <w:rPr>
                <w:rFonts w:ascii="Times New Roman" w:hAnsi="Times New Roman"/>
                <w:sz w:val="24"/>
                <w:szCs w:val="24"/>
              </w:rPr>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C154DA" w:rsidRDefault="003E421D" w:rsidP="003E421D">
            <w:pPr>
              <w:shd w:val="clear" w:color="auto" w:fill="FFFFFF"/>
              <w:spacing w:after="0" w:line="240" w:lineRule="auto"/>
              <w:jc w:val="both"/>
              <w:rPr>
                <w:rFonts w:ascii="Times New Roman" w:hAnsi="Times New Roman"/>
                <w:sz w:val="24"/>
                <w:szCs w:val="24"/>
              </w:rPr>
            </w:pPr>
          </w:p>
        </w:tc>
      </w:tr>
      <w:tr w:rsidR="003E421D" w:rsidRPr="00C154DA" w:rsidTr="00791149">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ind w:left="614"/>
              <w:jc w:val="both"/>
              <w:rPr>
                <w:rFonts w:ascii="Times New Roman" w:hAnsi="Times New Roman"/>
                <w:sz w:val="24"/>
                <w:szCs w:val="24"/>
              </w:rPr>
            </w:pPr>
            <w:r w:rsidRPr="00C154DA">
              <w:rPr>
                <w:rFonts w:ascii="Times New Roman" w:hAnsi="Times New Roman"/>
                <w:sz w:val="24"/>
                <w:szCs w:val="24"/>
              </w:rPr>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78" w:lineRule="exact"/>
              <w:ind w:right="475" w:firstLine="5"/>
              <w:rPr>
                <w:rFonts w:ascii="Times New Roman" w:hAnsi="Times New Roman"/>
                <w:sz w:val="24"/>
                <w:szCs w:val="24"/>
              </w:rPr>
            </w:pPr>
            <w:r w:rsidRPr="00C154DA">
              <w:rPr>
                <w:rFonts w:ascii="Times New Roman" w:hAnsi="Times New Roman"/>
                <w:sz w:val="24"/>
                <w:szCs w:val="24"/>
              </w:rPr>
              <w:t xml:space="preserve">Представление практической части работы </w:t>
            </w:r>
            <w:r w:rsidRPr="00C154DA">
              <w:rPr>
                <w:rFonts w:ascii="Times New Roman" w:hAnsi="Times New Roman"/>
                <w:spacing w:val="-2"/>
                <w:sz w:val="24"/>
                <w:szCs w:val="24"/>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C154DA" w:rsidRDefault="003E421D" w:rsidP="003E421D">
            <w:pPr>
              <w:shd w:val="clear" w:color="auto" w:fill="FFFFFF"/>
              <w:spacing w:after="0" w:line="240" w:lineRule="auto"/>
              <w:jc w:val="both"/>
              <w:rPr>
                <w:rFonts w:ascii="Times New Roman" w:hAnsi="Times New Roman"/>
                <w:sz w:val="24"/>
                <w:szCs w:val="24"/>
              </w:rPr>
            </w:pPr>
          </w:p>
        </w:tc>
      </w:tr>
      <w:tr w:rsidR="003E421D" w:rsidRPr="00C154DA" w:rsidTr="00791149">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ind w:left="614"/>
              <w:jc w:val="both"/>
              <w:rPr>
                <w:rFonts w:ascii="Times New Roman" w:hAnsi="Times New Roman"/>
                <w:sz w:val="24"/>
                <w:szCs w:val="24"/>
              </w:rPr>
            </w:pPr>
            <w:r w:rsidRPr="00C154DA">
              <w:rPr>
                <w:rFonts w:ascii="Times New Roman" w:hAnsi="Times New Roman"/>
                <w:sz w:val="24"/>
                <w:szCs w:val="24"/>
              </w:rPr>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78" w:lineRule="exact"/>
              <w:ind w:right="274"/>
              <w:rPr>
                <w:rFonts w:ascii="Times New Roman" w:hAnsi="Times New Roman"/>
                <w:sz w:val="24"/>
                <w:szCs w:val="24"/>
              </w:rPr>
            </w:pPr>
            <w:r w:rsidRPr="00C154DA">
              <w:rPr>
                <w:rFonts w:ascii="Times New Roman" w:hAnsi="Times New Roman"/>
                <w:spacing w:val="-2"/>
                <w:sz w:val="24"/>
                <w:szCs w:val="24"/>
              </w:rPr>
              <w:t xml:space="preserve">Внесение корректировок в </w:t>
            </w:r>
            <w:r w:rsidRPr="00C154DA">
              <w:rPr>
                <w:rFonts w:ascii="Times New Roman" w:hAnsi="Times New Roman"/>
                <w:sz w:val="24"/>
                <w:szCs w:val="24"/>
              </w:rPr>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C154DA" w:rsidRDefault="003E421D" w:rsidP="003E421D">
            <w:pPr>
              <w:shd w:val="clear" w:color="auto" w:fill="FFFFFF"/>
              <w:spacing w:after="0" w:line="240" w:lineRule="auto"/>
              <w:jc w:val="both"/>
              <w:rPr>
                <w:rFonts w:ascii="Times New Roman" w:hAnsi="Times New Roman"/>
                <w:sz w:val="24"/>
                <w:szCs w:val="24"/>
              </w:rPr>
            </w:pPr>
          </w:p>
        </w:tc>
      </w:tr>
      <w:tr w:rsidR="003E421D" w:rsidRPr="00C154DA" w:rsidTr="00791149">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ind w:left="610"/>
              <w:jc w:val="both"/>
              <w:rPr>
                <w:rFonts w:ascii="Times New Roman" w:hAnsi="Times New Roman"/>
                <w:sz w:val="24"/>
                <w:szCs w:val="24"/>
              </w:rPr>
            </w:pPr>
            <w:r w:rsidRPr="00C154DA">
              <w:rPr>
                <w:rFonts w:ascii="Times New Roman" w:hAnsi="Times New Roman"/>
                <w:sz w:val="24"/>
                <w:szCs w:val="24"/>
              </w:rPr>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74" w:lineRule="exact"/>
              <w:ind w:right="14" w:firstLine="10"/>
              <w:rPr>
                <w:rFonts w:ascii="Times New Roman" w:hAnsi="Times New Roman"/>
                <w:sz w:val="24"/>
                <w:szCs w:val="24"/>
              </w:rPr>
            </w:pPr>
            <w:r w:rsidRPr="00C154DA">
              <w:rPr>
                <w:rFonts w:ascii="Times New Roman" w:hAnsi="Times New Roman"/>
                <w:sz w:val="24"/>
                <w:szCs w:val="24"/>
              </w:rPr>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jc w:val="center"/>
              <w:rPr>
                <w:rFonts w:ascii="Times New Roman" w:hAnsi="Times New Roman"/>
                <w:color w:val="000000"/>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C154DA" w:rsidRDefault="003E421D" w:rsidP="003E421D">
            <w:pPr>
              <w:shd w:val="clear" w:color="auto" w:fill="FFFFFF"/>
              <w:spacing w:after="0" w:line="240" w:lineRule="auto"/>
              <w:jc w:val="both"/>
              <w:rPr>
                <w:rFonts w:ascii="Times New Roman" w:hAnsi="Times New Roman"/>
                <w:sz w:val="24"/>
                <w:szCs w:val="24"/>
              </w:rPr>
            </w:pPr>
          </w:p>
        </w:tc>
      </w:tr>
      <w:tr w:rsidR="003E421D" w:rsidRPr="00C154DA" w:rsidTr="00791149">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ind w:left="566"/>
              <w:jc w:val="both"/>
              <w:rPr>
                <w:rFonts w:ascii="Times New Roman" w:hAnsi="Times New Roman"/>
                <w:sz w:val="24"/>
                <w:szCs w:val="24"/>
              </w:rPr>
            </w:pPr>
            <w:r w:rsidRPr="00C154DA">
              <w:rPr>
                <w:rFonts w:ascii="Times New Roman" w:hAnsi="Times New Roman"/>
                <w:sz w:val="24"/>
                <w:szCs w:val="24"/>
              </w:rPr>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rPr>
                <w:rFonts w:ascii="Times New Roman" w:hAnsi="Times New Roman"/>
                <w:sz w:val="24"/>
                <w:szCs w:val="24"/>
              </w:rPr>
            </w:pPr>
            <w:r w:rsidRPr="00C154DA">
              <w:rPr>
                <w:rFonts w:ascii="Times New Roman" w:hAnsi="Times New Roman"/>
                <w:sz w:val="24"/>
                <w:szCs w:val="24"/>
              </w:rPr>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C154DA" w:rsidRDefault="003E421D" w:rsidP="003E421D">
            <w:pPr>
              <w:shd w:val="clear" w:color="auto" w:fill="FFFFFF"/>
              <w:spacing w:after="0" w:line="240" w:lineRule="auto"/>
              <w:jc w:val="both"/>
              <w:rPr>
                <w:rFonts w:ascii="Times New Roman" w:hAnsi="Times New Roman"/>
                <w:sz w:val="24"/>
                <w:szCs w:val="24"/>
              </w:rPr>
            </w:pPr>
          </w:p>
        </w:tc>
      </w:tr>
      <w:tr w:rsidR="003E421D" w:rsidRPr="00C154DA" w:rsidTr="00791149">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ind w:left="562"/>
              <w:jc w:val="both"/>
              <w:rPr>
                <w:rFonts w:ascii="Times New Roman" w:hAnsi="Times New Roman"/>
                <w:sz w:val="24"/>
                <w:szCs w:val="24"/>
              </w:rPr>
            </w:pPr>
            <w:r w:rsidRPr="00C154DA">
              <w:rPr>
                <w:rFonts w:ascii="Times New Roman" w:hAnsi="Times New Roman"/>
                <w:sz w:val="24"/>
                <w:szCs w:val="24"/>
              </w:rPr>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74" w:lineRule="exact"/>
              <w:ind w:right="259" w:firstLine="5"/>
              <w:rPr>
                <w:rFonts w:ascii="Times New Roman" w:hAnsi="Times New Roman"/>
                <w:sz w:val="24"/>
                <w:szCs w:val="24"/>
              </w:rPr>
            </w:pPr>
            <w:r w:rsidRPr="00C154DA">
              <w:rPr>
                <w:rFonts w:ascii="Times New Roman" w:hAnsi="Times New Roman"/>
                <w:spacing w:val="-2"/>
                <w:sz w:val="24"/>
                <w:szCs w:val="24"/>
              </w:rPr>
              <w:t xml:space="preserve">Представление </w:t>
            </w:r>
            <w:r w:rsidRPr="00C154DA">
              <w:rPr>
                <w:rFonts w:ascii="Times New Roman" w:hAnsi="Times New Roman"/>
                <w:sz w:val="24"/>
                <w:szCs w:val="24"/>
              </w:rPr>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C154DA" w:rsidRDefault="003E421D" w:rsidP="003E421D">
            <w:pPr>
              <w:shd w:val="clear" w:color="auto" w:fill="FFFFFF"/>
              <w:spacing w:after="0" w:line="240" w:lineRule="auto"/>
              <w:jc w:val="both"/>
              <w:rPr>
                <w:rFonts w:ascii="Times New Roman" w:hAnsi="Times New Roman"/>
                <w:sz w:val="24"/>
                <w:szCs w:val="24"/>
              </w:rPr>
            </w:pPr>
          </w:p>
        </w:tc>
      </w:tr>
      <w:tr w:rsidR="003E421D" w:rsidRPr="00C154DA" w:rsidTr="00791149">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ind w:left="562"/>
              <w:jc w:val="both"/>
              <w:rPr>
                <w:rFonts w:ascii="Times New Roman" w:hAnsi="Times New Roman"/>
                <w:sz w:val="24"/>
                <w:szCs w:val="24"/>
              </w:rPr>
            </w:pPr>
            <w:r w:rsidRPr="00C154DA">
              <w:rPr>
                <w:rFonts w:ascii="Times New Roman" w:hAnsi="Times New Roman"/>
                <w:sz w:val="24"/>
                <w:szCs w:val="24"/>
              </w:rPr>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83" w:lineRule="exact"/>
              <w:ind w:right="91" w:firstLine="5"/>
              <w:rPr>
                <w:rFonts w:ascii="Times New Roman" w:hAnsi="Times New Roman"/>
                <w:sz w:val="24"/>
                <w:szCs w:val="24"/>
              </w:rPr>
            </w:pPr>
            <w:r w:rsidRPr="00C154DA">
              <w:rPr>
                <w:rFonts w:ascii="Times New Roman" w:hAnsi="Times New Roman"/>
                <w:spacing w:val="-2"/>
                <w:sz w:val="24"/>
                <w:szCs w:val="24"/>
              </w:rPr>
              <w:t xml:space="preserve">Сдача готовой выпускной квалификационной работы на </w:t>
            </w:r>
            <w:r w:rsidRPr="00C154DA">
              <w:rPr>
                <w:rFonts w:ascii="Times New Roman" w:hAnsi="Times New Roman"/>
                <w:sz w:val="24"/>
                <w:szCs w:val="24"/>
              </w:rPr>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C154DA" w:rsidRDefault="003E421D" w:rsidP="003E421D">
            <w:pPr>
              <w:shd w:val="clear" w:color="auto" w:fill="FFFFFF"/>
              <w:spacing w:after="0" w:line="240" w:lineRule="auto"/>
              <w:jc w:val="both"/>
              <w:rPr>
                <w:rFonts w:ascii="Times New Roman" w:hAnsi="Times New Roman"/>
                <w:sz w:val="24"/>
                <w:szCs w:val="24"/>
              </w:rPr>
            </w:pPr>
          </w:p>
        </w:tc>
      </w:tr>
    </w:tbl>
    <w:p w:rsidR="003E421D" w:rsidRPr="00C154DA" w:rsidRDefault="003E421D" w:rsidP="003E421D">
      <w:pPr>
        <w:shd w:val="clear" w:color="auto" w:fill="FFFFFF"/>
        <w:tabs>
          <w:tab w:val="left" w:pos="2626"/>
          <w:tab w:val="left" w:leader="underscore" w:pos="5626"/>
        </w:tabs>
        <w:spacing w:before="5" w:after="0" w:line="528" w:lineRule="exact"/>
        <w:ind w:left="115"/>
        <w:rPr>
          <w:rFonts w:ascii="Times New Roman" w:hAnsi="Times New Roman"/>
          <w:sz w:val="24"/>
          <w:szCs w:val="24"/>
        </w:rPr>
      </w:pPr>
      <w:r w:rsidRPr="00C154DA">
        <w:rPr>
          <w:rFonts w:ascii="Times New Roman" w:hAnsi="Times New Roman"/>
          <w:sz w:val="24"/>
          <w:szCs w:val="24"/>
        </w:rPr>
        <w:t>Руководитель:  ___________________</w:t>
      </w:r>
    </w:p>
    <w:p w:rsidR="003E421D" w:rsidRPr="00C154DA" w:rsidRDefault="003E421D" w:rsidP="003E421D">
      <w:pPr>
        <w:shd w:val="clear" w:color="auto" w:fill="FFFFFF"/>
        <w:spacing w:after="0" w:line="528" w:lineRule="exact"/>
        <w:ind w:left="125"/>
        <w:rPr>
          <w:rFonts w:ascii="Times New Roman" w:hAnsi="Times New Roman"/>
          <w:sz w:val="24"/>
          <w:szCs w:val="24"/>
        </w:rPr>
      </w:pPr>
      <w:r w:rsidRPr="00C154DA">
        <w:rPr>
          <w:rFonts w:ascii="Times New Roman" w:hAnsi="Times New Roman"/>
          <w:sz w:val="24"/>
          <w:szCs w:val="24"/>
        </w:rPr>
        <w:t>Принял(а) к исполнению:  _______________</w:t>
      </w: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jc w:val="right"/>
        <w:outlineLvl w:val="0"/>
        <w:rPr>
          <w:rFonts w:ascii="Times New Roman" w:hAnsi="Times New Roman"/>
          <w:sz w:val="24"/>
          <w:szCs w:val="24"/>
        </w:rPr>
      </w:pPr>
      <w:bookmarkStart w:id="23" w:name="_Toc211241925"/>
      <w:bookmarkStart w:id="24" w:name="_Toc337328786"/>
      <w:bookmarkStart w:id="25" w:name="_Toc337331687"/>
      <w:bookmarkStart w:id="26" w:name="_Toc400023116"/>
      <w:bookmarkEnd w:id="20"/>
      <w:bookmarkEnd w:id="21"/>
      <w:bookmarkEnd w:id="22"/>
      <w:r w:rsidRPr="00C154DA">
        <w:rPr>
          <w:rFonts w:ascii="Times New Roman" w:hAnsi="Times New Roman"/>
          <w:color w:val="000000"/>
          <w:sz w:val="24"/>
          <w:szCs w:val="24"/>
        </w:rPr>
        <w:br w:type="page"/>
      </w:r>
      <w:r w:rsidRPr="00C154DA">
        <w:rPr>
          <w:rFonts w:ascii="Times New Roman" w:hAnsi="Times New Roman"/>
          <w:sz w:val="24"/>
          <w:szCs w:val="24"/>
        </w:rPr>
        <w:t xml:space="preserve">Приложение </w:t>
      </w:r>
      <w:r w:rsidR="003F731A" w:rsidRPr="00C154DA">
        <w:rPr>
          <w:rFonts w:ascii="Times New Roman" w:hAnsi="Times New Roman"/>
          <w:sz w:val="24"/>
          <w:szCs w:val="24"/>
        </w:rPr>
        <w:t>5</w:t>
      </w:r>
    </w:p>
    <w:p w:rsidR="003E421D" w:rsidRPr="00C154DA" w:rsidRDefault="003E421D" w:rsidP="003E421D">
      <w:pPr>
        <w:spacing w:after="0" w:line="384" w:lineRule="atLeast"/>
        <w:jc w:val="center"/>
        <w:rPr>
          <w:rFonts w:ascii="Times New Roman" w:hAnsi="Times New Roman"/>
          <w:sz w:val="24"/>
          <w:szCs w:val="24"/>
        </w:rPr>
      </w:pPr>
    </w:p>
    <w:p w:rsidR="003E421D" w:rsidRPr="00C154DA" w:rsidRDefault="003E421D" w:rsidP="003E421D">
      <w:pPr>
        <w:spacing w:after="0" w:line="360" w:lineRule="auto"/>
        <w:ind w:firstLine="708"/>
        <w:jc w:val="both"/>
        <w:rPr>
          <w:rFonts w:ascii="Times New Roman" w:hAnsi="Times New Roman"/>
          <w:sz w:val="24"/>
          <w:szCs w:val="24"/>
        </w:rPr>
      </w:pPr>
      <w:r w:rsidRPr="00C154DA">
        <w:rPr>
          <w:rFonts w:ascii="Times New Roman" w:hAnsi="Times New Roman"/>
          <w:sz w:val="24"/>
          <w:szCs w:val="24"/>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3E421D" w:rsidRPr="00C154DA" w:rsidRDefault="003E421D" w:rsidP="003E421D">
      <w:pPr>
        <w:spacing w:after="0" w:line="360" w:lineRule="auto"/>
        <w:jc w:val="both"/>
        <w:rPr>
          <w:rFonts w:ascii="Times New Roman" w:hAnsi="Times New Roman"/>
          <w:sz w:val="24"/>
          <w:szCs w:val="24"/>
        </w:rPr>
      </w:pPr>
    </w:p>
    <w:p w:rsidR="003E421D" w:rsidRPr="00C154DA" w:rsidRDefault="003E421D" w:rsidP="003E421D">
      <w:pPr>
        <w:spacing w:after="0" w:line="360" w:lineRule="auto"/>
        <w:jc w:val="both"/>
        <w:rPr>
          <w:rFonts w:ascii="Times New Roman" w:hAnsi="Times New Roman"/>
          <w:sz w:val="24"/>
          <w:szCs w:val="24"/>
        </w:rPr>
      </w:pPr>
      <w:r w:rsidRPr="00C154DA">
        <w:rPr>
          <w:rFonts w:ascii="Times New Roman" w:hAnsi="Times New Roman"/>
          <w:sz w:val="24"/>
          <w:szCs w:val="24"/>
        </w:rPr>
        <w:t>«___» _____________ 20___ г.</w:t>
      </w:r>
    </w:p>
    <w:p w:rsidR="003E421D" w:rsidRPr="00C154DA" w:rsidRDefault="003E421D" w:rsidP="003E421D">
      <w:pPr>
        <w:spacing w:after="0" w:line="360" w:lineRule="auto"/>
        <w:jc w:val="both"/>
        <w:rPr>
          <w:rFonts w:ascii="Times New Roman" w:hAnsi="Times New Roman"/>
          <w:sz w:val="24"/>
          <w:szCs w:val="24"/>
        </w:rPr>
      </w:pPr>
    </w:p>
    <w:p w:rsidR="003E421D" w:rsidRPr="00C154DA" w:rsidRDefault="003E421D" w:rsidP="003E421D">
      <w:pPr>
        <w:spacing w:after="0" w:line="360" w:lineRule="auto"/>
        <w:jc w:val="both"/>
        <w:rPr>
          <w:rFonts w:ascii="Times New Roman" w:hAnsi="Times New Roman"/>
          <w:sz w:val="24"/>
          <w:szCs w:val="24"/>
        </w:rPr>
      </w:pPr>
      <w:r w:rsidRPr="00C154DA">
        <w:rPr>
          <w:rFonts w:ascii="Times New Roman" w:hAnsi="Times New Roman"/>
          <w:sz w:val="24"/>
          <w:szCs w:val="24"/>
        </w:rPr>
        <w:t>_____________                                   ____________________________________</w:t>
      </w:r>
    </w:p>
    <w:p w:rsidR="003E421D" w:rsidRPr="00C154DA" w:rsidRDefault="003E421D" w:rsidP="003E421D">
      <w:pPr>
        <w:tabs>
          <w:tab w:val="left" w:pos="5660"/>
        </w:tabs>
        <w:spacing w:after="0" w:line="360" w:lineRule="auto"/>
        <w:jc w:val="both"/>
        <w:rPr>
          <w:rFonts w:ascii="Times New Roman" w:hAnsi="Times New Roman"/>
          <w:sz w:val="24"/>
          <w:szCs w:val="24"/>
        </w:rPr>
      </w:pPr>
      <w:r w:rsidRPr="00C154DA">
        <w:rPr>
          <w:rFonts w:ascii="Times New Roman" w:hAnsi="Times New Roman"/>
          <w:sz w:val="24"/>
          <w:szCs w:val="24"/>
        </w:rPr>
        <w:t xml:space="preserve">     (подпись)</w:t>
      </w:r>
      <w:r w:rsidRPr="00C154DA">
        <w:rPr>
          <w:rFonts w:ascii="Times New Roman" w:hAnsi="Times New Roman"/>
          <w:sz w:val="24"/>
          <w:szCs w:val="24"/>
        </w:rPr>
        <w:tab/>
        <w:t>(Фамилия, Имя, Отчество)</w:t>
      </w:r>
    </w:p>
    <w:p w:rsidR="003E421D" w:rsidRPr="00C154DA" w:rsidRDefault="003E421D" w:rsidP="003E421D">
      <w:pPr>
        <w:spacing w:after="0" w:line="240" w:lineRule="auto"/>
        <w:jc w:val="center"/>
        <w:rPr>
          <w:rFonts w:ascii="Times New Roman" w:hAnsi="Times New Roman"/>
          <w:sz w:val="24"/>
          <w:szCs w:val="24"/>
        </w:rPr>
      </w:pPr>
    </w:p>
    <w:p w:rsidR="003E421D" w:rsidRPr="00C154DA" w:rsidRDefault="003E421D" w:rsidP="003E421D">
      <w:pPr>
        <w:spacing w:after="0" w:line="384" w:lineRule="atLeast"/>
        <w:rPr>
          <w:rFonts w:ascii="Times New Roman" w:hAnsi="Times New Roman"/>
          <w:sz w:val="24"/>
          <w:szCs w:val="24"/>
        </w:rPr>
      </w:pPr>
    </w:p>
    <w:bookmarkEnd w:id="23"/>
    <w:bookmarkEnd w:id="24"/>
    <w:bookmarkEnd w:id="25"/>
    <w:bookmarkEnd w:id="26"/>
    <w:p w:rsidR="003E421D" w:rsidRPr="00C154DA" w:rsidRDefault="003E421D" w:rsidP="003E421D">
      <w:pPr>
        <w:jc w:val="right"/>
        <w:rPr>
          <w:rFonts w:ascii="Times New Roman" w:hAnsi="Times New Roman"/>
          <w:b/>
          <w:sz w:val="24"/>
          <w:szCs w:val="24"/>
        </w:rPr>
      </w:pPr>
      <w:r w:rsidRPr="00C154DA">
        <w:rPr>
          <w:rFonts w:ascii="Times New Roman" w:hAnsi="Times New Roman"/>
          <w:b/>
          <w:sz w:val="24"/>
          <w:szCs w:val="24"/>
        </w:rPr>
        <w:t xml:space="preserve"> </w:t>
      </w: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384" w:lineRule="atLeast"/>
        <w:jc w:val="right"/>
        <w:rPr>
          <w:rFonts w:ascii="Times New Roman" w:hAnsi="Times New Roman"/>
          <w:sz w:val="24"/>
          <w:szCs w:val="24"/>
        </w:rPr>
      </w:pPr>
      <w:r w:rsidRPr="00C154DA">
        <w:rPr>
          <w:rFonts w:ascii="Times New Roman" w:hAnsi="Times New Roman"/>
          <w:sz w:val="24"/>
          <w:szCs w:val="24"/>
        </w:rPr>
        <w:br w:type="page"/>
        <w:t xml:space="preserve">Приложение  </w:t>
      </w:r>
      <w:r w:rsidR="003F731A" w:rsidRPr="00C154DA">
        <w:rPr>
          <w:rFonts w:ascii="Times New Roman" w:hAnsi="Times New Roman"/>
          <w:sz w:val="24"/>
          <w:szCs w:val="24"/>
        </w:rPr>
        <w:t>6</w:t>
      </w:r>
    </w:p>
    <w:p w:rsidR="003E421D" w:rsidRPr="00C154DA" w:rsidRDefault="003E421D" w:rsidP="003E421D">
      <w:pPr>
        <w:keepNext/>
        <w:spacing w:after="0" w:line="360" w:lineRule="auto"/>
        <w:jc w:val="center"/>
        <w:outlineLvl w:val="1"/>
        <w:rPr>
          <w:rFonts w:ascii="Times New Roman" w:hAnsi="Times New Roman"/>
          <w:bCs/>
          <w:iCs/>
          <w:sz w:val="24"/>
          <w:szCs w:val="24"/>
        </w:rPr>
      </w:pPr>
    </w:p>
    <w:p w:rsidR="003E421D" w:rsidRPr="00C154DA" w:rsidRDefault="003E421D" w:rsidP="003E421D">
      <w:pPr>
        <w:keepNext/>
        <w:spacing w:after="0" w:line="360" w:lineRule="auto"/>
        <w:jc w:val="center"/>
        <w:outlineLvl w:val="1"/>
        <w:rPr>
          <w:rFonts w:ascii="Times New Roman" w:hAnsi="Times New Roman"/>
          <w:bCs/>
          <w:iCs/>
          <w:sz w:val="24"/>
          <w:szCs w:val="24"/>
        </w:rPr>
      </w:pPr>
      <w:r w:rsidRPr="00C154DA">
        <w:rPr>
          <w:rFonts w:ascii="Times New Roman" w:hAnsi="Times New Roman"/>
          <w:bCs/>
          <w:iCs/>
          <w:sz w:val="24"/>
          <w:szCs w:val="24"/>
        </w:rPr>
        <w:t>Рецензия</w:t>
      </w:r>
    </w:p>
    <w:p w:rsidR="003E421D" w:rsidRPr="00C154DA" w:rsidRDefault="003E421D" w:rsidP="003E421D">
      <w:pPr>
        <w:spacing w:after="0" w:line="480" w:lineRule="auto"/>
        <w:jc w:val="center"/>
        <w:rPr>
          <w:rFonts w:ascii="Times New Roman" w:hAnsi="Times New Roman"/>
          <w:bCs/>
          <w:sz w:val="24"/>
          <w:szCs w:val="24"/>
        </w:rPr>
      </w:pPr>
      <w:r w:rsidRPr="00C154DA">
        <w:rPr>
          <w:rFonts w:ascii="Times New Roman" w:hAnsi="Times New Roman"/>
          <w:bCs/>
          <w:sz w:val="24"/>
          <w:szCs w:val="24"/>
        </w:rPr>
        <w:t>на  выпускную квалификационную работу</w:t>
      </w:r>
    </w:p>
    <w:p w:rsidR="003E421D" w:rsidRPr="00C154DA" w:rsidRDefault="003E421D" w:rsidP="003E421D">
      <w:pPr>
        <w:tabs>
          <w:tab w:val="left" w:leader="underscore" w:pos="9639"/>
        </w:tabs>
        <w:spacing w:after="0" w:line="240" w:lineRule="auto"/>
        <w:jc w:val="center"/>
        <w:rPr>
          <w:rFonts w:ascii="Times New Roman" w:hAnsi="Times New Roman"/>
          <w:b/>
          <w:sz w:val="24"/>
          <w:szCs w:val="24"/>
        </w:rPr>
      </w:pPr>
      <w:r w:rsidRPr="00C154DA">
        <w:rPr>
          <w:rFonts w:ascii="Times New Roman" w:hAnsi="Times New Roman"/>
          <w:b/>
          <w:sz w:val="24"/>
          <w:szCs w:val="24"/>
        </w:rPr>
        <w:t>___________________________________</w:t>
      </w:r>
    </w:p>
    <w:p w:rsidR="003E421D" w:rsidRPr="00C154DA" w:rsidRDefault="003E421D" w:rsidP="003E421D">
      <w:pPr>
        <w:tabs>
          <w:tab w:val="left" w:leader="underscore" w:pos="9639"/>
        </w:tabs>
        <w:spacing w:after="0" w:line="240" w:lineRule="auto"/>
        <w:jc w:val="center"/>
        <w:rPr>
          <w:rFonts w:ascii="Times New Roman" w:hAnsi="Times New Roman"/>
          <w:sz w:val="24"/>
          <w:szCs w:val="24"/>
        </w:rPr>
      </w:pPr>
      <w:r w:rsidRPr="00C154DA">
        <w:rPr>
          <w:rFonts w:ascii="Times New Roman" w:hAnsi="Times New Roman"/>
          <w:sz w:val="24"/>
          <w:szCs w:val="24"/>
        </w:rPr>
        <w:t>(ФИО студента)</w:t>
      </w:r>
    </w:p>
    <w:p w:rsidR="003E421D" w:rsidRPr="00C154DA" w:rsidRDefault="003E421D" w:rsidP="003E421D">
      <w:pPr>
        <w:tabs>
          <w:tab w:val="left" w:leader="underscore" w:pos="9639"/>
        </w:tabs>
        <w:spacing w:after="0" w:line="240" w:lineRule="auto"/>
        <w:jc w:val="both"/>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r w:rsidRPr="00C154DA">
        <w:rPr>
          <w:rFonts w:ascii="Times New Roman" w:hAnsi="Times New Roman"/>
          <w:i/>
          <w:sz w:val="24"/>
          <w:szCs w:val="24"/>
        </w:rPr>
        <w:t>Тема ВКР:</w:t>
      </w:r>
      <w:r w:rsidRPr="00C154DA">
        <w:rPr>
          <w:rFonts w:ascii="Times New Roman" w:hAnsi="Times New Roman"/>
          <w:sz w:val="24"/>
          <w:szCs w:val="24"/>
        </w:rPr>
        <w:t xml:space="preserve">  </w:t>
      </w:r>
    </w:p>
    <w:p w:rsidR="003E421D" w:rsidRPr="00C154DA" w:rsidRDefault="003E421D" w:rsidP="003E421D">
      <w:pPr>
        <w:tabs>
          <w:tab w:val="left" w:leader="underscore" w:pos="9639"/>
        </w:tabs>
        <w:spacing w:after="0" w:line="240" w:lineRule="auto"/>
        <w:jc w:val="both"/>
        <w:rPr>
          <w:rFonts w:ascii="Times New Roman" w:hAnsi="Times New Roman"/>
          <w:sz w:val="24"/>
          <w:szCs w:val="24"/>
        </w:rPr>
      </w:pPr>
    </w:p>
    <w:p w:rsidR="003E421D" w:rsidRPr="00C154DA" w:rsidRDefault="003E421D" w:rsidP="003E421D">
      <w:pPr>
        <w:tabs>
          <w:tab w:val="left" w:leader="underscore" w:pos="9639"/>
        </w:tabs>
        <w:spacing w:after="0" w:line="240" w:lineRule="auto"/>
        <w:jc w:val="both"/>
        <w:rPr>
          <w:rFonts w:ascii="Times New Roman" w:hAnsi="Times New Roman"/>
          <w:sz w:val="24"/>
          <w:szCs w:val="24"/>
        </w:rPr>
      </w:pPr>
      <w:r w:rsidRPr="00C154DA">
        <w:rPr>
          <w:rFonts w:ascii="Times New Roman" w:hAnsi="Times New Roman"/>
          <w:i/>
          <w:sz w:val="24"/>
          <w:szCs w:val="24"/>
        </w:rPr>
        <w:t>Актуальность темы:</w:t>
      </w:r>
      <w:r w:rsidRPr="00C154DA">
        <w:rPr>
          <w:rFonts w:ascii="Times New Roman" w:hAnsi="Times New Roman"/>
          <w:sz w:val="24"/>
          <w:szCs w:val="24"/>
        </w:rPr>
        <w:t xml:space="preserve"> ……………………………………………………………</w:t>
      </w:r>
    </w:p>
    <w:p w:rsidR="003E421D" w:rsidRPr="00C154DA" w:rsidRDefault="003E421D" w:rsidP="003E421D">
      <w:pPr>
        <w:tabs>
          <w:tab w:val="left" w:leader="underscore" w:pos="9639"/>
        </w:tabs>
        <w:spacing w:after="0" w:line="240" w:lineRule="auto"/>
        <w:jc w:val="both"/>
        <w:rPr>
          <w:rFonts w:ascii="Times New Roman" w:hAnsi="Times New Roman"/>
          <w:i/>
          <w:sz w:val="24"/>
          <w:szCs w:val="24"/>
        </w:rPr>
      </w:pPr>
    </w:p>
    <w:p w:rsidR="003E421D" w:rsidRPr="00C154DA" w:rsidRDefault="003E421D" w:rsidP="003E421D">
      <w:pPr>
        <w:tabs>
          <w:tab w:val="left" w:leader="underscore" w:pos="9639"/>
        </w:tabs>
        <w:spacing w:after="0" w:line="240" w:lineRule="auto"/>
        <w:jc w:val="both"/>
        <w:rPr>
          <w:rFonts w:ascii="Times New Roman" w:hAnsi="Times New Roman"/>
          <w:sz w:val="24"/>
          <w:szCs w:val="24"/>
        </w:rPr>
      </w:pPr>
      <w:r w:rsidRPr="00C154DA">
        <w:rPr>
          <w:rFonts w:ascii="Times New Roman" w:hAnsi="Times New Roman"/>
          <w:i/>
          <w:sz w:val="24"/>
          <w:szCs w:val="24"/>
        </w:rPr>
        <w:t>Степень самостоятельности работы и творческого подхода:</w:t>
      </w:r>
      <w:r w:rsidRPr="00C154DA">
        <w:rPr>
          <w:rFonts w:ascii="Times New Roman" w:hAnsi="Times New Roman"/>
          <w:sz w:val="24"/>
          <w:szCs w:val="24"/>
        </w:rPr>
        <w:t xml:space="preserve"> …………….</w:t>
      </w:r>
    </w:p>
    <w:p w:rsidR="003E421D" w:rsidRPr="00C154DA" w:rsidRDefault="003E421D" w:rsidP="003E421D">
      <w:pPr>
        <w:tabs>
          <w:tab w:val="left" w:leader="underscore" w:pos="9639"/>
        </w:tabs>
        <w:spacing w:after="0" w:line="240" w:lineRule="auto"/>
        <w:jc w:val="both"/>
        <w:rPr>
          <w:rFonts w:ascii="Times New Roman" w:hAnsi="Times New Roman"/>
          <w:i/>
          <w:sz w:val="24"/>
          <w:szCs w:val="24"/>
        </w:rPr>
      </w:pPr>
    </w:p>
    <w:p w:rsidR="003E421D" w:rsidRPr="00C154DA" w:rsidRDefault="003E421D" w:rsidP="003E421D">
      <w:pPr>
        <w:tabs>
          <w:tab w:val="left" w:leader="underscore" w:pos="9639"/>
        </w:tabs>
        <w:spacing w:after="0" w:line="240" w:lineRule="auto"/>
        <w:jc w:val="both"/>
        <w:rPr>
          <w:rFonts w:ascii="Times New Roman" w:hAnsi="Times New Roman"/>
          <w:sz w:val="24"/>
          <w:szCs w:val="24"/>
        </w:rPr>
      </w:pPr>
      <w:r w:rsidRPr="00C154DA">
        <w:rPr>
          <w:rFonts w:ascii="Times New Roman" w:hAnsi="Times New Roman"/>
          <w:i/>
          <w:sz w:val="24"/>
          <w:szCs w:val="24"/>
        </w:rPr>
        <w:t>Полнота разработки темы:</w:t>
      </w:r>
      <w:r w:rsidRPr="00C154DA">
        <w:rPr>
          <w:rFonts w:ascii="Times New Roman" w:hAnsi="Times New Roman"/>
          <w:sz w:val="24"/>
          <w:szCs w:val="24"/>
        </w:rPr>
        <w:t xml:space="preserve"> ……………………………………………………..</w:t>
      </w:r>
    </w:p>
    <w:p w:rsidR="003E421D" w:rsidRPr="00C154DA" w:rsidRDefault="003E421D" w:rsidP="003E421D">
      <w:pPr>
        <w:tabs>
          <w:tab w:val="left" w:leader="underscore" w:pos="9639"/>
        </w:tabs>
        <w:spacing w:after="0" w:line="240" w:lineRule="auto"/>
        <w:jc w:val="both"/>
        <w:rPr>
          <w:rFonts w:ascii="Times New Roman" w:hAnsi="Times New Roman"/>
          <w:i/>
          <w:sz w:val="24"/>
          <w:szCs w:val="24"/>
        </w:rPr>
      </w:pPr>
    </w:p>
    <w:p w:rsidR="003E421D" w:rsidRPr="00C154DA" w:rsidRDefault="003E421D" w:rsidP="003E421D">
      <w:pPr>
        <w:tabs>
          <w:tab w:val="left" w:leader="underscore" w:pos="9639"/>
        </w:tabs>
        <w:spacing w:after="0" w:line="240" w:lineRule="auto"/>
        <w:jc w:val="both"/>
        <w:rPr>
          <w:rFonts w:ascii="Times New Roman" w:hAnsi="Times New Roman"/>
          <w:sz w:val="24"/>
          <w:szCs w:val="24"/>
        </w:rPr>
      </w:pPr>
      <w:r w:rsidRPr="00C154DA">
        <w:rPr>
          <w:rFonts w:ascii="Times New Roman" w:hAnsi="Times New Roman"/>
          <w:i/>
          <w:sz w:val="24"/>
          <w:szCs w:val="24"/>
        </w:rPr>
        <w:t>Степень достижения цели: ……………………………………………………………</w:t>
      </w:r>
    </w:p>
    <w:p w:rsidR="003E421D" w:rsidRPr="00C154DA" w:rsidRDefault="003E421D" w:rsidP="003E421D">
      <w:pPr>
        <w:tabs>
          <w:tab w:val="left" w:pos="-5580"/>
          <w:tab w:val="left" w:pos="9639"/>
        </w:tabs>
        <w:spacing w:before="240" w:after="0" w:line="240" w:lineRule="auto"/>
        <w:jc w:val="both"/>
        <w:rPr>
          <w:rFonts w:ascii="Times New Roman" w:hAnsi="Times New Roman"/>
          <w:sz w:val="24"/>
          <w:szCs w:val="24"/>
        </w:rPr>
      </w:pPr>
      <w:r w:rsidRPr="00C154DA">
        <w:rPr>
          <w:rFonts w:ascii="Times New Roman" w:hAnsi="Times New Roman"/>
          <w:i/>
          <w:sz w:val="24"/>
          <w:szCs w:val="24"/>
        </w:rPr>
        <w:t>Положительные стороны работы: ………………………………………………….</w:t>
      </w:r>
    </w:p>
    <w:p w:rsidR="003E421D" w:rsidRPr="00C154DA" w:rsidRDefault="003E421D" w:rsidP="003E421D">
      <w:pPr>
        <w:tabs>
          <w:tab w:val="left" w:pos="540"/>
          <w:tab w:val="left" w:pos="900"/>
        </w:tabs>
        <w:spacing w:after="0" w:line="240" w:lineRule="auto"/>
        <w:jc w:val="both"/>
        <w:rPr>
          <w:rFonts w:ascii="Times New Roman" w:hAnsi="Times New Roman"/>
          <w:sz w:val="24"/>
          <w:szCs w:val="24"/>
        </w:rPr>
      </w:pPr>
    </w:p>
    <w:p w:rsidR="003E421D" w:rsidRPr="00C154DA" w:rsidRDefault="003E421D" w:rsidP="003E421D">
      <w:pPr>
        <w:tabs>
          <w:tab w:val="left" w:pos="-5760"/>
          <w:tab w:val="left" w:pos="-5580"/>
        </w:tabs>
        <w:spacing w:after="0" w:line="240" w:lineRule="auto"/>
        <w:jc w:val="both"/>
        <w:rPr>
          <w:rFonts w:ascii="Times New Roman" w:hAnsi="Times New Roman"/>
          <w:i/>
          <w:sz w:val="24"/>
          <w:szCs w:val="24"/>
        </w:rPr>
      </w:pPr>
      <w:r w:rsidRPr="00C154DA">
        <w:rPr>
          <w:rFonts w:ascii="Times New Roman" w:hAnsi="Times New Roman"/>
          <w:i/>
          <w:sz w:val="24"/>
          <w:szCs w:val="24"/>
        </w:rPr>
        <w:t>Недостатки работы: ……………………………………………………………………</w:t>
      </w:r>
    </w:p>
    <w:p w:rsidR="003E421D" w:rsidRPr="00C154DA" w:rsidRDefault="003E421D" w:rsidP="003E421D">
      <w:pPr>
        <w:tabs>
          <w:tab w:val="left" w:pos="-5760"/>
          <w:tab w:val="left" w:pos="-5580"/>
        </w:tabs>
        <w:spacing w:after="0" w:line="240" w:lineRule="auto"/>
        <w:jc w:val="both"/>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r w:rsidRPr="00C154DA">
        <w:rPr>
          <w:rFonts w:ascii="Times New Roman" w:hAnsi="Times New Roman"/>
          <w:i/>
          <w:sz w:val="24"/>
          <w:szCs w:val="24"/>
        </w:rPr>
        <w:t>Рекомендуемая оценка:  …………………………………………………………………..</w:t>
      </w:r>
    </w:p>
    <w:p w:rsidR="003E421D" w:rsidRPr="00C154DA" w:rsidRDefault="003E421D" w:rsidP="003E421D">
      <w:pPr>
        <w:tabs>
          <w:tab w:val="left" w:pos="360"/>
          <w:tab w:val="left" w:pos="540"/>
          <w:tab w:val="left" w:pos="900"/>
        </w:tabs>
        <w:spacing w:after="0" w:line="240" w:lineRule="auto"/>
        <w:rPr>
          <w:rFonts w:ascii="Times New Roman" w:hAnsi="Times New Roman"/>
          <w:sz w:val="24"/>
          <w:szCs w:val="24"/>
        </w:rPr>
      </w:pPr>
    </w:p>
    <w:p w:rsidR="003E421D" w:rsidRPr="00C154DA" w:rsidRDefault="003E421D" w:rsidP="003E421D">
      <w:pPr>
        <w:spacing w:before="240" w:after="0" w:line="240" w:lineRule="auto"/>
        <w:jc w:val="both"/>
        <w:rPr>
          <w:rFonts w:ascii="Times New Roman" w:hAnsi="Times New Roman"/>
          <w:sz w:val="24"/>
          <w:szCs w:val="24"/>
        </w:rPr>
      </w:pPr>
      <w:r w:rsidRPr="00C154DA">
        <w:rPr>
          <w:rFonts w:ascii="Times New Roman" w:hAnsi="Times New Roman"/>
          <w:sz w:val="24"/>
          <w:szCs w:val="24"/>
        </w:rPr>
        <w:t>Подпись ____________________________________________________________________</w:t>
      </w:r>
    </w:p>
    <w:p w:rsidR="003E421D" w:rsidRPr="00C154DA" w:rsidRDefault="003E421D" w:rsidP="003E421D">
      <w:pPr>
        <w:spacing w:after="0" w:line="240" w:lineRule="auto"/>
        <w:ind w:left="2124" w:firstLine="708"/>
        <w:jc w:val="both"/>
        <w:rPr>
          <w:rFonts w:ascii="Times New Roman" w:hAnsi="Times New Roman"/>
          <w:sz w:val="24"/>
          <w:szCs w:val="24"/>
        </w:rPr>
      </w:pPr>
      <w:r w:rsidRPr="00C154DA">
        <w:rPr>
          <w:rFonts w:ascii="Times New Roman" w:hAnsi="Times New Roman"/>
          <w:sz w:val="24"/>
          <w:szCs w:val="24"/>
        </w:rPr>
        <w:t>(должность, ФИО руководителя практики от организации)</w:t>
      </w:r>
    </w:p>
    <w:p w:rsidR="003E421D" w:rsidRPr="00C154DA" w:rsidRDefault="003E421D" w:rsidP="003E421D">
      <w:pPr>
        <w:spacing w:after="0" w:line="240" w:lineRule="auto"/>
        <w:jc w:val="both"/>
        <w:rPr>
          <w:rFonts w:ascii="Times New Roman" w:hAnsi="Times New Roman"/>
          <w:sz w:val="24"/>
          <w:szCs w:val="24"/>
        </w:rPr>
      </w:pP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удостоверяю __________________   __________________________________________________</w:t>
      </w:r>
    </w:p>
    <w:p w:rsidR="003E421D" w:rsidRPr="00C154DA" w:rsidRDefault="003E421D" w:rsidP="003E421D">
      <w:pPr>
        <w:spacing w:after="0" w:line="240" w:lineRule="auto"/>
        <w:ind w:left="708" w:firstLine="708"/>
        <w:jc w:val="both"/>
        <w:rPr>
          <w:rFonts w:ascii="Times New Roman" w:hAnsi="Times New Roman"/>
          <w:sz w:val="24"/>
          <w:szCs w:val="24"/>
        </w:rPr>
      </w:pPr>
      <w:r w:rsidRPr="00C154DA">
        <w:rPr>
          <w:rFonts w:ascii="Times New Roman" w:hAnsi="Times New Roman"/>
          <w:sz w:val="24"/>
          <w:szCs w:val="24"/>
        </w:rPr>
        <w:t xml:space="preserve">         (подпись)             (должность, ФИО должностного лица, </w:t>
      </w:r>
    </w:p>
    <w:p w:rsidR="003E421D" w:rsidRPr="00C154DA" w:rsidRDefault="003E421D" w:rsidP="003E421D">
      <w:pPr>
        <w:spacing w:after="0" w:line="240" w:lineRule="auto"/>
        <w:ind w:left="708" w:firstLine="708"/>
        <w:jc w:val="both"/>
        <w:rPr>
          <w:rFonts w:ascii="Times New Roman" w:hAnsi="Times New Roman"/>
          <w:sz w:val="24"/>
          <w:szCs w:val="24"/>
        </w:rPr>
      </w:pPr>
      <w:r w:rsidRPr="00C154DA">
        <w:rPr>
          <w:rFonts w:ascii="Times New Roman" w:hAnsi="Times New Roman"/>
          <w:sz w:val="24"/>
          <w:szCs w:val="24"/>
        </w:rPr>
        <w:t xml:space="preserve">                                                 удостоверившего подпись)</w:t>
      </w:r>
    </w:p>
    <w:p w:rsidR="003E421D" w:rsidRPr="00C154DA" w:rsidRDefault="003E421D" w:rsidP="003E421D">
      <w:pPr>
        <w:spacing w:after="0" w:line="240" w:lineRule="auto"/>
        <w:ind w:left="1416" w:firstLine="708"/>
        <w:jc w:val="both"/>
        <w:rPr>
          <w:rFonts w:ascii="Times New Roman" w:hAnsi="Times New Roman"/>
          <w:sz w:val="24"/>
          <w:szCs w:val="24"/>
        </w:rPr>
      </w:pPr>
    </w:p>
    <w:p w:rsidR="003E421D" w:rsidRPr="00C154DA" w:rsidRDefault="003E421D" w:rsidP="003E421D">
      <w:pPr>
        <w:spacing w:before="240" w:after="0" w:line="240" w:lineRule="auto"/>
        <w:ind w:left="2832" w:firstLine="708"/>
        <w:jc w:val="both"/>
        <w:rPr>
          <w:rFonts w:ascii="Times New Roman" w:hAnsi="Times New Roman"/>
          <w:sz w:val="24"/>
          <w:szCs w:val="24"/>
        </w:rPr>
      </w:pPr>
      <w:r w:rsidRPr="00C154DA">
        <w:rPr>
          <w:rFonts w:ascii="Times New Roman" w:hAnsi="Times New Roman"/>
          <w:sz w:val="24"/>
          <w:szCs w:val="24"/>
        </w:rPr>
        <w:t>М.П.</w:t>
      </w:r>
    </w:p>
    <w:p w:rsidR="003E421D" w:rsidRPr="00C154DA" w:rsidRDefault="003E421D" w:rsidP="003E421D">
      <w:pPr>
        <w:shd w:val="clear" w:color="auto" w:fill="FFFFFF"/>
        <w:spacing w:after="143" w:line="240" w:lineRule="auto"/>
        <w:jc w:val="both"/>
        <w:rPr>
          <w:rFonts w:ascii="Times New Roman" w:hAnsi="Times New Roman"/>
          <w:sz w:val="24"/>
          <w:szCs w:val="24"/>
        </w:rPr>
      </w:pPr>
    </w:p>
    <w:p w:rsidR="003E421D" w:rsidRPr="00C154DA" w:rsidRDefault="003E421D" w:rsidP="003E421D">
      <w:pPr>
        <w:shd w:val="clear" w:color="auto" w:fill="FFFFFF"/>
        <w:spacing w:after="143" w:line="240" w:lineRule="auto"/>
        <w:jc w:val="both"/>
        <w:rPr>
          <w:rFonts w:ascii="Times New Roman" w:hAnsi="Times New Roman"/>
          <w:bCs/>
          <w:sz w:val="24"/>
          <w:szCs w:val="24"/>
        </w:rPr>
      </w:pPr>
      <w:r w:rsidRPr="00C154DA">
        <w:rPr>
          <w:rFonts w:ascii="Times New Roman" w:hAnsi="Times New Roman"/>
          <w:sz w:val="24"/>
          <w:szCs w:val="24"/>
        </w:rPr>
        <w:t xml:space="preserve">Ознакомлен:  </w:t>
      </w:r>
      <w:r w:rsidRPr="00C154DA">
        <w:rPr>
          <w:rFonts w:ascii="Times New Roman" w:hAnsi="Times New Roman"/>
          <w:bCs/>
          <w:sz w:val="24"/>
          <w:szCs w:val="24"/>
        </w:rPr>
        <w:t>_______________________/ФИО студента.</w:t>
      </w:r>
      <w:r w:rsidRPr="00C154DA">
        <w:rPr>
          <w:rFonts w:ascii="Times New Roman" w:hAnsi="Times New Roman"/>
          <w:b/>
          <w:bCs/>
          <w:sz w:val="24"/>
          <w:szCs w:val="24"/>
        </w:rPr>
        <w:t xml:space="preserve">/   </w:t>
      </w:r>
      <w:r w:rsidRPr="00C154DA">
        <w:rPr>
          <w:rFonts w:ascii="Times New Roman" w:hAnsi="Times New Roman"/>
          <w:bCs/>
          <w:sz w:val="24"/>
          <w:szCs w:val="24"/>
        </w:rPr>
        <w:t xml:space="preserve"> «_____» __________ 201__ г.</w:t>
      </w:r>
    </w:p>
    <w:p w:rsidR="003E421D" w:rsidRPr="00C154DA" w:rsidRDefault="003E421D" w:rsidP="003E421D">
      <w:pPr>
        <w:shd w:val="clear" w:color="auto" w:fill="FFFFFF"/>
        <w:spacing w:after="143" w:line="240" w:lineRule="auto"/>
        <w:ind w:left="1416" w:firstLine="708"/>
        <w:rPr>
          <w:rFonts w:ascii="Times New Roman" w:hAnsi="Times New Roman"/>
          <w:sz w:val="24"/>
          <w:szCs w:val="24"/>
        </w:rPr>
      </w:pPr>
      <w:r w:rsidRPr="00C154DA">
        <w:rPr>
          <w:rFonts w:ascii="Times New Roman" w:hAnsi="Times New Roman"/>
          <w:sz w:val="24"/>
          <w:szCs w:val="24"/>
        </w:rPr>
        <w:t xml:space="preserve">подпись                                                  </w:t>
      </w: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jc w:val="right"/>
        <w:rPr>
          <w:rFonts w:ascii="Times New Roman" w:hAnsi="Times New Roman"/>
          <w:sz w:val="24"/>
          <w:szCs w:val="24"/>
        </w:rPr>
      </w:pPr>
      <w:r w:rsidRPr="00C154DA">
        <w:rPr>
          <w:rFonts w:ascii="Times New Roman" w:hAnsi="Times New Roman"/>
          <w:sz w:val="24"/>
          <w:szCs w:val="24"/>
        </w:rPr>
        <w:br w:type="page"/>
        <w:t xml:space="preserve">Продолжение приложения </w:t>
      </w:r>
      <w:r w:rsidR="003F731A" w:rsidRPr="00C154DA">
        <w:rPr>
          <w:rFonts w:ascii="Times New Roman" w:hAnsi="Times New Roman"/>
          <w:sz w:val="24"/>
          <w:szCs w:val="24"/>
        </w:rPr>
        <w:t>7</w:t>
      </w:r>
    </w:p>
    <w:p w:rsidR="003E421D" w:rsidRPr="00C154DA" w:rsidRDefault="003E421D" w:rsidP="003E421D">
      <w:pPr>
        <w:spacing w:after="0" w:line="240" w:lineRule="auto"/>
        <w:jc w:val="both"/>
        <w:rPr>
          <w:rFonts w:ascii="Times New Roman" w:hAnsi="Times New Roman"/>
          <w:sz w:val="24"/>
          <w:szCs w:val="24"/>
        </w:rPr>
      </w:pPr>
    </w:p>
    <w:p w:rsidR="003E421D" w:rsidRPr="00C154DA" w:rsidRDefault="003E421D" w:rsidP="003E421D">
      <w:pPr>
        <w:keepNext/>
        <w:spacing w:after="0" w:line="360" w:lineRule="auto"/>
        <w:jc w:val="center"/>
        <w:outlineLvl w:val="1"/>
        <w:rPr>
          <w:rFonts w:ascii="Times New Roman" w:hAnsi="Times New Roman"/>
          <w:iCs/>
          <w:sz w:val="24"/>
          <w:szCs w:val="24"/>
        </w:rPr>
      </w:pPr>
      <w:r w:rsidRPr="00C154DA">
        <w:rPr>
          <w:rFonts w:ascii="Times New Roman" w:hAnsi="Times New Roman"/>
          <w:bCs/>
          <w:iCs/>
          <w:sz w:val="24"/>
          <w:szCs w:val="24"/>
        </w:rPr>
        <w:t xml:space="preserve">Рецензия </w:t>
      </w:r>
      <w:r w:rsidRPr="00C154DA">
        <w:rPr>
          <w:rFonts w:ascii="Times New Roman" w:hAnsi="Times New Roman"/>
          <w:iCs/>
          <w:sz w:val="24"/>
          <w:szCs w:val="24"/>
        </w:rPr>
        <w:t>на  выпускную квалификационную работу</w:t>
      </w:r>
    </w:p>
    <w:p w:rsidR="003E421D" w:rsidRPr="00C154DA" w:rsidRDefault="003E421D" w:rsidP="003E421D">
      <w:pPr>
        <w:tabs>
          <w:tab w:val="left" w:leader="underscore" w:pos="9639"/>
        </w:tabs>
        <w:spacing w:after="0" w:line="240" w:lineRule="auto"/>
        <w:jc w:val="center"/>
        <w:rPr>
          <w:rFonts w:ascii="Times New Roman" w:hAnsi="Times New Roman"/>
          <w:b/>
          <w:sz w:val="24"/>
          <w:szCs w:val="24"/>
        </w:rPr>
      </w:pPr>
      <w:r w:rsidRPr="00C154DA">
        <w:rPr>
          <w:rFonts w:ascii="Times New Roman" w:hAnsi="Times New Roman"/>
          <w:b/>
          <w:sz w:val="24"/>
          <w:szCs w:val="24"/>
        </w:rPr>
        <w:t>___________________________________</w:t>
      </w:r>
    </w:p>
    <w:p w:rsidR="003E421D" w:rsidRPr="00C154DA" w:rsidRDefault="003E421D" w:rsidP="003E421D">
      <w:pPr>
        <w:tabs>
          <w:tab w:val="left" w:leader="underscore" w:pos="9639"/>
        </w:tabs>
        <w:spacing w:after="0" w:line="240" w:lineRule="auto"/>
        <w:jc w:val="center"/>
        <w:rPr>
          <w:rFonts w:ascii="Times New Roman" w:hAnsi="Times New Roman"/>
          <w:sz w:val="24"/>
          <w:szCs w:val="24"/>
        </w:rPr>
      </w:pPr>
      <w:r w:rsidRPr="00C154DA">
        <w:rPr>
          <w:rFonts w:ascii="Times New Roman" w:hAnsi="Times New Roman"/>
          <w:sz w:val="24"/>
          <w:szCs w:val="24"/>
        </w:rPr>
        <w:t>(ФИО студента)</w:t>
      </w:r>
    </w:p>
    <w:p w:rsidR="003E421D" w:rsidRPr="00C154DA" w:rsidRDefault="003E421D" w:rsidP="003E421D">
      <w:pPr>
        <w:spacing w:after="0" w:line="240" w:lineRule="auto"/>
        <w:rPr>
          <w:rFonts w:ascii="Times New Roman" w:hAnsi="Times New Roman"/>
          <w:i/>
          <w:sz w:val="24"/>
          <w:szCs w:val="24"/>
        </w:rPr>
      </w:pPr>
    </w:p>
    <w:p w:rsidR="003E421D" w:rsidRPr="00C154DA" w:rsidRDefault="003E421D" w:rsidP="003E421D">
      <w:pPr>
        <w:spacing w:after="0" w:line="240" w:lineRule="auto"/>
        <w:rPr>
          <w:rFonts w:ascii="Times New Roman" w:hAnsi="Times New Roman"/>
          <w:sz w:val="24"/>
          <w:szCs w:val="24"/>
        </w:rPr>
      </w:pPr>
      <w:r w:rsidRPr="00C154DA">
        <w:rPr>
          <w:rFonts w:ascii="Times New Roman" w:hAnsi="Times New Roman"/>
          <w:sz w:val="24"/>
          <w:szCs w:val="24"/>
        </w:rPr>
        <w:t xml:space="preserve">Тема ВКР: </w:t>
      </w:r>
      <w:r w:rsidR="006F62A5" w:rsidRPr="00C154DA">
        <w:rPr>
          <w:rFonts w:ascii="Times New Roman" w:hAnsi="Times New Roman"/>
          <w:sz w:val="24"/>
          <w:szCs w:val="24"/>
        </w:rPr>
        <w:t>______________________________________________________________________</w:t>
      </w:r>
      <w:r w:rsidRPr="00C154DA">
        <w:rPr>
          <w:rFonts w:ascii="Times New Roman" w:hAnsi="Times New Roman"/>
          <w:sz w:val="24"/>
          <w:szCs w:val="24"/>
        </w:rPr>
        <w:t xml:space="preserve"> </w:t>
      </w:r>
      <w:r w:rsidR="006F62A5" w:rsidRPr="00C154DA">
        <w:rPr>
          <w:rFonts w:ascii="Times New Roman" w:hAnsi="Times New Roman"/>
          <w:sz w:val="24"/>
          <w:szCs w:val="24"/>
        </w:rPr>
        <w:t>________________________________________________________________________________________________________________________________________________________________</w:t>
      </w:r>
    </w:p>
    <w:p w:rsidR="003E421D" w:rsidRPr="00C154DA" w:rsidRDefault="003E421D" w:rsidP="003E421D">
      <w:pPr>
        <w:spacing w:after="0" w:line="240" w:lineRule="auto"/>
        <w:jc w:val="both"/>
        <w:rPr>
          <w:rFonts w:ascii="Times New Roman" w:hAnsi="Times New Roman"/>
          <w:sz w:val="24"/>
          <w:szCs w:val="24"/>
        </w:rPr>
      </w:pP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Выпускная квалификационная  работа ФИО посвящена.</w:t>
      </w:r>
    </w:p>
    <w:p w:rsidR="003E421D" w:rsidRPr="00C154DA" w:rsidRDefault="003E421D" w:rsidP="003E421D">
      <w:pPr>
        <w:spacing w:after="0" w:line="240" w:lineRule="auto"/>
        <w:jc w:val="both"/>
        <w:rPr>
          <w:rFonts w:ascii="Times New Roman" w:hAnsi="Times New Roman"/>
          <w:sz w:val="24"/>
          <w:szCs w:val="24"/>
        </w:rPr>
      </w:pP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Актуальность темы ВКР  предопределена тем значением, которое обусловлено…...</w:t>
      </w:r>
    </w:p>
    <w:p w:rsidR="003E421D" w:rsidRPr="00C154DA" w:rsidRDefault="003E421D" w:rsidP="003E421D">
      <w:pPr>
        <w:spacing w:after="0" w:line="240" w:lineRule="auto"/>
        <w:jc w:val="both"/>
        <w:rPr>
          <w:rFonts w:ascii="Times New Roman" w:hAnsi="Times New Roman"/>
          <w:sz w:val="24"/>
          <w:szCs w:val="24"/>
        </w:rPr>
      </w:pP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ВКР ФИО структурно состоит из введения, двух глав, заключения, списка использованной литературы.</w:t>
      </w:r>
    </w:p>
    <w:p w:rsidR="003E421D" w:rsidRPr="00C154DA" w:rsidRDefault="003E421D" w:rsidP="003E421D">
      <w:pPr>
        <w:spacing w:after="0" w:line="240" w:lineRule="auto"/>
        <w:jc w:val="both"/>
        <w:rPr>
          <w:rFonts w:ascii="Times New Roman" w:hAnsi="Times New Roman"/>
          <w:sz w:val="24"/>
          <w:szCs w:val="24"/>
        </w:rPr>
      </w:pP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Во введении отмечены цель и задачи работы, предмет исследования, теоретические и методологические проблемы ВКР.</w:t>
      </w:r>
    </w:p>
    <w:p w:rsidR="003E421D" w:rsidRPr="00C154DA" w:rsidRDefault="003E421D" w:rsidP="003E421D">
      <w:pPr>
        <w:spacing w:after="0" w:line="240" w:lineRule="auto"/>
        <w:jc w:val="both"/>
        <w:rPr>
          <w:rFonts w:ascii="Times New Roman" w:hAnsi="Times New Roman"/>
          <w:sz w:val="24"/>
          <w:szCs w:val="24"/>
        </w:rPr>
      </w:pP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Предметом рассмотрения первой главы являются вопросы о….</w:t>
      </w:r>
    </w:p>
    <w:p w:rsidR="003E421D" w:rsidRPr="00C154DA" w:rsidRDefault="003E421D" w:rsidP="003E421D">
      <w:pPr>
        <w:spacing w:after="0" w:line="240" w:lineRule="auto"/>
        <w:jc w:val="both"/>
        <w:rPr>
          <w:rFonts w:ascii="Times New Roman" w:hAnsi="Times New Roman"/>
          <w:sz w:val="24"/>
          <w:szCs w:val="24"/>
        </w:rPr>
      </w:pP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Во второй главе рассматривается…..</w:t>
      </w:r>
    </w:p>
    <w:p w:rsidR="003E421D" w:rsidRPr="00C154DA" w:rsidRDefault="003E421D" w:rsidP="003E421D">
      <w:pPr>
        <w:spacing w:after="0" w:line="240" w:lineRule="auto"/>
        <w:jc w:val="both"/>
        <w:rPr>
          <w:rFonts w:ascii="Times New Roman" w:hAnsi="Times New Roman"/>
          <w:sz w:val="24"/>
          <w:szCs w:val="24"/>
        </w:rPr>
      </w:pP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Обоснован вывод о комплексном характере …..</w:t>
      </w:r>
    </w:p>
    <w:p w:rsidR="003E421D" w:rsidRPr="00C154DA" w:rsidRDefault="003E421D" w:rsidP="003E421D">
      <w:pPr>
        <w:spacing w:after="0" w:line="240" w:lineRule="auto"/>
        <w:jc w:val="both"/>
        <w:rPr>
          <w:rFonts w:ascii="Times New Roman" w:hAnsi="Times New Roman"/>
          <w:sz w:val="24"/>
          <w:szCs w:val="24"/>
        </w:rPr>
      </w:pP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Представляют интерес следующие предложения автора: …..</w:t>
      </w:r>
    </w:p>
    <w:p w:rsidR="003E421D" w:rsidRPr="00C154DA" w:rsidRDefault="003E421D" w:rsidP="003E421D">
      <w:pPr>
        <w:spacing w:after="0" w:line="240" w:lineRule="auto"/>
        <w:jc w:val="both"/>
        <w:rPr>
          <w:rFonts w:ascii="Times New Roman" w:hAnsi="Times New Roman"/>
          <w:sz w:val="24"/>
          <w:szCs w:val="24"/>
        </w:rPr>
      </w:pP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В достаточной степени использованы теоретические и нормативные источники по теме ВКР. Помимо обязательных источников, проанализированы научные статьи по выбранной тематике.</w:t>
      </w:r>
    </w:p>
    <w:p w:rsidR="003E421D" w:rsidRPr="00C154DA" w:rsidRDefault="003E421D" w:rsidP="003E421D">
      <w:pPr>
        <w:spacing w:after="0" w:line="240" w:lineRule="auto"/>
        <w:jc w:val="both"/>
        <w:rPr>
          <w:rFonts w:ascii="Times New Roman" w:hAnsi="Times New Roman"/>
          <w:sz w:val="24"/>
          <w:szCs w:val="24"/>
        </w:rPr>
      </w:pP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Недостатками ВКР являются…..</w:t>
      </w:r>
    </w:p>
    <w:p w:rsidR="003E421D" w:rsidRPr="00C154DA" w:rsidRDefault="003E421D" w:rsidP="003E421D">
      <w:pPr>
        <w:spacing w:after="0" w:line="240" w:lineRule="auto"/>
        <w:jc w:val="both"/>
        <w:rPr>
          <w:rFonts w:ascii="Times New Roman" w:hAnsi="Times New Roman"/>
          <w:sz w:val="24"/>
          <w:szCs w:val="24"/>
        </w:rPr>
      </w:pP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Оценивая в целом выпускную квалификационную работу ФИО, следует отметить, что она отвечает основным требованиям и может быть допущена к защите, заслуживает оценки «….». а её автор присвоения степени «Бакалавр»  по направлению Экономика.</w:t>
      </w:r>
    </w:p>
    <w:p w:rsidR="003E421D" w:rsidRPr="00C154DA" w:rsidRDefault="003E421D" w:rsidP="003E421D">
      <w:pPr>
        <w:spacing w:after="0" w:line="240" w:lineRule="auto"/>
        <w:jc w:val="both"/>
        <w:rPr>
          <w:rFonts w:ascii="Times New Roman" w:hAnsi="Times New Roman"/>
          <w:sz w:val="24"/>
          <w:szCs w:val="24"/>
        </w:rPr>
      </w:pP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 xml:space="preserve">Рецензент: </w:t>
      </w:r>
    </w:p>
    <w:p w:rsidR="003E421D" w:rsidRPr="00C154DA" w:rsidRDefault="003E421D" w:rsidP="003E421D">
      <w:pPr>
        <w:spacing w:before="240" w:after="0" w:line="240" w:lineRule="auto"/>
        <w:jc w:val="both"/>
        <w:rPr>
          <w:rFonts w:ascii="Times New Roman" w:hAnsi="Times New Roman"/>
          <w:sz w:val="24"/>
          <w:szCs w:val="24"/>
        </w:rPr>
      </w:pPr>
      <w:r w:rsidRPr="00C154DA">
        <w:rPr>
          <w:rFonts w:ascii="Times New Roman" w:hAnsi="Times New Roman"/>
          <w:sz w:val="24"/>
          <w:szCs w:val="24"/>
        </w:rPr>
        <w:t>Подпись ____________________________________________________________________</w:t>
      </w:r>
    </w:p>
    <w:p w:rsidR="003E421D" w:rsidRPr="00C154DA" w:rsidRDefault="003E421D" w:rsidP="003E421D">
      <w:pPr>
        <w:spacing w:after="0" w:line="240" w:lineRule="auto"/>
        <w:ind w:left="2124" w:firstLine="708"/>
        <w:jc w:val="both"/>
        <w:rPr>
          <w:rFonts w:ascii="Times New Roman" w:hAnsi="Times New Roman"/>
          <w:sz w:val="24"/>
          <w:szCs w:val="24"/>
        </w:rPr>
      </w:pPr>
      <w:r w:rsidRPr="00C154DA">
        <w:rPr>
          <w:rFonts w:ascii="Times New Roman" w:hAnsi="Times New Roman"/>
          <w:sz w:val="24"/>
          <w:szCs w:val="24"/>
        </w:rPr>
        <w:t>(должность, ФИО рецензента)</w:t>
      </w: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удостоверяю __________________   __________________________________________________</w:t>
      </w:r>
    </w:p>
    <w:p w:rsidR="003E421D" w:rsidRPr="00C154DA" w:rsidRDefault="003E421D" w:rsidP="003E421D">
      <w:pPr>
        <w:spacing w:after="0" w:line="240" w:lineRule="auto"/>
        <w:ind w:left="708" w:firstLine="708"/>
        <w:jc w:val="both"/>
        <w:rPr>
          <w:rFonts w:ascii="Times New Roman" w:hAnsi="Times New Roman"/>
          <w:sz w:val="24"/>
          <w:szCs w:val="24"/>
        </w:rPr>
      </w:pPr>
      <w:r w:rsidRPr="00C154DA">
        <w:rPr>
          <w:rFonts w:ascii="Times New Roman" w:hAnsi="Times New Roman"/>
          <w:sz w:val="24"/>
          <w:szCs w:val="24"/>
        </w:rPr>
        <w:t xml:space="preserve">         (подпись)             (должность, ФИО должностного лица, </w:t>
      </w:r>
    </w:p>
    <w:p w:rsidR="003E421D" w:rsidRPr="00C154DA" w:rsidRDefault="003E421D" w:rsidP="003E421D">
      <w:pPr>
        <w:spacing w:after="0" w:line="240" w:lineRule="auto"/>
        <w:ind w:left="708" w:firstLine="708"/>
        <w:jc w:val="both"/>
        <w:rPr>
          <w:rFonts w:ascii="Times New Roman" w:hAnsi="Times New Roman"/>
          <w:sz w:val="24"/>
          <w:szCs w:val="24"/>
        </w:rPr>
      </w:pPr>
      <w:r w:rsidRPr="00C154DA">
        <w:rPr>
          <w:rFonts w:ascii="Times New Roman" w:hAnsi="Times New Roman"/>
          <w:sz w:val="24"/>
          <w:szCs w:val="24"/>
        </w:rPr>
        <w:t xml:space="preserve">                                                 удостоверившего подпись)</w:t>
      </w:r>
    </w:p>
    <w:p w:rsidR="003E421D" w:rsidRPr="00C154DA" w:rsidRDefault="003E421D" w:rsidP="003E421D">
      <w:pPr>
        <w:spacing w:before="240" w:after="0" w:line="240" w:lineRule="auto"/>
        <w:ind w:left="2832" w:firstLine="708"/>
        <w:jc w:val="both"/>
        <w:rPr>
          <w:rFonts w:ascii="Times New Roman" w:hAnsi="Times New Roman"/>
          <w:sz w:val="24"/>
          <w:szCs w:val="24"/>
        </w:rPr>
      </w:pPr>
      <w:r w:rsidRPr="00C154DA">
        <w:rPr>
          <w:rFonts w:ascii="Times New Roman" w:hAnsi="Times New Roman"/>
          <w:sz w:val="24"/>
          <w:szCs w:val="24"/>
        </w:rPr>
        <w:t>М.П.</w:t>
      </w:r>
    </w:p>
    <w:p w:rsidR="003E421D" w:rsidRPr="00C154DA" w:rsidRDefault="003E421D" w:rsidP="003E421D">
      <w:pPr>
        <w:shd w:val="clear" w:color="auto" w:fill="FFFFFF"/>
        <w:spacing w:after="143" w:line="240" w:lineRule="auto"/>
        <w:jc w:val="both"/>
        <w:rPr>
          <w:rFonts w:ascii="Times New Roman" w:hAnsi="Times New Roman"/>
          <w:bCs/>
          <w:sz w:val="24"/>
          <w:szCs w:val="24"/>
        </w:rPr>
      </w:pPr>
      <w:r w:rsidRPr="00C154DA">
        <w:rPr>
          <w:rFonts w:ascii="Times New Roman" w:hAnsi="Times New Roman"/>
          <w:sz w:val="24"/>
          <w:szCs w:val="24"/>
        </w:rPr>
        <w:t xml:space="preserve">Ознакомлен:  </w:t>
      </w:r>
      <w:r w:rsidRPr="00C154DA">
        <w:rPr>
          <w:rFonts w:ascii="Times New Roman" w:hAnsi="Times New Roman"/>
          <w:bCs/>
          <w:sz w:val="24"/>
          <w:szCs w:val="24"/>
        </w:rPr>
        <w:t>_______________________/ФИО студента.</w:t>
      </w:r>
      <w:r w:rsidRPr="00C154DA">
        <w:rPr>
          <w:rFonts w:ascii="Times New Roman" w:hAnsi="Times New Roman"/>
          <w:b/>
          <w:bCs/>
          <w:sz w:val="24"/>
          <w:szCs w:val="24"/>
        </w:rPr>
        <w:t xml:space="preserve">/   </w:t>
      </w:r>
      <w:r w:rsidRPr="00C154DA">
        <w:rPr>
          <w:rFonts w:ascii="Times New Roman" w:hAnsi="Times New Roman"/>
          <w:bCs/>
          <w:sz w:val="24"/>
          <w:szCs w:val="24"/>
        </w:rPr>
        <w:t xml:space="preserve"> «_____» __________ 201__ г.</w:t>
      </w: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 xml:space="preserve">                                       подпись    </w:t>
      </w:r>
    </w:p>
    <w:p w:rsidR="003F731A" w:rsidRPr="00C154DA" w:rsidRDefault="003F731A" w:rsidP="003E421D">
      <w:pPr>
        <w:spacing w:before="100" w:beforeAutospacing="1" w:after="100" w:afterAutospacing="1" w:line="240" w:lineRule="auto"/>
        <w:ind w:left="1440"/>
        <w:jc w:val="right"/>
        <w:rPr>
          <w:rFonts w:ascii="Times New Roman" w:hAnsi="Times New Roman"/>
          <w:sz w:val="24"/>
          <w:szCs w:val="24"/>
        </w:rPr>
      </w:pPr>
    </w:p>
    <w:p w:rsidR="003E421D" w:rsidRPr="00C154DA" w:rsidRDefault="003E421D" w:rsidP="003E421D">
      <w:pPr>
        <w:spacing w:before="100" w:beforeAutospacing="1" w:after="100" w:afterAutospacing="1" w:line="240" w:lineRule="auto"/>
        <w:ind w:left="1440"/>
        <w:jc w:val="right"/>
        <w:rPr>
          <w:rFonts w:ascii="Times New Roman" w:hAnsi="Times New Roman"/>
          <w:sz w:val="24"/>
          <w:szCs w:val="24"/>
        </w:rPr>
      </w:pPr>
      <w:r w:rsidRPr="00C154DA">
        <w:rPr>
          <w:rFonts w:ascii="Times New Roman" w:hAnsi="Times New Roman"/>
          <w:sz w:val="24"/>
          <w:szCs w:val="24"/>
        </w:rPr>
        <w:t xml:space="preserve">Приложение </w:t>
      </w:r>
      <w:r w:rsidR="003F731A" w:rsidRPr="00C154DA">
        <w:rPr>
          <w:rFonts w:ascii="Times New Roman" w:hAnsi="Times New Roman"/>
          <w:sz w:val="24"/>
          <w:szCs w:val="24"/>
        </w:rPr>
        <w:t>8</w:t>
      </w:r>
    </w:p>
    <w:p w:rsidR="002D7247" w:rsidRPr="00C154DA" w:rsidRDefault="002D7247" w:rsidP="003E421D">
      <w:pPr>
        <w:spacing w:after="0" w:line="240" w:lineRule="auto"/>
        <w:jc w:val="center"/>
        <w:rPr>
          <w:rFonts w:ascii="Times New Roman" w:hAnsi="Times New Roman"/>
          <w:b/>
          <w:sz w:val="24"/>
          <w:szCs w:val="24"/>
        </w:rPr>
      </w:pPr>
    </w:p>
    <w:p w:rsidR="003E421D" w:rsidRPr="00C154DA" w:rsidRDefault="003E421D" w:rsidP="003E421D">
      <w:pPr>
        <w:spacing w:after="0" w:line="240" w:lineRule="auto"/>
        <w:jc w:val="center"/>
        <w:rPr>
          <w:rFonts w:ascii="Times New Roman" w:hAnsi="Times New Roman"/>
          <w:b/>
          <w:sz w:val="24"/>
          <w:szCs w:val="24"/>
        </w:rPr>
      </w:pPr>
      <w:r w:rsidRPr="00C154DA">
        <w:rPr>
          <w:rFonts w:ascii="Times New Roman" w:hAnsi="Times New Roman"/>
          <w:b/>
          <w:sz w:val="24"/>
          <w:szCs w:val="24"/>
        </w:rPr>
        <w:t xml:space="preserve">Тематика выпускных квалификационных  работ для студентов </w:t>
      </w:r>
    </w:p>
    <w:p w:rsidR="003E421D" w:rsidRPr="00C154DA" w:rsidRDefault="003E421D" w:rsidP="003E421D">
      <w:pPr>
        <w:spacing w:after="0" w:line="240" w:lineRule="auto"/>
        <w:jc w:val="center"/>
        <w:rPr>
          <w:rFonts w:ascii="Times New Roman" w:hAnsi="Times New Roman"/>
          <w:b/>
          <w:sz w:val="24"/>
          <w:szCs w:val="24"/>
        </w:rPr>
      </w:pPr>
    </w:p>
    <w:p w:rsidR="00CE2C9B" w:rsidRDefault="00775A0E" w:rsidP="00775A0E">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w:t>
      </w:r>
      <w:r w:rsidR="003E421D" w:rsidRPr="00C154DA">
        <w:rPr>
          <w:rFonts w:ascii="Times New Roman" w:eastAsia="Calibri" w:hAnsi="Times New Roman"/>
          <w:sz w:val="24"/>
          <w:szCs w:val="24"/>
          <w:lang w:eastAsia="en-US"/>
        </w:rPr>
        <w:t xml:space="preserve">Анализ деловой активности предприятия. </w:t>
      </w:r>
    </w:p>
    <w:p w:rsidR="003E421D" w:rsidRPr="00C154DA" w:rsidRDefault="00775A0E" w:rsidP="00775A0E">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2.</w:t>
      </w:r>
      <w:r w:rsidR="003E421D" w:rsidRPr="00C154DA">
        <w:rPr>
          <w:rFonts w:ascii="Times New Roman" w:eastAsia="Calibri" w:hAnsi="Times New Roman"/>
          <w:sz w:val="24"/>
          <w:szCs w:val="24"/>
          <w:lang w:eastAsia="en-US"/>
        </w:rPr>
        <w:t xml:space="preserve">Анализ и планирование расходов на оплату труда работников предприятия. </w:t>
      </w:r>
    </w:p>
    <w:p w:rsidR="003E421D" w:rsidRPr="00C154DA" w:rsidRDefault="00775A0E" w:rsidP="00775A0E">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3.</w:t>
      </w:r>
      <w:r w:rsidR="003E421D" w:rsidRPr="00C154DA">
        <w:rPr>
          <w:rFonts w:ascii="Times New Roman" w:hAnsi="Times New Roman"/>
          <w:sz w:val="24"/>
          <w:szCs w:val="24"/>
        </w:rPr>
        <w:t>Анализ и характеристика внешней и внутренней среды функционирования предприятия</w:t>
      </w:r>
    </w:p>
    <w:p w:rsidR="003E421D" w:rsidRPr="00C154DA" w:rsidRDefault="00775A0E" w:rsidP="00775A0E">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4.</w:t>
      </w:r>
      <w:r w:rsidR="003E421D" w:rsidRPr="00C154DA">
        <w:rPr>
          <w:rFonts w:ascii="Times New Roman" w:eastAsia="Calibri" w:hAnsi="Times New Roman"/>
          <w:sz w:val="24"/>
          <w:szCs w:val="24"/>
          <w:lang w:eastAsia="en-US"/>
        </w:rPr>
        <w:t xml:space="preserve">Анализ издержек обращения (производства) предприятия (в целом или по статьям). </w:t>
      </w:r>
    </w:p>
    <w:p w:rsidR="003E421D" w:rsidRPr="00C154DA" w:rsidRDefault="00CE2C9B" w:rsidP="00CE2C9B">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5.</w:t>
      </w:r>
      <w:r w:rsidR="003E421D" w:rsidRPr="00C154DA">
        <w:rPr>
          <w:rFonts w:ascii="Times New Roman" w:eastAsia="Calibri" w:hAnsi="Times New Roman"/>
          <w:sz w:val="24"/>
          <w:szCs w:val="24"/>
          <w:lang w:eastAsia="en-US"/>
        </w:rPr>
        <w:t xml:space="preserve">Анализ оборота розничной торговли предприятия магазина </w:t>
      </w:r>
    </w:p>
    <w:p w:rsidR="003E421D" w:rsidRPr="00C154DA" w:rsidRDefault="00CE2C9B" w:rsidP="00CE2C9B">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6.</w:t>
      </w:r>
      <w:r w:rsidR="003E421D" w:rsidRPr="00C154DA">
        <w:rPr>
          <w:rFonts w:ascii="Times New Roman" w:eastAsia="Calibri" w:hAnsi="Times New Roman"/>
          <w:sz w:val="24"/>
          <w:szCs w:val="24"/>
          <w:lang w:eastAsia="en-US"/>
        </w:rPr>
        <w:t xml:space="preserve">Анализ платежеспособности предприятия. </w:t>
      </w:r>
    </w:p>
    <w:p w:rsidR="003E421D" w:rsidRPr="00C154DA" w:rsidRDefault="00CE2C9B" w:rsidP="00CE2C9B">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7.</w:t>
      </w:r>
      <w:r w:rsidR="003E421D" w:rsidRPr="00C154DA">
        <w:rPr>
          <w:rFonts w:ascii="Times New Roman" w:eastAsia="Calibri" w:hAnsi="Times New Roman"/>
          <w:sz w:val="24"/>
          <w:szCs w:val="24"/>
          <w:lang w:eastAsia="en-US"/>
        </w:rPr>
        <w:t xml:space="preserve">Анализ показателей по труду предприятия и пути их улучшения.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CE2C9B">
        <w:rPr>
          <w:rFonts w:ascii="Times New Roman" w:eastAsia="Calibri" w:hAnsi="Times New Roman"/>
          <w:sz w:val="24"/>
          <w:szCs w:val="24"/>
          <w:lang w:eastAsia="en-US"/>
        </w:rPr>
        <w:t>8.</w:t>
      </w:r>
      <w:r w:rsidR="003E421D" w:rsidRPr="00C154DA">
        <w:rPr>
          <w:rFonts w:ascii="Times New Roman" w:eastAsia="Calibri" w:hAnsi="Times New Roman"/>
          <w:sz w:val="24"/>
          <w:szCs w:val="24"/>
          <w:lang w:eastAsia="en-US"/>
        </w:rPr>
        <w:t xml:space="preserve">Анализ показателей хозяйственной деятельности предприятия. </w:t>
      </w:r>
    </w:p>
    <w:p w:rsidR="003E421D" w:rsidRPr="00C154DA" w:rsidRDefault="00CE2C9B" w:rsidP="00CE2C9B">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9.</w:t>
      </w:r>
      <w:r w:rsidR="003E421D" w:rsidRPr="00C154DA">
        <w:rPr>
          <w:rFonts w:ascii="Times New Roman" w:eastAsia="Calibri" w:hAnsi="Times New Roman"/>
          <w:sz w:val="24"/>
          <w:szCs w:val="24"/>
          <w:lang w:eastAsia="en-US"/>
        </w:rPr>
        <w:t xml:space="preserve">Анализ прибыли и рентабельности предприятия. </w:t>
      </w:r>
    </w:p>
    <w:p w:rsidR="003E421D" w:rsidRPr="00C154DA" w:rsidRDefault="00CE2C9B" w:rsidP="00CE2C9B">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10.</w:t>
      </w:r>
      <w:r w:rsidR="003E421D" w:rsidRPr="00C154DA">
        <w:rPr>
          <w:rFonts w:ascii="Times New Roman" w:eastAsia="Calibri" w:hAnsi="Times New Roman"/>
          <w:sz w:val="24"/>
          <w:szCs w:val="24"/>
          <w:lang w:eastAsia="en-US"/>
        </w:rPr>
        <w:t xml:space="preserve">Анализ финансового состояния предприятия. </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00CE2C9B">
        <w:rPr>
          <w:rFonts w:ascii="Times New Roman" w:hAnsi="Times New Roman"/>
          <w:sz w:val="24"/>
          <w:szCs w:val="24"/>
        </w:rPr>
        <w:t>11.</w:t>
      </w:r>
      <w:r w:rsidR="003E421D" w:rsidRPr="00C154DA">
        <w:rPr>
          <w:rFonts w:ascii="Times New Roman" w:hAnsi="Times New Roman"/>
          <w:sz w:val="24"/>
          <w:szCs w:val="24"/>
        </w:rPr>
        <w:t xml:space="preserve">Бизнес-планирование как инструмент финансового оздоровления предприятия </w:t>
      </w:r>
    </w:p>
    <w:p w:rsidR="003E421D" w:rsidRPr="00C154DA" w:rsidRDefault="001D42F8" w:rsidP="00CE2C9B">
      <w:pPr>
        <w:tabs>
          <w:tab w:val="left" w:pos="851"/>
        </w:tabs>
        <w:spacing w:after="0" w:line="240" w:lineRule="auto"/>
        <w:jc w:val="both"/>
        <w:rPr>
          <w:rFonts w:ascii="Times New Roman" w:hAnsi="Times New Roman"/>
          <w:sz w:val="24"/>
          <w:szCs w:val="24"/>
        </w:rPr>
      </w:pPr>
      <w:r>
        <w:rPr>
          <w:rFonts w:ascii="Times New Roman" w:hAnsi="Times New Roman"/>
          <w:sz w:val="24"/>
          <w:szCs w:val="24"/>
        </w:rPr>
        <w:t>12.</w:t>
      </w:r>
      <w:r w:rsidR="003E421D" w:rsidRPr="00C154DA">
        <w:rPr>
          <w:rFonts w:ascii="Times New Roman" w:hAnsi="Times New Roman"/>
          <w:sz w:val="24"/>
          <w:szCs w:val="24"/>
        </w:rPr>
        <w:t xml:space="preserve">Бизнес-планирование как способ укрепления позиций предприятия на рынке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w:t>
      </w:r>
      <w:r w:rsidR="003E421D" w:rsidRPr="00C154DA">
        <w:rPr>
          <w:rFonts w:ascii="Times New Roman" w:eastAsia="Calibri" w:hAnsi="Times New Roman"/>
          <w:sz w:val="24"/>
          <w:szCs w:val="24"/>
          <w:lang w:eastAsia="en-US"/>
        </w:rPr>
        <w:t xml:space="preserve">Оценка влияния факторов внешней и внутренней среды деятельности предприятия.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14.</w:t>
      </w:r>
      <w:r w:rsidR="003E421D" w:rsidRPr="00C154DA">
        <w:rPr>
          <w:rFonts w:ascii="Times New Roman" w:eastAsia="Calibri" w:hAnsi="Times New Roman"/>
          <w:sz w:val="24"/>
          <w:szCs w:val="24"/>
          <w:lang w:eastAsia="en-US"/>
        </w:rPr>
        <w:t xml:space="preserve">Инвестиционная деятельность предприятия и направления повышения её эффективности.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15.</w:t>
      </w:r>
      <w:r w:rsidR="003E421D" w:rsidRPr="00C154DA">
        <w:rPr>
          <w:rFonts w:ascii="Times New Roman" w:eastAsia="Calibri" w:hAnsi="Times New Roman"/>
          <w:sz w:val="24"/>
          <w:szCs w:val="24"/>
          <w:lang w:eastAsia="en-US"/>
        </w:rPr>
        <w:t xml:space="preserve">Информационные технологии в экономике предприятия.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16.</w:t>
      </w:r>
      <w:r w:rsidR="003E421D" w:rsidRPr="00C154DA">
        <w:rPr>
          <w:rFonts w:ascii="Times New Roman" w:eastAsia="Calibri" w:hAnsi="Times New Roman"/>
          <w:sz w:val="24"/>
          <w:szCs w:val="24"/>
          <w:lang w:eastAsia="en-US"/>
        </w:rPr>
        <w:t xml:space="preserve">Исследование конкурентоспособности предприятия (по отраслям).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17.</w:t>
      </w:r>
      <w:r w:rsidR="003E421D" w:rsidRPr="00C154DA">
        <w:rPr>
          <w:rFonts w:ascii="Times New Roman" w:eastAsia="Calibri" w:hAnsi="Times New Roman"/>
          <w:sz w:val="24"/>
          <w:szCs w:val="24"/>
          <w:lang w:eastAsia="en-US"/>
        </w:rPr>
        <w:t xml:space="preserve">Формирование и эффективность использования капитала организации. </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18.</w:t>
      </w:r>
      <w:r w:rsidR="003E421D" w:rsidRPr="00C154DA">
        <w:rPr>
          <w:rFonts w:ascii="Times New Roman" w:hAnsi="Times New Roman"/>
          <w:sz w:val="24"/>
          <w:szCs w:val="24"/>
        </w:rPr>
        <w:t>Повышение конкурентоспособности предприятия</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19.</w:t>
      </w:r>
      <w:r w:rsidR="003E421D" w:rsidRPr="00C154DA">
        <w:rPr>
          <w:rFonts w:ascii="Times New Roman" w:eastAsia="Calibri" w:hAnsi="Times New Roman"/>
          <w:sz w:val="24"/>
          <w:szCs w:val="24"/>
          <w:lang w:eastAsia="en-US"/>
        </w:rPr>
        <w:t xml:space="preserve">Влияние малого бизнеса (страны / региона / района) на экономику.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20.</w:t>
      </w:r>
      <w:r w:rsidR="003E421D" w:rsidRPr="00C154DA">
        <w:rPr>
          <w:rFonts w:ascii="Times New Roman" w:eastAsia="Calibri" w:hAnsi="Times New Roman"/>
          <w:sz w:val="24"/>
          <w:szCs w:val="24"/>
          <w:lang w:eastAsia="en-US"/>
        </w:rPr>
        <w:t xml:space="preserve">Экономическая эффективность маркетинговой деятельности предприятия.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21.</w:t>
      </w:r>
      <w:r w:rsidR="003E421D" w:rsidRPr="00C154DA">
        <w:rPr>
          <w:rFonts w:ascii="Times New Roman" w:eastAsia="Calibri" w:hAnsi="Times New Roman"/>
          <w:sz w:val="24"/>
          <w:szCs w:val="24"/>
          <w:lang w:eastAsia="en-US"/>
        </w:rPr>
        <w:t xml:space="preserve">Пути совершенствования материального стимулирования труда работников предприятия.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22.</w:t>
      </w:r>
      <w:r w:rsidR="003E421D" w:rsidRPr="00C154DA">
        <w:rPr>
          <w:rFonts w:ascii="Times New Roman" w:eastAsia="Calibri" w:hAnsi="Times New Roman"/>
          <w:sz w:val="24"/>
          <w:szCs w:val="24"/>
          <w:lang w:eastAsia="en-US"/>
        </w:rPr>
        <w:t xml:space="preserve">Многовариантные подходы прогнозирования прибыли предприятия. </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23.</w:t>
      </w:r>
      <w:r w:rsidR="003E421D" w:rsidRPr="00C154DA">
        <w:rPr>
          <w:rFonts w:ascii="Times New Roman" w:hAnsi="Times New Roman"/>
          <w:sz w:val="24"/>
          <w:szCs w:val="24"/>
        </w:rPr>
        <w:t>Нормирование труда как фактор повышения эффективности деятельности предприятия.</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24.</w:t>
      </w:r>
      <w:r w:rsidR="003E421D" w:rsidRPr="00C154DA">
        <w:rPr>
          <w:rFonts w:ascii="Times New Roman" w:eastAsia="Calibri" w:hAnsi="Times New Roman"/>
          <w:sz w:val="24"/>
          <w:szCs w:val="24"/>
          <w:lang w:eastAsia="en-US"/>
        </w:rPr>
        <w:t xml:space="preserve">Анализ товарооборота предприятия оптовой торговли.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25.</w:t>
      </w:r>
      <w:r w:rsidR="003E421D" w:rsidRPr="00C154DA">
        <w:rPr>
          <w:rFonts w:ascii="Times New Roman" w:eastAsia="Calibri" w:hAnsi="Times New Roman"/>
          <w:sz w:val="24"/>
          <w:szCs w:val="24"/>
          <w:lang w:eastAsia="en-US"/>
        </w:rPr>
        <w:t xml:space="preserve">Формирование и использование оборотных средств предприятия. </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26.</w:t>
      </w:r>
      <w:r w:rsidR="003E421D" w:rsidRPr="00C154DA">
        <w:rPr>
          <w:rFonts w:ascii="Times New Roman" w:hAnsi="Times New Roman"/>
          <w:sz w:val="24"/>
          <w:szCs w:val="24"/>
        </w:rPr>
        <w:t>Организация налогового учета на предприятии (организации)</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27.</w:t>
      </w:r>
      <w:r w:rsidR="003E421D" w:rsidRPr="00C154DA">
        <w:rPr>
          <w:rFonts w:ascii="Times New Roman" w:hAnsi="Times New Roman"/>
          <w:sz w:val="24"/>
          <w:szCs w:val="24"/>
        </w:rPr>
        <w:t>Организация производственных процессов на предприятии</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28.</w:t>
      </w:r>
      <w:r w:rsidR="003E421D" w:rsidRPr="00C154DA">
        <w:rPr>
          <w:rFonts w:ascii="Times New Roman" w:eastAsia="Calibri" w:hAnsi="Times New Roman"/>
          <w:sz w:val="24"/>
          <w:szCs w:val="24"/>
          <w:lang w:eastAsia="en-US"/>
        </w:rPr>
        <w:t xml:space="preserve">Эффективность использования основных фондов предприятия.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29.</w:t>
      </w:r>
      <w:r w:rsidR="003E421D" w:rsidRPr="00C154DA">
        <w:rPr>
          <w:rFonts w:ascii="Times New Roman" w:eastAsia="Calibri" w:hAnsi="Times New Roman"/>
          <w:sz w:val="24"/>
          <w:szCs w:val="24"/>
          <w:lang w:eastAsia="en-US"/>
        </w:rPr>
        <w:t xml:space="preserve">Оценка деловой активности предприятия и пути ее повышения.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30.</w:t>
      </w:r>
      <w:r w:rsidR="003E421D" w:rsidRPr="00C154DA">
        <w:rPr>
          <w:rFonts w:ascii="Times New Roman" w:eastAsia="Calibri" w:hAnsi="Times New Roman"/>
          <w:sz w:val="24"/>
          <w:szCs w:val="24"/>
          <w:lang w:eastAsia="en-US"/>
        </w:rPr>
        <w:t xml:space="preserve">Оценка и экономическое обоснование эффективности инновационной деятельности предприятия.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31.</w:t>
      </w:r>
      <w:r w:rsidR="003E421D" w:rsidRPr="00C154DA">
        <w:rPr>
          <w:rFonts w:ascii="Times New Roman" w:eastAsia="Calibri" w:hAnsi="Times New Roman"/>
          <w:sz w:val="24"/>
          <w:szCs w:val="24"/>
          <w:lang w:eastAsia="en-US"/>
        </w:rPr>
        <w:t xml:space="preserve">Оценка хозяйственного риска и методы его снижения. </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32.</w:t>
      </w:r>
      <w:r w:rsidR="003E421D" w:rsidRPr="00C154DA">
        <w:rPr>
          <w:rFonts w:ascii="Times New Roman" w:hAnsi="Times New Roman"/>
          <w:sz w:val="24"/>
          <w:szCs w:val="24"/>
        </w:rPr>
        <w:t>Оценка эффективности кадровой политики на предприятии (организации)</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33.</w:t>
      </w:r>
      <w:r w:rsidR="003E421D" w:rsidRPr="00C154DA">
        <w:rPr>
          <w:rFonts w:ascii="Times New Roman" w:hAnsi="Times New Roman"/>
          <w:sz w:val="24"/>
          <w:szCs w:val="24"/>
        </w:rPr>
        <w:t>Оценка эффективности системы мотивации и стимулирования труда на предприятии (организации)</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34.</w:t>
      </w:r>
      <w:r w:rsidR="003E421D" w:rsidRPr="00C154DA">
        <w:rPr>
          <w:rFonts w:ascii="Times New Roman" w:eastAsia="Calibri" w:hAnsi="Times New Roman"/>
          <w:sz w:val="24"/>
          <w:szCs w:val="24"/>
          <w:lang w:eastAsia="en-US"/>
        </w:rPr>
        <w:t xml:space="preserve">Планирование издержек обращения (производства) предприятия (в целом или по статьям).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35.</w:t>
      </w:r>
      <w:r w:rsidR="003E421D" w:rsidRPr="00C154DA">
        <w:rPr>
          <w:rFonts w:ascii="Times New Roman" w:eastAsia="Calibri" w:hAnsi="Times New Roman"/>
          <w:sz w:val="24"/>
          <w:szCs w:val="24"/>
          <w:lang w:eastAsia="en-US"/>
        </w:rPr>
        <w:t xml:space="preserve">Планирование объема производства и реализации продукции на промышленном предприятии.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36.</w:t>
      </w:r>
      <w:r w:rsidR="003E421D" w:rsidRPr="00C154DA">
        <w:rPr>
          <w:rFonts w:ascii="Times New Roman" w:eastAsia="Calibri" w:hAnsi="Times New Roman"/>
          <w:sz w:val="24"/>
          <w:szCs w:val="24"/>
          <w:lang w:eastAsia="en-US"/>
        </w:rPr>
        <w:t xml:space="preserve">Планирование показателей по труду на предприятии .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37.</w:t>
      </w:r>
      <w:r w:rsidR="003E421D" w:rsidRPr="00C154DA">
        <w:rPr>
          <w:rFonts w:ascii="Times New Roman" w:eastAsia="Calibri" w:hAnsi="Times New Roman"/>
          <w:sz w:val="24"/>
          <w:szCs w:val="24"/>
          <w:lang w:eastAsia="en-US"/>
        </w:rPr>
        <w:t xml:space="preserve">Планирование поступления сырья на предприятии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38.</w:t>
      </w:r>
      <w:r w:rsidR="003E421D" w:rsidRPr="00C154DA">
        <w:rPr>
          <w:rFonts w:ascii="Times New Roman" w:eastAsia="Calibri" w:hAnsi="Times New Roman"/>
          <w:sz w:val="24"/>
          <w:szCs w:val="24"/>
          <w:lang w:eastAsia="en-US"/>
        </w:rPr>
        <w:t xml:space="preserve">Планирование себестоимости товарной продукции на предприятии.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39.</w:t>
      </w:r>
      <w:r w:rsidR="003E421D" w:rsidRPr="00C154DA">
        <w:rPr>
          <w:rFonts w:ascii="Times New Roman" w:eastAsia="Calibri" w:hAnsi="Times New Roman"/>
          <w:sz w:val="24"/>
          <w:szCs w:val="24"/>
          <w:lang w:eastAsia="en-US"/>
        </w:rPr>
        <w:t xml:space="preserve">Платежеспособность предприятия и пути ее укрепления. </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40.</w:t>
      </w:r>
      <w:r w:rsidR="003E421D" w:rsidRPr="00C154DA">
        <w:rPr>
          <w:rFonts w:ascii="Times New Roman" w:hAnsi="Times New Roman"/>
          <w:sz w:val="24"/>
          <w:szCs w:val="24"/>
        </w:rPr>
        <w:t>Повышение эффективности организации производственного процесса на предприятии</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44.</w:t>
      </w:r>
      <w:r w:rsidR="003E421D" w:rsidRPr="00C154DA">
        <w:rPr>
          <w:rFonts w:ascii="Times New Roman" w:hAnsi="Times New Roman"/>
          <w:sz w:val="24"/>
          <w:szCs w:val="24"/>
        </w:rPr>
        <w:t>Повышение эффективности управления качеством продукции (услуг) на предприятии</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45.</w:t>
      </w:r>
      <w:r w:rsidR="003E421D" w:rsidRPr="00C154DA">
        <w:rPr>
          <w:rFonts w:ascii="Times New Roman" w:eastAsia="Calibri" w:hAnsi="Times New Roman"/>
          <w:sz w:val="24"/>
          <w:szCs w:val="24"/>
          <w:lang w:eastAsia="en-US"/>
        </w:rPr>
        <w:t xml:space="preserve">Предпринимательская деятельность и перспективы её развития (в различных сферах экономики).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46.</w:t>
      </w:r>
      <w:r w:rsidR="003E421D" w:rsidRPr="00C154DA">
        <w:rPr>
          <w:rFonts w:ascii="Times New Roman" w:eastAsia="Calibri" w:hAnsi="Times New Roman"/>
          <w:sz w:val="24"/>
          <w:szCs w:val="24"/>
          <w:lang w:eastAsia="en-US"/>
        </w:rPr>
        <w:t xml:space="preserve">Прибыль и ее использование на предприятии.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47.</w:t>
      </w:r>
      <w:r w:rsidR="003E421D" w:rsidRPr="00C154DA">
        <w:rPr>
          <w:rFonts w:ascii="Times New Roman" w:eastAsia="Calibri" w:hAnsi="Times New Roman"/>
          <w:sz w:val="24"/>
          <w:szCs w:val="24"/>
          <w:lang w:eastAsia="en-US"/>
        </w:rPr>
        <w:t xml:space="preserve">Прибыль и рентабельность предприятия.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48.</w:t>
      </w:r>
      <w:r w:rsidR="003E421D" w:rsidRPr="00C154DA">
        <w:rPr>
          <w:rFonts w:ascii="Times New Roman" w:eastAsia="Calibri" w:hAnsi="Times New Roman"/>
          <w:sz w:val="24"/>
          <w:szCs w:val="24"/>
          <w:lang w:eastAsia="en-US"/>
        </w:rPr>
        <w:t xml:space="preserve">Прибыль предприятия и пути ее увеличения. </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49.</w:t>
      </w:r>
      <w:r w:rsidR="003E421D" w:rsidRPr="00C154DA">
        <w:rPr>
          <w:rFonts w:ascii="Times New Roman" w:hAnsi="Times New Roman"/>
          <w:sz w:val="24"/>
          <w:szCs w:val="24"/>
        </w:rPr>
        <w:t xml:space="preserve">Проблемы повышения эффективности деятельности предприятия (организации)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50.</w:t>
      </w:r>
      <w:r w:rsidR="003E421D" w:rsidRPr="00C154DA">
        <w:rPr>
          <w:rFonts w:ascii="Times New Roman" w:eastAsia="Calibri" w:hAnsi="Times New Roman"/>
          <w:sz w:val="24"/>
          <w:szCs w:val="24"/>
          <w:lang w:eastAsia="en-US"/>
        </w:rPr>
        <w:t xml:space="preserve">Прогнозирование и планирование прибыли предприятия.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51.</w:t>
      </w:r>
      <w:r w:rsidR="003E421D" w:rsidRPr="00C154DA">
        <w:rPr>
          <w:rFonts w:ascii="Times New Roman" w:eastAsia="Calibri" w:hAnsi="Times New Roman"/>
          <w:sz w:val="24"/>
          <w:szCs w:val="24"/>
          <w:lang w:eastAsia="en-US"/>
        </w:rPr>
        <w:t xml:space="preserve">Производительность и эффективность труда на предприятии.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52.</w:t>
      </w:r>
      <w:r w:rsidR="003E421D" w:rsidRPr="00C154DA">
        <w:rPr>
          <w:rFonts w:ascii="Times New Roman" w:eastAsia="Calibri" w:hAnsi="Times New Roman"/>
          <w:sz w:val="24"/>
          <w:szCs w:val="24"/>
          <w:lang w:eastAsia="en-US"/>
        </w:rPr>
        <w:t xml:space="preserve">Разработка программы социально – экономического развития предприятия.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53.</w:t>
      </w:r>
      <w:r w:rsidR="003E421D" w:rsidRPr="00C154DA">
        <w:rPr>
          <w:rFonts w:ascii="Times New Roman" w:eastAsia="Calibri" w:hAnsi="Times New Roman"/>
          <w:sz w:val="24"/>
          <w:szCs w:val="24"/>
          <w:lang w:eastAsia="en-US"/>
        </w:rPr>
        <w:t xml:space="preserve">Расходы предприятия и их анализ. </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54.</w:t>
      </w:r>
      <w:r w:rsidR="003E421D" w:rsidRPr="00C154DA">
        <w:rPr>
          <w:rFonts w:ascii="Times New Roman" w:hAnsi="Times New Roman"/>
          <w:sz w:val="24"/>
          <w:szCs w:val="24"/>
        </w:rPr>
        <w:t>Экономическая эффективность рекламы предприятия</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55.</w:t>
      </w:r>
      <w:r w:rsidR="003E421D" w:rsidRPr="00C154DA">
        <w:rPr>
          <w:rFonts w:ascii="Times New Roman" w:eastAsia="Calibri" w:hAnsi="Times New Roman"/>
          <w:sz w:val="24"/>
          <w:szCs w:val="24"/>
          <w:lang w:eastAsia="en-US"/>
        </w:rPr>
        <w:t xml:space="preserve">Рентабельность деятельности предприятия и резервы ее повышения. </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56.</w:t>
      </w:r>
      <w:r w:rsidR="003E421D" w:rsidRPr="00C154DA">
        <w:rPr>
          <w:rFonts w:ascii="Times New Roman" w:hAnsi="Times New Roman"/>
          <w:sz w:val="24"/>
          <w:szCs w:val="24"/>
        </w:rPr>
        <w:t>Ресурсосбережение на предприятии как фактор повышения эффективности использования его ресурсов</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57.</w:t>
      </w:r>
      <w:r w:rsidR="003E421D" w:rsidRPr="00C154DA">
        <w:rPr>
          <w:rFonts w:ascii="Times New Roman" w:hAnsi="Times New Roman"/>
          <w:sz w:val="24"/>
          <w:szCs w:val="24"/>
        </w:rPr>
        <w:t>Совершенствование инвестиционной политики предприятия</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58.</w:t>
      </w:r>
      <w:r w:rsidR="003E421D" w:rsidRPr="00C154DA">
        <w:rPr>
          <w:rFonts w:ascii="Times New Roman" w:hAnsi="Times New Roman"/>
          <w:sz w:val="24"/>
          <w:szCs w:val="24"/>
        </w:rPr>
        <w:t>Совершенствование инновационной политики предприятия как фактор повышения эффективности его деятельности</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59.</w:t>
      </w:r>
      <w:r w:rsidR="003E421D" w:rsidRPr="00C154DA">
        <w:rPr>
          <w:rFonts w:ascii="Times New Roman" w:hAnsi="Times New Roman"/>
          <w:sz w:val="24"/>
          <w:szCs w:val="24"/>
        </w:rPr>
        <w:t>Совершенствование маркетинговой политики как фактор повышения эффективности деятельности предприятия</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60.</w:t>
      </w:r>
      <w:r w:rsidR="003E421D" w:rsidRPr="00C154DA">
        <w:rPr>
          <w:rFonts w:ascii="Times New Roman" w:hAnsi="Times New Roman"/>
          <w:sz w:val="24"/>
          <w:szCs w:val="24"/>
        </w:rPr>
        <w:t>Совершенствование налоговой политики предприятия (организации)</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61.</w:t>
      </w:r>
      <w:r w:rsidR="003E421D" w:rsidRPr="00C154DA">
        <w:rPr>
          <w:rFonts w:ascii="Times New Roman" w:hAnsi="Times New Roman"/>
          <w:sz w:val="24"/>
          <w:szCs w:val="24"/>
        </w:rPr>
        <w:t>Совершенствование организации товародвижения на предприятии как фактор повышения эффективности его деятельности</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62.</w:t>
      </w:r>
      <w:r w:rsidR="003E421D" w:rsidRPr="00C154DA">
        <w:rPr>
          <w:rFonts w:ascii="Times New Roman" w:hAnsi="Times New Roman"/>
          <w:sz w:val="24"/>
          <w:szCs w:val="24"/>
        </w:rPr>
        <w:t>Совершенствование системы внутрифирменного планирования деятельности предприятия (организации)</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63.</w:t>
      </w:r>
      <w:r w:rsidR="003E421D" w:rsidRPr="00C154DA">
        <w:rPr>
          <w:rFonts w:ascii="Times New Roman" w:hAnsi="Times New Roman"/>
          <w:sz w:val="24"/>
          <w:szCs w:val="24"/>
        </w:rPr>
        <w:t>Экономическая эффективность совершенствования товарной политики предприятия</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64.</w:t>
      </w:r>
      <w:r w:rsidR="003E421D" w:rsidRPr="00C154DA">
        <w:rPr>
          <w:rFonts w:ascii="Times New Roman" w:hAnsi="Times New Roman"/>
          <w:sz w:val="24"/>
          <w:szCs w:val="24"/>
        </w:rPr>
        <w:t>Совершенствование ценовой политики на предприятии</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65.</w:t>
      </w:r>
      <w:r w:rsidR="003E421D" w:rsidRPr="00C154DA">
        <w:rPr>
          <w:rFonts w:ascii="Times New Roman" w:hAnsi="Times New Roman"/>
          <w:sz w:val="24"/>
          <w:szCs w:val="24"/>
        </w:rPr>
        <w:t xml:space="preserve">Современные системы информационного обеспечения управления предприятием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66.</w:t>
      </w:r>
      <w:r w:rsidR="003E421D" w:rsidRPr="00C154DA">
        <w:rPr>
          <w:rFonts w:ascii="Times New Roman" w:eastAsia="Calibri" w:hAnsi="Times New Roman"/>
          <w:sz w:val="24"/>
          <w:szCs w:val="24"/>
          <w:lang w:eastAsia="en-US"/>
        </w:rPr>
        <w:t xml:space="preserve">Трудовые ресурсы предприятия и пути повышения эффективности их использования.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67.</w:t>
      </w:r>
      <w:r w:rsidR="003E421D" w:rsidRPr="00C154DA">
        <w:rPr>
          <w:rFonts w:ascii="Times New Roman" w:eastAsia="Calibri" w:hAnsi="Times New Roman"/>
          <w:sz w:val="24"/>
          <w:szCs w:val="24"/>
          <w:lang w:eastAsia="en-US"/>
        </w:rPr>
        <w:t xml:space="preserve">Финансовое планирование на предприятии.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68.</w:t>
      </w:r>
      <w:r w:rsidR="003E421D" w:rsidRPr="00C154DA">
        <w:rPr>
          <w:rFonts w:ascii="Times New Roman" w:eastAsia="Calibri" w:hAnsi="Times New Roman"/>
          <w:sz w:val="24"/>
          <w:szCs w:val="24"/>
          <w:lang w:eastAsia="en-US"/>
        </w:rPr>
        <w:t>Финансовое состояние предприятия и пути его укрепления</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69.</w:t>
      </w:r>
      <w:r w:rsidR="003E421D" w:rsidRPr="00C154DA">
        <w:rPr>
          <w:rFonts w:ascii="Times New Roman" w:eastAsia="Calibri" w:hAnsi="Times New Roman"/>
          <w:sz w:val="24"/>
          <w:szCs w:val="24"/>
          <w:lang w:eastAsia="en-US"/>
        </w:rPr>
        <w:t xml:space="preserve">Финансовые результаты деятельности предприятия и пути их улучшения. </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70.</w:t>
      </w:r>
      <w:r w:rsidR="003E421D" w:rsidRPr="00C154DA">
        <w:rPr>
          <w:rFonts w:ascii="Times New Roman" w:hAnsi="Times New Roman"/>
          <w:sz w:val="24"/>
          <w:szCs w:val="24"/>
        </w:rPr>
        <w:t>Финансовый механизм управления деятельностью предприятия и повышение его эффективности</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71.</w:t>
      </w:r>
      <w:r w:rsidR="003E421D" w:rsidRPr="00C154DA">
        <w:rPr>
          <w:rFonts w:ascii="Times New Roman" w:eastAsia="Calibri" w:hAnsi="Times New Roman"/>
          <w:sz w:val="24"/>
          <w:szCs w:val="24"/>
          <w:lang w:eastAsia="en-US"/>
        </w:rPr>
        <w:t xml:space="preserve">Формирование и использование прибыли предприятия.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72.</w:t>
      </w:r>
      <w:r w:rsidR="003E421D" w:rsidRPr="00C154DA">
        <w:rPr>
          <w:rFonts w:ascii="Times New Roman" w:eastAsia="Calibri" w:hAnsi="Times New Roman"/>
          <w:sz w:val="24"/>
          <w:szCs w:val="24"/>
          <w:lang w:eastAsia="en-US"/>
        </w:rPr>
        <w:t>Формирование и эффективность использования экономических ресурсов предприятия</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73.</w:t>
      </w:r>
      <w:r w:rsidR="003E421D" w:rsidRPr="00C154DA">
        <w:rPr>
          <w:rFonts w:ascii="Times New Roman" w:eastAsia="Calibri" w:hAnsi="Times New Roman"/>
          <w:sz w:val="24"/>
          <w:szCs w:val="24"/>
          <w:lang w:eastAsia="en-US"/>
        </w:rPr>
        <w:t>Оценка эффективности использования экономических ресурсов предприятия</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74.</w:t>
      </w:r>
      <w:r w:rsidR="003E421D" w:rsidRPr="00C154DA">
        <w:rPr>
          <w:rFonts w:ascii="Times New Roman" w:eastAsia="Calibri" w:hAnsi="Times New Roman"/>
          <w:sz w:val="24"/>
          <w:szCs w:val="24"/>
          <w:lang w:eastAsia="en-US"/>
        </w:rPr>
        <w:t xml:space="preserve">Ценовое планирование на предприятии.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75.</w:t>
      </w:r>
      <w:r w:rsidR="003E421D" w:rsidRPr="00C154DA">
        <w:rPr>
          <w:rFonts w:ascii="Times New Roman" w:eastAsia="Calibri" w:hAnsi="Times New Roman"/>
          <w:sz w:val="24"/>
          <w:szCs w:val="24"/>
          <w:lang w:eastAsia="en-US"/>
        </w:rPr>
        <w:t xml:space="preserve">Ценообразование на потребительские товары (услуги) и его влияние на эффективность деятельности предприятия.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76.</w:t>
      </w:r>
      <w:r w:rsidR="003E421D" w:rsidRPr="00C154DA">
        <w:rPr>
          <w:rFonts w:ascii="Times New Roman" w:eastAsia="Calibri" w:hAnsi="Times New Roman"/>
          <w:sz w:val="24"/>
          <w:szCs w:val="24"/>
          <w:lang w:eastAsia="en-US"/>
        </w:rPr>
        <w:t xml:space="preserve">Экономическая безопасность предприятия.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77.</w:t>
      </w:r>
      <w:r w:rsidR="003E421D" w:rsidRPr="00C154DA">
        <w:rPr>
          <w:rFonts w:ascii="Times New Roman" w:eastAsia="Calibri" w:hAnsi="Times New Roman"/>
          <w:sz w:val="24"/>
          <w:szCs w:val="24"/>
          <w:lang w:eastAsia="en-US"/>
        </w:rPr>
        <w:t xml:space="preserve">Оценка экономической эффективности деятельности предприятия.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78.</w:t>
      </w:r>
      <w:r w:rsidR="003E421D" w:rsidRPr="00C154DA">
        <w:rPr>
          <w:rFonts w:ascii="Times New Roman" w:eastAsia="Calibri" w:hAnsi="Times New Roman"/>
          <w:sz w:val="24"/>
          <w:szCs w:val="24"/>
          <w:lang w:eastAsia="en-US"/>
        </w:rPr>
        <w:t xml:space="preserve">Экономические показатели деятельности предприятия и пути их улучшения.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79.</w:t>
      </w:r>
      <w:r w:rsidR="003E421D" w:rsidRPr="00C154DA">
        <w:rPr>
          <w:rFonts w:ascii="Times New Roman" w:eastAsia="Calibri" w:hAnsi="Times New Roman"/>
          <w:sz w:val="24"/>
          <w:szCs w:val="24"/>
          <w:lang w:eastAsia="en-US"/>
        </w:rPr>
        <w:t xml:space="preserve">Экономическое обоснование доходов предприятия на планируемый период.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80.</w:t>
      </w:r>
      <w:r w:rsidR="003E421D" w:rsidRPr="00C154DA">
        <w:rPr>
          <w:rFonts w:ascii="Times New Roman" w:eastAsia="Calibri" w:hAnsi="Times New Roman"/>
          <w:sz w:val="24"/>
          <w:szCs w:val="24"/>
          <w:lang w:eastAsia="en-US"/>
        </w:rPr>
        <w:t>Экономическое обоснование оборота по реализации товаров магазина</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81.</w:t>
      </w:r>
      <w:r w:rsidR="003E421D" w:rsidRPr="00C154DA">
        <w:rPr>
          <w:rFonts w:ascii="Times New Roman" w:eastAsia="Calibri" w:hAnsi="Times New Roman"/>
          <w:sz w:val="24"/>
          <w:szCs w:val="24"/>
          <w:lang w:eastAsia="en-US"/>
        </w:rPr>
        <w:t xml:space="preserve">Экономическое обоснование показателей по труду предприятия на планируемый год. </w:t>
      </w:r>
    </w:p>
    <w:p w:rsidR="003E421D" w:rsidRPr="00C154DA" w:rsidRDefault="0007388C" w:rsidP="0007388C">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82.</w:t>
      </w:r>
      <w:r w:rsidR="003E421D" w:rsidRPr="00C154DA">
        <w:rPr>
          <w:rFonts w:ascii="Times New Roman" w:eastAsia="Calibri" w:hAnsi="Times New Roman"/>
          <w:sz w:val="24"/>
          <w:szCs w:val="24"/>
          <w:lang w:eastAsia="en-US"/>
        </w:rPr>
        <w:t xml:space="preserve">Экономическое обоснование потребности в оборотных средствах предприятия на планируемый период (по отраслям). </w:t>
      </w:r>
    </w:p>
    <w:p w:rsidR="003E421D" w:rsidRPr="00C154DA" w:rsidRDefault="0007388C" w:rsidP="0007388C">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83.</w:t>
      </w:r>
      <w:r w:rsidR="003E421D" w:rsidRPr="00C154DA">
        <w:rPr>
          <w:rFonts w:ascii="Times New Roman" w:eastAsia="Calibri" w:hAnsi="Times New Roman"/>
          <w:sz w:val="24"/>
          <w:szCs w:val="24"/>
          <w:lang w:eastAsia="en-US"/>
        </w:rPr>
        <w:t xml:space="preserve">Экономическое обоснование прибыли и рентабельности предприятия на планируемый период. </w:t>
      </w:r>
    </w:p>
    <w:p w:rsidR="003E421D" w:rsidRPr="00C154DA" w:rsidRDefault="0007388C" w:rsidP="0007388C">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84.</w:t>
      </w:r>
      <w:r w:rsidR="003E421D" w:rsidRPr="00C154DA">
        <w:rPr>
          <w:rFonts w:ascii="Times New Roman" w:eastAsia="Calibri" w:hAnsi="Times New Roman"/>
          <w:sz w:val="24"/>
          <w:szCs w:val="24"/>
          <w:lang w:eastAsia="en-US"/>
        </w:rPr>
        <w:t xml:space="preserve">Экономическое обоснование расходов предприятия на планируемый период в рыночных условиях. </w:t>
      </w:r>
    </w:p>
    <w:p w:rsidR="003E421D" w:rsidRPr="00C154DA" w:rsidRDefault="0007388C" w:rsidP="0007388C">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85.</w:t>
      </w:r>
      <w:r w:rsidR="003E421D" w:rsidRPr="00C154DA">
        <w:rPr>
          <w:rFonts w:ascii="Times New Roman" w:eastAsia="Calibri" w:hAnsi="Times New Roman"/>
          <w:sz w:val="24"/>
          <w:szCs w:val="24"/>
          <w:lang w:eastAsia="en-US"/>
        </w:rPr>
        <w:t xml:space="preserve">Экономическое обоснование стратегического плана развития предприятия. </w:t>
      </w:r>
    </w:p>
    <w:p w:rsidR="003E421D" w:rsidRPr="00C154DA" w:rsidRDefault="0007388C" w:rsidP="0007388C">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86.</w:t>
      </w:r>
      <w:r w:rsidR="003E421D" w:rsidRPr="00C154DA">
        <w:rPr>
          <w:rFonts w:ascii="Times New Roman" w:eastAsia="Calibri" w:hAnsi="Times New Roman"/>
          <w:sz w:val="24"/>
          <w:szCs w:val="24"/>
          <w:lang w:eastAsia="en-US"/>
        </w:rPr>
        <w:t xml:space="preserve">Экономическое обоснование финансовых результатов деятельности предприятий на планируемый год. </w:t>
      </w:r>
    </w:p>
    <w:p w:rsidR="003E421D" w:rsidRPr="00C154DA" w:rsidRDefault="0007388C" w:rsidP="0007388C">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87.</w:t>
      </w:r>
      <w:r w:rsidR="003E421D" w:rsidRPr="00C154DA">
        <w:rPr>
          <w:rFonts w:ascii="Times New Roman" w:eastAsia="Calibri" w:hAnsi="Times New Roman"/>
          <w:sz w:val="24"/>
          <w:szCs w:val="24"/>
          <w:lang w:eastAsia="en-US"/>
        </w:rPr>
        <w:t xml:space="preserve">Эффективность  оперативного планирования на предприятии. </w:t>
      </w:r>
    </w:p>
    <w:p w:rsidR="003E421D" w:rsidRPr="00C154DA" w:rsidRDefault="00C915A7" w:rsidP="00C915A7">
      <w:pPr>
        <w:tabs>
          <w:tab w:val="left" w:pos="851"/>
        </w:tabs>
        <w:spacing w:after="0" w:line="240" w:lineRule="auto"/>
        <w:jc w:val="both"/>
        <w:rPr>
          <w:rFonts w:ascii="Times New Roman" w:hAnsi="Times New Roman"/>
          <w:sz w:val="24"/>
          <w:szCs w:val="24"/>
        </w:rPr>
      </w:pPr>
      <w:r>
        <w:rPr>
          <w:rFonts w:ascii="Times New Roman" w:hAnsi="Times New Roman"/>
          <w:sz w:val="24"/>
          <w:szCs w:val="24"/>
        </w:rPr>
        <w:t>88.</w:t>
      </w:r>
      <w:r w:rsidR="003E421D" w:rsidRPr="00C154DA">
        <w:rPr>
          <w:rFonts w:ascii="Times New Roman" w:hAnsi="Times New Roman"/>
          <w:sz w:val="24"/>
          <w:szCs w:val="24"/>
        </w:rPr>
        <w:t>Эффективность использования основных производственных фондов предприятия</w:t>
      </w:r>
    </w:p>
    <w:p w:rsidR="003E421D" w:rsidRPr="00C154DA" w:rsidRDefault="00C915A7" w:rsidP="00C915A7">
      <w:pPr>
        <w:tabs>
          <w:tab w:val="left" w:pos="851"/>
        </w:tabs>
        <w:spacing w:after="0" w:line="240" w:lineRule="auto"/>
        <w:jc w:val="both"/>
        <w:rPr>
          <w:rFonts w:ascii="Times New Roman" w:hAnsi="Times New Roman"/>
          <w:sz w:val="24"/>
          <w:szCs w:val="24"/>
        </w:rPr>
      </w:pPr>
      <w:r>
        <w:rPr>
          <w:rFonts w:ascii="Times New Roman" w:hAnsi="Times New Roman"/>
          <w:sz w:val="24"/>
          <w:szCs w:val="24"/>
        </w:rPr>
        <w:t>89.</w:t>
      </w:r>
      <w:r w:rsidR="003E421D" w:rsidRPr="00C154DA">
        <w:rPr>
          <w:rFonts w:ascii="Times New Roman" w:hAnsi="Times New Roman"/>
          <w:sz w:val="24"/>
          <w:szCs w:val="24"/>
        </w:rPr>
        <w:t xml:space="preserve">Эффективность производственно-хозяйственной деятельности предприятия </w:t>
      </w:r>
    </w:p>
    <w:p w:rsidR="003E421D" w:rsidRPr="00C154DA" w:rsidRDefault="00C915A7" w:rsidP="00C915A7">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90.</w:t>
      </w:r>
      <w:r w:rsidR="003E421D" w:rsidRPr="00C154DA">
        <w:rPr>
          <w:rFonts w:ascii="Times New Roman" w:eastAsia="Calibri" w:hAnsi="Times New Roman"/>
          <w:sz w:val="24"/>
          <w:szCs w:val="24"/>
          <w:lang w:eastAsia="en-US"/>
        </w:rPr>
        <w:t xml:space="preserve">Эффективность труда работников предприятия и резервы ее повышения. </w:t>
      </w:r>
    </w:p>
    <w:p w:rsidR="003E421D" w:rsidRPr="00C154DA" w:rsidRDefault="003E421D" w:rsidP="003E421D">
      <w:pPr>
        <w:spacing w:after="0" w:line="240" w:lineRule="auto"/>
        <w:jc w:val="center"/>
        <w:rPr>
          <w:rFonts w:ascii="Times New Roman" w:hAnsi="Times New Roman"/>
          <w:b/>
          <w:spacing w:val="20"/>
          <w:sz w:val="24"/>
          <w:szCs w:val="24"/>
        </w:rPr>
      </w:pPr>
    </w:p>
    <w:p w:rsidR="000C683F" w:rsidRDefault="000C683F" w:rsidP="003E421D">
      <w:pPr>
        <w:spacing w:after="0" w:line="240" w:lineRule="auto"/>
        <w:jc w:val="both"/>
        <w:rPr>
          <w:rFonts w:ascii="Times New Roman" w:hAnsi="Times New Roman"/>
          <w:b/>
          <w:bCs/>
          <w:sz w:val="24"/>
          <w:szCs w:val="24"/>
        </w:rPr>
      </w:pPr>
    </w:p>
    <w:p w:rsidR="000C683F" w:rsidRDefault="000C683F" w:rsidP="003E421D">
      <w:pPr>
        <w:spacing w:after="0" w:line="240" w:lineRule="auto"/>
        <w:jc w:val="both"/>
        <w:rPr>
          <w:rFonts w:ascii="Times New Roman" w:hAnsi="Times New Roman"/>
          <w:b/>
          <w:bCs/>
          <w:sz w:val="24"/>
          <w:szCs w:val="24"/>
        </w:rPr>
      </w:pP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b/>
          <w:bCs/>
          <w:sz w:val="24"/>
          <w:szCs w:val="24"/>
        </w:rPr>
        <w:t>Примечание:</w:t>
      </w:r>
    </w:p>
    <w:p w:rsidR="003E421D" w:rsidRPr="00C154DA" w:rsidRDefault="003E421D" w:rsidP="003E421D">
      <w:pPr>
        <w:numPr>
          <w:ilvl w:val="0"/>
          <w:numId w:val="41"/>
        </w:numPr>
        <w:spacing w:after="0" w:line="240" w:lineRule="auto"/>
        <w:ind w:right="-57"/>
        <w:jc w:val="both"/>
        <w:rPr>
          <w:rFonts w:ascii="Times New Roman" w:hAnsi="Times New Roman"/>
          <w:sz w:val="24"/>
          <w:szCs w:val="24"/>
        </w:rPr>
      </w:pPr>
      <w:r w:rsidRPr="00C154DA">
        <w:rPr>
          <w:rFonts w:ascii="Times New Roman" w:hAnsi="Times New Roman"/>
          <w:sz w:val="24"/>
          <w:szCs w:val="24"/>
        </w:rPr>
        <w:t>обучающийся имеет право предложить свою тему ВКР по согласованию с руководителем при условии, что эта тема относится к проблематике экономики.</w:t>
      </w:r>
    </w:p>
    <w:p w:rsidR="003E421D" w:rsidRPr="00C154DA" w:rsidRDefault="003E421D" w:rsidP="003E421D">
      <w:pPr>
        <w:numPr>
          <w:ilvl w:val="0"/>
          <w:numId w:val="41"/>
        </w:numPr>
        <w:spacing w:after="0" w:line="240" w:lineRule="auto"/>
        <w:ind w:right="-57"/>
        <w:jc w:val="both"/>
        <w:rPr>
          <w:rFonts w:ascii="Times New Roman" w:hAnsi="Times New Roman"/>
          <w:sz w:val="24"/>
          <w:szCs w:val="24"/>
        </w:rPr>
      </w:pPr>
      <w:r w:rsidRPr="00C154DA">
        <w:rPr>
          <w:rFonts w:ascii="Times New Roman" w:hAnsi="Times New Roman"/>
          <w:sz w:val="24"/>
          <w:szCs w:val="24"/>
        </w:rPr>
        <w:t>Если в названии темы существует перечень объектов исследования, например: в регионе (городе, муниципальном округе, районе); банка (биржи,  торгового дома  и т.п. организаций); учреждений бюджетной сферы (здравоохранения, образования, науки, культуры); на предприятии (в учреждении); на участке (в цехе, отделе); создания (развития) и др., то при выборе темы следует указывать какой-то один из предложенных объектов исследования.</w:t>
      </w: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hd w:val="clear" w:color="auto" w:fill="FFFFFF"/>
        <w:spacing w:after="0" w:line="240" w:lineRule="auto"/>
        <w:jc w:val="center"/>
        <w:rPr>
          <w:rFonts w:ascii="Times New Roman" w:hAnsi="Times New Roman"/>
          <w:sz w:val="24"/>
          <w:szCs w:val="24"/>
        </w:rPr>
      </w:pPr>
    </w:p>
    <w:p w:rsidR="003E421D" w:rsidRPr="00C154DA" w:rsidRDefault="003E421D" w:rsidP="003E421D">
      <w:pPr>
        <w:spacing w:before="100" w:beforeAutospacing="1" w:after="100" w:afterAutospacing="1" w:line="240" w:lineRule="auto"/>
        <w:ind w:left="1440"/>
        <w:rPr>
          <w:rFonts w:ascii="Times New Roman" w:hAnsi="Times New Roman"/>
          <w:sz w:val="24"/>
          <w:szCs w:val="24"/>
        </w:rPr>
      </w:pPr>
    </w:p>
    <w:p w:rsidR="003E421D" w:rsidRPr="00C154DA" w:rsidRDefault="003E421D" w:rsidP="003E421D">
      <w:pPr>
        <w:pStyle w:val="31"/>
        <w:shd w:val="clear" w:color="auto" w:fill="auto"/>
        <w:spacing w:after="120" w:line="389" w:lineRule="exact"/>
        <w:ind w:left="20" w:right="20" w:firstLine="689"/>
        <w:jc w:val="both"/>
        <w:rPr>
          <w:bCs/>
        </w:rPr>
      </w:pPr>
    </w:p>
    <w:sectPr w:rsidR="003E421D" w:rsidRPr="00C154DA"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2E6C" w:rsidRDefault="00962E6C" w:rsidP="002B0F7E">
      <w:pPr>
        <w:spacing w:after="0" w:line="240" w:lineRule="auto"/>
      </w:pPr>
      <w:r>
        <w:separator/>
      </w:r>
    </w:p>
  </w:endnote>
  <w:endnote w:type="continuationSeparator" w:id="0">
    <w:p w:rsidR="00962E6C" w:rsidRDefault="00962E6C"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2E6C" w:rsidRDefault="00962E6C" w:rsidP="002B0F7E">
      <w:pPr>
        <w:spacing w:after="0" w:line="240" w:lineRule="auto"/>
      </w:pPr>
      <w:r>
        <w:separator/>
      </w:r>
    </w:p>
  </w:footnote>
  <w:footnote w:type="continuationSeparator" w:id="0">
    <w:p w:rsidR="00962E6C" w:rsidRDefault="00962E6C"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6F7AE9"/>
    <w:multiLevelType w:val="hybridMultilevel"/>
    <w:tmpl w:val="1F345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284839"/>
    <w:multiLevelType w:val="hybridMultilevel"/>
    <w:tmpl w:val="C96831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BFC6538"/>
    <w:multiLevelType w:val="multilevel"/>
    <w:tmpl w:val="D94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90573"/>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377512"/>
    <w:multiLevelType w:val="multilevel"/>
    <w:tmpl w:val="F510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213FA2"/>
    <w:multiLevelType w:val="multilevel"/>
    <w:tmpl w:val="F1C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E346D8"/>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9149D0"/>
    <w:multiLevelType w:val="multilevel"/>
    <w:tmpl w:val="CAB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E1512D"/>
    <w:multiLevelType w:val="hybridMultilevel"/>
    <w:tmpl w:val="036E11FC"/>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351F1E"/>
    <w:multiLevelType w:val="multilevel"/>
    <w:tmpl w:val="F02EBA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208288B"/>
    <w:multiLevelType w:val="hybridMultilevel"/>
    <w:tmpl w:val="3CE0B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C80944"/>
    <w:multiLevelType w:val="hybridMultilevel"/>
    <w:tmpl w:val="2B1C4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79B6486"/>
    <w:multiLevelType w:val="hybridMultilevel"/>
    <w:tmpl w:val="6E645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83D3145"/>
    <w:multiLevelType w:val="hybridMultilevel"/>
    <w:tmpl w:val="BB3C82DA"/>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2" w15:restartNumberingAfterBreak="0">
    <w:nsid w:val="43903F4F"/>
    <w:multiLevelType w:val="hybridMultilevel"/>
    <w:tmpl w:val="A4060B26"/>
    <w:lvl w:ilvl="0" w:tplc="2414579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5201FAD"/>
    <w:multiLevelType w:val="hybridMultilevel"/>
    <w:tmpl w:val="64B00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6B439CB"/>
    <w:multiLevelType w:val="hybridMultilevel"/>
    <w:tmpl w:val="C34831E6"/>
    <w:lvl w:ilvl="0" w:tplc="458A40A2">
      <w:numFmt w:val="bullet"/>
      <w:lvlText w:val=""/>
      <w:lvlJc w:val="left"/>
      <w:pPr>
        <w:ind w:left="862"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43D5E3C"/>
    <w:multiLevelType w:val="hybridMultilevel"/>
    <w:tmpl w:val="F3C6941E"/>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4673BB4"/>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6534357"/>
    <w:multiLevelType w:val="hybridMultilevel"/>
    <w:tmpl w:val="29E0D5D0"/>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72A1139"/>
    <w:multiLevelType w:val="hybridMultilevel"/>
    <w:tmpl w:val="06EAA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BB323A"/>
    <w:multiLevelType w:val="multilevel"/>
    <w:tmpl w:val="3B7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84195B"/>
    <w:multiLevelType w:val="hybridMultilevel"/>
    <w:tmpl w:val="D18EC090"/>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27"/>
  </w:num>
  <w:num w:numId="3">
    <w:abstractNumId w:val="19"/>
  </w:num>
  <w:num w:numId="4">
    <w:abstractNumId w:val="11"/>
  </w:num>
  <w:num w:numId="5">
    <w:abstractNumId w:val="21"/>
  </w:num>
  <w:num w:numId="6">
    <w:abstractNumId w:val="24"/>
  </w:num>
  <w:num w:numId="7">
    <w:abstractNumId w:val="34"/>
  </w:num>
  <w:num w:numId="8">
    <w:abstractNumId w:val="33"/>
  </w:num>
  <w:num w:numId="9">
    <w:abstractNumId w:val="42"/>
  </w:num>
  <w:num w:numId="10">
    <w:abstractNumId w:val="25"/>
  </w:num>
  <w:num w:numId="11">
    <w:abstractNumId w:val="26"/>
  </w:num>
  <w:num w:numId="12">
    <w:abstractNumId w:val="29"/>
  </w:num>
  <w:num w:numId="13">
    <w:abstractNumId w:val="31"/>
  </w:num>
  <w:num w:numId="14">
    <w:abstractNumId w:val="39"/>
  </w:num>
  <w:num w:numId="15">
    <w:abstractNumId w:val="17"/>
  </w:num>
  <w:num w:numId="16">
    <w:abstractNumId w:val="3"/>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8"/>
  </w:num>
  <w:num w:numId="20">
    <w:abstractNumId w:val="40"/>
  </w:num>
  <w:num w:numId="21">
    <w:abstractNumId w:val="37"/>
  </w:num>
  <w:num w:numId="22">
    <w:abstractNumId w:val="22"/>
  </w:num>
  <w:num w:numId="23">
    <w:abstractNumId w:val="23"/>
  </w:num>
  <w:num w:numId="24">
    <w:abstractNumId w:val="16"/>
  </w:num>
  <w:num w:numId="25">
    <w:abstractNumId w:val="15"/>
  </w:num>
  <w:num w:numId="26">
    <w:abstractNumId w:val="13"/>
  </w:num>
  <w:num w:numId="27">
    <w:abstractNumId w:val="5"/>
  </w:num>
  <w:num w:numId="28">
    <w:abstractNumId w:val="45"/>
  </w:num>
  <w:num w:numId="29">
    <w:abstractNumId w:val="44"/>
  </w:num>
  <w:num w:numId="30">
    <w:abstractNumId w:val="7"/>
  </w:num>
  <w:num w:numId="31">
    <w:abstractNumId w:val="10"/>
  </w:num>
  <w:num w:numId="32">
    <w:abstractNumId w:val="43"/>
    <w:lvlOverride w:ilvl="0">
      <w:startOverride w:val="1"/>
    </w:lvlOverride>
  </w:num>
  <w:num w:numId="33">
    <w:abstractNumId w:val="12"/>
  </w:num>
  <w:num w:numId="34">
    <w:abstractNumId w:val="9"/>
  </w:num>
  <w:num w:numId="35">
    <w:abstractNumId w:val="18"/>
  </w:num>
  <w:num w:numId="36">
    <w:abstractNumId w:val="38"/>
  </w:num>
  <w:num w:numId="37">
    <w:abstractNumId w:val="41"/>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0"/>
  </w:num>
  <w:num w:numId="41">
    <w:abstractNumId w:val="36"/>
  </w:num>
  <w:num w:numId="42">
    <w:abstractNumId w:val="8"/>
  </w:num>
  <w:num w:numId="43">
    <w:abstractNumId w:val="14"/>
  </w:num>
  <w:num w:numId="44">
    <w:abstractNumId w:val="20"/>
  </w:num>
  <w:num w:numId="45">
    <w:abstractNumId w:val="6"/>
  </w:num>
  <w:num w:numId="46">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04742"/>
    <w:rsid w:val="00011932"/>
    <w:rsid w:val="00017EAA"/>
    <w:rsid w:val="00024AF0"/>
    <w:rsid w:val="0002749D"/>
    <w:rsid w:val="00027F88"/>
    <w:rsid w:val="00035E7E"/>
    <w:rsid w:val="00036C64"/>
    <w:rsid w:val="0004226B"/>
    <w:rsid w:val="00046528"/>
    <w:rsid w:val="00047C33"/>
    <w:rsid w:val="00063257"/>
    <w:rsid w:val="00063C8C"/>
    <w:rsid w:val="0007388C"/>
    <w:rsid w:val="0007650C"/>
    <w:rsid w:val="000822AF"/>
    <w:rsid w:val="000835B5"/>
    <w:rsid w:val="00091660"/>
    <w:rsid w:val="0009175A"/>
    <w:rsid w:val="0009452A"/>
    <w:rsid w:val="000A2CCC"/>
    <w:rsid w:val="000A4CA3"/>
    <w:rsid w:val="000B008C"/>
    <w:rsid w:val="000B4033"/>
    <w:rsid w:val="000B5F43"/>
    <w:rsid w:val="000C683F"/>
    <w:rsid w:val="000C6E15"/>
    <w:rsid w:val="000D140F"/>
    <w:rsid w:val="000D4395"/>
    <w:rsid w:val="000E64B9"/>
    <w:rsid w:val="000E71A2"/>
    <w:rsid w:val="000F63C1"/>
    <w:rsid w:val="00103D4A"/>
    <w:rsid w:val="00114118"/>
    <w:rsid w:val="00117BFE"/>
    <w:rsid w:val="001245BA"/>
    <w:rsid w:val="00125AA1"/>
    <w:rsid w:val="00127EB4"/>
    <w:rsid w:val="0014278A"/>
    <w:rsid w:val="001508EE"/>
    <w:rsid w:val="00150F33"/>
    <w:rsid w:val="00152A56"/>
    <w:rsid w:val="001538F3"/>
    <w:rsid w:val="00162D61"/>
    <w:rsid w:val="00163D3F"/>
    <w:rsid w:val="00170472"/>
    <w:rsid w:val="00172C27"/>
    <w:rsid w:val="00174540"/>
    <w:rsid w:val="0018731A"/>
    <w:rsid w:val="00190702"/>
    <w:rsid w:val="00191C38"/>
    <w:rsid w:val="00193E93"/>
    <w:rsid w:val="001971C8"/>
    <w:rsid w:val="001A2633"/>
    <w:rsid w:val="001A4BF6"/>
    <w:rsid w:val="001A5892"/>
    <w:rsid w:val="001A62EA"/>
    <w:rsid w:val="001B4884"/>
    <w:rsid w:val="001C0EA8"/>
    <w:rsid w:val="001D1050"/>
    <w:rsid w:val="001D42F8"/>
    <w:rsid w:val="001E0232"/>
    <w:rsid w:val="001E1D7E"/>
    <w:rsid w:val="001E353F"/>
    <w:rsid w:val="001F178D"/>
    <w:rsid w:val="001F77EC"/>
    <w:rsid w:val="002008CD"/>
    <w:rsid w:val="00213361"/>
    <w:rsid w:val="00220FD4"/>
    <w:rsid w:val="0022112F"/>
    <w:rsid w:val="00223A02"/>
    <w:rsid w:val="002311A3"/>
    <w:rsid w:val="00233C57"/>
    <w:rsid w:val="00234D6E"/>
    <w:rsid w:val="0023690D"/>
    <w:rsid w:val="00242163"/>
    <w:rsid w:val="00242310"/>
    <w:rsid w:val="00245964"/>
    <w:rsid w:val="0025050B"/>
    <w:rsid w:val="00250E1B"/>
    <w:rsid w:val="002520FA"/>
    <w:rsid w:val="00253D47"/>
    <w:rsid w:val="00260A95"/>
    <w:rsid w:val="00262B50"/>
    <w:rsid w:val="00263104"/>
    <w:rsid w:val="00274D91"/>
    <w:rsid w:val="00276FAB"/>
    <w:rsid w:val="002842F0"/>
    <w:rsid w:val="002867ED"/>
    <w:rsid w:val="00286E68"/>
    <w:rsid w:val="00290CB4"/>
    <w:rsid w:val="002A79BF"/>
    <w:rsid w:val="002B0F7E"/>
    <w:rsid w:val="002B47EC"/>
    <w:rsid w:val="002C1759"/>
    <w:rsid w:val="002C2E27"/>
    <w:rsid w:val="002C6B65"/>
    <w:rsid w:val="002D2659"/>
    <w:rsid w:val="002D5034"/>
    <w:rsid w:val="002D7247"/>
    <w:rsid w:val="002D76DE"/>
    <w:rsid w:val="002E18A9"/>
    <w:rsid w:val="002F64E5"/>
    <w:rsid w:val="0030094F"/>
    <w:rsid w:val="00303941"/>
    <w:rsid w:val="0030428D"/>
    <w:rsid w:val="00310EA8"/>
    <w:rsid w:val="00313B9C"/>
    <w:rsid w:val="00314AAD"/>
    <w:rsid w:val="003239C2"/>
    <w:rsid w:val="00336BF7"/>
    <w:rsid w:val="00336F14"/>
    <w:rsid w:val="00340702"/>
    <w:rsid w:val="00343C50"/>
    <w:rsid w:val="00346DC9"/>
    <w:rsid w:val="00350BF5"/>
    <w:rsid w:val="00352F64"/>
    <w:rsid w:val="003600C7"/>
    <w:rsid w:val="00363666"/>
    <w:rsid w:val="00366AD4"/>
    <w:rsid w:val="00376777"/>
    <w:rsid w:val="00380910"/>
    <w:rsid w:val="0038688C"/>
    <w:rsid w:val="0039119B"/>
    <w:rsid w:val="00394CC0"/>
    <w:rsid w:val="00395993"/>
    <w:rsid w:val="00397D27"/>
    <w:rsid w:val="003A1C25"/>
    <w:rsid w:val="003A4A84"/>
    <w:rsid w:val="003A669D"/>
    <w:rsid w:val="003A7005"/>
    <w:rsid w:val="003B7623"/>
    <w:rsid w:val="003C3F3F"/>
    <w:rsid w:val="003D46E6"/>
    <w:rsid w:val="003E0D34"/>
    <w:rsid w:val="003E421D"/>
    <w:rsid w:val="003E429D"/>
    <w:rsid w:val="003E7B5D"/>
    <w:rsid w:val="003F6AA6"/>
    <w:rsid w:val="003F731A"/>
    <w:rsid w:val="003F7BB1"/>
    <w:rsid w:val="0040761A"/>
    <w:rsid w:val="004103F1"/>
    <w:rsid w:val="00414EFE"/>
    <w:rsid w:val="00415CF7"/>
    <w:rsid w:val="00420E56"/>
    <w:rsid w:val="004237CC"/>
    <w:rsid w:val="0042780C"/>
    <w:rsid w:val="00431780"/>
    <w:rsid w:val="0043284B"/>
    <w:rsid w:val="00445B6B"/>
    <w:rsid w:val="00446E97"/>
    <w:rsid w:val="004477F5"/>
    <w:rsid w:val="00447A51"/>
    <w:rsid w:val="00452A83"/>
    <w:rsid w:val="004558B3"/>
    <w:rsid w:val="004609F1"/>
    <w:rsid w:val="004629C3"/>
    <w:rsid w:val="004665FD"/>
    <w:rsid w:val="00470A65"/>
    <w:rsid w:val="004A285B"/>
    <w:rsid w:val="004A674A"/>
    <w:rsid w:val="004B0E60"/>
    <w:rsid w:val="004B1D1D"/>
    <w:rsid w:val="004B3DAC"/>
    <w:rsid w:val="004B49C9"/>
    <w:rsid w:val="004B7DAE"/>
    <w:rsid w:val="004C0218"/>
    <w:rsid w:val="004C1B83"/>
    <w:rsid w:val="004C45C6"/>
    <w:rsid w:val="004C491F"/>
    <w:rsid w:val="004C4E16"/>
    <w:rsid w:val="004D055A"/>
    <w:rsid w:val="004D23FF"/>
    <w:rsid w:val="004D24D3"/>
    <w:rsid w:val="004E03A1"/>
    <w:rsid w:val="004E143A"/>
    <w:rsid w:val="004E6DCD"/>
    <w:rsid w:val="004F2FAC"/>
    <w:rsid w:val="004F7785"/>
    <w:rsid w:val="005013C1"/>
    <w:rsid w:val="005023B6"/>
    <w:rsid w:val="00506B0C"/>
    <w:rsid w:val="00511F03"/>
    <w:rsid w:val="00520518"/>
    <w:rsid w:val="00521663"/>
    <w:rsid w:val="00521867"/>
    <w:rsid w:val="005321B8"/>
    <w:rsid w:val="005369F4"/>
    <w:rsid w:val="00544BF3"/>
    <w:rsid w:val="005454DC"/>
    <w:rsid w:val="005471EF"/>
    <w:rsid w:val="005477C4"/>
    <w:rsid w:val="00547B3E"/>
    <w:rsid w:val="00554419"/>
    <w:rsid w:val="00560C0A"/>
    <w:rsid w:val="00573368"/>
    <w:rsid w:val="00583F4D"/>
    <w:rsid w:val="00586785"/>
    <w:rsid w:val="005905B3"/>
    <w:rsid w:val="00594DB0"/>
    <w:rsid w:val="00597D0A"/>
    <w:rsid w:val="005A1EDF"/>
    <w:rsid w:val="005A3A82"/>
    <w:rsid w:val="005B415E"/>
    <w:rsid w:val="005B6216"/>
    <w:rsid w:val="005C026C"/>
    <w:rsid w:val="005C77E1"/>
    <w:rsid w:val="005D1A7C"/>
    <w:rsid w:val="005E61D6"/>
    <w:rsid w:val="005E6C6A"/>
    <w:rsid w:val="005E768D"/>
    <w:rsid w:val="005F045F"/>
    <w:rsid w:val="005F5F95"/>
    <w:rsid w:val="005F71BD"/>
    <w:rsid w:val="00600D96"/>
    <w:rsid w:val="00601E6B"/>
    <w:rsid w:val="00612ACB"/>
    <w:rsid w:val="00616DA8"/>
    <w:rsid w:val="006227EF"/>
    <w:rsid w:val="00634AAB"/>
    <w:rsid w:val="00634C2A"/>
    <w:rsid w:val="00635C51"/>
    <w:rsid w:val="00640B06"/>
    <w:rsid w:val="00652C12"/>
    <w:rsid w:val="006626C5"/>
    <w:rsid w:val="0066273A"/>
    <w:rsid w:val="00664521"/>
    <w:rsid w:val="00670AFD"/>
    <w:rsid w:val="00684209"/>
    <w:rsid w:val="0069208F"/>
    <w:rsid w:val="00693098"/>
    <w:rsid w:val="006961F3"/>
    <w:rsid w:val="00696601"/>
    <w:rsid w:val="006A2BE2"/>
    <w:rsid w:val="006A6CE9"/>
    <w:rsid w:val="006B0E37"/>
    <w:rsid w:val="006B43B6"/>
    <w:rsid w:val="006B6532"/>
    <w:rsid w:val="006B6B9D"/>
    <w:rsid w:val="006B6F88"/>
    <w:rsid w:val="006B7F02"/>
    <w:rsid w:val="006C4E50"/>
    <w:rsid w:val="006D2556"/>
    <w:rsid w:val="006D6A70"/>
    <w:rsid w:val="006F366D"/>
    <w:rsid w:val="006F3962"/>
    <w:rsid w:val="006F62A5"/>
    <w:rsid w:val="007020E7"/>
    <w:rsid w:val="0070558D"/>
    <w:rsid w:val="00706A9C"/>
    <w:rsid w:val="00707ECD"/>
    <w:rsid w:val="00712EC1"/>
    <w:rsid w:val="007149AC"/>
    <w:rsid w:val="007200A5"/>
    <w:rsid w:val="007228D9"/>
    <w:rsid w:val="00723323"/>
    <w:rsid w:val="0072640F"/>
    <w:rsid w:val="00727CD4"/>
    <w:rsid w:val="007318A6"/>
    <w:rsid w:val="00737A39"/>
    <w:rsid w:val="00745B2C"/>
    <w:rsid w:val="00745E69"/>
    <w:rsid w:val="0074604E"/>
    <w:rsid w:val="00754B6F"/>
    <w:rsid w:val="0075551C"/>
    <w:rsid w:val="0076629A"/>
    <w:rsid w:val="007664A2"/>
    <w:rsid w:val="0076680B"/>
    <w:rsid w:val="00770D54"/>
    <w:rsid w:val="00775A0E"/>
    <w:rsid w:val="00780B17"/>
    <w:rsid w:val="007813F5"/>
    <w:rsid w:val="00791149"/>
    <w:rsid w:val="007928D8"/>
    <w:rsid w:val="007952CD"/>
    <w:rsid w:val="00795BAA"/>
    <w:rsid w:val="007A00B6"/>
    <w:rsid w:val="007A0B03"/>
    <w:rsid w:val="007A1C78"/>
    <w:rsid w:val="007A2919"/>
    <w:rsid w:val="007A2C17"/>
    <w:rsid w:val="007A54C4"/>
    <w:rsid w:val="007B14A2"/>
    <w:rsid w:val="007B3E8E"/>
    <w:rsid w:val="007B7C85"/>
    <w:rsid w:val="007C223D"/>
    <w:rsid w:val="007C424C"/>
    <w:rsid w:val="007C68BF"/>
    <w:rsid w:val="007D186A"/>
    <w:rsid w:val="007D7FCB"/>
    <w:rsid w:val="007E4400"/>
    <w:rsid w:val="007E7C33"/>
    <w:rsid w:val="007F265C"/>
    <w:rsid w:val="007F7884"/>
    <w:rsid w:val="00800BA7"/>
    <w:rsid w:val="0080132C"/>
    <w:rsid w:val="00804A4D"/>
    <w:rsid w:val="00804BC5"/>
    <w:rsid w:val="00806462"/>
    <w:rsid w:val="0081328E"/>
    <w:rsid w:val="008162E5"/>
    <w:rsid w:val="00817BED"/>
    <w:rsid w:val="00817CC3"/>
    <w:rsid w:val="008205F8"/>
    <w:rsid w:val="0083205F"/>
    <w:rsid w:val="0083414A"/>
    <w:rsid w:val="0084203F"/>
    <w:rsid w:val="008428FA"/>
    <w:rsid w:val="0084518F"/>
    <w:rsid w:val="008505FB"/>
    <w:rsid w:val="0085783A"/>
    <w:rsid w:val="008603A3"/>
    <w:rsid w:val="00860A23"/>
    <w:rsid w:val="00861202"/>
    <w:rsid w:val="00863267"/>
    <w:rsid w:val="00866CBB"/>
    <w:rsid w:val="00871084"/>
    <w:rsid w:val="0087798F"/>
    <w:rsid w:val="00881FC8"/>
    <w:rsid w:val="0088250A"/>
    <w:rsid w:val="00884FB7"/>
    <w:rsid w:val="0089185E"/>
    <w:rsid w:val="00892F56"/>
    <w:rsid w:val="00894A53"/>
    <w:rsid w:val="00897DD5"/>
    <w:rsid w:val="008A6D97"/>
    <w:rsid w:val="008C1533"/>
    <w:rsid w:val="008C783D"/>
    <w:rsid w:val="008D0950"/>
    <w:rsid w:val="008D224C"/>
    <w:rsid w:val="008E57F3"/>
    <w:rsid w:val="008E6649"/>
    <w:rsid w:val="009012DD"/>
    <w:rsid w:val="00902F7D"/>
    <w:rsid w:val="00906A16"/>
    <w:rsid w:val="00917155"/>
    <w:rsid w:val="009249D8"/>
    <w:rsid w:val="00926959"/>
    <w:rsid w:val="0093133D"/>
    <w:rsid w:val="00934481"/>
    <w:rsid w:val="00935619"/>
    <w:rsid w:val="009375AF"/>
    <w:rsid w:val="00945A6C"/>
    <w:rsid w:val="00946CA5"/>
    <w:rsid w:val="009558CD"/>
    <w:rsid w:val="00962E6C"/>
    <w:rsid w:val="00963437"/>
    <w:rsid w:val="00963BA8"/>
    <w:rsid w:val="00966780"/>
    <w:rsid w:val="00977D79"/>
    <w:rsid w:val="00984334"/>
    <w:rsid w:val="00995FBD"/>
    <w:rsid w:val="009A05C0"/>
    <w:rsid w:val="009D14B2"/>
    <w:rsid w:val="009D57B6"/>
    <w:rsid w:val="009E07A4"/>
    <w:rsid w:val="009E10A0"/>
    <w:rsid w:val="009E2BEC"/>
    <w:rsid w:val="009F0315"/>
    <w:rsid w:val="009F2F98"/>
    <w:rsid w:val="009F62B0"/>
    <w:rsid w:val="00A01F28"/>
    <w:rsid w:val="00A06385"/>
    <w:rsid w:val="00A07062"/>
    <w:rsid w:val="00A255CF"/>
    <w:rsid w:val="00A27B4F"/>
    <w:rsid w:val="00A31738"/>
    <w:rsid w:val="00A343D5"/>
    <w:rsid w:val="00A46470"/>
    <w:rsid w:val="00A47B74"/>
    <w:rsid w:val="00A60B34"/>
    <w:rsid w:val="00A61F29"/>
    <w:rsid w:val="00A730DA"/>
    <w:rsid w:val="00A737B2"/>
    <w:rsid w:val="00A86875"/>
    <w:rsid w:val="00AA5CF3"/>
    <w:rsid w:val="00AB48DF"/>
    <w:rsid w:val="00AB63A6"/>
    <w:rsid w:val="00AC235A"/>
    <w:rsid w:val="00AD56FB"/>
    <w:rsid w:val="00AD5F9A"/>
    <w:rsid w:val="00AD6EF3"/>
    <w:rsid w:val="00AD73CE"/>
    <w:rsid w:val="00AE1ECB"/>
    <w:rsid w:val="00AE2174"/>
    <w:rsid w:val="00AE40C9"/>
    <w:rsid w:val="00AF12FA"/>
    <w:rsid w:val="00B010C8"/>
    <w:rsid w:val="00B033A3"/>
    <w:rsid w:val="00B03E83"/>
    <w:rsid w:val="00B11E1B"/>
    <w:rsid w:val="00B132EA"/>
    <w:rsid w:val="00B16C77"/>
    <w:rsid w:val="00B230F2"/>
    <w:rsid w:val="00B25B0F"/>
    <w:rsid w:val="00B26594"/>
    <w:rsid w:val="00B2737A"/>
    <w:rsid w:val="00B30ECC"/>
    <w:rsid w:val="00B328EE"/>
    <w:rsid w:val="00B4165B"/>
    <w:rsid w:val="00B45B30"/>
    <w:rsid w:val="00B47BA7"/>
    <w:rsid w:val="00B5509B"/>
    <w:rsid w:val="00B560BC"/>
    <w:rsid w:val="00B609A6"/>
    <w:rsid w:val="00B615E9"/>
    <w:rsid w:val="00B61B47"/>
    <w:rsid w:val="00B624EA"/>
    <w:rsid w:val="00B72DF9"/>
    <w:rsid w:val="00B83B69"/>
    <w:rsid w:val="00B93628"/>
    <w:rsid w:val="00B974CF"/>
    <w:rsid w:val="00BB13BF"/>
    <w:rsid w:val="00BB1CC9"/>
    <w:rsid w:val="00BB34DF"/>
    <w:rsid w:val="00BB3BB3"/>
    <w:rsid w:val="00BB3D05"/>
    <w:rsid w:val="00BB4D65"/>
    <w:rsid w:val="00BC04B4"/>
    <w:rsid w:val="00BC44CC"/>
    <w:rsid w:val="00BD48CE"/>
    <w:rsid w:val="00BD7D55"/>
    <w:rsid w:val="00BE1263"/>
    <w:rsid w:val="00BE274B"/>
    <w:rsid w:val="00BF3D48"/>
    <w:rsid w:val="00BF4117"/>
    <w:rsid w:val="00C04408"/>
    <w:rsid w:val="00C11363"/>
    <w:rsid w:val="00C12083"/>
    <w:rsid w:val="00C1317F"/>
    <w:rsid w:val="00C154DA"/>
    <w:rsid w:val="00C15B0A"/>
    <w:rsid w:val="00C17903"/>
    <w:rsid w:val="00C221CD"/>
    <w:rsid w:val="00C431AD"/>
    <w:rsid w:val="00C45FCA"/>
    <w:rsid w:val="00C4742A"/>
    <w:rsid w:val="00C517A0"/>
    <w:rsid w:val="00C53DBB"/>
    <w:rsid w:val="00C570DD"/>
    <w:rsid w:val="00C630E4"/>
    <w:rsid w:val="00C66A9B"/>
    <w:rsid w:val="00C720A3"/>
    <w:rsid w:val="00C7412B"/>
    <w:rsid w:val="00C755BA"/>
    <w:rsid w:val="00C81A02"/>
    <w:rsid w:val="00C81D2A"/>
    <w:rsid w:val="00C8217A"/>
    <w:rsid w:val="00C915A7"/>
    <w:rsid w:val="00C93424"/>
    <w:rsid w:val="00C966ED"/>
    <w:rsid w:val="00C970CA"/>
    <w:rsid w:val="00CA6892"/>
    <w:rsid w:val="00CB3CAD"/>
    <w:rsid w:val="00CC4AE2"/>
    <w:rsid w:val="00CD7159"/>
    <w:rsid w:val="00CE2C9B"/>
    <w:rsid w:val="00CE557A"/>
    <w:rsid w:val="00CE55AD"/>
    <w:rsid w:val="00CE6579"/>
    <w:rsid w:val="00CF0ED5"/>
    <w:rsid w:val="00CF1762"/>
    <w:rsid w:val="00D002D7"/>
    <w:rsid w:val="00D023AE"/>
    <w:rsid w:val="00D0663C"/>
    <w:rsid w:val="00D14004"/>
    <w:rsid w:val="00D1416A"/>
    <w:rsid w:val="00D16BE0"/>
    <w:rsid w:val="00D16D2E"/>
    <w:rsid w:val="00D1762C"/>
    <w:rsid w:val="00D330BD"/>
    <w:rsid w:val="00D34BBA"/>
    <w:rsid w:val="00D50098"/>
    <w:rsid w:val="00D50470"/>
    <w:rsid w:val="00D541F9"/>
    <w:rsid w:val="00D55C46"/>
    <w:rsid w:val="00D57113"/>
    <w:rsid w:val="00D62E8F"/>
    <w:rsid w:val="00D67995"/>
    <w:rsid w:val="00D71565"/>
    <w:rsid w:val="00D71E18"/>
    <w:rsid w:val="00D81947"/>
    <w:rsid w:val="00D822CA"/>
    <w:rsid w:val="00D90D6F"/>
    <w:rsid w:val="00DB17F5"/>
    <w:rsid w:val="00DB677D"/>
    <w:rsid w:val="00DB6C0E"/>
    <w:rsid w:val="00DC4B2D"/>
    <w:rsid w:val="00DD1D18"/>
    <w:rsid w:val="00DD1D6F"/>
    <w:rsid w:val="00DD2ADF"/>
    <w:rsid w:val="00DD4B97"/>
    <w:rsid w:val="00DE0B8A"/>
    <w:rsid w:val="00DE49FD"/>
    <w:rsid w:val="00DE51C1"/>
    <w:rsid w:val="00DF1450"/>
    <w:rsid w:val="00DF2F21"/>
    <w:rsid w:val="00DF634C"/>
    <w:rsid w:val="00E02903"/>
    <w:rsid w:val="00E05553"/>
    <w:rsid w:val="00E0616D"/>
    <w:rsid w:val="00E134AB"/>
    <w:rsid w:val="00E155D4"/>
    <w:rsid w:val="00E211C8"/>
    <w:rsid w:val="00E26EAD"/>
    <w:rsid w:val="00E46C84"/>
    <w:rsid w:val="00E6554D"/>
    <w:rsid w:val="00E6718F"/>
    <w:rsid w:val="00E71E43"/>
    <w:rsid w:val="00E723E0"/>
    <w:rsid w:val="00E7449D"/>
    <w:rsid w:val="00E77352"/>
    <w:rsid w:val="00E773F4"/>
    <w:rsid w:val="00E7774A"/>
    <w:rsid w:val="00E838FF"/>
    <w:rsid w:val="00E85C60"/>
    <w:rsid w:val="00E86118"/>
    <w:rsid w:val="00E86BF3"/>
    <w:rsid w:val="00E97B4A"/>
    <w:rsid w:val="00EA1328"/>
    <w:rsid w:val="00EA4ABB"/>
    <w:rsid w:val="00EA7E0C"/>
    <w:rsid w:val="00EB0614"/>
    <w:rsid w:val="00EB0906"/>
    <w:rsid w:val="00EB278B"/>
    <w:rsid w:val="00EB4CF5"/>
    <w:rsid w:val="00EB7387"/>
    <w:rsid w:val="00EC3CDD"/>
    <w:rsid w:val="00ED0191"/>
    <w:rsid w:val="00ED194D"/>
    <w:rsid w:val="00ED1C9E"/>
    <w:rsid w:val="00ED721F"/>
    <w:rsid w:val="00EE2FBA"/>
    <w:rsid w:val="00EF5052"/>
    <w:rsid w:val="00EF66E3"/>
    <w:rsid w:val="00F0045E"/>
    <w:rsid w:val="00F04F24"/>
    <w:rsid w:val="00F125C7"/>
    <w:rsid w:val="00F30B25"/>
    <w:rsid w:val="00F336A9"/>
    <w:rsid w:val="00F35C9A"/>
    <w:rsid w:val="00F44362"/>
    <w:rsid w:val="00F46AE9"/>
    <w:rsid w:val="00F541A6"/>
    <w:rsid w:val="00F61123"/>
    <w:rsid w:val="00F64742"/>
    <w:rsid w:val="00F6568F"/>
    <w:rsid w:val="00F66E7D"/>
    <w:rsid w:val="00F71B5D"/>
    <w:rsid w:val="00F75EF7"/>
    <w:rsid w:val="00F80649"/>
    <w:rsid w:val="00F846FF"/>
    <w:rsid w:val="00FA4A27"/>
    <w:rsid w:val="00FA629C"/>
    <w:rsid w:val="00FB6116"/>
    <w:rsid w:val="00FD0FD0"/>
    <w:rsid w:val="00FD30BA"/>
    <w:rsid w:val="00FD359B"/>
    <w:rsid w:val="00FD4B00"/>
    <w:rsid w:val="00FD5FAD"/>
    <w:rsid w:val="00FD611A"/>
    <w:rsid w:val="00FE4EE9"/>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6288A3C9-26B8-4C76-A211-82070110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rPr>
      <w:sz w:val="22"/>
      <w:szCs w:val="22"/>
    </w:rPr>
  </w:style>
  <w:style w:type="paragraph" w:styleId="1">
    <w:name w:val="heading 1"/>
    <w:basedOn w:val="a"/>
    <w:next w:val="a"/>
    <w:link w:val="10"/>
    <w:uiPriority w:val="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nhideWhenUsed/>
    <w:qFormat/>
    <w:rsid w:val="00AC235A"/>
    <w:pPr>
      <w:keepNext/>
      <w:keepLines/>
      <w:spacing w:before="200" w:after="0"/>
      <w:outlineLvl w:val="2"/>
    </w:pPr>
    <w:rPr>
      <w:rFonts w:ascii="Cambria" w:hAnsi="Cambria"/>
      <w:b/>
      <w:bCs/>
      <w:color w:val="4F81BD"/>
      <w:sz w:val="20"/>
      <w:szCs w:val="20"/>
    </w:rPr>
  </w:style>
  <w:style w:type="paragraph" w:styleId="4">
    <w:name w:val="heading 4"/>
    <w:basedOn w:val="a"/>
    <w:next w:val="a"/>
    <w:link w:val="40"/>
    <w:qFormat/>
    <w:rsid w:val="00B328EE"/>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link w:val="22"/>
    <w:uiPriority w:val="99"/>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2">
    <w:name w:val="Body Text Indent 2"/>
    <w:basedOn w:val="a"/>
    <w:link w:val="21"/>
    <w:uiPriority w:val="99"/>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rsid w:val="00C630E4"/>
    <w:rPr>
      <w:rFonts w:ascii="Cambria" w:eastAsia="Times New Roman" w:hAnsi="Cambria" w:cs="Times New Roman"/>
      <w:i/>
      <w:iCs/>
      <w:color w:val="4F81BD"/>
      <w:spacing w:val="15"/>
      <w:sz w:val="24"/>
      <w:szCs w:val="24"/>
    </w:rPr>
  </w:style>
  <w:style w:type="character" w:customStyle="1" w:styleId="10">
    <w:name w:val="Заголовок 1 Знак"/>
    <w:link w:val="1"/>
    <w:uiPriority w:val="9"/>
    <w:rsid w:val="00C630E4"/>
    <w:rPr>
      <w:rFonts w:ascii="Cambria" w:eastAsia="Times New Roman" w:hAnsi="Cambria" w:cs="Times New Roman"/>
      <w:b/>
      <w:bCs/>
      <w:color w:val="365F91"/>
      <w:sz w:val="28"/>
      <w:szCs w:val="28"/>
    </w:rPr>
  </w:style>
  <w:style w:type="paragraph" w:styleId="a5">
    <w:name w:val="Body Text"/>
    <w:basedOn w:val="a"/>
    <w:link w:val="a6"/>
    <w:unhideWhenUsed/>
    <w:rsid w:val="00C630E4"/>
    <w:pPr>
      <w:spacing w:after="120"/>
    </w:pPr>
  </w:style>
  <w:style w:type="character" w:customStyle="1" w:styleId="a6">
    <w:name w:val="Основной текст Знак"/>
    <w:basedOn w:val="a0"/>
    <w:link w:val="a5"/>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Курсив"/>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hAnsi="Times New Roman"/>
      <w:spacing w:val="2"/>
      <w:sz w:val="20"/>
      <w:szCs w:val="20"/>
    </w:rPr>
  </w:style>
  <w:style w:type="character" w:customStyle="1" w:styleId="61">
    <w:name w:val="Основной текст (6) + Не полужирный;Не курсив"/>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1">
    <w:name w:val="Основной текст (4)"/>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2">
    <w:name w:val="Основной текст (4) + Не курсив"/>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link w:val="2"/>
    <w:uiPriority w:val="9"/>
    <w:semiHidden/>
    <w:rsid w:val="00AD73CE"/>
    <w:rPr>
      <w:rFonts w:ascii="Cambria" w:eastAsia="Times New Roman" w:hAnsi="Cambria" w:cs="Times New Roman"/>
      <w:b/>
      <w:bCs/>
      <w:color w:val="4F81BD"/>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pPr>
    <w:rPr>
      <w:rFonts w:ascii="Times New Roman" w:eastAsia="Calibri" w:hAnsi="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c">
    <w:name w:val="List Paragraph"/>
    <w:basedOn w:val="a"/>
    <w:link w:val="ad"/>
    <w:uiPriority w:val="34"/>
    <w:qFormat/>
    <w:rsid w:val="00897DD5"/>
    <w:pPr>
      <w:ind w:left="720"/>
      <w:contextualSpacing/>
    </w:pPr>
    <w:rPr>
      <w:rFonts w:eastAsia="Calibri"/>
      <w:lang w:eastAsia="en-US"/>
    </w:rPr>
  </w:style>
  <w:style w:type="character" w:customStyle="1" w:styleId="apple-style-span">
    <w:name w:val="apple-style-span"/>
    <w:rsid w:val="00897DD5"/>
  </w:style>
  <w:style w:type="paragraph" w:customStyle="1" w:styleId="11">
    <w:name w:val="Обычный (Интернет)1"/>
    <w:aliases w:val="Normal (Web),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
    <w:basedOn w:val="a"/>
    <w:link w:val="ae"/>
    <w:uiPriority w:val="99"/>
    <w:qFormat/>
    <w:rsid w:val="0083414A"/>
    <w:pPr>
      <w:spacing w:before="100" w:beforeAutospacing="1" w:after="100" w:afterAutospacing="1" w:line="240" w:lineRule="auto"/>
    </w:pPr>
    <w:rPr>
      <w:rFonts w:ascii="Times New Roman" w:hAnsi="Times New Roman"/>
      <w:sz w:val="24"/>
      <w:szCs w:val="24"/>
    </w:rPr>
  </w:style>
  <w:style w:type="character" w:styleId="af">
    <w:name w:val="Hyperlink"/>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0">
    <w:name w:val="Balloon Text"/>
    <w:basedOn w:val="a"/>
    <w:link w:val="af1"/>
    <w:unhideWhenUsed/>
    <w:rsid w:val="0083414A"/>
    <w:pPr>
      <w:spacing w:after="0" w:line="240" w:lineRule="auto"/>
    </w:pPr>
    <w:rPr>
      <w:rFonts w:ascii="Tahoma" w:hAnsi="Tahoma"/>
      <w:sz w:val="16"/>
      <w:szCs w:val="16"/>
    </w:rPr>
  </w:style>
  <w:style w:type="character" w:customStyle="1" w:styleId="af1">
    <w:name w:val="Текст выноски Знак"/>
    <w:link w:val="af0"/>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character" w:customStyle="1" w:styleId="30">
    <w:name w:val="Заголовок 3 Знак"/>
    <w:link w:val="3"/>
    <w:rsid w:val="00AC235A"/>
    <w:rPr>
      <w:rFonts w:ascii="Cambria" w:eastAsia="Times New Roman" w:hAnsi="Cambria" w:cs="Times New Roman"/>
      <w:b/>
      <w:bCs/>
      <w:color w:val="4F81BD"/>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2">
    <w:name w:val="No Spacing"/>
    <w:qFormat/>
    <w:rsid w:val="00AC235A"/>
    <w:rPr>
      <w:rFonts w:ascii="Times New Roman" w:hAnsi="Times New Roman"/>
      <w:sz w:val="24"/>
      <w:szCs w:val="24"/>
    </w:rPr>
  </w:style>
  <w:style w:type="paragraph" w:styleId="af3">
    <w:name w:val="Body Text Indent"/>
    <w:basedOn w:val="a"/>
    <w:link w:val="af4"/>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
    <w:name w:val="s_1"/>
    <w:basedOn w:val="a"/>
    <w:rsid w:val="00F80649"/>
    <w:pPr>
      <w:spacing w:before="100" w:beforeAutospacing="1" w:after="100" w:afterAutospacing="1" w:line="240" w:lineRule="auto"/>
    </w:pPr>
    <w:rPr>
      <w:rFonts w:ascii="Times New Roman" w:hAnsi="Times New Roman"/>
      <w:sz w:val="24"/>
      <w:szCs w:val="24"/>
    </w:rPr>
  </w:style>
  <w:style w:type="character" w:styleId="af6">
    <w:name w:val="footnote reference"/>
    <w:rsid w:val="002B0F7E"/>
    <w:rPr>
      <w:vertAlign w:val="superscript"/>
    </w:rPr>
  </w:style>
  <w:style w:type="paragraph" w:styleId="af7">
    <w:name w:val="footnote text"/>
    <w:basedOn w:val="a"/>
    <w:link w:val="af8"/>
    <w:semiHidden/>
    <w:unhideWhenUsed/>
    <w:rsid w:val="002B0F7E"/>
    <w:pPr>
      <w:widowControl w:val="0"/>
      <w:suppressAutoHyphens/>
      <w:autoSpaceDE w:val="0"/>
      <w:spacing w:after="0" w:line="240" w:lineRule="auto"/>
    </w:pPr>
    <w:rPr>
      <w:rFonts w:ascii="Times New Roman" w:hAnsi="Times New Roman" w:cs="Mangal"/>
      <w:sz w:val="20"/>
      <w:szCs w:val="18"/>
      <w:lang w:eastAsia="hi-IN" w:bidi="hi-IN"/>
    </w:rPr>
  </w:style>
  <w:style w:type="character" w:customStyle="1" w:styleId="af8">
    <w:name w:val="Текст сноски Знак"/>
    <w:link w:val="af7"/>
    <w:semiHidden/>
    <w:rsid w:val="002B0F7E"/>
    <w:rPr>
      <w:rFonts w:ascii="Times New Roman" w:eastAsia="Times New Roman" w:hAnsi="Times New Roman" w:cs="Mangal"/>
      <w:sz w:val="20"/>
      <w:szCs w:val="18"/>
      <w:lang w:eastAsia="hi-IN" w:bidi="hi-IN"/>
    </w:rPr>
  </w:style>
  <w:style w:type="character" w:customStyle="1" w:styleId="fontstyle01">
    <w:name w:val="fontstyle01"/>
    <w:rsid w:val="005E768D"/>
    <w:rPr>
      <w:rFonts w:ascii="TimesNewRomanPS-BoldMT" w:hAnsi="TimesNewRomanPS-BoldMT" w:hint="default"/>
      <w:b/>
      <w:bCs/>
      <w:i w:val="0"/>
      <w:iCs w:val="0"/>
      <w:color w:val="000000"/>
      <w:sz w:val="24"/>
      <w:szCs w:val="24"/>
    </w:rPr>
  </w:style>
  <w:style w:type="character" w:customStyle="1" w:styleId="fontstyle21">
    <w:name w:val="fontstyle21"/>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hAnsi="Times New Roman"/>
      <w:sz w:val="24"/>
      <w:szCs w:val="24"/>
    </w:rPr>
  </w:style>
  <w:style w:type="character" w:styleId="af9">
    <w:name w:val="Strong"/>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hAnsi="Times New Roman"/>
      <w:sz w:val="24"/>
      <w:szCs w:val="24"/>
    </w:rPr>
  </w:style>
  <w:style w:type="character" w:styleId="afa">
    <w:name w:val="FollowedHyperlink"/>
    <w:uiPriority w:val="99"/>
    <w:semiHidden/>
    <w:unhideWhenUsed/>
    <w:rsid w:val="002520FA"/>
    <w:rPr>
      <w:color w:val="800080"/>
      <w:u w:val="single"/>
    </w:rPr>
  </w:style>
  <w:style w:type="character" w:customStyle="1" w:styleId="extended-textfull">
    <w:name w:val="extended-text__full"/>
    <w:basedOn w:val="a0"/>
    <w:rsid w:val="00E46C84"/>
  </w:style>
  <w:style w:type="character" w:customStyle="1" w:styleId="apple-converted-space">
    <w:name w:val="apple-converted-space"/>
    <w:rsid w:val="001508EE"/>
  </w:style>
  <w:style w:type="character" w:customStyle="1" w:styleId="62">
    <w:name w:val="Основной текст (6) + Не полужирный"/>
    <w:aliases w:val="Не курсив"/>
    <w:rsid w:val="001508EE"/>
    <w:rPr>
      <w:rFonts w:ascii="Times New Roman" w:eastAsia="Times New Roman" w:hAnsi="Times New Roman" w:cs="Times New Roman" w:hint="default"/>
      <w:b/>
      <w:bCs/>
      <w:i/>
      <w:iCs/>
      <w:spacing w:val="2"/>
      <w:shd w:val="clear" w:color="auto" w:fill="FFFFFF"/>
    </w:rPr>
  </w:style>
  <w:style w:type="character" w:customStyle="1" w:styleId="40">
    <w:name w:val="Заголовок 4 Знак"/>
    <w:link w:val="4"/>
    <w:rsid w:val="00B328EE"/>
    <w:rPr>
      <w:rFonts w:ascii="Times New Roman" w:hAnsi="Times New Roman"/>
      <w:b/>
      <w:bCs/>
      <w:sz w:val="28"/>
      <w:szCs w:val="28"/>
    </w:rPr>
  </w:style>
  <w:style w:type="numbering" w:customStyle="1" w:styleId="12">
    <w:name w:val="Нет списка1"/>
    <w:next w:val="a2"/>
    <w:semiHidden/>
    <w:rsid w:val="00B328EE"/>
  </w:style>
  <w:style w:type="paragraph" w:customStyle="1" w:styleId="13">
    <w:name w:val="Стиль1"/>
    <w:basedOn w:val="a"/>
    <w:rsid w:val="00B328EE"/>
    <w:pPr>
      <w:spacing w:after="0" w:line="360" w:lineRule="auto"/>
      <w:ind w:firstLine="709"/>
      <w:jc w:val="both"/>
    </w:pPr>
    <w:rPr>
      <w:rFonts w:ascii="Times New Roman" w:hAnsi="Times New Roman"/>
      <w:sz w:val="28"/>
      <w:szCs w:val="24"/>
    </w:rPr>
  </w:style>
  <w:style w:type="table" w:customStyle="1" w:styleId="14">
    <w:name w:val="Сетка таблицы1"/>
    <w:basedOn w:val="a1"/>
    <w:next w:val="af5"/>
    <w:uiPriority w:val="59"/>
    <w:rsid w:val="00B328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rsid w:val="00B328EE"/>
    <w:pPr>
      <w:spacing w:after="120" w:line="240" w:lineRule="auto"/>
      <w:ind w:left="283"/>
    </w:pPr>
    <w:rPr>
      <w:rFonts w:ascii="Times New Roman" w:hAnsi="Times New Roman"/>
      <w:sz w:val="16"/>
      <w:szCs w:val="16"/>
    </w:rPr>
  </w:style>
  <w:style w:type="character" w:customStyle="1" w:styleId="33">
    <w:name w:val="Основной текст с отступом 3 Знак"/>
    <w:link w:val="32"/>
    <w:rsid w:val="00B328EE"/>
    <w:rPr>
      <w:rFonts w:ascii="Times New Roman" w:hAnsi="Times New Roman"/>
      <w:sz w:val="16"/>
      <w:szCs w:val="16"/>
    </w:rPr>
  </w:style>
  <w:style w:type="paragraph" w:styleId="15">
    <w:name w:val="toc 1"/>
    <w:basedOn w:val="a"/>
    <w:next w:val="a"/>
    <w:autoRedefine/>
    <w:rsid w:val="00B328EE"/>
    <w:pPr>
      <w:tabs>
        <w:tab w:val="left" w:pos="1134"/>
        <w:tab w:val="right" w:leader="dot" w:pos="9356"/>
      </w:tabs>
      <w:spacing w:before="100" w:beforeAutospacing="1" w:after="100" w:afterAutospacing="1" w:line="240" w:lineRule="auto"/>
      <w:ind w:firstLine="425"/>
    </w:pPr>
    <w:rPr>
      <w:rFonts w:ascii="Times New Roman" w:hAnsi="Times New Roman"/>
      <w:b/>
      <w:iCs/>
      <w:noProof/>
      <w:sz w:val="24"/>
      <w:szCs w:val="24"/>
    </w:rPr>
  </w:style>
  <w:style w:type="paragraph" w:styleId="25">
    <w:name w:val="toc 2"/>
    <w:basedOn w:val="a"/>
    <w:next w:val="a"/>
    <w:autoRedefine/>
    <w:rsid w:val="00B328EE"/>
    <w:pPr>
      <w:tabs>
        <w:tab w:val="right" w:leader="dot" w:pos="9639"/>
      </w:tabs>
      <w:spacing w:after="0" w:line="240" w:lineRule="auto"/>
    </w:pPr>
    <w:rPr>
      <w:rFonts w:ascii="Times New Roman" w:hAnsi="Times New Roman"/>
      <w:noProof/>
      <w:sz w:val="32"/>
      <w:szCs w:val="32"/>
    </w:rPr>
  </w:style>
  <w:style w:type="paragraph" w:styleId="afb">
    <w:name w:val="footer"/>
    <w:basedOn w:val="a"/>
    <w:link w:val="afc"/>
    <w:rsid w:val="00B328EE"/>
    <w:pPr>
      <w:tabs>
        <w:tab w:val="center" w:pos="4677"/>
        <w:tab w:val="right" w:pos="9355"/>
      </w:tabs>
      <w:spacing w:after="0" w:line="240" w:lineRule="auto"/>
    </w:pPr>
    <w:rPr>
      <w:rFonts w:ascii="Times New Roman" w:hAnsi="Times New Roman"/>
      <w:sz w:val="24"/>
      <w:szCs w:val="24"/>
    </w:rPr>
  </w:style>
  <w:style w:type="character" w:customStyle="1" w:styleId="afc">
    <w:name w:val="Нижний колонтитул Знак"/>
    <w:link w:val="afb"/>
    <w:rsid w:val="00B328EE"/>
    <w:rPr>
      <w:rFonts w:ascii="Times New Roman" w:hAnsi="Times New Roman"/>
      <w:sz w:val="24"/>
      <w:szCs w:val="24"/>
    </w:rPr>
  </w:style>
  <w:style w:type="character" w:styleId="afd">
    <w:name w:val="page number"/>
    <w:basedOn w:val="a0"/>
    <w:rsid w:val="00B328EE"/>
  </w:style>
  <w:style w:type="paragraph" w:customStyle="1" w:styleId="63">
    <w:name w:val="Стиль 6"/>
    <w:basedOn w:val="a"/>
    <w:rsid w:val="00B328EE"/>
    <w:pPr>
      <w:spacing w:after="0" w:line="288" w:lineRule="auto"/>
      <w:ind w:firstLine="720"/>
      <w:jc w:val="both"/>
    </w:pPr>
    <w:rPr>
      <w:rFonts w:ascii="Times New Roman" w:hAnsi="Times New Roman"/>
      <w:sz w:val="28"/>
      <w:szCs w:val="20"/>
    </w:rPr>
  </w:style>
  <w:style w:type="paragraph" w:styleId="afe">
    <w:name w:val="header"/>
    <w:basedOn w:val="a"/>
    <w:link w:val="aff"/>
    <w:rsid w:val="00B328EE"/>
    <w:pPr>
      <w:tabs>
        <w:tab w:val="center" w:pos="4677"/>
        <w:tab w:val="right" w:pos="9355"/>
      </w:tabs>
      <w:spacing w:after="0" w:line="240" w:lineRule="auto"/>
    </w:pPr>
    <w:rPr>
      <w:rFonts w:ascii="Times New Roman" w:hAnsi="Times New Roman"/>
      <w:sz w:val="24"/>
      <w:szCs w:val="20"/>
    </w:rPr>
  </w:style>
  <w:style w:type="character" w:customStyle="1" w:styleId="aff">
    <w:name w:val="Верхний колонтитул Знак"/>
    <w:link w:val="afe"/>
    <w:rsid w:val="00B328EE"/>
    <w:rPr>
      <w:rFonts w:ascii="Times New Roman" w:hAnsi="Times New Roman"/>
      <w:sz w:val="24"/>
    </w:rPr>
  </w:style>
  <w:style w:type="paragraph" w:customStyle="1" w:styleId="aff0">
    <w:name w:val="Знак Знак Знак"/>
    <w:basedOn w:val="a"/>
    <w:rsid w:val="00B328EE"/>
    <w:pPr>
      <w:spacing w:after="160" w:line="240" w:lineRule="exact"/>
    </w:pPr>
    <w:rPr>
      <w:rFonts w:ascii="Verdana" w:hAnsi="Verdana"/>
      <w:sz w:val="20"/>
      <w:szCs w:val="20"/>
      <w:lang w:val="en-US" w:eastAsia="en-US"/>
    </w:rPr>
  </w:style>
  <w:style w:type="paragraph" w:customStyle="1" w:styleId="140">
    <w:name w:val="Стиль Об с от 14 + Черный"/>
    <w:basedOn w:val="a"/>
    <w:link w:val="141"/>
    <w:rsid w:val="00B328EE"/>
    <w:pPr>
      <w:widowControl w:val="0"/>
      <w:autoSpaceDE w:val="0"/>
      <w:autoSpaceDN w:val="0"/>
      <w:spacing w:after="40" w:line="360" w:lineRule="auto"/>
      <w:ind w:firstLine="720"/>
      <w:jc w:val="both"/>
    </w:pPr>
    <w:rPr>
      <w:rFonts w:ascii="Times New Roman" w:hAnsi="Times New Roman"/>
      <w:color w:val="000000"/>
      <w:sz w:val="28"/>
      <w:szCs w:val="28"/>
      <w:lang w:eastAsia="en-US"/>
    </w:rPr>
  </w:style>
  <w:style w:type="character" w:customStyle="1" w:styleId="141">
    <w:name w:val="Стиль Об с от 14 + Черный Знак"/>
    <w:link w:val="140"/>
    <w:rsid w:val="00B328EE"/>
    <w:rPr>
      <w:rFonts w:ascii="Times New Roman" w:hAnsi="Times New Roman"/>
      <w:color w:val="000000"/>
      <w:sz w:val="28"/>
      <w:szCs w:val="28"/>
      <w:lang w:eastAsia="en-US"/>
    </w:rPr>
  </w:style>
  <w:style w:type="paragraph" w:customStyle="1" w:styleId="142">
    <w:name w:val="Об с от 14"/>
    <w:basedOn w:val="a"/>
    <w:link w:val="143"/>
    <w:rsid w:val="00B328EE"/>
    <w:pPr>
      <w:widowControl w:val="0"/>
      <w:autoSpaceDE w:val="0"/>
      <w:autoSpaceDN w:val="0"/>
      <w:spacing w:after="40" w:line="360" w:lineRule="auto"/>
      <w:ind w:firstLine="720"/>
      <w:jc w:val="both"/>
    </w:pPr>
    <w:rPr>
      <w:rFonts w:ascii="Times New Roman" w:hAnsi="Times New Roman"/>
      <w:imprint/>
      <w:sz w:val="28"/>
      <w:szCs w:val="28"/>
      <w:lang w:eastAsia="en-US"/>
    </w:rPr>
  </w:style>
  <w:style w:type="character" w:customStyle="1" w:styleId="143">
    <w:name w:val="Об с от 14 Знак"/>
    <w:link w:val="142"/>
    <w:rsid w:val="00B328EE"/>
    <w:rPr>
      <w:rFonts w:ascii="Times New Roman" w:hAnsi="Times New Roman"/>
      <w:imprint/>
      <w:sz w:val="28"/>
      <w:szCs w:val="28"/>
      <w:lang w:eastAsia="en-US"/>
    </w:rPr>
  </w:style>
  <w:style w:type="paragraph" w:customStyle="1" w:styleId="1430">
    <w:name w:val="Стиль Об с от 14 + Черный После:  3 пт Междустр.интервал:  множит..."/>
    <w:basedOn w:val="142"/>
    <w:autoRedefine/>
    <w:rsid w:val="00B328EE"/>
    <w:pPr>
      <w:spacing w:after="60"/>
      <w:ind w:firstLine="0"/>
    </w:pPr>
    <w:rPr>
      <w:b/>
      <w:imprint w:val="0"/>
      <w:color w:val="000000"/>
    </w:rPr>
  </w:style>
  <w:style w:type="paragraph" w:styleId="43">
    <w:name w:val="toc 4"/>
    <w:basedOn w:val="a"/>
    <w:next w:val="a"/>
    <w:autoRedefine/>
    <w:rsid w:val="00B328EE"/>
    <w:pPr>
      <w:tabs>
        <w:tab w:val="right" w:leader="dot" w:pos="9639"/>
      </w:tabs>
      <w:spacing w:after="0" w:line="288" w:lineRule="auto"/>
      <w:ind w:left="567"/>
    </w:pPr>
    <w:rPr>
      <w:rFonts w:ascii="Times New Roman" w:hAnsi="Times New Roman"/>
      <w:sz w:val="24"/>
      <w:szCs w:val="24"/>
    </w:rPr>
  </w:style>
  <w:style w:type="paragraph" w:styleId="HTML">
    <w:name w:val="HTML Preformatted"/>
    <w:basedOn w:val="a"/>
    <w:link w:val="HTML0"/>
    <w:rsid w:val="00B32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rsid w:val="00B328EE"/>
    <w:rPr>
      <w:rFonts w:ascii="Courier New" w:hAnsi="Courier New" w:cs="Courier New"/>
    </w:rPr>
  </w:style>
  <w:style w:type="paragraph" w:customStyle="1" w:styleId="aff1">
    <w:name w:val="Стиль Основной текст"/>
    <w:aliases w:val="Основной текст14 + Первая строка:  127 см Ме..."/>
    <w:basedOn w:val="a5"/>
    <w:autoRedefine/>
    <w:rsid w:val="00B328EE"/>
    <w:pPr>
      <w:tabs>
        <w:tab w:val="left" w:pos="0"/>
      </w:tabs>
      <w:spacing w:after="0" w:line="20" w:lineRule="atLeast"/>
      <w:jc w:val="center"/>
    </w:pPr>
    <w:rPr>
      <w:rFonts w:ascii="Times New Roman" w:hAnsi="Times New Roman"/>
      <w:color w:val="000000"/>
      <w:sz w:val="28"/>
      <w:szCs w:val="28"/>
    </w:rPr>
  </w:style>
  <w:style w:type="paragraph" w:customStyle="1" w:styleId="Style1">
    <w:name w:val="Style1"/>
    <w:basedOn w:val="a"/>
    <w:rsid w:val="00B328EE"/>
    <w:pPr>
      <w:widowControl w:val="0"/>
      <w:autoSpaceDE w:val="0"/>
      <w:autoSpaceDN w:val="0"/>
      <w:adjustRightInd w:val="0"/>
      <w:spacing w:after="0" w:line="322" w:lineRule="exact"/>
      <w:jc w:val="center"/>
    </w:pPr>
    <w:rPr>
      <w:rFonts w:ascii="Times New Roman" w:hAnsi="Times New Roman"/>
      <w:sz w:val="24"/>
      <w:szCs w:val="24"/>
    </w:rPr>
  </w:style>
  <w:style w:type="character" w:customStyle="1" w:styleId="FontStyle11">
    <w:name w:val="Font Style11"/>
    <w:rsid w:val="00B328EE"/>
    <w:rPr>
      <w:rFonts w:ascii="Times New Roman" w:hAnsi="Times New Roman" w:cs="Times New Roman"/>
      <w:sz w:val="28"/>
      <w:szCs w:val="28"/>
    </w:rPr>
  </w:style>
  <w:style w:type="character" w:customStyle="1" w:styleId="FontStyle12">
    <w:name w:val="Font Style12"/>
    <w:rsid w:val="00B328EE"/>
    <w:rPr>
      <w:rFonts w:ascii="Times New Roman" w:hAnsi="Times New Roman" w:cs="Times New Roman"/>
      <w:b/>
      <w:bCs/>
      <w:i/>
      <w:iCs/>
      <w:sz w:val="26"/>
      <w:szCs w:val="26"/>
    </w:rPr>
  </w:style>
  <w:style w:type="paragraph" w:customStyle="1" w:styleId="Style5">
    <w:name w:val="Style5"/>
    <w:basedOn w:val="a"/>
    <w:rsid w:val="00B328EE"/>
    <w:pPr>
      <w:widowControl w:val="0"/>
      <w:autoSpaceDE w:val="0"/>
      <w:autoSpaceDN w:val="0"/>
      <w:adjustRightInd w:val="0"/>
      <w:spacing w:after="0" w:line="254" w:lineRule="exact"/>
      <w:ind w:firstLine="298"/>
      <w:jc w:val="both"/>
    </w:pPr>
    <w:rPr>
      <w:rFonts w:ascii="Times New Roman" w:hAnsi="Times New Roman"/>
      <w:sz w:val="24"/>
      <w:szCs w:val="24"/>
    </w:rPr>
  </w:style>
  <w:style w:type="character" w:customStyle="1" w:styleId="FontStyle36">
    <w:name w:val="Font Style36"/>
    <w:rsid w:val="00B328EE"/>
    <w:rPr>
      <w:rFonts w:ascii="Times New Roman" w:hAnsi="Times New Roman" w:cs="Times New Roman"/>
      <w:b/>
      <w:bCs/>
      <w:spacing w:val="10"/>
      <w:sz w:val="16"/>
      <w:szCs w:val="16"/>
    </w:rPr>
  </w:style>
  <w:style w:type="character" w:customStyle="1" w:styleId="FontStyle37">
    <w:name w:val="Font Style37"/>
    <w:rsid w:val="00B328EE"/>
    <w:rPr>
      <w:rFonts w:ascii="Times New Roman" w:hAnsi="Times New Roman" w:cs="Times New Roman"/>
      <w:sz w:val="16"/>
      <w:szCs w:val="16"/>
    </w:rPr>
  </w:style>
  <w:style w:type="paragraph" w:customStyle="1" w:styleId="Style3">
    <w:name w:val="Style3"/>
    <w:basedOn w:val="a"/>
    <w:rsid w:val="00B328EE"/>
    <w:pPr>
      <w:widowControl w:val="0"/>
      <w:autoSpaceDE w:val="0"/>
      <w:autoSpaceDN w:val="0"/>
      <w:adjustRightInd w:val="0"/>
      <w:spacing w:after="0" w:line="221" w:lineRule="exact"/>
      <w:ind w:firstLine="480"/>
      <w:jc w:val="both"/>
    </w:pPr>
    <w:rPr>
      <w:rFonts w:ascii="Times New Roman" w:hAnsi="Times New Roman"/>
      <w:sz w:val="24"/>
      <w:szCs w:val="24"/>
    </w:rPr>
  </w:style>
  <w:style w:type="paragraph" w:customStyle="1" w:styleId="Style7">
    <w:name w:val="Style7"/>
    <w:basedOn w:val="a"/>
    <w:rsid w:val="00B328EE"/>
    <w:pPr>
      <w:widowControl w:val="0"/>
      <w:autoSpaceDE w:val="0"/>
      <w:autoSpaceDN w:val="0"/>
      <w:adjustRightInd w:val="0"/>
      <w:spacing w:after="0" w:line="226" w:lineRule="exact"/>
      <w:ind w:firstLine="475"/>
      <w:jc w:val="both"/>
    </w:pPr>
    <w:rPr>
      <w:rFonts w:ascii="Times New Roman" w:hAnsi="Times New Roman"/>
      <w:sz w:val="24"/>
      <w:szCs w:val="24"/>
    </w:rPr>
  </w:style>
  <w:style w:type="paragraph" w:customStyle="1" w:styleId="Style14">
    <w:name w:val="Style14"/>
    <w:basedOn w:val="a"/>
    <w:rsid w:val="00B328EE"/>
    <w:pPr>
      <w:widowControl w:val="0"/>
      <w:autoSpaceDE w:val="0"/>
      <w:autoSpaceDN w:val="0"/>
      <w:adjustRightInd w:val="0"/>
      <w:spacing w:after="0" w:line="398" w:lineRule="exact"/>
      <w:ind w:firstLine="2179"/>
    </w:pPr>
    <w:rPr>
      <w:rFonts w:ascii="Times New Roman" w:hAnsi="Times New Roman"/>
      <w:sz w:val="24"/>
      <w:szCs w:val="24"/>
    </w:rPr>
  </w:style>
  <w:style w:type="paragraph" w:customStyle="1" w:styleId="Style30">
    <w:name w:val="Style30"/>
    <w:basedOn w:val="a"/>
    <w:rsid w:val="00B328EE"/>
    <w:pPr>
      <w:widowControl w:val="0"/>
      <w:autoSpaceDE w:val="0"/>
      <w:autoSpaceDN w:val="0"/>
      <w:adjustRightInd w:val="0"/>
      <w:spacing w:after="0" w:line="240" w:lineRule="auto"/>
    </w:pPr>
    <w:rPr>
      <w:rFonts w:ascii="Times New Roman" w:hAnsi="Times New Roman"/>
      <w:sz w:val="24"/>
      <w:szCs w:val="24"/>
    </w:rPr>
  </w:style>
  <w:style w:type="paragraph" w:customStyle="1" w:styleId="Style33">
    <w:name w:val="Style33"/>
    <w:basedOn w:val="a"/>
    <w:rsid w:val="00B328EE"/>
    <w:pPr>
      <w:widowControl w:val="0"/>
      <w:autoSpaceDE w:val="0"/>
      <w:autoSpaceDN w:val="0"/>
      <w:adjustRightInd w:val="0"/>
      <w:spacing w:after="0" w:line="240" w:lineRule="auto"/>
    </w:pPr>
    <w:rPr>
      <w:rFonts w:ascii="Times New Roman" w:hAnsi="Times New Roman"/>
      <w:sz w:val="24"/>
      <w:szCs w:val="24"/>
    </w:rPr>
  </w:style>
  <w:style w:type="character" w:customStyle="1" w:styleId="FontStyle41">
    <w:name w:val="Font Style41"/>
    <w:rsid w:val="00B328EE"/>
    <w:rPr>
      <w:rFonts w:ascii="Times New Roman" w:hAnsi="Times New Roman" w:cs="Times New Roman"/>
      <w:b/>
      <w:bCs/>
      <w:sz w:val="20"/>
      <w:szCs w:val="20"/>
    </w:rPr>
  </w:style>
  <w:style w:type="character" w:customStyle="1" w:styleId="FontStyle42">
    <w:name w:val="Font Style42"/>
    <w:rsid w:val="00B328EE"/>
    <w:rPr>
      <w:rFonts w:ascii="Times New Roman" w:hAnsi="Times New Roman" w:cs="Times New Roman"/>
      <w:sz w:val="14"/>
      <w:szCs w:val="14"/>
    </w:rPr>
  </w:style>
  <w:style w:type="paragraph" w:customStyle="1" w:styleId="Style4">
    <w:name w:val="Style4"/>
    <w:basedOn w:val="a"/>
    <w:rsid w:val="00B328EE"/>
    <w:pPr>
      <w:widowControl w:val="0"/>
      <w:autoSpaceDE w:val="0"/>
      <w:autoSpaceDN w:val="0"/>
      <w:adjustRightInd w:val="0"/>
      <w:spacing w:after="0" w:line="240" w:lineRule="auto"/>
    </w:pPr>
    <w:rPr>
      <w:rFonts w:ascii="Times New Roman" w:hAnsi="Times New Roman"/>
      <w:sz w:val="24"/>
      <w:szCs w:val="24"/>
    </w:rPr>
  </w:style>
  <w:style w:type="character" w:customStyle="1" w:styleId="FontStyle14">
    <w:name w:val="Font Style14"/>
    <w:rsid w:val="00B328EE"/>
    <w:rPr>
      <w:rFonts w:ascii="Times New Roman" w:hAnsi="Times New Roman" w:cs="Times New Roman"/>
      <w:i/>
      <w:iCs/>
      <w:sz w:val="20"/>
      <w:szCs w:val="20"/>
    </w:rPr>
  </w:style>
  <w:style w:type="paragraph" w:customStyle="1" w:styleId="Style8">
    <w:name w:val="Style8"/>
    <w:basedOn w:val="a"/>
    <w:rsid w:val="00B328EE"/>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a"/>
    <w:rsid w:val="00B328EE"/>
    <w:pPr>
      <w:widowControl w:val="0"/>
      <w:autoSpaceDE w:val="0"/>
      <w:autoSpaceDN w:val="0"/>
      <w:adjustRightInd w:val="0"/>
      <w:spacing w:after="0" w:line="218" w:lineRule="exact"/>
      <w:ind w:firstLine="187"/>
      <w:jc w:val="both"/>
    </w:pPr>
    <w:rPr>
      <w:rFonts w:ascii="Times New Roman" w:hAnsi="Times New Roman"/>
      <w:sz w:val="24"/>
      <w:szCs w:val="24"/>
    </w:rPr>
  </w:style>
  <w:style w:type="character" w:customStyle="1" w:styleId="FontStyle38">
    <w:name w:val="Font Style38"/>
    <w:rsid w:val="00B328EE"/>
    <w:rPr>
      <w:rFonts w:ascii="Times New Roman" w:hAnsi="Times New Roman" w:cs="Times New Roman"/>
      <w:i/>
      <w:iCs/>
      <w:sz w:val="16"/>
      <w:szCs w:val="16"/>
    </w:rPr>
  </w:style>
  <w:style w:type="character" w:customStyle="1" w:styleId="FontStyle15">
    <w:name w:val="Font Style15"/>
    <w:rsid w:val="00B328EE"/>
    <w:rPr>
      <w:rFonts w:ascii="Palatino Linotype" w:hAnsi="Palatino Linotype" w:cs="Palatino Linotype"/>
      <w:b/>
      <w:bCs/>
      <w:smallCaps/>
      <w:spacing w:val="-10"/>
      <w:sz w:val="16"/>
      <w:szCs w:val="16"/>
    </w:rPr>
  </w:style>
  <w:style w:type="paragraph" w:customStyle="1" w:styleId="Style2">
    <w:name w:val="Style2"/>
    <w:basedOn w:val="a"/>
    <w:rsid w:val="00B328EE"/>
    <w:pPr>
      <w:widowControl w:val="0"/>
      <w:autoSpaceDE w:val="0"/>
      <w:autoSpaceDN w:val="0"/>
      <w:adjustRightInd w:val="0"/>
      <w:spacing w:after="0" w:line="240" w:lineRule="auto"/>
    </w:pPr>
    <w:rPr>
      <w:rFonts w:ascii="Times New Roman" w:hAnsi="Times New Roman"/>
      <w:sz w:val="24"/>
      <w:szCs w:val="24"/>
    </w:rPr>
  </w:style>
  <w:style w:type="paragraph" w:customStyle="1" w:styleId="26">
    <w:name w:val="Обычный2"/>
    <w:rsid w:val="00B328EE"/>
    <w:pPr>
      <w:widowControl w:val="0"/>
      <w:snapToGrid w:val="0"/>
      <w:spacing w:line="276" w:lineRule="auto"/>
      <w:ind w:firstLine="320"/>
      <w:jc w:val="both"/>
    </w:pPr>
    <w:rPr>
      <w:rFonts w:ascii="Times New Roman" w:hAnsi="Times New Roman"/>
    </w:rPr>
  </w:style>
  <w:style w:type="paragraph" w:customStyle="1" w:styleId="ConsPlusNormal">
    <w:name w:val="ConsPlusNormal"/>
    <w:rsid w:val="00B328EE"/>
    <w:pPr>
      <w:widowControl w:val="0"/>
      <w:autoSpaceDE w:val="0"/>
      <w:autoSpaceDN w:val="0"/>
      <w:adjustRightInd w:val="0"/>
    </w:pPr>
    <w:rPr>
      <w:rFonts w:ascii="Times New Roman" w:hAnsi="Times New Roman"/>
      <w:sz w:val="24"/>
      <w:szCs w:val="24"/>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1"/>
    <w:uiPriority w:val="99"/>
    <w:locked/>
    <w:rsid w:val="00B328EE"/>
    <w:rPr>
      <w:rFonts w:ascii="Times New Roman" w:hAnsi="Times New Roman"/>
      <w:sz w:val="24"/>
      <w:szCs w:val="24"/>
    </w:rPr>
  </w:style>
  <w:style w:type="character" w:customStyle="1" w:styleId="ad">
    <w:name w:val="Абзац списка Знак"/>
    <w:link w:val="ac"/>
    <w:uiPriority w:val="34"/>
    <w:locked/>
    <w:rsid w:val="00B328EE"/>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633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883559457">
              <w:marLeft w:val="0"/>
              <w:marRight w:val="0"/>
              <w:marTop w:val="0"/>
              <w:marBottom w:val="0"/>
              <w:divBdr>
                <w:top w:val="none" w:sz="0" w:space="0" w:color="auto"/>
                <w:left w:val="none" w:sz="0" w:space="0" w:color="auto"/>
                <w:bottom w:val="none" w:sz="0" w:space="0" w:color="auto"/>
                <w:right w:val="none" w:sz="0" w:space="0" w:color="auto"/>
              </w:divBdr>
            </w:div>
            <w:div w:id="956327271">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29013852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25731462">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88600209">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8302128">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46877185">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833132137">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1060">
      <w:bodyDiv w:val="1"/>
      <w:marLeft w:val="0"/>
      <w:marRight w:val="0"/>
      <w:marTop w:val="0"/>
      <w:marBottom w:val="0"/>
      <w:divBdr>
        <w:top w:val="none" w:sz="0" w:space="0" w:color="auto"/>
        <w:left w:val="none" w:sz="0" w:space="0" w:color="auto"/>
        <w:bottom w:val="none" w:sz="0" w:space="0" w:color="auto"/>
        <w:right w:val="none" w:sz="0" w:space="0" w:color="auto"/>
      </w:divBdr>
    </w:div>
    <w:div w:id="1248996728">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271671439">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989597184">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353">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vestnik.fa.ru/4(28)2003/4.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2/usu.ru/philosoph/chertkova.."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bookchamb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B53C5-9545-44AD-AC36-F8169E8E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17089</Words>
  <Characters>97410</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114271</CharactersWithSpaces>
  <SharedDoc>false</SharedDoc>
  <HLinks>
    <vt:vector size="12" baseType="variant">
      <vt:variant>
        <vt:i4>720900</vt:i4>
      </vt:variant>
      <vt:variant>
        <vt:i4>3</vt:i4>
      </vt:variant>
      <vt:variant>
        <vt:i4>0</vt:i4>
      </vt:variant>
      <vt:variant>
        <vt:i4>5</vt:i4>
      </vt:variant>
      <vt:variant>
        <vt:lpwstr>http://vestnik.fa.ru/4(28)2003/4.html</vt:lpwstr>
      </vt:variant>
      <vt:variant>
        <vt:lpwstr/>
      </vt:variant>
      <vt:variant>
        <vt:i4>2162750</vt:i4>
      </vt:variant>
      <vt:variant>
        <vt:i4>0</vt:i4>
      </vt:variant>
      <vt:variant>
        <vt:i4>0</vt:i4>
      </vt:variant>
      <vt:variant>
        <vt:i4>5</vt:i4>
      </vt:variant>
      <vt:variant>
        <vt:lpwstr>http://www2/usu.ru/philosoph/chertkova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cp:lastModifiedBy>it-employ</cp:lastModifiedBy>
  <cp:revision>6</cp:revision>
  <cp:lastPrinted>2021-05-13T05:49:00Z</cp:lastPrinted>
  <dcterms:created xsi:type="dcterms:W3CDTF">2021-09-01T13:19:00Z</dcterms:created>
  <dcterms:modified xsi:type="dcterms:W3CDTF">2022-07-28T10:00:00Z</dcterms:modified>
</cp:coreProperties>
</file>