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B145" w14:textId="77777777" w:rsidR="003F2F11" w:rsidRPr="00CD0689" w:rsidRDefault="003F2F11" w:rsidP="003F2F11">
      <w:pPr>
        <w:pStyle w:val="Style12"/>
        <w:widowControl/>
        <w:spacing w:line="276" w:lineRule="auto"/>
        <w:contextualSpacing/>
        <w:jc w:val="center"/>
        <w:rPr>
          <w:sz w:val="28"/>
          <w:szCs w:val="28"/>
        </w:rPr>
      </w:pPr>
      <w:r w:rsidRPr="00CD0689">
        <w:rPr>
          <w:sz w:val="28"/>
          <w:szCs w:val="28"/>
        </w:rPr>
        <w:t>Автономная некоммерческая организация</w:t>
      </w:r>
    </w:p>
    <w:p w14:paraId="71659B93" w14:textId="77777777" w:rsidR="003F2F11" w:rsidRPr="00584B1F" w:rsidRDefault="003F2F11" w:rsidP="003F2F11">
      <w:pPr>
        <w:pStyle w:val="Style12"/>
        <w:widowControl/>
        <w:spacing w:line="276" w:lineRule="auto"/>
        <w:contextualSpacing/>
        <w:jc w:val="center"/>
        <w:rPr>
          <w:sz w:val="28"/>
          <w:szCs w:val="28"/>
        </w:rPr>
      </w:pPr>
      <w:r w:rsidRPr="00CD0689">
        <w:rPr>
          <w:sz w:val="28"/>
          <w:szCs w:val="28"/>
        </w:rPr>
        <w:t>«Академия гуманитарных наук и образования»</w:t>
      </w:r>
    </w:p>
    <w:p w14:paraId="620E4BBD" w14:textId="77777777" w:rsidR="003F2F11" w:rsidRPr="00CD0689" w:rsidRDefault="003F2F11" w:rsidP="003F2F11">
      <w:pPr>
        <w:pStyle w:val="4"/>
        <w:spacing w:line="276" w:lineRule="auto"/>
        <w:contextualSpacing/>
        <w:rPr>
          <w:b w:val="0"/>
          <w:color w:val="000000"/>
        </w:rPr>
      </w:pPr>
      <w:r w:rsidRPr="00CD0689">
        <w:rPr>
          <w:b w:val="0"/>
          <w:color w:val="000000"/>
        </w:rPr>
        <w:t xml:space="preserve">Частное учреждение образовательная организация высшего образования </w:t>
      </w:r>
    </w:p>
    <w:p w14:paraId="597C7CE2" w14:textId="77777777" w:rsidR="003F2F11" w:rsidRPr="00CD0689" w:rsidRDefault="003F2F11" w:rsidP="003F2F11">
      <w:pPr>
        <w:pStyle w:val="4"/>
        <w:spacing w:line="276" w:lineRule="auto"/>
        <w:contextualSpacing/>
        <w:rPr>
          <w:b w:val="0"/>
          <w:color w:val="000000"/>
          <w:lang w:val="en-US"/>
        </w:rPr>
      </w:pPr>
      <w:r w:rsidRPr="00CD0689">
        <w:rPr>
          <w:b w:val="0"/>
          <w:color w:val="000000"/>
        </w:rPr>
        <w:t>«Омская гуманитарная академия»</w:t>
      </w:r>
    </w:p>
    <w:p w14:paraId="17CFC12C" w14:textId="77777777" w:rsidR="003F2F11" w:rsidRPr="00CD0689" w:rsidRDefault="003F2F11" w:rsidP="003F2F11">
      <w:pPr>
        <w:pStyle w:val="a0"/>
        <w:jc w:val="center"/>
        <w:rPr>
          <w:lang w:val="en-US"/>
        </w:rPr>
      </w:pPr>
      <w:r w:rsidRPr="00CD0689">
        <w:rPr>
          <w:lang w:val="en-US"/>
        </w:rPr>
        <w:t>(</w:t>
      </w:r>
      <w:r w:rsidRPr="00CD0689">
        <w:t>ЧУОО ВО «ОмГА»</w:t>
      </w:r>
      <w:r w:rsidRPr="00CD0689">
        <w:rPr>
          <w:lang w:val="en-US"/>
        </w:rPr>
        <w:t>)</w:t>
      </w:r>
    </w:p>
    <w:p w14:paraId="18326B03" w14:textId="77777777" w:rsidR="00603258" w:rsidRPr="00CD0689" w:rsidRDefault="00603258" w:rsidP="00577A6E">
      <w:pPr>
        <w:pStyle w:val="2"/>
        <w:numPr>
          <w:ilvl w:val="0"/>
          <w:numId w:val="0"/>
        </w:numPr>
        <w:spacing w:line="360" w:lineRule="auto"/>
        <w:ind w:left="576" w:right="-185" w:hanging="576"/>
        <w:jc w:val="both"/>
        <w:rPr>
          <w:szCs w:val="28"/>
          <w:lang w:val="en-US"/>
        </w:rPr>
      </w:pPr>
    </w:p>
    <w:p w14:paraId="61400424" w14:textId="77777777" w:rsidR="00577A6E" w:rsidRPr="00CD0689" w:rsidRDefault="00577A6E" w:rsidP="00577A6E">
      <w:pPr>
        <w:pStyle w:val="a0"/>
        <w:rPr>
          <w:lang w:val="en-US"/>
        </w:rPr>
      </w:pPr>
    </w:p>
    <w:p w14:paraId="6FEBBFCD" w14:textId="77777777" w:rsidR="00603258" w:rsidRPr="00CD0689" w:rsidRDefault="00603258" w:rsidP="00941FF7">
      <w:pPr>
        <w:pStyle w:val="2"/>
        <w:spacing w:line="360" w:lineRule="auto"/>
        <w:ind w:left="4678" w:right="-185" w:firstLine="0"/>
        <w:rPr>
          <w:szCs w:val="28"/>
        </w:rPr>
      </w:pPr>
      <w:r w:rsidRPr="00CD0689">
        <w:rPr>
          <w:szCs w:val="28"/>
        </w:rPr>
        <w:t>«Утверждаю»</w:t>
      </w:r>
    </w:p>
    <w:p w14:paraId="422A1CCD" w14:textId="77777777" w:rsidR="00603258" w:rsidRPr="00CD0689" w:rsidRDefault="00603258" w:rsidP="00941FF7">
      <w:pPr>
        <w:spacing w:after="0" w:line="360" w:lineRule="auto"/>
        <w:ind w:left="4678" w:right="-185"/>
        <w:jc w:val="center"/>
        <w:rPr>
          <w:rFonts w:ascii="Times New Roman" w:hAnsi="Times New Roman" w:cs="Times New Roman"/>
          <w:sz w:val="28"/>
          <w:szCs w:val="28"/>
        </w:rPr>
      </w:pPr>
      <w:proofErr w:type="gramStart"/>
      <w:r w:rsidRPr="00CD0689">
        <w:rPr>
          <w:rFonts w:ascii="Times New Roman" w:hAnsi="Times New Roman" w:cs="Times New Roman"/>
          <w:sz w:val="28"/>
          <w:szCs w:val="28"/>
        </w:rPr>
        <w:t>Ректор,</w:t>
      </w:r>
      <w:r w:rsidR="003F2F11" w:rsidRPr="00CD0689">
        <w:rPr>
          <w:rFonts w:ascii="Times New Roman" w:hAnsi="Times New Roman" w:cs="Times New Roman"/>
          <w:sz w:val="28"/>
          <w:szCs w:val="28"/>
        </w:rPr>
        <w:t xml:space="preserve"> </w:t>
      </w:r>
      <w:r w:rsidRPr="00CD0689">
        <w:rPr>
          <w:rFonts w:ascii="Times New Roman" w:hAnsi="Times New Roman" w:cs="Times New Roman"/>
          <w:sz w:val="28"/>
          <w:szCs w:val="28"/>
        </w:rPr>
        <w:t xml:space="preserve"> д.ф</w:t>
      </w:r>
      <w:r w:rsidR="003571E8" w:rsidRPr="00CD0689">
        <w:rPr>
          <w:rFonts w:ascii="Times New Roman" w:hAnsi="Times New Roman" w:cs="Times New Roman"/>
          <w:sz w:val="28"/>
          <w:szCs w:val="28"/>
        </w:rPr>
        <w:t>ил</w:t>
      </w:r>
      <w:r w:rsidRPr="00CD0689">
        <w:rPr>
          <w:rFonts w:ascii="Times New Roman" w:hAnsi="Times New Roman" w:cs="Times New Roman"/>
          <w:sz w:val="28"/>
          <w:szCs w:val="28"/>
        </w:rPr>
        <w:t>.н.</w:t>
      </w:r>
      <w:proofErr w:type="gramEnd"/>
      <w:r w:rsidRPr="00CD0689">
        <w:rPr>
          <w:rFonts w:ascii="Times New Roman" w:hAnsi="Times New Roman" w:cs="Times New Roman"/>
          <w:sz w:val="28"/>
          <w:szCs w:val="28"/>
        </w:rPr>
        <w:t>, профессор</w:t>
      </w:r>
    </w:p>
    <w:p w14:paraId="649FABBA" w14:textId="77777777" w:rsidR="00603258" w:rsidRPr="00CD0689" w:rsidRDefault="00941FF7" w:rsidP="00941FF7">
      <w:pPr>
        <w:spacing w:after="0" w:line="360" w:lineRule="auto"/>
        <w:ind w:left="4678" w:right="-185"/>
        <w:jc w:val="center"/>
        <w:rPr>
          <w:rFonts w:ascii="Times New Roman" w:hAnsi="Times New Roman" w:cs="Times New Roman"/>
          <w:sz w:val="28"/>
          <w:szCs w:val="28"/>
        </w:rPr>
      </w:pPr>
      <w:r>
        <w:rPr>
          <w:rFonts w:ascii="Times New Roman" w:hAnsi="Times New Roman" w:cs="Times New Roman"/>
          <w:sz w:val="28"/>
          <w:szCs w:val="28"/>
        </w:rPr>
        <w:t>______________/</w:t>
      </w:r>
      <w:r w:rsidR="00603258" w:rsidRPr="00CD0689">
        <w:rPr>
          <w:rFonts w:ascii="Times New Roman" w:hAnsi="Times New Roman" w:cs="Times New Roman"/>
          <w:sz w:val="28"/>
          <w:szCs w:val="28"/>
        </w:rPr>
        <w:t>А.Э. Еремеев</w:t>
      </w:r>
    </w:p>
    <w:p w14:paraId="5C8BF4CE" w14:textId="77777777" w:rsidR="00603258" w:rsidRPr="00CD0689" w:rsidRDefault="00603258" w:rsidP="00941FF7">
      <w:pPr>
        <w:spacing w:after="0" w:line="360" w:lineRule="auto"/>
        <w:ind w:left="4678" w:right="-185"/>
        <w:jc w:val="center"/>
        <w:rPr>
          <w:rFonts w:ascii="Times New Roman" w:hAnsi="Times New Roman" w:cs="Times New Roman"/>
          <w:sz w:val="28"/>
          <w:szCs w:val="28"/>
        </w:rPr>
      </w:pPr>
      <w:r w:rsidRPr="00C40860">
        <w:rPr>
          <w:rFonts w:ascii="Times New Roman" w:hAnsi="Times New Roman" w:cs="Times New Roman"/>
          <w:sz w:val="28"/>
          <w:szCs w:val="28"/>
        </w:rPr>
        <w:t>«</w:t>
      </w:r>
      <w:r w:rsidR="00C40860" w:rsidRPr="00C40860">
        <w:rPr>
          <w:rFonts w:ascii="Times New Roman" w:hAnsi="Times New Roman" w:cs="Times New Roman"/>
          <w:sz w:val="28"/>
          <w:szCs w:val="28"/>
        </w:rPr>
        <w:t>19</w:t>
      </w:r>
      <w:r w:rsidRPr="00C40860">
        <w:rPr>
          <w:rFonts w:ascii="Times New Roman" w:hAnsi="Times New Roman" w:cs="Times New Roman"/>
          <w:sz w:val="28"/>
          <w:szCs w:val="28"/>
        </w:rPr>
        <w:t xml:space="preserve">» </w:t>
      </w:r>
      <w:proofErr w:type="spellStart"/>
      <w:r w:rsidR="00235FC4" w:rsidRPr="00C40860">
        <w:rPr>
          <w:rFonts w:ascii="Times New Roman" w:hAnsi="Times New Roman" w:cs="Times New Roman"/>
          <w:sz w:val="28"/>
          <w:szCs w:val="28"/>
          <w:lang w:val="en-US"/>
        </w:rPr>
        <w:t>апреля</w:t>
      </w:r>
      <w:proofErr w:type="spellEnd"/>
      <w:r w:rsidR="004F2AC7" w:rsidRPr="00C40860">
        <w:rPr>
          <w:rFonts w:ascii="Times New Roman" w:hAnsi="Times New Roman" w:cs="Times New Roman"/>
          <w:sz w:val="28"/>
          <w:szCs w:val="28"/>
        </w:rPr>
        <w:t xml:space="preserve"> </w:t>
      </w:r>
      <w:r w:rsidRPr="00C40860">
        <w:rPr>
          <w:rFonts w:ascii="Times New Roman" w:hAnsi="Times New Roman" w:cs="Times New Roman"/>
          <w:sz w:val="28"/>
          <w:szCs w:val="28"/>
        </w:rPr>
        <w:t>20</w:t>
      </w:r>
      <w:r w:rsidR="00537824" w:rsidRPr="00C40860">
        <w:rPr>
          <w:rFonts w:ascii="Times New Roman" w:hAnsi="Times New Roman" w:cs="Times New Roman"/>
          <w:sz w:val="28"/>
          <w:szCs w:val="28"/>
        </w:rPr>
        <w:t>2</w:t>
      </w:r>
      <w:r w:rsidR="00C40860" w:rsidRPr="00C40860">
        <w:rPr>
          <w:rFonts w:ascii="Times New Roman" w:hAnsi="Times New Roman" w:cs="Times New Roman"/>
          <w:sz w:val="28"/>
          <w:szCs w:val="28"/>
        </w:rPr>
        <w:t>4</w:t>
      </w:r>
      <w:r w:rsidRPr="00C40860">
        <w:rPr>
          <w:rFonts w:ascii="Times New Roman" w:hAnsi="Times New Roman" w:cs="Times New Roman"/>
          <w:sz w:val="28"/>
          <w:szCs w:val="28"/>
        </w:rPr>
        <w:t xml:space="preserve"> г.</w:t>
      </w:r>
    </w:p>
    <w:p w14:paraId="003B74CE" w14:textId="77777777" w:rsidR="000A7DEC" w:rsidRPr="00CD0689" w:rsidRDefault="000A7DEC" w:rsidP="00651818">
      <w:pPr>
        <w:spacing w:after="0" w:line="360" w:lineRule="auto"/>
        <w:ind w:left="5040" w:right="-185"/>
        <w:jc w:val="right"/>
        <w:rPr>
          <w:rFonts w:ascii="Times New Roman" w:hAnsi="Times New Roman" w:cs="Times New Roman"/>
          <w:lang w:val="en-US"/>
        </w:rPr>
      </w:pPr>
    </w:p>
    <w:p w14:paraId="03FCC0E1" w14:textId="77777777" w:rsidR="00603258" w:rsidRPr="00CD0689" w:rsidRDefault="00603258" w:rsidP="00941FF7">
      <w:pPr>
        <w:spacing w:after="0" w:line="360" w:lineRule="auto"/>
        <w:ind w:left="5040" w:right="-185"/>
        <w:jc w:val="center"/>
        <w:rPr>
          <w:rFonts w:ascii="Times New Roman" w:hAnsi="Times New Roman" w:cs="Times New Roman"/>
          <w:sz w:val="16"/>
          <w:szCs w:val="16"/>
        </w:rPr>
      </w:pPr>
      <w:r w:rsidRPr="00CD0689">
        <w:rPr>
          <w:rFonts w:ascii="Times New Roman" w:hAnsi="Times New Roman" w:cs="Times New Roman"/>
          <w:sz w:val="16"/>
          <w:szCs w:val="16"/>
        </w:rPr>
        <w:t>М. П.</w:t>
      </w:r>
    </w:p>
    <w:p w14:paraId="12803A81" w14:textId="77777777" w:rsidR="00603258" w:rsidRPr="00CD0689" w:rsidRDefault="00603258" w:rsidP="00651818">
      <w:pPr>
        <w:pStyle w:val="9"/>
        <w:spacing w:line="360" w:lineRule="auto"/>
        <w:ind w:left="-360" w:right="-185" w:firstLine="567"/>
        <w:jc w:val="right"/>
        <w:rPr>
          <w:szCs w:val="28"/>
        </w:rPr>
      </w:pPr>
    </w:p>
    <w:p w14:paraId="5C5122A4" w14:textId="77777777" w:rsidR="005C3402" w:rsidRPr="00CD0689" w:rsidRDefault="005C3402" w:rsidP="005C3402">
      <w:pPr>
        <w:pStyle w:val="a0"/>
      </w:pPr>
    </w:p>
    <w:p w14:paraId="2FAAD4F1" w14:textId="77777777" w:rsidR="00B24B78" w:rsidRPr="00CD0689" w:rsidRDefault="00B24B78" w:rsidP="002504CB">
      <w:pPr>
        <w:pStyle w:val="1"/>
        <w:spacing w:line="360" w:lineRule="auto"/>
        <w:ind w:left="-360" w:right="-185" w:firstLine="567"/>
        <w:jc w:val="center"/>
        <w:rPr>
          <w:szCs w:val="28"/>
        </w:rPr>
      </w:pPr>
    </w:p>
    <w:p w14:paraId="47B7FE29" w14:textId="77777777" w:rsidR="003F2F11" w:rsidRDefault="003F2F11" w:rsidP="003F2F11">
      <w:pPr>
        <w:pStyle w:val="a0"/>
      </w:pPr>
    </w:p>
    <w:p w14:paraId="789E5836" w14:textId="77777777" w:rsidR="00941FF7" w:rsidRDefault="00941FF7" w:rsidP="003F2F11">
      <w:pPr>
        <w:pStyle w:val="a0"/>
      </w:pPr>
    </w:p>
    <w:p w14:paraId="6DAB1057" w14:textId="77777777" w:rsidR="00941FF7" w:rsidRPr="00941FF7" w:rsidRDefault="00941FF7" w:rsidP="003F2F11">
      <w:pPr>
        <w:pStyle w:val="a0"/>
      </w:pPr>
    </w:p>
    <w:p w14:paraId="569EDC34" w14:textId="77777777" w:rsidR="003F2F11" w:rsidRPr="00CD0689" w:rsidRDefault="003F2F11" w:rsidP="003F2F11">
      <w:pPr>
        <w:pStyle w:val="a0"/>
      </w:pPr>
    </w:p>
    <w:p w14:paraId="2772A7CF" w14:textId="77777777" w:rsidR="00ED224F" w:rsidRPr="00CD0689" w:rsidRDefault="00603258" w:rsidP="00ED224F">
      <w:pPr>
        <w:pStyle w:val="1"/>
        <w:spacing w:line="360" w:lineRule="auto"/>
        <w:ind w:left="-360" w:right="-185" w:firstLine="567"/>
        <w:jc w:val="center"/>
        <w:rPr>
          <w:sz w:val="32"/>
          <w:szCs w:val="32"/>
          <w:lang w:val="en-US"/>
        </w:rPr>
      </w:pPr>
      <w:r w:rsidRPr="00CD0689">
        <w:rPr>
          <w:sz w:val="32"/>
          <w:szCs w:val="32"/>
        </w:rPr>
        <w:t>ОТЧЕТ</w:t>
      </w:r>
      <w:r w:rsidR="002504CB" w:rsidRPr="00CD0689">
        <w:rPr>
          <w:sz w:val="32"/>
          <w:szCs w:val="32"/>
        </w:rPr>
        <w:t xml:space="preserve"> </w:t>
      </w:r>
      <w:r w:rsidR="00B458A1" w:rsidRPr="00CD0689">
        <w:rPr>
          <w:sz w:val="32"/>
          <w:szCs w:val="32"/>
        </w:rPr>
        <w:t>О РЕЗУЛЬТАТАХ САМООБСЛЕДОВАНИЯ</w:t>
      </w:r>
    </w:p>
    <w:p w14:paraId="749C7FC5" w14:textId="77777777" w:rsidR="00603258" w:rsidRPr="00CD0689" w:rsidRDefault="003F2F11" w:rsidP="00ED224F">
      <w:pPr>
        <w:pStyle w:val="1"/>
        <w:spacing w:line="360" w:lineRule="auto"/>
        <w:ind w:left="-360" w:right="-185" w:firstLine="567"/>
        <w:jc w:val="center"/>
        <w:rPr>
          <w:sz w:val="32"/>
          <w:szCs w:val="32"/>
        </w:rPr>
      </w:pPr>
      <w:r w:rsidRPr="00CD0689">
        <w:rPr>
          <w:sz w:val="32"/>
          <w:szCs w:val="32"/>
        </w:rPr>
        <w:t>ЧУОО ВО</w:t>
      </w:r>
      <w:r w:rsidR="00603258" w:rsidRPr="00CD0689">
        <w:rPr>
          <w:sz w:val="32"/>
          <w:szCs w:val="32"/>
        </w:rPr>
        <w:t xml:space="preserve"> </w:t>
      </w:r>
      <w:r w:rsidR="002504CB" w:rsidRPr="00CD0689">
        <w:rPr>
          <w:sz w:val="32"/>
          <w:szCs w:val="32"/>
        </w:rPr>
        <w:t>«</w:t>
      </w:r>
      <w:r w:rsidR="00603258" w:rsidRPr="00CD0689">
        <w:rPr>
          <w:sz w:val="32"/>
          <w:szCs w:val="32"/>
        </w:rPr>
        <w:t>ОМСК</w:t>
      </w:r>
      <w:r w:rsidR="002504CB" w:rsidRPr="00CD0689">
        <w:rPr>
          <w:sz w:val="32"/>
          <w:szCs w:val="32"/>
        </w:rPr>
        <w:t>АЯ</w:t>
      </w:r>
      <w:r w:rsidR="00603258" w:rsidRPr="00CD0689">
        <w:rPr>
          <w:sz w:val="32"/>
          <w:szCs w:val="32"/>
        </w:rPr>
        <w:t xml:space="preserve"> ГУМАНИТАРН</w:t>
      </w:r>
      <w:r w:rsidR="002504CB" w:rsidRPr="00CD0689">
        <w:rPr>
          <w:sz w:val="32"/>
          <w:szCs w:val="32"/>
        </w:rPr>
        <w:t>АЯ</w:t>
      </w:r>
      <w:r w:rsidR="00B24B78" w:rsidRPr="00CD0689">
        <w:rPr>
          <w:sz w:val="32"/>
          <w:szCs w:val="32"/>
        </w:rPr>
        <w:t xml:space="preserve"> </w:t>
      </w:r>
      <w:r w:rsidR="00603258" w:rsidRPr="00CD0689">
        <w:rPr>
          <w:sz w:val="32"/>
          <w:szCs w:val="32"/>
        </w:rPr>
        <w:t>АКАДЕМИ</w:t>
      </w:r>
      <w:r w:rsidR="002504CB" w:rsidRPr="00CD0689">
        <w:rPr>
          <w:sz w:val="32"/>
          <w:szCs w:val="32"/>
        </w:rPr>
        <w:t>Я</w:t>
      </w:r>
      <w:r w:rsidR="00B24B78" w:rsidRPr="00CD0689">
        <w:rPr>
          <w:sz w:val="32"/>
          <w:szCs w:val="32"/>
        </w:rPr>
        <w:t>»</w:t>
      </w:r>
    </w:p>
    <w:p w14:paraId="32DEA506" w14:textId="77777777" w:rsidR="00603258" w:rsidRPr="00CD0689" w:rsidRDefault="007212F9">
      <w:pPr>
        <w:pStyle w:val="1"/>
        <w:spacing w:line="360" w:lineRule="auto"/>
        <w:ind w:left="-360" w:right="-185" w:firstLine="567"/>
        <w:jc w:val="center"/>
        <w:rPr>
          <w:sz w:val="32"/>
          <w:szCs w:val="32"/>
        </w:rPr>
      </w:pPr>
      <w:r w:rsidRPr="00CD0689">
        <w:rPr>
          <w:sz w:val="32"/>
          <w:szCs w:val="32"/>
        </w:rPr>
        <w:t>за</w:t>
      </w:r>
      <w:r w:rsidR="00603258" w:rsidRPr="00CD0689">
        <w:rPr>
          <w:sz w:val="32"/>
          <w:szCs w:val="32"/>
        </w:rPr>
        <w:t xml:space="preserve"> </w:t>
      </w:r>
      <w:r w:rsidR="00ED224F" w:rsidRPr="00CD0689">
        <w:rPr>
          <w:sz w:val="32"/>
          <w:szCs w:val="32"/>
          <w:lang w:val="en-US"/>
        </w:rPr>
        <w:t>20</w:t>
      </w:r>
      <w:r w:rsidR="00135F1C" w:rsidRPr="00CD0689">
        <w:rPr>
          <w:sz w:val="32"/>
          <w:szCs w:val="32"/>
        </w:rPr>
        <w:t>2</w:t>
      </w:r>
      <w:r w:rsidR="00C2482A">
        <w:rPr>
          <w:sz w:val="32"/>
          <w:szCs w:val="32"/>
        </w:rPr>
        <w:t>3</w:t>
      </w:r>
      <w:r w:rsidR="00603258" w:rsidRPr="00CD0689">
        <w:rPr>
          <w:sz w:val="32"/>
          <w:szCs w:val="32"/>
        </w:rPr>
        <w:t xml:space="preserve"> </w:t>
      </w:r>
      <w:r w:rsidRPr="00CD0689">
        <w:rPr>
          <w:sz w:val="32"/>
          <w:szCs w:val="32"/>
        </w:rPr>
        <w:t>год</w:t>
      </w:r>
    </w:p>
    <w:p w14:paraId="226DA5C8" w14:textId="77777777" w:rsidR="00603258" w:rsidRPr="00CD0689" w:rsidRDefault="00603258" w:rsidP="00603258">
      <w:pPr>
        <w:pStyle w:val="9"/>
        <w:spacing w:line="360" w:lineRule="auto"/>
        <w:ind w:left="-360" w:right="-185" w:firstLine="567"/>
        <w:rPr>
          <w:b w:val="0"/>
          <w:szCs w:val="28"/>
        </w:rPr>
      </w:pPr>
    </w:p>
    <w:p w14:paraId="637DB1E3" w14:textId="77777777" w:rsidR="00603258" w:rsidRPr="00CD0689" w:rsidRDefault="00603258">
      <w:pPr>
        <w:pStyle w:val="1"/>
        <w:spacing w:line="360" w:lineRule="auto"/>
        <w:ind w:left="-360" w:right="-185" w:firstLine="567"/>
        <w:jc w:val="center"/>
        <w:rPr>
          <w:szCs w:val="28"/>
        </w:rPr>
      </w:pPr>
    </w:p>
    <w:p w14:paraId="681E2F33" w14:textId="77777777" w:rsidR="007212F9" w:rsidRPr="00CD0689" w:rsidRDefault="007212F9" w:rsidP="007212F9">
      <w:pPr>
        <w:pStyle w:val="a0"/>
      </w:pPr>
    </w:p>
    <w:p w14:paraId="69059A48" w14:textId="77777777" w:rsidR="007212F9" w:rsidRPr="00CD0689" w:rsidRDefault="007212F9" w:rsidP="007212F9">
      <w:pPr>
        <w:pStyle w:val="a0"/>
      </w:pPr>
    </w:p>
    <w:p w14:paraId="16FCA56F" w14:textId="77777777" w:rsidR="007212F9" w:rsidRPr="00CD0689" w:rsidRDefault="007212F9" w:rsidP="007212F9">
      <w:pPr>
        <w:pStyle w:val="a0"/>
      </w:pPr>
    </w:p>
    <w:p w14:paraId="75634EAA" w14:textId="77777777" w:rsidR="000A7DEC" w:rsidRPr="00CD0689" w:rsidRDefault="000A7DEC" w:rsidP="007212F9">
      <w:pPr>
        <w:pStyle w:val="a0"/>
      </w:pPr>
    </w:p>
    <w:p w14:paraId="7DCDCA90" w14:textId="77777777" w:rsidR="007212F9" w:rsidRDefault="007212F9" w:rsidP="007212F9">
      <w:pPr>
        <w:pStyle w:val="a0"/>
      </w:pPr>
    </w:p>
    <w:p w14:paraId="5AE0EB6D" w14:textId="77777777" w:rsidR="00941FF7" w:rsidRDefault="00941FF7" w:rsidP="007212F9">
      <w:pPr>
        <w:pStyle w:val="a0"/>
      </w:pPr>
    </w:p>
    <w:p w14:paraId="01B48AD8" w14:textId="77777777" w:rsidR="00941FF7" w:rsidRDefault="00941FF7" w:rsidP="007212F9">
      <w:pPr>
        <w:pStyle w:val="a0"/>
      </w:pPr>
    </w:p>
    <w:p w14:paraId="063F3692" w14:textId="77777777" w:rsidR="00577A6E" w:rsidRPr="00CD0689" w:rsidRDefault="00577A6E" w:rsidP="00577A6E">
      <w:pPr>
        <w:pStyle w:val="a0"/>
      </w:pPr>
    </w:p>
    <w:p w14:paraId="421D3810" w14:textId="77777777" w:rsidR="005C3402" w:rsidRPr="00CD0689" w:rsidRDefault="005C3402" w:rsidP="00577A6E">
      <w:pPr>
        <w:pStyle w:val="a0"/>
      </w:pPr>
    </w:p>
    <w:p w14:paraId="75FC910C" w14:textId="77777777" w:rsidR="005C3402" w:rsidRPr="00CD0689" w:rsidRDefault="005C3402" w:rsidP="00577A6E">
      <w:pPr>
        <w:pStyle w:val="a0"/>
      </w:pPr>
    </w:p>
    <w:p w14:paraId="755562B5" w14:textId="77777777" w:rsidR="002504CB" w:rsidRPr="00CD0689" w:rsidRDefault="002504CB">
      <w:pPr>
        <w:pStyle w:val="1"/>
        <w:spacing w:line="360" w:lineRule="auto"/>
        <w:ind w:left="-360" w:right="-185" w:firstLine="567"/>
        <w:jc w:val="center"/>
        <w:rPr>
          <w:szCs w:val="28"/>
        </w:rPr>
      </w:pPr>
    </w:p>
    <w:p w14:paraId="67B8A294" w14:textId="77777777" w:rsidR="00603258" w:rsidRPr="00CD0689" w:rsidRDefault="00603258">
      <w:pPr>
        <w:pStyle w:val="1"/>
        <w:spacing w:line="360" w:lineRule="auto"/>
        <w:ind w:left="-360" w:right="-185" w:firstLine="567"/>
        <w:jc w:val="center"/>
        <w:rPr>
          <w:szCs w:val="28"/>
        </w:rPr>
      </w:pPr>
      <w:r w:rsidRPr="00CD0689">
        <w:rPr>
          <w:szCs w:val="28"/>
        </w:rPr>
        <w:t>Омск, 20</w:t>
      </w:r>
      <w:r w:rsidR="00E8437B" w:rsidRPr="00CD0689">
        <w:rPr>
          <w:szCs w:val="28"/>
        </w:rPr>
        <w:t>2</w:t>
      </w:r>
      <w:r w:rsidR="00C2482A">
        <w:rPr>
          <w:szCs w:val="28"/>
        </w:rPr>
        <w:t>4</w:t>
      </w:r>
    </w:p>
    <w:p w14:paraId="3141E61A" w14:textId="77777777" w:rsidR="00966676" w:rsidRPr="00CD0689" w:rsidRDefault="002504CB" w:rsidP="003953A8">
      <w:pPr>
        <w:pStyle w:val="aa"/>
        <w:spacing w:line="276" w:lineRule="auto"/>
        <w:ind w:left="0" w:right="101"/>
        <w:jc w:val="both"/>
        <w:rPr>
          <w:b/>
          <w:color w:val="000000"/>
          <w:sz w:val="24"/>
          <w:szCs w:val="24"/>
          <w:lang w:eastAsia="ru-RU"/>
        </w:rPr>
      </w:pPr>
      <w:r w:rsidRPr="00CD0689">
        <w:rPr>
          <w:szCs w:val="28"/>
        </w:rPr>
        <w:br w:type="page"/>
      </w:r>
      <w:r w:rsidR="00966676" w:rsidRPr="00CD0689">
        <w:rPr>
          <w:b/>
          <w:color w:val="000000"/>
          <w:sz w:val="24"/>
          <w:szCs w:val="24"/>
          <w:lang w:eastAsia="ru-RU"/>
        </w:rPr>
        <w:lastRenderedPageBreak/>
        <w:t>Содержание</w:t>
      </w:r>
    </w:p>
    <w:p w14:paraId="48254139" w14:textId="77777777" w:rsidR="00C655F2" w:rsidRPr="00CD0689" w:rsidRDefault="00C655F2" w:rsidP="003953A8">
      <w:pPr>
        <w:widowControl w:val="0"/>
        <w:spacing w:after="0"/>
        <w:ind w:firstLine="709"/>
        <w:jc w:val="both"/>
        <w:rPr>
          <w:rFonts w:ascii="Times New Roman" w:eastAsia="Times New Roman" w:hAnsi="Times New Roman" w:cs="Times New Roman"/>
          <w:color w:val="000000"/>
          <w:sz w:val="24"/>
          <w:szCs w:val="24"/>
          <w:lang w:eastAsia="ru-RU"/>
        </w:rPr>
      </w:pPr>
    </w:p>
    <w:p w14:paraId="5843F003" w14:textId="77777777" w:rsidR="00966676" w:rsidRPr="00CD0689" w:rsidRDefault="00845ED4" w:rsidP="003953A8">
      <w:pPr>
        <w:widowControl w:val="0"/>
        <w:spacing w:after="0"/>
        <w:ind w:firstLine="709"/>
        <w:jc w:val="both"/>
        <w:rPr>
          <w:rFonts w:ascii="Times New Roman" w:eastAsia="Times New Roman" w:hAnsi="Times New Roman" w:cs="Times New Roman"/>
          <w:color w:val="000000"/>
          <w:sz w:val="24"/>
          <w:szCs w:val="24"/>
          <w:lang w:eastAsia="ru-RU"/>
        </w:rPr>
      </w:pPr>
      <w:r w:rsidRPr="00CD0689">
        <w:rPr>
          <w:rFonts w:ascii="Times New Roman" w:eastAsia="Times New Roman" w:hAnsi="Times New Roman" w:cs="Times New Roman"/>
          <w:color w:val="000000"/>
          <w:sz w:val="24"/>
          <w:szCs w:val="24"/>
          <w:lang w:eastAsia="ru-RU"/>
        </w:rPr>
        <w:t xml:space="preserve">Введение </w:t>
      </w:r>
    </w:p>
    <w:p w14:paraId="415B87CB" w14:textId="77777777" w:rsidR="00E311F0" w:rsidRPr="00CD0689" w:rsidRDefault="00E311F0" w:rsidP="008717A7">
      <w:pPr>
        <w:widowControl w:val="0"/>
        <w:numPr>
          <w:ilvl w:val="0"/>
          <w:numId w:val="3"/>
        </w:numPr>
        <w:jc w:val="both"/>
        <w:rPr>
          <w:rFonts w:ascii="Times New Roman" w:eastAsia="Times New Roman" w:hAnsi="Times New Roman" w:cs="Times New Roman"/>
          <w:color w:val="000000"/>
          <w:sz w:val="24"/>
          <w:szCs w:val="24"/>
          <w:lang w:eastAsia="ru-RU"/>
        </w:rPr>
      </w:pPr>
      <w:r w:rsidRPr="00CD0689">
        <w:rPr>
          <w:rFonts w:ascii="Times New Roman" w:eastAsia="Times New Roman" w:hAnsi="Times New Roman" w:cs="Times New Roman"/>
          <w:color w:val="000000"/>
          <w:sz w:val="24"/>
          <w:szCs w:val="24"/>
          <w:lang w:eastAsia="ru-RU"/>
        </w:rPr>
        <w:t>Общие сведения об образовательной организации</w:t>
      </w:r>
    </w:p>
    <w:p w14:paraId="6F755561" w14:textId="77777777" w:rsidR="00966676" w:rsidRPr="00CD0689" w:rsidRDefault="00966676" w:rsidP="008717A7">
      <w:pPr>
        <w:widowControl w:val="0"/>
        <w:numPr>
          <w:ilvl w:val="0"/>
          <w:numId w:val="3"/>
        </w:numPr>
        <w:jc w:val="both"/>
        <w:rPr>
          <w:rFonts w:ascii="Times New Roman" w:eastAsia="Times New Roman" w:hAnsi="Times New Roman" w:cs="Times New Roman"/>
          <w:color w:val="000000"/>
          <w:sz w:val="24"/>
          <w:szCs w:val="24"/>
          <w:lang w:eastAsia="ru-RU"/>
        </w:rPr>
      </w:pPr>
      <w:r w:rsidRPr="00CD0689">
        <w:rPr>
          <w:rFonts w:ascii="Times New Roman" w:eastAsia="Times New Roman" w:hAnsi="Times New Roman" w:cs="Times New Roman"/>
          <w:color w:val="000000"/>
          <w:sz w:val="24"/>
          <w:szCs w:val="24"/>
          <w:lang w:eastAsia="ru-RU"/>
        </w:rPr>
        <w:t>Образовательная деятельность</w:t>
      </w:r>
    </w:p>
    <w:p w14:paraId="035953E4" w14:textId="77777777" w:rsidR="00966676" w:rsidRPr="00CD0689" w:rsidRDefault="00966676" w:rsidP="008717A7">
      <w:pPr>
        <w:widowControl w:val="0"/>
        <w:numPr>
          <w:ilvl w:val="0"/>
          <w:numId w:val="3"/>
        </w:numPr>
        <w:jc w:val="both"/>
        <w:rPr>
          <w:rFonts w:ascii="Times New Roman" w:eastAsia="Times New Roman" w:hAnsi="Times New Roman" w:cs="Times New Roman"/>
          <w:color w:val="000000"/>
          <w:sz w:val="24"/>
          <w:szCs w:val="24"/>
          <w:lang w:eastAsia="ru-RU"/>
        </w:rPr>
      </w:pPr>
      <w:r w:rsidRPr="00CD0689">
        <w:rPr>
          <w:rFonts w:ascii="Times New Roman" w:eastAsia="Times New Roman" w:hAnsi="Times New Roman" w:cs="Times New Roman"/>
          <w:color w:val="000000"/>
          <w:sz w:val="24"/>
          <w:szCs w:val="24"/>
          <w:lang w:eastAsia="ru-RU"/>
        </w:rPr>
        <w:t>Научно-исследовательская деятельность</w:t>
      </w:r>
    </w:p>
    <w:p w14:paraId="14F409CD" w14:textId="77777777" w:rsidR="00966676" w:rsidRPr="00CD0689" w:rsidRDefault="00966676" w:rsidP="008717A7">
      <w:pPr>
        <w:widowControl w:val="0"/>
        <w:numPr>
          <w:ilvl w:val="0"/>
          <w:numId w:val="3"/>
        </w:numPr>
        <w:jc w:val="both"/>
        <w:rPr>
          <w:rFonts w:ascii="Times New Roman" w:eastAsia="Times New Roman" w:hAnsi="Times New Roman" w:cs="Times New Roman"/>
          <w:color w:val="000000"/>
          <w:sz w:val="24"/>
          <w:szCs w:val="24"/>
          <w:lang w:val="en-US" w:eastAsia="ru-RU"/>
        </w:rPr>
      </w:pPr>
      <w:r w:rsidRPr="00CD0689">
        <w:rPr>
          <w:rFonts w:ascii="Times New Roman" w:eastAsia="Times New Roman" w:hAnsi="Times New Roman" w:cs="Times New Roman"/>
          <w:color w:val="000000"/>
          <w:sz w:val="24"/>
          <w:szCs w:val="24"/>
          <w:lang w:eastAsia="ru-RU"/>
        </w:rPr>
        <w:t>Международная деятельность</w:t>
      </w:r>
    </w:p>
    <w:p w14:paraId="7128CB3F" w14:textId="77777777" w:rsidR="00E311F0" w:rsidRPr="00CD0689" w:rsidRDefault="00E311F0" w:rsidP="008717A7">
      <w:pPr>
        <w:widowControl w:val="0"/>
        <w:numPr>
          <w:ilvl w:val="0"/>
          <w:numId w:val="3"/>
        </w:numPr>
        <w:jc w:val="both"/>
        <w:rPr>
          <w:rFonts w:ascii="Times New Roman" w:eastAsia="Times New Roman" w:hAnsi="Times New Roman" w:cs="Times New Roman"/>
          <w:color w:val="000000"/>
          <w:sz w:val="24"/>
          <w:szCs w:val="24"/>
          <w:lang w:eastAsia="ru-RU"/>
        </w:rPr>
      </w:pPr>
      <w:r w:rsidRPr="00CD0689">
        <w:rPr>
          <w:rFonts w:ascii="Times New Roman" w:eastAsia="Times New Roman" w:hAnsi="Times New Roman" w:cs="Times New Roman"/>
          <w:color w:val="000000"/>
          <w:sz w:val="24"/>
          <w:szCs w:val="24"/>
          <w:lang w:eastAsia="ru-RU"/>
        </w:rPr>
        <w:t>Внеучебная работа</w:t>
      </w:r>
    </w:p>
    <w:p w14:paraId="450A1E8E" w14:textId="77777777" w:rsidR="00966676" w:rsidRPr="00CD0689" w:rsidRDefault="00E311F0" w:rsidP="008717A7">
      <w:pPr>
        <w:widowControl w:val="0"/>
        <w:numPr>
          <w:ilvl w:val="0"/>
          <w:numId w:val="3"/>
        </w:numPr>
        <w:jc w:val="both"/>
        <w:rPr>
          <w:rFonts w:ascii="Times New Roman" w:eastAsia="Times New Roman" w:hAnsi="Times New Roman" w:cs="Times New Roman"/>
          <w:color w:val="000000"/>
          <w:sz w:val="24"/>
          <w:szCs w:val="24"/>
          <w:lang w:eastAsia="ru-RU"/>
        </w:rPr>
      </w:pPr>
      <w:r w:rsidRPr="00CD0689">
        <w:rPr>
          <w:rFonts w:ascii="Times New Roman" w:eastAsia="Times New Roman" w:hAnsi="Times New Roman" w:cs="Times New Roman"/>
          <w:color w:val="000000"/>
          <w:sz w:val="24"/>
          <w:szCs w:val="24"/>
          <w:lang w:eastAsia="ru-RU"/>
        </w:rPr>
        <w:t>Материально-техническое обеспечение</w:t>
      </w:r>
    </w:p>
    <w:p w14:paraId="3043125E" w14:textId="77777777" w:rsidR="00F06717" w:rsidRPr="00CD0689" w:rsidRDefault="00966676" w:rsidP="00F06717">
      <w:pPr>
        <w:spacing w:after="0" w:line="240" w:lineRule="auto"/>
        <w:ind w:firstLine="709"/>
        <w:jc w:val="center"/>
        <w:rPr>
          <w:rFonts w:ascii="Times New Roman" w:hAnsi="Times New Roman" w:cs="Times New Roman"/>
          <w:b/>
          <w:i/>
          <w:sz w:val="32"/>
          <w:szCs w:val="32"/>
        </w:rPr>
      </w:pPr>
      <w:r w:rsidRPr="00CD0689">
        <w:rPr>
          <w:rFonts w:ascii="Times New Roman" w:hAnsi="Times New Roman" w:cs="Times New Roman"/>
          <w:color w:val="000000"/>
          <w:szCs w:val="28"/>
          <w:lang w:eastAsia="ru-RU"/>
        </w:rPr>
        <w:br w:type="page"/>
      </w:r>
    </w:p>
    <w:p w14:paraId="18245F64" w14:textId="77777777" w:rsidR="005B3655" w:rsidRPr="00CD0689" w:rsidRDefault="005B3655" w:rsidP="00F13BB6">
      <w:pPr>
        <w:widowControl w:val="0"/>
        <w:spacing w:after="0"/>
        <w:ind w:left="1080"/>
        <w:jc w:val="both"/>
        <w:rPr>
          <w:rFonts w:ascii="Times New Roman" w:hAnsi="Times New Roman" w:cs="Times New Roman"/>
          <w:b/>
          <w:i/>
          <w:sz w:val="24"/>
          <w:szCs w:val="24"/>
        </w:rPr>
      </w:pPr>
    </w:p>
    <w:p w14:paraId="466C3E7E" w14:textId="77777777" w:rsidR="00144994" w:rsidRPr="00CD0689" w:rsidRDefault="00144994" w:rsidP="00F13BB6">
      <w:pPr>
        <w:suppressAutoHyphens w:val="0"/>
        <w:spacing w:after="0" w:line="240" w:lineRule="auto"/>
        <w:ind w:firstLine="709"/>
        <w:jc w:val="both"/>
        <w:rPr>
          <w:rFonts w:ascii="Times New Roman" w:eastAsia="Times New Roman" w:hAnsi="Times New Roman" w:cs="Times New Roman"/>
          <w:b/>
          <w:kern w:val="0"/>
          <w:sz w:val="24"/>
          <w:szCs w:val="24"/>
          <w:lang w:eastAsia="ru-RU"/>
        </w:rPr>
      </w:pPr>
      <w:r w:rsidRPr="00CD0689">
        <w:rPr>
          <w:rFonts w:ascii="Times New Roman" w:eastAsia="Times New Roman" w:hAnsi="Times New Roman" w:cs="Times New Roman"/>
          <w:b/>
          <w:kern w:val="0"/>
          <w:sz w:val="24"/>
          <w:szCs w:val="24"/>
          <w:lang w:eastAsia="ru-RU"/>
        </w:rPr>
        <w:t>Введение</w:t>
      </w:r>
    </w:p>
    <w:p w14:paraId="41A64655" w14:textId="77777777" w:rsidR="00351EE1" w:rsidRPr="00CD0689" w:rsidRDefault="00351EE1" w:rsidP="00F13BB6">
      <w:pPr>
        <w:suppressAutoHyphens w:val="0"/>
        <w:spacing w:after="0" w:line="240" w:lineRule="auto"/>
        <w:ind w:firstLine="709"/>
        <w:jc w:val="both"/>
        <w:rPr>
          <w:rFonts w:ascii="Times New Roman" w:eastAsia="Times New Roman" w:hAnsi="Times New Roman" w:cs="Times New Roman"/>
          <w:b/>
          <w:kern w:val="0"/>
          <w:sz w:val="24"/>
          <w:szCs w:val="24"/>
          <w:lang w:eastAsia="ru-RU"/>
        </w:rPr>
      </w:pPr>
    </w:p>
    <w:p w14:paraId="22E50D90" w14:textId="77777777" w:rsidR="005B3655" w:rsidRPr="00CD0689" w:rsidRDefault="005B3655" w:rsidP="00F13BB6">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Настоящий отче</w:t>
      </w:r>
      <w:r w:rsidR="00A012C0" w:rsidRPr="00CD0689">
        <w:rPr>
          <w:rFonts w:ascii="Times New Roman" w:eastAsia="Times New Roman" w:hAnsi="Times New Roman" w:cs="Times New Roman"/>
          <w:kern w:val="0"/>
          <w:sz w:val="24"/>
          <w:szCs w:val="24"/>
          <w:lang w:eastAsia="ru-RU"/>
        </w:rPr>
        <w:t>т</w:t>
      </w:r>
      <w:r w:rsidRPr="00CD0689">
        <w:rPr>
          <w:rFonts w:ascii="Times New Roman" w:eastAsia="Times New Roman" w:hAnsi="Times New Roman" w:cs="Times New Roman"/>
          <w:kern w:val="0"/>
          <w:sz w:val="24"/>
          <w:szCs w:val="24"/>
          <w:lang w:eastAsia="ru-RU"/>
        </w:rPr>
        <w:t xml:space="preserve"> содержит результаты самообследования, проведённого в ЧУОО ВО «О</w:t>
      </w:r>
      <w:r w:rsidR="006209C9" w:rsidRPr="00CD0689">
        <w:rPr>
          <w:rFonts w:ascii="Times New Roman" w:eastAsia="Times New Roman" w:hAnsi="Times New Roman" w:cs="Times New Roman"/>
          <w:kern w:val="0"/>
          <w:sz w:val="24"/>
          <w:szCs w:val="24"/>
          <w:lang w:eastAsia="ru-RU"/>
        </w:rPr>
        <w:t>мская гуманитарная академия</w:t>
      </w:r>
      <w:r w:rsidRPr="00CD0689">
        <w:rPr>
          <w:rFonts w:ascii="Times New Roman" w:eastAsia="Times New Roman" w:hAnsi="Times New Roman" w:cs="Times New Roman"/>
          <w:kern w:val="0"/>
          <w:sz w:val="24"/>
          <w:szCs w:val="24"/>
          <w:lang w:eastAsia="ru-RU"/>
        </w:rPr>
        <w:t xml:space="preserve">» </w:t>
      </w:r>
      <w:r w:rsidR="006209C9" w:rsidRPr="00CD0689">
        <w:rPr>
          <w:rFonts w:ascii="Times New Roman" w:eastAsia="Times New Roman" w:hAnsi="Times New Roman" w:cs="Times New Roman"/>
          <w:kern w:val="0"/>
          <w:sz w:val="24"/>
          <w:szCs w:val="24"/>
          <w:lang w:eastAsia="ru-RU"/>
        </w:rPr>
        <w:t>(</w:t>
      </w:r>
      <w:proofErr w:type="gramStart"/>
      <w:r w:rsidR="006209C9" w:rsidRPr="00CD0689">
        <w:rPr>
          <w:rFonts w:ascii="Times New Roman" w:eastAsia="Times New Roman" w:hAnsi="Times New Roman" w:cs="Times New Roman"/>
          <w:kern w:val="0"/>
          <w:sz w:val="24"/>
          <w:szCs w:val="24"/>
          <w:lang w:eastAsia="ru-RU"/>
        </w:rPr>
        <w:t xml:space="preserve">далее </w:t>
      </w:r>
      <w:r w:rsidR="005824D1" w:rsidRPr="00CD0689">
        <w:rPr>
          <w:rFonts w:ascii="Times New Roman" w:eastAsia="Times New Roman" w:hAnsi="Times New Roman" w:cs="Times New Roman"/>
          <w:kern w:val="0"/>
          <w:sz w:val="24"/>
          <w:szCs w:val="24"/>
          <w:lang w:eastAsia="ru-RU"/>
        </w:rPr>
        <w:t xml:space="preserve"> -</w:t>
      </w:r>
      <w:proofErr w:type="gramEnd"/>
      <w:r w:rsidR="005824D1" w:rsidRPr="00CD0689">
        <w:rPr>
          <w:rFonts w:ascii="Times New Roman" w:eastAsia="Times New Roman" w:hAnsi="Times New Roman" w:cs="Times New Roman"/>
          <w:kern w:val="0"/>
          <w:sz w:val="24"/>
          <w:szCs w:val="24"/>
          <w:lang w:eastAsia="ru-RU"/>
        </w:rPr>
        <w:t xml:space="preserve"> </w:t>
      </w:r>
      <w:r w:rsidR="006209C9" w:rsidRPr="00CD0689">
        <w:rPr>
          <w:rFonts w:ascii="Times New Roman" w:eastAsia="Times New Roman" w:hAnsi="Times New Roman" w:cs="Times New Roman"/>
          <w:kern w:val="0"/>
          <w:sz w:val="24"/>
          <w:szCs w:val="24"/>
          <w:lang w:eastAsia="ru-RU"/>
        </w:rPr>
        <w:t>ОмГА</w:t>
      </w:r>
      <w:r w:rsidR="00043C0E" w:rsidRPr="00CD0689">
        <w:rPr>
          <w:rFonts w:ascii="Times New Roman" w:eastAsia="Times New Roman" w:hAnsi="Times New Roman" w:cs="Times New Roman"/>
          <w:kern w:val="0"/>
          <w:sz w:val="24"/>
          <w:szCs w:val="24"/>
          <w:lang w:eastAsia="ru-RU"/>
        </w:rPr>
        <w:t>, Академия</w:t>
      </w:r>
      <w:r w:rsidR="006209C9" w:rsidRPr="00CD0689">
        <w:rPr>
          <w:rFonts w:ascii="Times New Roman" w:eastAsia="Times New Roman" w:hAnsi="Times New Roman" w:cs="Times New Roman"/>
          <w:kern w:val="0"/>
          <w:sz w:val="24"/>
          <w:szCs w:val="24"/>
          <w:lang w:eastAsia="ru-RU"/>
        </w:rPr>
        <w:t xml:space="preserve">) </w:t>
      </w:r>
      <w:r w:rsidRPr="00CD0689">
        <w:rPr>
          <w:rFonts w:ascii="Times New Roman" w:eastAsia="Times New Roman" w:hAnsi="Times New Roman" w:cs="Times New Roman"/>
          <w:kern w:val="0"/>
          <w:sz w:val="24"/>
          <w:szCs w:val="24"/>
          <w:lang w:eastAsia="ru-RU"/>
        </w:rPr>
        <w:t>по итогам работы за 20</w:t>
      </w:r>
      <w:r w:rsidR="00135F1C" w:rsidRPr="00CD0689">
        <w:rPr>
          <w:rFonts w:ascii="Times New Roman" w:eastAsia="Times New Roman" w:hAnsi="Times New Roman" w:cs="Times New Roman"/>
          <w:kern w:val="0"/>
          <w:sz w:val="24"/>
          <w:szCs w:val="24"/>
          <w:lang w:eastAsia="ru-RU"/>
        </w:rPr>
        <w:t>2</w:t>
      </w:r>
      <w:r w:rsidR="00C2482A">
        <w:rPr>
          <w:rFonts w:ascii="Times New Roman" w:eastAsia="Times New Roman" w:hAnsi="Times New Roman" w:cs="Times New Roman"/>
          <w:kern w:val="0"/>
          <w:sz w:val="24"/>
          <w:szCs w:val="24"/>
          <w:lang w:eastAsia="ru-RU"/>
        </w:rPr>
        <w:t>3</w:t>
      </w:r>
      <w:r w:rsidRPr="00CD0689">
        <w:rPr>
          <w:rFonts w:ascii="Times New Roman" w:eastAsia="Times New Roman" w:hAnsi="Times New Roman" w:cs="Times New Roman"/>
          <w:kern w:val="0"/>
          <w:sz w:val="24"/>
          <w:szCs w:val="24"/>
          <w:lang w:eastAsia="ru-RU"/>
        </w:rPr>
        <w:t xml:space="preserve"> год.</w:t>
      </w:r>
    </w:p>
    <w:p w14:paraId="48460941" w14:textId="77777777" w:rsidR="00D82484" w:rsidRPr="00CD0689" w:rsidRDefault="005B3655" w:rsidP="00F13BB6">
      <w:pPr>
        <w:suppressAutoHyphens w:val="0"/>
        <w:spacing w:after="0" w:line="240" w:lineRule="auto"/>
        <w:ind w:firstLine="709"/>
        <w:jc w:val="both"/>
        <w:rPr>
          <w:rFonts w:ascii="Times New Roman" w:hAnsi="Times New Roman" w:cs="Times New Roman"/>
          <w:sz w:val="24"/>
          <w:szCs w:val="24"/>
        </w:rPr>
      </w:pPr>
      <w:r w:rsidRPr="00CD0689">
        <w:rPr>
          <w:rFonts w:ascii="Times New Roman" w:eastAsia="Times New Roman" w:hAnsi="Times New Roman" w:cs="Times New Roman"/>
          <w:kern w:val="0"/>
          <w:sz w:val="24"/>
          <w:szCs w:val="24"/>
          <w:lang w:eastAsia="ru-RU"/>
        </w:rPr>
        <w:t xml:space="preserve">Самообследование проводилось в соответствии </w:t>
      </w:r>
      <w:r w:rsidR="00144994" w:rsidRPr="00CD0689">
        <w:rPr>
          <w:rFonts w:ascii="Times New Roman" w:hAnsi="Times New Roman" w:cs="Times New Roman"/>
          <w:sz w:val="24"/>
          <w:szCs w:val="24"/>
        </w:rPr>
        <w:t>со следующими документами:</w:t>
      </w:r>
    </w:p>
    <w:p w14:paraId="41DDE871" w14:textId="77777777" w:rsidR="00D82484" w:rsidRPr="00CD0689" w:rsidRDefault="00144994" w:rsidP="00F13BB6">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30"/>
          <w:szCs w:val="30"/>
        </w:rPr>
        <w:t>-</w:t>
      </w:r>
      <w:r w:rsidR="00D82484" w:rsidRPr="00CD0689">
        <w:rPr>
          <w:rFonts w:ascii="Times New Roman" w:hAnsi="Times New Roman" w:cs="Times New Roman"/>
          <w:sz w:val="30"/>
          <w:szCs w:val="30"/>
        </w:rPr>
        <w:t xml:space="preserve"> </w:t>
      </w:r>
      <w:r w:rsidRPr="00CD0689">
        <w:rPr>
          <w:rFonts w:ascii="Times New Roman" w:hAnsi="Times New Roman" w:cs="Times New Roman"/>
          <w:sz w:val="24"/>
          <w:szCs w:val="24"/>
        </w:rPr>
        <w:t>приказ Министерства образования и науки Российской Федерации от 14 июня 2013 г. N</w:t>
      </w:r>
      <w:r w:rsidR="00A012C0" w:rsidRPr="00CD0689">
        <w:rPr>
          <w:rFonts w:ascii="Times New Roman" w:hAnsi="Times New Roman" w:cs="Times New Roman"/>
          <w:sz w:val="24"/>
          <w:szCs w:val="24"/>
        </w:rPr>
        <w:t xml:space="preserve"> </w:t>
      </w:r>
      <w:r w:rsidRPr="00CD0689">
        <w:rPr>
          <w:rFonts w:ascii="Times New Roman" w:hAnsi="Times New Roman" w:cs="Times New Roman"/>
          <w:sz w:val="24"/>
          <w:szCs w:val="24"/>
        </w:rPr>
        <w:t>462 «Об утверждении Порядка проведения самообследования образовательной организацией»</w:t>
      </w:r>
      <w:r w:rsidR="00A012C0" w:rsidRPr="00CD0689">
        <w:rPr>
          <w:rFonts w:ascii="Times New Roman" w:hAnsi="Times New Roman" w:cs="Times New Roman"/>
          <w:sz w:val="24"/>
          <w:szCs w:val="24"/>
        </w:rPr>
        <w:t xml:space="preserve"> </w:t>
      </w:r>
      <w:r w:rsidR="001623F4" w:rsidRPr="00CD0689">
        <w:rPr>
          <w:rFonts w:ascii="Times New Roman" w:hAnsi="Times New Roman" w:cs="Times New Roman"/>
          <w:sz w:val="24"/>
          <w:szCs w:val="24"/>
        </w:rPr>
        <w:t>(</w:t>
      </w:r>
      <w:r w:rsidR="00135F1C" w:rsidRPr="00CD0689">
        <w:rPr>
          <w:rStyle w:val="dt-r"/>
          <w:rFonts w:ascii="Times New Roman" w:hAnsi="Times New Roman" w:cs="Times New Roman"/>
          <w:sz w:val="24"/>
          <w:szCs w:val="24"/>
        </w:rPr>
        <w:t xml:space="preserve">в ред. Приказа Минобрнауки РФ </w:t>
      </w:r>
      <w:r w:rsidR="00135F1C" w:rsidRPr="00CD0689">
        <w:rPr>
          <w:rFonts w:ascii="Times New Roman" w:hAnsi="Times New Roman" w:cs="Times New Roman"/>
          <w:sz w:val="24"/>
          <w:szCs w:val="24"/>
        </w:rPr>
        <w:t>от 14.12.2017 N 1218</w:t>
      </w:r>
      <w:r w:rsidR="00135F1C" w:rsidRPr="00CD0689">
        <w:rPr>
          <w:rStyle w:val="dt-r"/>
          <w:rFonts w:ascii="Times New Roman" w:hAnsi="Times New Roman" w:cs="Times New Roman"/>
          <w:sz w:val="24"/>
          <w:szCs w:val="24"/>
        </w:rPr>
        <w:t>)</w:t>
      </w:r>
      <w:r w:rsidRPr="00CD0689">
        <w:rPr>
          <w:rFonts w:ascii="Times New Roman" w:hAnsi="Times New Roman" w:cs="Times New Roman"/>
          <w:sz w:val="24"/>
          <w:szCs w:val="24"/>
        </w:rPr>
        <w:t>;</w:t>
      </w:r>
    </w:p>
    <w:p w14:paraId="792B0B1E" w14:textId="77777777" w:rsidR="00D82484" w:rsidRPr="00CD0689" w:rsidRDefault="00144994" w:rsidP="001623F4">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w:t>
      </w:r>
      <w:r w:rsidR="00D82484" w:rsidRPr="00CD0689">
        <w:rPr>
          <w:rFonts w:ascii="Times New Roman" w:hAnsi="Times New Roman" w:cs="Times New Roman"/>
          <w:sz w:val="24"/>
          <w:szCs w:val="24"/>
        </w:rPr>
        <w:t xml:space="preserve"> </w:t>
      </w:r>
      <w:r w:rsidR="001623F4" w:rsidRPr="00CD0689">
        <w:rPr>
          <w:rFonts w:ascii="Times New Roman" w:hAnsi="Times New Roman" w:cs="Times New Roman"/>
          <w:sz w:val="24"/>
          <w:szCs w:val="24"/>
        </w:rPr>
        <w:t>Приказ Минобрнауки России от 10.12.2013 N 1324 (ред. от 15.02.2017, с изм. от 03.11.2022) "Об утверждении показателей деятельности образовательной организации, подлежащей самообследованию;</w:t>
      </w:r>
    </w:p>
    <w:p w14:paraId="03567676" w14:textId="77777777" w:rsidR="00D82484" w:rsidRPr="00CD0689" w:rsidRDefault="00144994" w:rsidP="00F13BB6">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w:t>
      </w:r>
      <w:r w:rsidR="00D82484" w:rsidRPr="00CD0689">
        <w:rPr>
          <w:rFonts w:ascii="Times New Roman" w:hAnsi="Times New Roman" w:cs="Times New Roman"/>
          <w:sz w:val="24"/>
          <w:szCs w:val="24"/>
        </w:rPr>
        <w:t xml:space="preserve"> </w:t>
      </w:r>
      <w:r w:rsidRPr="00CD0689">
        <w:rPr>
          <w:rFonts w:ascii="Times New Roman" w:hAnsi="Times New Roman" w:cs="Times New Roman"/>
          <w:sz w:val="24"/>
          <w:szCs w:val="24"/>
        </w:rPr>
        <w:t>письмо Министерства образования и науки Российской Федерации</w:t>
      </w:r>
      <w:r w:rsidR="00D82484" w:rsidRPr="00CD0689">
        <w:rPr>
          <w:rFonts w:ascii="Times New Roman" w:hAnsi="Times New Roman" w:cs="Times New Roman"/>
          <w:sz w:val="24"/>
          <w:szCs w:val="24"/>
        </w:rPr>
        <w:t xml:space="preserve"> </w:t>
      </w:r>
      <w:r w:rsidRPr="00CD0689">
        <w:rPr>
          <w:rFonts w:ascii="Times New Roman" w:hAnsi="Times New Roman" w:cs="Times New Roman"/>
          <w:sz w:val="24"/>
          <w:szCs w:val="24"/>
        </w:rPr>
        <w:t>от 20.03.2014 г. No АК-634/05 «О проведении самообследования образовательных организаций высшего образования»</w:t>
      </w:r>
      <w:r w:rsidR="00B1436C">
        <w:rPr>
          <w:rFonts w:ascii="Times New Roman" w:hAnsi="Times New Roman" w:cs="Times New Roman"/>
          <w:sz w:val="24"/>
          <w:szCs w:val="24"/>
        </w:rPr>
        <w:t>.</w:t>
      </w:r>
    </w:p>
    <w:p w14:paraId="270B4A63" w14:textId="77777777" w:rsidR="002F76FA" w:rsidRPr="00CD0689" w:rsidRDefault="00214D71" w:rsidP="00F13BB6">
      <w:pPr>
        <w:spacing w:after="0" w:line="240" w:lineRule="auto"/>
        <w:ind w:firstLine="709"/>
        <w:jc w:val="both"/>
        <w:rPr>
          <w:rFonts w:ascii="Times New Roman" w:hAnsi="Times New Roman" w:cs="Times New Roman"/>
          <w:b/>
          <w:i/>
          <w:sz w:val="24"/>
          <w:szCs w:val="24"/>
        </w:rPr>
      </w:pPr>
      <w:r w:rsidRPr="00CD0689">
        <w:rPr>
          <w:rFonts w:ascii="Times New Roman" w:hAnsi="Times New Roman" w:cs="Times New Roman"/>
          <w:sz w:val="24"/>
          <w:szCs w:val="24"/>
        </w:rPr>
        <w:t>Самообследование проводилось комиссией под председательством</w:t>
      </w:r>
      <w:r w:rsidR="00396E38" w:rsidRPr="00CD0689">
        <w:rPr>
          <w:rFonts w:ascii="Times New Roman" w:hAnsi="Times New Roman" w:cs="Times New Roman"/>
          <w:sz w:val="24"/>
          <w:szCs w:val="24"/>
        </w:rPr>
        <w:t xml:space="preserve"> </w:t>
      </w:r>
      <w:r w:rsidRPr="00CD0689">
        <w:rPr>
          <w:rFonts w:ascii="Times New Roman" w:hAnsi="Times New Roman" w:cs="Times New Roman"/>
          <w:sz w:val="24"/>
          <w:szCs w:val="24"/>
        </w:rPr>
        <w:t xml:space="preserve">ректора, профессора </w:t>
      </w:r>
      <w:r w:rsidR="008D3E7E" w:rsidRPr="00CD0689">
        <w:rPr>
          <w:rFonts w:ascii="Times New Roman" w:hAnsi="Times New Roman" w:cs="Times New Roman"/>
          <w:sz w:val="24"/>
          <w:szCs w:val="24"/>
        </w:rPr>
        <w:t xml:space="preserve">А. Э. </w:t>
      </w:r>
      <w:r w:rsidR="00396E38" w:rsidRPr="00CD0689">
        <w:rPr>
          <w:rFonts w:ascii="Times New Roman" w:hAnsi="Times New Roman" w:cs="Times New Roman"/>
          <w:sz w:val="24"/>
          <w:szCs w:val="24"/>
        </w:rPr>
        <w:t>Еремеева</w:t>
      </w:r>
      <w:r w:rsidR="008D3E7E" w:rsidRPr="00CD0689">
        <w:rPr>
          <w:rFonts w:ascii="Times New Roman" w:hAnsi="Times New Roman" w:cs="Times New Roman"/>
          <w:sz w:val="24"/>
          <w:szCs w:val="24"/>
        </w:rPr>
        <w:t>.</w:t>
      </w:r>
      <w:r w:rsidRPr="00CD0689">
        <w:rPr>
          <w:rFonts w:ascii="Times New Roman" w:hAnsi="Times New Roman" w:cs="Times New Roman"/>
          <w:sz w:val="24"/>
          <w:szCs w:val="24"/>
        </w:rPr>
        <w:t xml:space="preserve">  </w:t>
      </w:r>
    </w:p>
    <w:p w14:paraId="7731704F" w14:textId="77777777" w:rsidR="002F76FA" w:rsidRPr="00CD0689" w:rsidRDefault="00603311" w:rsidP="00F13BB6">
      <w:pPr>
        <w:spacing w:after="0" w:line="240" w:lineRule="auto"/>
        <w:ind w:firstLine="709"/>
        <w:jc w:val="both"/>
        <w:rPr>
          <w:rFonts w:ascii="Times New Roman" w:hAnsi="Times New Roman" w:cs="Times New Roman"/>
          <w:b/>
          <w:i/>
          <w:sz w:val="24"/>
          <w:szCs w:val="24"/>
        </w:rPr>
      </w:pPr>
      <w:r w:rsidRPr="00CD0689">
        <w:rPr>
          <w:rFonts w:ascii="Times New Roman" w:hAnsi="Times New Roman" w:cs="Times New Roman"/>
        </w:rPr>
        <w:br w:type="page"/>
      </w:r>
      <w:r w:rsidR="00396E38" w:rsidRPr="00CD0689">
        <w:rPr>
          <w:rFonts w:ascii="Times New Roman" w:hAnsi="Times New Roman" w:cs="Times New Roman"/>
        </w:rPr>
        <w:lastRenderedPageBreak/>
        <w:t xml:space="preserve"> </w:t>
      </w:r>
    </w:p>
    <w:p w14:paraId="3EAE7751" w14:textId="77777777" w:rsidR="00F13BB6" w:rsidRPr="00CD0689" w:rsidRDefault="00F13BB6" w:rsidP="008717A7">
      <w:pPr>
        <w:widowControl w:val="0"/>
        <w:numPr>
          <w:ilvl w:val="0"/>
          <w:numId w:val="4"/>
        </w:numPr>
        <w:spacing w:after="0"/>
        <w:ind w:left="284" w:hanging="284"/>
        <w:jc w:val="center"/>
        <w:rPr>
          <w:rFonts w:ascii="Times New Roman" w:eastAsia="Times New Roman" w:hAnsi="Times New Roman" w:cs="Times New Roman"/>
          <w:b/>
          <w:color w:val="000000"/>
          <w:sz w:val="24"/>
          <w:szCs w:val="24"/>
          <w:lang w:eastAsia="ru-RU"/>
        </w:rPr>
      </w:pPr>
      <w:r w:rsidRPr="00CD0689">
        <w:rPr>
          <w:rFonts w:ascii="Times New Roman" w:eastAsia="Times New Roman" w:hAnsi="Times New Roman" w:cs="Times New Roman"/>
          <w:b/>
          <w:color w:val="000000"/>
          <w:sz w:val="24"/>
          <w:szCs w:val="24"/>
          <w:lang w:eastAsia="ru-RU"/>
        </w:rPr>
        <w:t>Общие сведения об образовательной организации</w:t>
      </w:r>
    </w:p>
    <w:p w14:paraId="46243891" w14:textId="77777777" w:rsidR="00B1436C" w:rsidRDefault="00B1436C"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p>
    <w:p w14:paraId="769AD9DB" w14:textId="77777777" w:rsidR="00396E38" w:rsidRPr="00CD0689" w:rsidRDefault="00396E38"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Частное учреждение образовате</w:t>
      </w:r>
      <w:r w:rsidR="002D2D7C" w:rsidRPr="00CD0689">
        <w:rPr>
          <w:rFonts w:ascii="Times New Roman" w:eastAsia="Times New Roman" w:hAnsi="Times New Roman" w:cs="Times New Roman"/>
          <w:kern w:val="0"/>
          <w:sz w:val="24"/>
          <w:szCs w:val="24"/>
          <w:lang w:eastAsia="ru-RU"/>
        </w:rPr>
        <w:t>льная организация высшего обра</w:t>
      </w:r>
      <w:r w:rsidRPr="00CD0689">
        <w:rPr>
          <w:rFonts w:ascii="Times New Roman" w:eastAsia="Times New Roman" w:hAnsi="Times New Roman" w:cs="Times New Roman"/>
          <w:kern w:val="0"/>
          <w:sz w:val="24"/>
          <w:szCs w:val="24"/>
          <w:lang w:eastAsia="ru-RU"/>
        </w:rPr>
        <w:t>зования «Омская гуманитарная академия» (далее именуемое ОмГА</w:t>
      </w:r>
      <w:r w:rsidR="000A3DC2" w:rsidRPr="00CD0689">
        <w:rPr>
          <w:rFonts w:ascii="Times New Roman" w:eastAsia="Times New Roman" w:hAnsi="Times New Roman" w:cs="Times New Roman"/>
          <w:kern w:val="0"/>
          <w:sz w:val="24"/>
          <w:szCs w:val="24"/>
          <w:lang w:eastAsia="ru-RU"/>
        </w:rPr>
        <w:t>, Академия</w:t>
      </w:r>
      <w:r w:rsidRPr="00CD0689">
        <w:rPr>
          <w:rFonts w:ascii="Times New Roman" w:eastAsia="Times New Roman" w:hAnsi="Times New Roman" w:cs="Times New Roman"/>
          <w:kern w:val="0"/>
          <w:sz w:val="24"/>
          <w:szCs w:val="24"/>
          <w:lang w:eastAsia="ru-RU"/>
        </w:rPr>
        <w:t>) является образовательной организацией высшего образования, которая осуществляет в качестве основной цели своей деятельности образовательную деятельность по образовательным программам высшего образо</w:t>
      </w:r>
      <w:r w:rsidR="002D2D7C" w:rsidRPr="00CD0689">
        <w:rPr>
          <w:rFonts w:ascii="Times New Roman" w:eastAsia="Times New Roman" w:hAnsi="Times New Roman" w:cs="Times New Roman"/>
          <w:kern w:val="0"/>
          <w:sz w:val="24"/>
          <w:szCs w:val="24"/>
          <w:lang w:eastAsia="ru-RU"/>
        </w:rPr>
        <w:t>вания (высшее образование - ба</w:t>
      </w:r>
      <w:r w:rsidRPr="00CD0689">
        <w:rPr>
          <w:rFonts w:ascii="Times New Roman" w:eastAsia="Times New Roman" w:hAnsi="Times New Roman" w:cs="Times New Roman"/>
          <w:kern w:val="0"/>
          <w:sz w:val="24"/>
          <w:szCs w:val="24"/>
          <w:lang w:eastAsia="ru-RU"/>
        </w:rPr>
        <w:t>калавриат; высшее образование - специалитет</w:t>
      </w:r>
      <w:r w:rsidR="002D2D7C" w:rsidRPr="00CD0689">
        <w:rPr>
          <w:rFonts w:ascii="Times New Roman" w:eastAsia="Times New Roman" w:hAnsi="Times New Roman" w:cs="Times New Roman"/>
          <w:kern w:val="0"/>
          <w:sz w:val="24"/>
          <w:szCs w:val="24"/>
          <w:lang w:eastAsia="ru-RU"/>
        </w:rPr>
        <w:t>, магистратура; высшее образова</w:t>
      </w:r>
      <w:r w:rsidRPr="00CD0689">
        <w:rPr>
          <w:rFonts w:ascii="Times New Roman" w:eastAsia="Times New Roman" w:hAnsi="Times New Roman" w:cs="Times New Roman"/>
          <w:kern w:val="0"/>
          <w:sz w:val="24"/>
          <w:szCs w:val="24"/>
          <w:lang w:eastAsia="ru-RU"/>
        </w:rPr>
        <w:t>ние - подготовка кадров высшей квалификации) и научную деятельность. ОмГА вправе осуществлять образовательную деятельность по образовательным программам, реализация которых не является основной целью деятельности ОмГА, а именно, по основным общеобразовательным программам, образовательным программам среднего профессионального обр</w:t>
      </w:r>
      <w:r w:rsidR="002D2D7C" w:rsidRPr="00CD0689">
        <w:rPr>
          <w:rFonts w:ascii="Times New Roman" w:eastAsia="Times New Roman" w:hAnsi="Times New Roman" w:cs="Times New Roman"/>
          <w:kern w:val="0"/>
          <w:sz w:val="24"/>
          <w:szCs w:val="24"/>
          <w:lang w:eastAsia="ru-RU"/>
        </w:rPr>
        <w:t>азования, программам профессио</w:t>
      </w:r>
      <w:r w:rsidRPr="00CD0689">
        <w:rPr>
          <w:rFonts w:ascii="Times New Roman" w:eastAsia="Times New Roman" w:hAnsi="Times New Roman" w:cs="Times New Roman"/>
          <w:kern w:val="0"/>
          <w:sz w:val="24"/>
          <w:szCs w:val="24"/>
          <w:lang w:eastAsia="ru-RU"/>
        </w:rPr>
        <w:t>нального обучения, дополнительным обще</w:t>
      </w:r>
      <w:r w:rsidR="002D2D7C" w:rsidRPr="00CD0689">
        <w:rPr>
          <w:rFonts w:ascii="Times New Roman" w:eastAsia="Times New Roman" w:hAnsi="Times New Roman" w:cs="Times New Roman"/>
          <w:kern w:val="0"/>
          <w:sz w:val="24"/>
          <w:szCs w:val="24"/>
          <w:lang w:eastAsia="ru-RU"/>
        </w:rPr>
        <w:t>образовательным программам, до</w:t>
      </w:r>
      <w:r w:rsidRPr="00CD0689">
        <w:rPr>
          <w:rFonts w:ascii="Times New Roman" w:eastAsia="Times New Roman" w:hAnsi="Times New Roman" w:cs="Times New Roman"/>
          <w:kern w:val="0"/>
          <w:sz w:val="24"/>
          <w:szCs w:val="24"/>
          <w:lang w:eastAsia="ru-RU"/>
        </w:rPr>
        <w:t>полнительным профессиональным программам.</w:t>
      </w:r>
    </w:p>
    <w:p w14:paraId="2DA495D4" w14:textId="77777777" w:rsidR="002D2D7C" w:rsidRPr="00CD0689" w:rsidRDefault="002D2D7C"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ОмГА в своей деятельности руководствуется Конституцией Российской Федерации, Гражданским кодексом Российской Федерации, Федеральным законом № 7-ФЗ от 12 января 1996 года «О некоммерческих организациях», Федеральным законом от 29.12.2012 N 273-ФЗ «Об образовании в Российской Федерации», федеральными государственными образовательными стандартами и другими нормативно-правовыми актами Российской Федерации, Уставом, а также нормами международного права.</w:t>
      </w:r>
    </w:p>
    <w:p w14:paraId="1E14B5D1" w14:textId="77777777" w:rsidR="002D2D7C" w:rsidRPr="00CD0689" w:rsidRDefault="002D2D7C"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 xml:space="preserve">ОмГА является юридическим лицом с момента его государственной регистрации </w:t>
      </w:r>
      <w:r w:rsidR="00904B9C" w:rsidRPr="00CD0689">
        <w:rPr>
          <w:rFonts w:ascii="Times New Roman" w:eastAsia="Times New Roman" w:hAnsi="Times New Roman" w:cs="Times New Roman"/>
          <w:kern w:val="0"/>
          <w:sz w:val="24"/>
          <w:szCs w:val="24"/>
          <w:lang w:eastAsia="ru-RU"/>
        </w:rPr>
        <w:t>(</w:t>
      </w:r>
      <w:r w:rsidRPr="00CD0689">
        <w:rPr>
          <w:rFonts w:ascii="Times New Roman" w:eastAsia="Times New Roman" w:hAnsi="Times New Roman" w:cs="Times New Roman"/>
          <w:kern w:val="0"/>
          <w:sz w:val="24"/>
          <w:szCs w:val="24"/>
          <w:lang w:eastAsia="ru-RU"/>
        </w:rPr>
        <w:t xml:space="preserve">в установленном порядке, имеет самостоятельный баланс, обособленное имущество, расчетный и иные, в том числе валютные, счета в банковских и иных кредитных учреждениях, может заключать от своего имени договоры, приобретать имущественные и неимущественные права, нести обязанности, быть истцом и ответчиком в суде. </w:t>
      </w:r>
    </w:p>
    <w:p w14:paraId="1B8FD790" w14:textId="77777777" w:rsidR="002D2D7C" w:rsidRPr="00CD0689" w:rsidRDefault="00620819"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hAnsi="Times New Roman" w:cs="Times New Roman"/>
          <w:sz w:val="24"/>
          <w:szCs w:val="24"/>
        </w:rPr>
        <w:t>О</w:t>
      </w:r>
      <w:r w:rsidR="00904B9C" w:rsidRPr="00CD0689">
        <w:rPr>
          <w:rFonts w:ascii="Times New Roman" w:hAnsi="Times New Roman" w:cs="Times New Roman"/>
          <w:sz w:val="24"/>
          <w:szCs w:val="24"/>
        </w:rPr>
        <w:t xml:space="preserve">рганизация </w:t>
      </w:r>
      <w:r w:rsidRPr="00CD0689">
        <w:rPr>
          <w:rFonts w:ascii="Times New Roman" w:hAnsi="Times New Roman" w:cs="Times New Roman"/>
          <w:sz w:val="24"/>
          <w:szCs w:val="24"/>
        </w:rPr>
        <w:t>«Ч</w:t>
      </w:r>
      <w:r w:rsidR="00904B9C" w:rsidRPr="00CD0689">
        <w:rPr>
          <w:rFonts w:ascii="Times New Roman" w:hAnsi="Times New Roman" w:cs="Times New Roman"/>
          <w:sz w:val="24"/>
          <w:szCs w:val="24"/>
        </w:rPr>
        <w:t xml:space="preserve">астное учреждение образовательная организация высшего образования </w:t>
      </w:r>
      <w:r w:rsidRPr="00CD0689">
        <w:rPr>
          <w:rFonts w:ascii="Times New Roman" w:hAnsi="Times New Roman" w:cs="Times New Roman"/>
          <w:sz w:val="24"/>
          <w:szCs w:val="24"/>
        </w:rPr>
        <w:t>«О</w:t>
      </w:r>
      <w:r w:rsidR="00904B9C" w:rsidRPr="00CD0689">
        <w:rPr>
          <w:rFonts w:ascii="Times New Roman" w:hAnsi="Times New Roman" w:cs="Times New Roman"/>
          <w:sz w:val="24"/>
          <w:szCs w:val="24"/>
        </w:rPr>
        <w:t>мская гуманитарная академия</w:t>
      </w:r>
      <w:r w:rsidRPr="00CD0689">
        <w:rPr>
          <w:rFonts w:ascii="Times New Roman" w:hAnsi="Times New Roman" w:cs="Times New Roman"/>
          <w:sz w:val="24"/>
          <w:szCs w:val="24"/>
        </w:rPr>
        <w:t>»»</w:t>
      </w:r>
      <w:r w:rsidR="00904B9C" w:rsidRPr="00CD0689">
        <w:rPr>
          <w:rFonts w:ascii="Times New Roman" w:hAnsi="Times New Roman" w:cs="Times New Roman"/>
          <w:sz w:val="24"/>
          <w:szCs w:val="24"/>
        </w:rPr>
        <w:t xml:space="preserve"> зарегистрирована 31 декабря 2002 года по адресу 644105, омская область, город </w:t>
      </w:r>
      <w:r w:rsidRPr="00CD0689">
        <w:rPr>
          <w:rFonts w:ascii="Times New Roman" w:hAnsi="Times New Roman" w:cs="Times New Roman"/>
          <w:sz w:val="24"/>
          <w:szCs w:val="24"/>
        </w:rPr>
        <w:t>О</w:t>
      </w:r>
      <w:r w:rsidR="00904B9C" w:rsidRPr="00CD0689">
        <w:rPr>
          <w:rFonts w:ascii="Times New Roman" w:hAnsi="Times New Roman" w:cs="Times New Roman"/>
          <w:sz w:val="24"/>
          <w:szCs w:val="24"/>
        </w:rPr>
        <w:t xml:space="preserve">мск, улица 4-я челюскинцев, 2, </w:t>
      </w:r>
      <w:r w:rsidRPr="00CD0689">
        <w:rPr>
          <w:rFonts w:ascii="Times New Roman" w:hAnsi="Times New Roman" w:cs="Times New Roman"/>
          <w:sz w:val="24"/>
          <w:szCs w:val="24"/>
        </w:rPr>
        <w:t>А</w:t>
      </w:r>
      <w:r w:rsidR="00904B9C" w:rsidRPr="00CD0689">
        <w:rPr>
          <w:rFonts w:ascii="Times New Roman" w:hAnsi="Times New Roman" w:cs="Times New Roman"/>
          <w:sz w:val="24"/>
          <w:szCs w:val="24"/>
        </w:rPr>
        <w:t>. основным видом деятельности является образование высшее.</w:t>
      </w:r>
    </w:p>
    <w:p w14:paraId="784D7179" w14:textId="77777777" w:rsidR="007C4620" w:rsidRPr="00CD0689" w:rsidRDefault="007C4620" w:rsidP="007C4620">
      <w:pPr>
        <w:suppressAutoHyphens w:val="0"/>
        <w:spacing w:after="0" w:line="240" w:lineRule="auto"/>
        <w:ind w:firstLine="709"/>
        <w:jc w:val="both"/>
        <w:rPr>
          <w:rFonts w:ascii="Times New Roman" w:hAnsi="Times New Roman" w:cs="Times New Roman"/>
          <w:sz w:val="24"/>
        </w:rPr>
      </w:pPr>
      <w:r w:rsidRPr="00CD0689">
        <w:rPr>
          <w:rFonts w:ascii="Times New Roman" w:eastAsia="Times New Roman" w:hAnsi="Times New Roman" w:cs="Times New Roman"/>
          <w:kern w:val="0"/>
          <w:sz w:val="24"/>
          <w:szCs w:val="24"/>
          <w:lang w:eastAsia="ru-RU"/>
        </w:rPr>
        <w:t xml:space="preserve">Полное официальное наименование ОмГА на русском языке: </w:t>
      </w:r>
      <w:r w:rsidRPr="00CD0689">
        <w:rPr>
          <w:rFonts w:ascii="Times New Roman" w:hAnsi="Times New Roman" w:cs="Times New Roman"/>
          <w:sz w:val="24"/>
        </w:rPr>
        <w:t>Частное учреждение образовательная организация высшего образования «Омская гуманитарная академия».</w:t>
      </w:r>
    </w:p>
    <w:p w14:paraId="4E0717B5" w14:textId="77777777" w:rsidR="007C4620" w:rsidRPr="00CD068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 xml:space="preserve">Сокращенное наименование ОмГА на русском языке: ЧУОО ВО «ОмГА».  </w:t>
      </w:r>
    </w:p>
    <w:p w14:paraId="01255233" w14:textId="77777777" w:rsidR="007C4620" w:rsidRPr="00CD068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 xml:space="preserve">Полное наименование ОмГА на английском языке: Omsk humanitarian academy </w:t>
      </w:r>
    </w:p>
    <w:p w14:paraId="0FCF2108" w14:textId="77777777" w:rsidR="007C4620" w:rsidRPr="00CD068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 xml:space="preserve">Сокращенное наименование ОмГА на английском языке: OmHA </w:t>
      </w:r>
    </w:p>
    <w:p w14:paraId="1832F3B8" w14:textId="77777777" w:rsidR="007C4620" w:rsidRPr="00CD068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Тип образовательной организации: образовательная организация высшего образования.</w:t>
      </w:r>
    </w:p>
    <w:p w14:paraId="75BCA794" w14:textId="77777777" w:rsidR="00784242" w:rsidRPr="00CD0689" w:rsidRDefault="007C4620" w:rsidP="00784242">
      <w:pPr>
        <w:spacing w:after="0" w:line="240" w:lineRule="auto"/>
        <w:ind w:firstLine="709"/>
        <w:jc w:val="both"/>
        <w:rPr>
          <w:rFonts w:ascii="Times New Roman" w:eastAsia="Times New Roman" w:hAnsi="Times New Roman" w:cs="Times New Roman"/>
          <w:sz w:val="24"/>
          <w:szCs w:val="24"/>
        </w:rPr>
      </w:pPr>
      <w:r w:rsidRPr="00CD0689">
        <w:rPr>
          <w:rFonts w:ascii="Times New Roman" w:eastAsia="Times New Roman" w:hAnsi="Times New Roman" w:cs="Times New Roman"/>
          <w:sz w:val="24"/>
          <w:szCs w:val="24"/>
        </w:rPr>
        <w:t xml:space="preserve">Учредителем </w:t>
      </w:r>
      <w:r w:rsidR="009B24A9" w:rsidRPr="00CD0689">
        <w:rPr>
          <w:rFonts w:ascii="Times New Roman" w:eastAsia="Times New Roman" w:hAnsi="Times New Roman" w:cs="Times New Roman"/>
          <w:sz w:val="24"/>
          <w:szCs w:val="24"/>
        </w:rPr>
        <w:t>Академии</w:t>
      </w:r>
      <w:r w:rsidRPr="00CD0689">
        <w:rPr>
          <w:rFonts w:ascii="Times New Roman" w:eastAsia="Times New Roman" w:hAnsi="Times New Roman" w:cs="Times New Roman"/>
          <w:sz w:val="24"/>
          <w:szCs w:val="24"/>
        </w:rPr>
        <w:t xml:space="preserve"> является Автономная некоммерческая организация «Академия гуманитарных наук и образования» (сви</w:t>
      </w:r>
      <w:r w:rsidR="00620819" w:rsidRPr="00CD0689">
        <w:rPr>
          <w:rFonts w:ascii="Times New Roman" w:eastAsia="Times New Roman" w:hAnsi="Times New Roman" w:cs="Times New Roman"/>
          <w:sz w:val="24"/>
          <w:szCs w:val="24"/>
        </w:rPr>
        <w:t>детельство о государственной ре</w:t>
      </w:r>
      <w:r w:rsidRPr="00CD0689">
        <w:rPr>
          <w:rFonts w:ascii="Times New Roman" w:eastAsia="Times New Roman" w:hAnsi="Times New Roman" w:cs="Times New Roman"/>
          <w:sz w:val="24"/>
          <w:szCs w:val="24"/>
        </w:rPr>
        <w:t>гистрации, выданное Инспекцией Федеральной налоговой службы № 1 по Централь</w:t>
      </w:r>
      <w:r w:rsidRPr="00CD0689">
        <w:rPr>
          <w:rFonts w:ascii="Times New Roman" w:eastAsia="Times New Roman" w:hAnsi="Times New Roman" w:cs="Times New Roman"/>
          <w:spacing w:val="-1"/>
          <w:sz w:val="24"/>
          <w:szCs w:val="24"/>
        </w:rPr>
        <w:t xml:space="preserve">ному административному округу г. Омска от 24.02.2005 серия 55 № 001581608, код по </w:t>
      </w:r>
      <w:r w:rsidRPr="00CD0689">
        <w:rPr>
          <w:rFonts w:ascii="Times New Roman" w:eastAsia="Times New Roman" w:hAnsi="Times New Roman" w:cs="Times New Roman"/>
          <w:sz w:val="24"/>
          <w:szCs w:val="24"/>
        </w:rPr>
        <w:t xml:space="preserve">ОКПО 76322031, КПП 550301001, ИНН 5503087247, ОГРН 1055504008768). </w:t>
      </w:r>
    </w:p>
    <w:p w14:paraId="6175D721" w14:textId="77777777" w:rsidR="00784242" w:rsidRPr="00CD0689" w:rsidRDefault="00784242" w:rsidP="00784242">
      <w:pPr>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Учредитель ОмГА является его соб</w:t>
      </w:r>
      <w:r w:rsidR="00FC4EE3" w:rsidRPr="00CD0689">
        <w:rPr>
          <w:rFonts w:ascii="Times New Roman" w:eastAsia="Times New Roman" w:hAnsi="Times New Roman" w:cs="Times New Roman"/>
          <w:kern w:val="0"/>
          <w:sz w:val="24"/>
          <w:szCs w:val="24"/>
          <w:lang w:eastAsia="ru-RU"/>
        </w:rPr>
        <w:t>ственником в соответствии с за</w:t>
      </w:r>
      <w:r w:rsidRPr="00CD0689">
        <w:rPr>
          <w:rFonts w:ascii="Times New Roman" w:eastAsia="Times New Roman" w:hAnsi="Times New Roman" w:cs="Times New Roman"/>
          <w:kern w:val="0"/>
          <w:sz w:val="24"/>
          <w:szCs w:val="24"/>
          <w:lang w:eastAsia="ru-RU"/>
        </w:rPr>
        <w:t xml:space="preserve">конодательством Российской Федерации. </w:t>
      </w:r>
    </w:p>
    <w:p w14:paraId="00CB070D" w14:textId="77777777" w:rsidR="00880F4D" w:rsidRPr="00CD0689" w:rsidRDefault="00620819" w:rsidP="007C4620">
      <w:pPr>
        <w:spacing w:after="0" w:line="240" w:lineRule="auto"/>
        <w:ind w:firstLine="709"/>
        <w:jc w:val="both"/>
        <w:rPr>
          <w:rFonts w:ascii="Times New Roman" w:hAnsi="Times New Roman" w:cs="Times New Roman"/>
          <w:sz w:val="24"/>
          <w:szCs w:val="24"/>
        </w:rPr>
      </w:pPr>
      <w:r w:rsidRPr="00CD0689">
        <w:rPr>
          <w:rFonts w:ascii="Times New Roman" w:eastAsia="Times New Roman" w:hAnsi="Times New Roman" w:cs="Times New Roman"/>
          <w:sz w:val="24"/>
          <w:szCs w:val="24"/>
        </w:rPr>
        <w:t>Место</w:t>
      </w:r>
      <w:r w:rsidR="005824D1" w:rsidRPr="00CD0689">
        <w:rPr>
          <w:rFonts w:ascii="Times New Roman" w:eastAsia="Times New Roman" w:hAnsi="Times New Roman" w:cs="Times New Roman"/>
          <w:sz w:val="24"/>
          <w:szCs w:val="24"/>
        </w:rPr>
        <w:t xml:space="preserve"> </w:t>
      </w:r>
      <w:r w:rsidR="007C4620" w:rsidRPr="00CD0689">
        <w:rPr>
          <w:rFonts w:ascii="Times New Roman" w:eastAsia="Times New Roman" w:hAnsi="Times New Roman" w:cs="Times New Roman"/>
          <w:sz w:val="24"/>
          <w:szCs w:val="24"/>
        </w:rPr>
        <w:t>нахождени</w:t>
      </w:r>
      <w:r w:rsidR="005824D1" w:rsidRPr="00CD0689">
        <w:rPr>
          <w:rFonts w:ascii="Times New Roman" w:eastAsia="Times New Roman" w:hAnsi="Times New Roman" w:cs="Times New Roman"/>
          <w:sz w:val="24"/>
          <w:szCs w:val="24"/>
        </w:rPr>
        <w:t>я о</w:t>
      </w:r>
      <w:r w:rsidR="007C4620" w:rsidRPr="00CD0689">
        <w:rPr>
          <w:rFonts w:ascii="Times New Roman" w:eastAsia="Times New Roman" w:hAnsi="Times New Roman" w:cs="Times New Roman"/>
          <w:sz w:val="24"/>
          <w:szCs w:val="24"/>
        </w:rPr>
        <w:t xml:space="preserve">рганизации - Россия, 644105, г. Омск, ул. 4-я Челюскинцев, </w:t>
      </w:r>
      <w:r w:rsidR="00C47AE2" w:rsidRPr="00CD0689">
        <w:rPr>
          <w:rFonts w:ascii="Times New Roman" w:eastAsia="Times New Roman" w:hAnsi="Times New Roman" w:cs="Times New Roman"/>
          <w:sz w:val="24"/>
          <w:szCs w:val="24"/>
        </w:rPr>
        <w:t xml:space="preserve">д. </w:t>
      </w:r>
      <w:r w:rsidR="007C4620" w:rsidRPr="00CD0689">
        <w:rPr>
          <w:rFonts w:ascii="Times New Roman" w:eastAsia="Times New Roman" w:hAnsi="Times New Roman" w:cs="Times New Roman"/>
          <w:sz w:val="24"/>
          <w:szCs w:val="24"/>
        </w:rPr>
        <w:t xml:space="preserve">2А.  </w:t>
      </w:r>
      <w:r w:rsidR="007C4620" w:rsidRPr="00CD0689">
        <w:rPr>
          <w:rFonts w:ascii="Times New Roman" w:hAnsi="Times New Roman" w:cs="Times New Roman"/>
          <w:sz w:val="24"/>
          <w:szCs w:val="24"/>
        </w:rPr>
        <w:t xml:space="preserve">Адрес электронной почты:  </w:t>
      </w:r>
      <w:proofErr w:type="spellStart"/>
      <w:r w:rsidR="007C4620" w:rsidRPr="00CD0689">
        <w:rPr>
          <w:rFonts w:ascii="Times New Roman" w:hAnsi="Times New Roman" w:cs="Times New Roman"/>
          <w:sz w:val="24"/>
          <w:szCs w:val="24"/>
          <w:lang w:val="en-US"/>
        </w:rPr>
        <w:t>nou</w:t>
      </w:r>
      <w:proofErr w:type="spellEnd"/>
      <w:r w:rsidR="007C4620" w:rsidRPr="00CD0689">
        <w:rPr>
          <w:rFonts w:ascii="Times New Roman" w:hAnsi="Times New Roman" w:cs="Times New Roman"/>
          <w:sz w:val="24"/>
          <w:szCs w:val="24"/>
        </w:rPr>
        <w:t>_</w:t>
      </w:r>
      <w:proofErr w:type="spellStart"/>
      <w:r w:rsidR="007C4620" w:rsidRPr="00CD0689">
        <w:rPr>
          <w:rFonts w:ascii="Times New Roman" w:hAnsi="Times New Roman" w:cs="Times New Roman"/>
          <w:sz w:val="24"/>
          <w:szCs w:val="24"/>
          <w:lang w:val="en-US"/>
        </w:rPr>
        <w:t>ogu</w:t>
      </w:r>
      <w:proofErr w:type="spellEnd"/>
      <w:r w:rsidR="007C4620" w:rsidRPr="00CD0689">
        <w:rPr>
          <w:rFonts w:ascii="Times New Roman" w:hAnsi="Times New Roman" w:cs="Times New Roman"/>
          <w:sz w:val="24"/>
          <w:szCs w:val="24"/>
        </w:rPr>
        <w:t>@</w:t>
      </w:r>
      <w:r w:rsidR="007C4620" w:rsidRPr="00CD0689">
        <w:rPr>
          <w:rFonts w:ascii="Times New Roman" w:hAnsi="Times New Roman" w:cs="Times New Roman"/>
          <w:sz w:val="24"/>
          <w:szCs w:val="24"/>
          <w:lang w:val="en-US"/>
        </w:rPr>
        <w:t>mail</w:t>
      </w:r>
      <w:r w:rsidR="007C4620" w:rsidRPr="00CD0689">
        <w:rPr>
          <w:rFonts w:ascii="Times New Roman" w:hAnsi="Times New Roman" w:cs="Times New Roman"/>
          <w:sz w:val="24"/>
          <w:szCs w:val="24"/>
        </w:rPr>
        <w:t>.</w:t>
      </w:r>
      <w:proofErr w:type="spellStart"/>
      <w:r w:rsidR="007C4620" w:rsidRPr="00CD0689">
        <w:rPr>
          <w:rFonts w:ascii="Times New Roman" w:hAnsi="Times New Roman" w:cs="Times New Roman"/>
          <w:sz w:val="24"/>
          <w:szCs w:val="24"/>
          <w:lang w:val="en-US"/>
        </w:rPr>
        <w:t>ru</w:t>
      </w:r>
      <w:proofErr w:type="spellEnd"/>
      <w:r w:rsidR="007C4620" w:rsidRPr="00CD0689">
        <w:rPr>
          <w:rFonts w:ascii="Times New Roman" w:hAnsi="Times New Roman" w:cs="Times New Roman"/>
          <w:sz w:val="24"/>
          <w:szCs w:val="24"/>
        </w:rPr>
        <w:t xml:space="preserve">;  Официальный сайт:  </w:t>
      </w:r>
      <w:r w:rsidR="007C4620" w:rsidRPr="00CD0689">
        <w:rPr>
          <w:rFonts w:ascii="Times New Roman" w:hAnsi="Times New Roman" w:cs="Times New Roman"/>
          <w:sz w:val="24"/>
          <w:szCs w:val="24"/>
          <w:lang w:val="en-US"/>
        </w:rPr>
        <w:t>www</w:t>
      </w:r>
      <w:r w:rsidR="007C4620" w:rsidRPr="00CD0689">
        <w:rPr>
          <w:rFonts w:ascii="Times New Roman" w:hAnsi="Times New Roman" w:cs="Times New Roman"/>
          <w:sz w:val="24"/>
          <w:szCs w:val="24"/>
        </w:rPr>
        <w:t>.</w:t>
      </w:r>
      <w:r w:rsidR="007C4620" w:rsidRPr="00CD0689">
        <w:rPr>
          <w:rFonts w:ascii="Times New Roman" w:hAnsi="Times New Roman" w:cs="Times New Roman"/>
          <w:sz w:val="24"/>
          <w:szCs w:val="24"/>
          <w:lang w:val="en-US"/>
        </w:rPr>
        <w:t>omga</w:t>
      </w:r>
      <w:r w:rsidR="007C4620" w:rsidRPr="00CD0689">
        <w:rPr>
          <w:rFonts w:ascii="Times New Roman" w:hAnsi="Times New Roman" w:cs="Times New Roman"/>
          <w:sz w:val="24"/>
          <w:szCs w:val="24"/>
        </w:rPr>
        <w:t>.</w:t>
      </w:r>
      <w:r w:rsidR="007C4620" w:rsidRPr="00CD0689">
        <w:rPr>
          <w:rFonts w:ascii="Times New Roman" w:hAnsi="Times New Roman" w:cs="Times New Roman"/>
          <w:sz w:val="24"/>
          <w:szCs w:val="24"/>
          <w:lang w:val="en-US"/>
        </w:rPr>
        <w:t>su</w:t>
      </w:r>
      <w:r w:rsidR="007C4620" w:rsidRPr="00CD0689">
        <w:rPr>
          <w:rFonts w:ascii="Times New Roman" w:hAnsi="Times New Roman" w:cs="Times New Roman"/>
          <w:sz w:val="24"/>
          <w:szCs w:val="24"/>
        </w:rPr>
        <w:t xml:space="preserve"> Телефон:</w:t>
      </w:r>
      <w:r w:rsidR="007C4620" w:rsidRPr="00CD0689">
        <w:rPr>
          <w:rFonts w:ascii="Times New Roman" w:hAnsi="Times New Roman" w:cs="Times New Roman"/>
          <w:b/>
          <w:i/>
          <w:sz w:val="24"/>
          <w:szCs w:val="24"/>
        </w:rPr>
        <w:t xml:space="preserve">  </w:t>
      </w:r>
      <w:r w:rsidR="007C4620" w:rsidRPr="00CD0689">
        <w:rPr>
          <w:rFonts w:ascii="Times New Roman" w:hAnsi="Times New Roman" w:cs="Times New Roman"/>
          <w:sz w:val="24"/>
          <w:szCs w:val="24"/>
        </w:rPr>
        <w:t>(8-3812) 28-47-42; Факс:</w:t>
      </w:r>
      <w:r w:rsidR="007C4620" w:rsidRPr="00CD0689">
        <w:rPr>
          <w:rFonts w:ascii="Times New Roman" w:hAnsi="Times New Roman" w:cs="Times New Roman"/>
          <w:b/>
          <w:i/>
          <w:sz w:val="24"/>
          <w:szCs w:val="24"/>
        </w:rPr>
        <w:t xml:space="preserve">  </w:t>
      </w:r>
      <w:r w:rsidR="007C4620" w:rsidRPr="00CD0689">
        <w:rPr>
          <w:rFonts w:ascii="Times New Roman" w:hAnsi="Times New Roman" w:cs="Times New Roman"/>
          <w:sz w:val="24"/>
          <w:szCs w:val="24"/>
        </w:rPr>
        <w:t xml:space="preserve">(8-3812) 28-47-37. </w:t>
      </w:r>
    </w:p>
    <w:p w14:paraId="07DA2D15" w14:textId="77777777" w:rsidR="007C4620" w:rsidRPr="00CD0689" w:rsidRDefault="007C4620" w:rsidP="007C462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Лицензия на осуществление образовательной деятельности:</w:t>
      </w:r>
      <w:r w:rsidR="005824D1" w:rsidRPr="00CD0689">
        <w:rPr>
          <w:rFonts w:ascii="Times New Roman" w:hAnsi="Times New Roman" w:cs="Times New Roman"/>
          <w:sz w:val="24"/>
          <w:szCs w:val="24"/>
        </w:rPr>
        <w:t xml:space="preserve"> </w:t>
      </w:r>
      <w:r w:rsidRPr="00CD0689">
        <w:rPr>
          <w:rFonts w:ascii="Times New Roman" w:hAnsi="Times New Roman" w:cs="Times New Roman"/>
          <w:sz w:val="24"/>
          <w:szCs w:val="24"/>
        </w:rPr>
        <w:t>№ 1764 от 12 ноября 2015 г</w:t>
      </w:r>
      <w:r w:rsidR="005824D1" w:rsidRPr="00CD0689">
        <w:rPr>
          <w:rFonts w:ascii="Times New Roman" w:hAnsi="Times New Roman" w:cs="Times New Roman"/>
          <w:sz w:val="24"/>
          <w:szCs w:val="24"/>
        </w:rPr>
        <w:t xml:space="preserve">. (бланк: Серия 90Л01 № 0008783 выдан </w:t>
      </w:r>
      <w:r w:rsidRPr="00CD0689">
        <w:rPr>
          <w:rFonts w:ascii="Times New Roman" w:hAnsi="Times New Roman" w:cs="Times New Roman"/>
          <w:sz w:val="24"/>
          <w:szCs w:val="24"/>
        </w:rPr>
        <w:t xml:space="preserve"> Федеральн</w:t>
      </w:r>
      <w:r w:rsidR="005824D1" w:rsidRPr="00CD0689">
        <w:rPr>
          <w:rFonts w:ascii="Times New Roman" w:hAnsi="Times New Roman" w:cs="Times New Roman"/>
          <w:sz w:val="24"/>
          <w:szCs w:val="24"/>
        </w:rPr>
        <w:t>ой</w:t>
      </w:r>
      <w:r w:rsidRPr="00CD0689">
        <w:rPr>
          <w:rFonts w:ascii="Times New Roman" w:hAnsi="Times New Roman" w:cs="Times New Roman"/>
          <w:sz w:val="24"/>
          <w:szCs w:val="24"/>
        </w:rPr>
        <w:t xml:space="preserve"> служб</w:t>
      </w:r>
      <w:r w:rsidR="005824D1" w:rsidRPr="00CD0689">
        <w:rPr>
          <w:rFonts w:ascii="Times New Roman" w:hAnsi="Times New Roman" w:cs="Times New Roman"/>
          <w:sz w:val="24"/>
          <w:szCs w:val="24"/>
        </w:rPr>
        <w:t>ой</w:t>
      </w:r>
      <w:r w:rsidRPr="00CD0689">
        <w:rPr>
          <w:rFonts w:ascii="Times New Roman" w:hAnsi="Times New Roman" w:cs="Times New Roman"/>
          <w:sz w:val="24"/>
          <w:szCs w:val="24"/>
        </w:rPr>
        <w:t xml:space="preserve"> по надзо</w:t>
      </w:r>
      <w:r w:rsidR="005824D1" w:rsidRPr="00CD0689">
        <w:rPr>
          <w:rFonts w:ascii="Times New Roman" w:hAnsi="Times New Roman" w:cs="Times New Roman"/>
          <w:sz w:val="24"/>
          <w:szCs w:val="24"/>
        </w:rPr>
        <w:t>ру в сфере образования и науки).</w:t>
      </w:r>
      <w:r w:rsidRPr="00CD0689">
        <w:rPr>
          <w:rFonts w:ascii="Times New Roman" w:hAnsi="Times New Roman" w:cs="Times New Roman"/>
          <w:sz w:val="24"/>
          <w:szCs w:val="24"/>
        </w:rPr>
        <w:t xml:space="preserve"> Срок действия – бессрочно. </w:t>
      </w:r>
    </w:p>
    <w:p w14:paraId="58002A50" w14:textId="77777777" w:rsidR="007C4620" w:rsidRPr="00CD0689" w:rsidRDefault="007C4620" w:rsidP="007C4620">
      <w:pPr>
        <w:shd w:val="clear" w:color="auto" w:fill="FFFFFF"/>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bCs/>
          <w:sz w:val="24"/>
          <w:szCs w:val="24"/>
        </w:rPr>
        <w:t xml:space="preserve">Свидетельство о государственной аккредитации: </w:t>
      </w:r>
      <w:r w:rsidRPr="00CD0689">
        <w:rPr>
          <w:rFonts w:ascii="Times New Roman" w:hAnsi="Times New Roman" w:cs="Times New Roman"/>
          <w:sz w:val="24"/>
          <w:szCs w:val="24"/>
        </w:rPr>
        <w:t xml:space="preserve">№ 3086 от 24 апреля 2019 г. (бланк: Серия 90А01 № 0003246, </w:t>
      </w:r>
      <w:r w:rsidR="005824D1" w:rsidRPr="00CD0689">
        <w:rPr>
          <w:rFonts w:ascii="Times New Roman" w:hAnsi="Times New Roman" w:cs="Times New Roman"/>
          <w:sz w:val="24"/>
          <w:szCs w:val="24"/>
        </w:rPr>
        <w:t xml:space="preserve">выдан  Федеральной службой </w:t>
      </w:r>
      <w:r w:rsidRPr="00CD0689">
        <w:rPr>
          <w:rFonts w:ascii="Times New Roman" w:hAnsi="Times New Roman" w:cs="Times New Roman"/>
          <w:sz w:val="24"/>
          <w:szCs w:val="24"/>
        </w:rPr>
        <w:t xml:space="preserve"> по надзору в сфере образования и науки). </w:t>
      </w:r>
      <w:r w:rsidR="00EF48F1" w:rsidRPr="00CD0689">
        <w:rPr>
          <w:rFonts w:ascii="Times New Roman" w:hAnsi="Times New Roman" w:cs="Times New Roman"/>
          <w:sz w:val="24"/>
          <w:szCs w:val="24"/>
        </w:rPr>
        <w:t>Срок действия – бессрочно.</w:t>
      </w:r>
    </w:p>
    <w:p w14:paraId="1964206F" w14:textId="77777777" w:rsidR="00784242" w:rsidRPr="00CD0689" w:rsidRDefault="00880F4D" w:rsidP="00F510E8">
      <w:pPr>
        <w:shd w:val="clear" w:color="auto" w:fill="FFFFFF"/>
        <w:spacing w:after="0" w:line="240" w:lineRule="auto"/>
        <w:ind w:firstLine="284"/>
        <w:jc w:val="both"/>
        <w:rPr>
          <w:rFonts w:ascii="Times New Roman" w:hAnsi="Times New Roman" w:cs="Times New Roman"/>
          <w:sz w:val="24"/>
          <w:szCs w:val="24"/>
        </w:rPr>
      </w:pPr>
      <w:r w:rsidRPr="00CD0689">
        <w:rPr>
          <w:rFonts w:ascii="Times New Roman" w:hAnsi="Times New Roman" w:cs="Times New Roman"/>
          <w:sz w:val="24"/>
          <w:szCs w:val="24"/>
        </w:rPr>
        <w:t>Приложение №1 к свидетельству о государственной аккредитации от 24 апреля 2019 г. № 3086 серия- 90A01 № 001705</w:t>
      </w:r>
      <w:r w:rsidR="002B4155" w:rsidRPr="00CD0689">
        <w:rPr>
          <w:rFonts w:ascii="Times New Roman" w:hAnsi="Times New Roman" w:cs="Times New Roman"/>
          <w:sz w:val="24"/>
          <w:szCs w:val="24"/>
        </w:rPr>
        <w:t>6</w:t>
      </w:r>
    </w:p>
    <w:p w14:paraId="313D0A8E" w14:textId="77777777" w:rsidR="00784242" w:rsidRPr="00CD0689" w:rsidRDefault="00880F4D" w:rsidP="00F510E8">
      <w:pPr>
        <w:shd w:val="clear" w:color="auto" w:fill="FFFFFF"/>
        <w:spacing w:after="0" w:line="240" w:lineRule="auto"/>
        <w:ind w:firstLine="284"/>
        <w:jc w:val="both"/>
        <w:rPr>
          <w:rFonts w:ascii="Times New Roman" w:hAnsi="Times New Roman" w:cs="Times New Roman"/>
          <w:sz w:val="24"/>
          <w:szCs w:val="24"/>
        </w:rPr>
      </w:pPr>
      <w:r w:rsidRPr="00CD0689">
        <w:rPr>
          <w:rFonts w:ascii="Times New Roman" w:hAnsi="Times New Roman" w:cs="Times New Roman"/>
          <w:sz w:val="24"/>
          <w:szCs w:val="24"/>
        </w:rPr>
        <w:lastRenderedPageBreak/>
        <w:t>Приложение №2 к свидетельству о государственной аккредитации от 24 апреля 2019 г. № 3086 серия- 90A01 № 001845</w:t>
      </w:r>
      <w:r w:rsidR="002B4155" w:rsidRPr="00CD0689">
        <w:rPr>
          <w:rFonts w:ascii="Times New Roman" w:hAnsi="Times New Roman" w:cs="Times New Roman"/>
          <w:sz w:val="24"/>
          <w:szCs w:val="24"/>
        </w:rPr>
        <w:t>3</w:t>
      </w:r>
    </w:p>
    <w:p w14:paraId="0DCAC753" w14:textId="77777777" w:rsidR="00880F4D" w:rsidRPr="00CD0689" w:rsidRDefault="00880F4D" w:rsidP="00974C66">
      <w:pPr>
        <w:shd w:val="clear" w:color="auto" w:fill="FFFFFF"/>
        <w:spacing w:after="0" w:line="240" w:lineRule="auto"/>
        <w:ind w:firstLine="284"/>
        <w:jc w:val="both"/>
        <w:rPr>
          <w:rFonts w:ascii="Times New Roman" w:hAnsi="Times New Roman" w:cs="Times New Roman"/>
          <w:sz w:val="24"/>
          <w:szCs w:val="24"/>
        </w:rPr>
      </w:pPr>
    </w:p>
    <w:p w14:paraId="374D778C" w14:textId="77777777" w:rsidR="00880F4D" w:rsidRPr="00CD0689" w:rsidRDefault="00F31FA9" w:rsidP="00880F4D">
      <w:pPr>
        <w:suppressAutoHyphens w:val="0"/>
        <w:spacing w:before="100" w:beforeAutospacing="1" w:after="100" w:afterAutospacing="1" w:line="240" w:lineRule="auto"/>
        <w:jc w:val="center"/>
        <w:rPr>
          <w:rFonts w:ascii="Times New Roman" w:eastAsia="Times New Roman" w:hAnsi="Times New Roman" w:cs="Times New Roman"/>
          <w:b/>
          <w:kern w:val="0"/>
          <w:sz w:val="24"/>
          <w:szCs w:val="24"/>
          <w:lang w:eastAsia="ru-RU"/>
        </w:rPr>
      </w:pPr>
      <w:r w:rsidRPr="00CD0689">
        <w:rPr>
          <w:rFonts w:ascii="Times New Roman" w:eastAsia="Times New Roman" w:hAnsi="Times New Roman" w:cs="Times New Roman"/>
          <w:b/>
          <w:kern w:val="0"/>
          <w:sz w:val="24"/>
          <w:szCs w:val="24"/>
          <w:lang w:eastAsia="ru-RU"/>
        </w:rPr>
        <w:t xml:space="preserve">1.1 </w:t>
      </w:r>
      <w:r w:rsidR="00880F4D" w:rsidRPr="00CD0689">
        <w:rPr>
          <w:rFonts w:ascii="Times New Roman" w:eastAsia="Times New Roman" w:hAnsi="Times New Roman" w:cs="Times New Roman"/>
          <w:b/>
          <w:kern w:val="0"/>
          <w:sz w:val="24"/>
          <w:szCs w:val="24"/>
          <w:lang w:eastAsia="ru-RU"/>
        </w:rPr>
        <w:t>Цели и направления деятельности ОмГА</w:t>
      </w:r>
    </w:p>
    <w:p w14:paraId="31EFF8C6" w14:textId="77777777" w:rsidR="008970D0" w:rsidRPr="00CD0689" w:rsidRDefault="008970D0" w:rsidP="008970D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Основной целью ОмГА является реализация образовательных программ высшего образования (высшее образование - бакалавриат; высшее образование - специалитет, магистратура; высшее образование - подготовка кадров высшей квалификации, осуществляемая по программ</w:t>
      </w:r>
      <w:r w:rsidR="00A70CDC" w:rsidRPr="00CD0689">
        <w:rPr>
          <w:rFonts w:ascii="Times New Roman" w:eastAsia="Times New Roman" w:hAnsi="Times New Roman" w:cs="Times New Roman"/>
          <w:kern w:val="0"/>
          <w:sz w:val="24"/>
          <w:szCs w:val="24"/>
          <w:lang w:eastAsia="ru-RU"/>
        </w:rPr>
        <w:t>ам</w:t>
      </w:r>
      <w:r w:rsidRPr="00CD0689">
        <w:rPr>
          <w:rFonts w:ascii="Times New Roman" w:eastAsia="Times New Roman" w:hAnsi="Times New Roman" w:cs="Times New Roman"/>
          <w:kern w:val="0"/>
          <w:sz w:val="24"/>
          <w:szCs w:val="24"/>
          <w:lang w:eastAsia="ru-RU"/>
        </w:rPr>
        <w:t xml:space="preserve"> подготовки </w:t>
      </w:r>
      <w:r w:rsidR="002D2435" w:rsidRPr="00CD0689">
        <w:rPr>
          <w:rFonts w:ascii="Times New Roman" w:eastAsia="Times New Roman" w:hAnsi="Times New Roman" w:cs="Times New Roman"/>
          <w:kern w:val="0"/>
          <w:sz w:val="24"/>
          <w:szCs w:val="24"/>
          <w:lang w:eastAsia="ru-RU"/>
        </w:rPr>
        <w:t xml:space="preserve">научных и </w:t>
      </w:r>
      <w:r w:rsidRPr="00CD0689">
        <w:rPr>
          <w:rFonts w:ascii="Times New Roman" w:eastAsia="Times New Roman" w:hAnsi="Times New Roman" w:cs="Times New Roman"/>
          <w:kern w:val="0"/>
          <w:sz w:val="24"/>
          <w:szCs w:val="24"/>
          <w:lang w:eastAsia="ru-RU"/>
        </w:rPr>
        <w:t xml:space="preserve">научно-педагогических кадров в аспирантуре) и осуществление научной деятельности. ОмГА также может осуществлять образовательную деятельность по основным общеобразовательным программам, образовательным программам среднего профессионального образования, программам профессионального обучения, дополнительным общеобразовательным программам, дополнительным профессиональным программам при наличии соответствующей лицензии. ОмГА может предоставлять возможность для получения второго высшего образования, в том числе в форме экстерната, с выдачей соответствующих документов. </w:t>
      </w:r>
    </w:p>
    <w:p w14:paraId="5E277F45" w14:textId="77777777" w:rsidR="00AE0CB1" w:rsidRPr="00CD0689" w:rsidRDefault="008970D0" w:rsidP="00AE0CB1">
      <w:pPr>
        <w:shd w:val="clear" w:color="auto" w:fill="FFFFFF"/>
        <w:spacing w:after="0" w:line="240" w:lineRule="auto"/>
        <w:ind w:firstLine="709"/>
        <w:jc w:val="both"/>
        <w:rPr>
          <w:rFonts w:ascii="Times New Roman" w:hAnsi="Times New Roman" w:cs="Times New Roman"/>
          <w:spacing w:val="-1"/>
          <w:sz w:val="24"/>
          <w:szCs w:val="24"/>
        </w:rPr>
      </w:pPr>
      <w:r w:rsidRPr="00CD0689">
        <w:rPr>
          <w:rFonts w:ascii="Times New Roman" w:eastAsia="Times New Roman" w:hAnsi="Times New Roman" w:cs="Times New Roman"/>
          <w:kern w:val="0"/>
          <w:sz w:val="24"/>
          <w:szCs w:val="24"/>
          <w:lang w:eastAsia="ru-RU"/>
        </w:rPr>
        <w:t>ОмГА осуществляет образовательную деятельность по образовательным программам на основании лицензии на осуществление образовательной деятельности, полученной в установленном действующим законодательством Российской Федерации порядке. Содержание образовательного процесса, сроки освоения образовательной программы определяются ОмГА в соответствии с Федеральным законом от 29.12.2012 N 273-ФЗ «Об образовании в Российской Федерации», соответствующими федеральными государственными образовательными стандартами, федеральными государственными требованиями и профессиональными стандартами.</w:t>
      </w:r>
      <w:r w:rsidR="00AE0CB1" w:rsidRPr="00CD0689">
        <w:rPr>
          <w:rFonts w:ascii="Times New Roman" w:hAnsi="Times New Roman" w:cs="Times New Roman"/>
          <w:spacing w:val="-1"/>
          <w:sz w:val="24"/>
          <w:szCs w:val="24"/>
        </w:rPr>
        <w:t xml:space="preserve"> </w:t>
      </w:r>
    </w:p>
    <w:p w14:paraId="2C4A74E0"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Целевыми ориентирами </w:t>
      </w:r>
      <w:r w:rsidR="00DD603B" w:rsidRPr="00CD0689">
        <w:rPr>
          <w:rFonts w:ascii="Times New Roman" w:hAnsi="Times New Roman" w:cs="Times New Roman"/>
          <w:sz w:val="24"/>
          <w:szCs w:val="24"/>
        </w:rPr>
        <w:t>деятельности Академии</w:t>
      </w:r>
      <w:r w:rsidRPr="00CD0689">
        <w:rPr>
          <w:rFonts w:ascii="Times New Roman" w:hAnsi="Times New Roman" w:cs="Times New Roman"/>
          <w:sz w:val="24"/>
          <w:szCs w:val="24"/>
        </w:rPr>
        <w:t xml:space="preserve"> являются:</w:t>
      </w:r>
    </w:p>
    <w:p w14:paraId="3F72840D"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максимально полное удовлетворение потребителей населения в образовательных и иных реализуемых академией услуг;</w:t>
      </w:r>
    </w:p>
    <w:p w14:paraId="2740B5EC"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обеспечение высококвалифицированными кадрами организаций, предприятий и учреждений в соответствии с запросами, формирование устойчивого спроса на подготовку специалистов в академии;</w:t>
      </w:r>
    </w:p>
    <w:p w14:paraId="788FF858"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развитие научного потенциала общества путем проведения фундаментальных и прикладных научных исследований;</w:t>
      </w:r>
    </w:p>
    <w:p w14:paraId="46375176"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повышение образовательных, исследовательских, инновационных, информационных и проектно-предпринимательских компетенций академии до уровня, позволяющего ему конкурировать с ведущими государственными и частными вузами России;</w:t>
      </w:r>
    </w:p>
    <w:p w14:paraId="533D01B2"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поддержание конкурентных позиций в регионах размещения академии, улучшение имиджевых характеристик, повышение степени признания регионального, федерального и международного признания академии, как современного учебного заведения.</w:t>
      </w:r>
    </w:p>
    <w:p w14:paraId="6676DDBB"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Целевыми ориентирами внутренней политики академии являются:</w:t>
      </w:r>
    </w:p>
    <w:p w14:paraId="7925477D"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организация всех видов деятельности академии в соответствии с государственными требованиями, ФГОС и стандартами качества;</w:t>
      </w:r>
    </w:p>
    <w:p w14:paraId="26349094"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повышение качества и результативности всех видов деятельности академии;</w:t>
      </w:r>
    </w:p>
    <w:p w14:paraId="499B5582"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постоянное повышение профессионализма и развитие компетенций сотрудников академии;</w:t>
      </w:r>
    </w:p>
    <w:p w14:paraId="672C2A99"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повышение качества принимаемого в академию контингента абитуриентов, устойчивое взаимодействие со школами и колледжами;</w:t>
      </w:r>
    </w:p>
    <w:p w14:paraId="246B2FA3"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повышение условий труда и качества жизни обучающихся и сотрудников академии;</w:t>
      </w:r>
    </w:p>
    <w:p w14:paraId="3F0F43F3"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разработка и внедрение передовых информационных технологий;</w:t>
      </w:r>
    </w:p>
    <w:p w14:paraId="47AEA2E9" w14:textId="77777777" w:rsidR="00180F04" w:rsidRPr="00CD0689" w:rsidRDefault="00180F04"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создание эффективных механизмов обратной взаимной связи в системе управления академии, открытости в принятии управленческих решений.</w:t>
      </w:r>
    </w:p>
    <w:p w14:paraId="11AC9220" w14:textId="77777777" w:rsidR="008970D0" w:rsidRPr="00CD0689" w:rsidRDefault="008970D0"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Стратегической целью развития Академии на перспективу до 202</w:t>
      </w:r>
      <w:r w:rsidR="00EF1C46" w:rsidRPr="00CD0689">
        <w:rPr>
          <w:rFonts w:ascii="Times New Roman" w:hAnsi="Times New Roman" w:cs="Times New Roman"/>
          <w:sz w:val="24"/>
          <w:szCs w:val="24"/>
        </w:rPr>
        <w:t>5</w:t>
      </w:r>
      <w:r w:rsidRPr="00CD0689">
        <w:rPr>
          <w:rFonts w:ascii="Times New Roman" w:hAnsi="Times New Roman" w:cs="Times New Roman"/>
          <w:sz w:val="24"/>
          <w:szCs w:val="24"/>
        </w:rPr>
        <w:t xml:space="preserve"> года является </w:t>
      </w:r>
      <w:r w:rsidR="00EF1C46" w:rsidRPr="00CD0689">
        <w:rPr>
          <w:rFonts w:ascii="Times New Roman" w:hAnsi="Times New Roman" w:cs="Times New Roman"/>
          <w:sz w:val="24"/>
          <w:szCs w:val="24"/>
        </w:rPr>
        <w:t>дальнейшее развитие</w:t>
      </w:r>
      <w:r w:rsidRPr="00CD0689">
        <w:rPr>
          <w:rFonts w:ascii="Times New Roman" w:hAnsi="Times New Roman" w:cs="Times New Roman"/>
          <w:sz w:val="24"/>
          <w:szCs w:val="24"/>
        </w:rPr>
        <w:t xml:space="preserve"> многопрофильного вуза-драйвера социально-экономического и инновационного развития региона и страны. Академия разрабатывает и внедряет прорывные </w:t>
      </w:r>
      <w:r w:rsidRPr="00CD0689">
        <w:rPr>
          <w:rFonts w:ascii="Times New Roman" w:hAnsi="Times New Roman" w:cs="Times New Roman"/>
          <w:sz w:val="24"/>
          <w:szCs w:val="24"/>
        </w:rPr>
        <w:lastRenderedPageBreak/>
        <w:t>технологии в образовательную и научно-инновационную деятельность через кооперацию с ведущими отечественными и зарубежными вузами-партнерами, передовыми предприятиями, инновационными структурами, академической научной общественностью,   направленные на формирование высокой конкурентоспособности и готовности выпускников к эффективной деятельности в экономической, политической, социальной и духовной сферах.</w:t>
      </w:r>
    </w:p>
    <w:p w14:paraId="246E820F" w14:textId="77777777" w:rsidR="008970D0" w:rsidRPr="00CD0689" w:rsidRDefault="008970D0" w:rsidP="008970D0">
      <w:pPr>
        <w:spacing w:after="0" w:line="240" w:lineRule="auto"/>
        <w:ind w:firstLine="709"/>
        <w:rPr>
          <w:rFonts w:ascii="Times New Roman" w:hAnsi="Times New Roman" w:cs="Times New Roman"/>
          <w:sz w:val="24"/>
          <w:szCs w:val="24"/>
        </w:rPr>
      </w:pPr>
      <w:r w:rsidRPr="00CD0689">
        <w:rPr>
          <w:rFonts w:ascii="Times New Roman" w:hAnsi="Times New Roman" w:cs="Times New Roman"/>
          <w:sz w:val="24"/>
          <w:szCs w:val="24"/>
        </w:rPr>
        <w:t>Достижение обозначенной цели предполагает решение следующих задач:</w:t>
      </w:r>
    </w:p>
    <w:p w14:paraId="3E804846" w14:textId="77777777" w:rsidR="008970D0" w:rsidRPr="00CD0689" w:rsidRDefault="008970D0"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1) модернизация образовательного процесса, включающая разработку новых образовательных форм, программ, внедрение новых образовательных технологий и систем поддержки обучения, развитие международного сотрудничества и взаимодействия в системе непрерывного образования;</w:t>
      </w:r>
    </w:p>
    <w:p w14:paraId="5A618290" w14:textId="77777777" w:rsidR="008970D0" w:rsidRPr="00CD0689" w:rsidRDefault="008970D0"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2) создание комплекса образовательных и интеллектуальных продуктов, обеспечивающих высокую конкурентоспособность и продвижени</w:t>
      </w:r>
      <w:r w:rsidR="00EF1C46" w:rsidRPr="00CD0689">
        <w:rPr>
          <w:rFonts w:ascii="Times New Roman" w:hAnsi="Times New Roman" w:cs="Times New Roman"/>
          <w:sz w:val="24"/>
          <w:szCs w:val="24"/>
        </w:rPr>
        <w:t>е</w:t>
      </w:r>
      <w:r w:rsidRPr="00CD0689">
        <w:rPr>
          <w:rFonts w:ascii="Times New Roman" w:hAnsi="Times New Roman" w:cs="Times New Roman"/>
          <w:sz w:val="24"/>
          <w:szCs w:val="24"/>
        </w:rPr>
        <w:t xml:space="preserve"> бренда Академии на национальный и международный уровень, расширение международного взаимодействия, увеличение экспорта образовательных услуг, реализация совместных научных и образовательных проектов с зарубежными партнерами;</w:t>
      </w:r>
    </w:p>
    <w:p w14:paraId="69DAC60C" w14:textId="77777777" w:rsidR="008970D0" w:rsidRPr="00CD0689" w:rsidRDefault="008970D0" w:rsidP="008970D0">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3) развитие воспитательной деятельности, направленной на выявление и закрепление в регионе талантливой молодежи, становление ценностной сферы личности студентов и развитие их лидерских качеств; реализацию программ поддержки образовательной, научной, творческой и общественной деятельности обучающихся;</w:t>
      </w:r>
    </w:p>
    <w:p w14:paraId="08EC9E3E" w14:textId="77777777" w:rsidR="008970D0" w:rsidRPr="00CD0689" w:rsidRDefault="008970D0" w:rsidP="008970D0">
      <w:pPr>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4) развитие потенциала работников, обучающихся и выпускников Академии, обуславливающее обновление кадрового состава, в том числе за счет привлечения творческих сил извне, стимулирование эффективной профессиональной деятельности научно-педагогических работников, создание механизма работы с талантливой молодежью и выпускниками Академии;</w:t>
      </w:r>
    </w:p>
    <w:p w14:paraId="787F68DE" w14:textId="77777777" w:rsidR="008970D0" w:rsidRPr="00CD0689" w:rsidRDefault="008970D0" w:rsidP="00EF1C46">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5) развитие материально-технической базы на основе передовых цифровых</w:t>
      </w:r>
      <w:r w:rsidR="00EF1C46" w:rsidRPr="00CD0689">
        <w:rPr>
          <w:rFonts w:ascii="Times New Roman" w:hAnsi="Times New Roman" w:cs="Times New Roman"/>
          <w:sz w:val="24"/>
          <w:szCs w:val="24"/>
        </w:rPr>
        <w:t xml:space="preserve"> </w:t>
      </w:r>
      <w:r w:rsidRPr="00CD0689">
        <w:rPr>
          <w:rFonts w:ascii="Times New Roman" w:hAnsi="Times New Roman" w:cs="Times New Roman"/>
          <w:sz w:val="24"/>
          <w:szCs w:val="24"/>
        </w:rPr>
        <w:t>технологий и совершенствование социально-культурной инфраструктуры Академии, обеспечивающей современный уровень образовательного процесса и научно-исследовательской деятельности и нацеленной на реализ</w:t>
      </w:r>
      <w:r w:rsidR="00EF1C46" w:rsidRPr="00CD0689">
        <w:rPr>
          <w:rFonts w:ascii="Times New Roman" w:hAnsi="Times New Roman" w:cs="Times New Roman"/>
          <w:sz w:val="24"/>
          <w:szCs w:val="24"/>
        </w:rPr>
        <w:t>ацию концепции доступной среды.</w:t>
      </w:r>
    </w:p>
    <w:p w14:paraId="4AE6FD44" w14:textId="77777777" w:rsidR="00663F67" w:rsidRPr="003B6001" w:rsidRDefault="00663F67" w:rsidP="003B6001">
      <w:pPr>
        <w:pStyle w:val="af3"/>
        <w:numPr>
          <w:ilvl w:val="1"/>
          <w:numId w:val="4"/>
        </w:numPr>
        <w:spacing w:before="100" w:beforeAutospacing="1" w:after="100" w:afterAutospacing="1" w:line="240" w:lineRule="auto"/>
        <w:jc w:val="center"/>
        <w:rPr>
          <w:rFonts w:ascii="Times New Roman" w:hAnsi="Times New Roman"/>
          <w:b/>
          <w:sz w:val="24"/>
          <w:szCs w:val="24"/>
          <w:lang w:eastAsia="ru-RU"/>
        </w:rPr>
      </w:pPr>
      <w:r w:rsidRPr="003B6001">
        <w:rPr>
          <w:rFonts w:ascii="Times New Roman" w:hAnsi="Times New Roman"/>
          <w:b/>
          <w:sz w:val="24"/>
          <w:szCs w:val="24"/>
          <w:lang w:eastAsia="ru-RU"/>
        </w:rPr>
        <w:t>Управление ОмГА</w:t>
      </w:r>
    </w:p>
    <w:p w14:paraId="1A8EF3D8" w14:textId="77777777" w:rsidR="003B6001" w:rsidRPr="003B6001" w:rsidRDefault="003B6001" w:rsidP="003B6001">
      <w:pPr>
        <w:pStyle w:val="26"/>
        <w:shd w:val="clear" w:color="auto" w:fill="auto"/>
        <w:spacing w:line="240" w:lineRule="auto"/>
        <w:ind w:firstLine="360"/>
        <w:contextualSpacing/>
        <w:jc w:val="both"/>
        <w:rPr>
          <w:sz w:val="24"/>
          <w:szCs w:val="24"/>
        </w:rPr>
      </w:pPr>
      <w:r w:rsidRPr="003B6001">
        <w:rPr>
          <w:sz w:val="24"/>
          <w:szCs w:val="24"/>
        </w:rPr>
        <w:t>Управление ОмГА осуществляется на основании сочетания принципов единоначалия и коллегиальности в соответствии с законодательством Российской Федерации и настоящим Уставом.</w:t>
      </w:r>
    </w:p>
    <w:p w14:paraId="792D6CA6" w14:textId="77777777" w:rsidR="003B6001" w:rsidRPr="003B6001" w:rsidRDefault="003B6001" w:rsidP="003B6001">
      <w:pPr>
        <w:pStyle w:val="26"/>
        <w:shd w:val="clear" w:color="auto" w:fill="auto"/>
        <w:spacing w:line="240" w:lineRule="auto"/>
        <w:ind w:firstLine="360"/>
        <w:contextualSpacing/>
        <w:jc w:val="both"/>
        <w:rPr>
          <w:sz w:val="24"/>
          <w:szCs w:val="24"/>
        </w:rPr>
      </w:pPr>
      <w:r w:rsidRPr="003B6001">
        <w:rPr>
          <w:sz w:val="24"/>
          <w:szCs w:val="24"/>
        </w:rPr>
        <w:t>Органами управления ОмГА являются:</w:t>
      </w:r>
    </w:p>
    <w:p w14:paraId="5EAE0B92" w14:textId="77777777" w:rsidR="003B6001" w:rsidRPr="003B6001" w:rsidRDefault="003B6001" w:rsidP="003B6001">
      <w:pPr>
        <w:pStyle w:val="26"/>
        <w:numPr>
          <w:ilvl w:val="0"/>
          <w:numId w:val="33"/>
        </w:numPr>
        <w:shd w:val="clear" w:color="auto" w:fill="auto"/>
        <w:spacing w:line="240" w:lineRule="auto"/>
        <w:ind w:firstLine="709"/>
        <w:contextualSpacing/>
        <w:jc w:val="both"/>
        <w:rPr>
          <w:sz w:val="24"/>
          <w:szCs w:val="24"/>
        </w:rPr>
      </w:pPr>
      <w:r w:rsidRPr="003B6001">
        <w:rPr>
          <w:sz w:val="24"/>
          <w:szCs w:val="24"/>
        </w:rPr>
        <w:t>Учредитель – высший орган управления;</w:t>
      </w:r>
    </w:p>
    <w:p w14:paraId="55FED633" w14:textId="77777777" w:rsidR="003B6001" w:rsidRPr="003B6001" w:rsidRDefault="003B6001" w:rsidP="003B6001">
      <w:pPr>
        <w:pStyle w:val="26"/>
        <w:numPr>
          <w:ilvl w:val="0"/>
          <w:numId w:val="33"/>
        </w:numPr>
        <w:shd w:val="clear" w:color="auto" w:fill="auto"/>
        <w:spacing w:line="240" w:lineRule="auto"/>
        <w:ind w:firstLine="709"/>
        <w:contextualSpacing/>
        <w:jc w:val="both"/>
        <w:rPr>
          <w:sz w:val="24"/>
          <w:szCs w:val="24"/>
        </w:rPr>
      </w:pPr>
      <w:r w:rsidRPr="003B6001">
        <w:rPr>
          <w:sz w:val="24"/>
          <w:szCs w:val="24"/>
        </w:rPr>
        <w:t>Ректор – единоличный исполнительный орган;</w:t>
      </w:r>
    </w:p>
    <w:p w14:paraId="2C6C4D87" w14:textId="77777777" w:rsidR="003B6001" w:rsidRPr="003B6001" w:rsidRDefault="003B6001" w:rsidP="003B6001">
      <w:pPr>
        <w:pStyle w:val="26"/>
        <w:numPr>
          <w:ilvl w:val="0"/>
          <w:numId w:val="33"/>
        </w:numPr>
        <w:shd w:val="clear" w:color="auto" w:fill="auto"/>
        <w:spacing w:line="240" w:lineRule="auto"/>
        <w:ind w:firstLine="709"/>
        <w:contextualSpacing/>
        <w:jc w:val="both"/>
        <w:rPr>
          <w:sz w:val="24"/>
          <w:szCs w:val="24"/>
        </w:rPr>
      </w:pPr>
      <w:r w:rsidRPr="003B6001">
        <w:rPr>
          <w:sz w:val="24"/>
          <w:szCs w:val="24"/>
        </w:rPr>
        <w:t>Ректорат – совещательный орган при Ректоре ОмГА;</w:t>
      </w:r>
    </w:p>
    <w:p w14:paraId="51E6F634" w14:textId="77777777" w:rsidR="003B6001" w:rsidRPr="003B6001" w:rsidRDefault="003B6001" w:rsidP="003B6001">
      <w:pPr>
        <w:pStyle w:val="26"/>
        <w:numPr>
          <w:ilvl w:val="0"/>
          <w:numId w:val="33"/>
        </w:numPr>
        <w:shd w:val="clear" w:color="auto" w:fill="auto"/>
        <w:spacing w:line="240" w:lineRule="auto"/>
        <w:ind w:firstLine="709"/>
        <w:contextualSpacing/>
        <w:jc w:val="both"/>
        <w:rPr>
          <w:sz w:val="24"/>
          <w:szCs w:val="24"/>
        </w:rPr>
      </w:pPr>
      <w:r w:rsidRPr="003B6001">
        <w:rPr>
          <w:sz w:val="24"/>
          <w:szCs w:val="24"/>
        </w:rPr>
        <w:t>Ученый совет – коллегиальный исполнительный орган управления;</w:t>
      </w:r>
    </w:p>
    <w:p w14:paraId="248011A4" w14:textId="77777777" w:rsidR="003B6001" w:rsidRPr="003B6001" w:rsidRDefault="003B6001" w:rsidP="003B6001">
      <w:pPr>
        <w:pStyle w:val="26"/>
        <w:numPr>
          <w:ilvl w:val="0"/>
          <w:numId w:val="33"/>
        </w:numPr>
        <w:shd w:val="clear" w:color="auto" w:fill="auto"/>
        <w:spacing w:line="240" w:lineRule="auto"/>
        <w:ind w:firstLine="709"/>
        <w:contextualSpacing/>
        <w:jc w:val="both"/>
        <w:rPr>
          <w:sz w:val="24"/>
          <w:szCs w:val="24"/>
        </w:rPr>
      </w:pPr>
      <w:r w:rsidRPr="003B6001">
        <w:rPr>
          <w:sz w:val="24"/>
          <w:szCs w:val="24"/>
        </w:rPr>
        <w:t>Общее собрание работников и обучающихся – коллегиальный представительный орган управления.</w:t>
      </w:r>
    </w:p>
    <w:p w14:paraId="603197DE" w14:textId="77777777" w:rsidR="003B6001" w:rsidRPr="003B6001" w:rsidRDefault="003B6001" w:rsidP="003B6001">
      <w:pPr>
        <w:pStyle w:val="26"/>
        <w:shd w:val="clear" w:color="auto" w:fill="auto"/>
        <w:spacing w:line="240" w:lineRule="auto"/>
        <w:ind w:firstLine="709"/>
        <w:contextualSpacing/>
        <w:jc w:val="both"/>
        <w:rPr>
          <w:sz w:val="24"/>
          <w:szCs w:val="24"/>
        </w:rPr>
      </w:pPr>
      <w:r w:rsidRPr="003B6001">
        <w:rPr>
          <w:sz w:val="24"/>
          <w:szCs w:val="24"/>
        </w:rPr>
        <w:t>Высшим органом управления ОмГА является Учредитель. Основной функцией Учредителя является обеспечение соблюдения ОмГА целей, в интересах которых она была создана.</w:t>
      </w:r>
    </w:p>
    <w:p w14:paraId="699C10F0" w14:textId="77777777" w:rsidR="003B6001" w:rsidRPr="003B6001" w:rsidRDefault="003B6001" w:rsidP="003B6001">
      <w:pPr>
        <w:pStyle w:val="26"/>
        <w:shd w:val="clear" w:color="auto" w:fill="auto"/>
        <w:spacing w:line="240" w:lineRule="auto"/>
        <w:ind w:firstLine="709"/>
        <w:contextualSpacing/>
        <w:jc w:val="both"/>
        <w:rPr>
          <w:sz w:val="24"/>
          <w:szCs w:val="24"/>
        </w:rPr>
      </w:pPr>
      <w:r w:rsidRPr="003B6001">
        <w:rPr>
          <w:sz w:val="24"/>
          <w:szCs w:val="24"/>
        </w:rPr>
        <w:t>К исключительной компетенции Учредителя относится:</w:t>
      </w:r>
    </w:p>
    <w:p w14:paraId="2342B99B"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rPr>
        <w:t>определение приоритетных направлений деятельности ОмГА, принципов формирования и использования её имущества;</w:t>
      </w:r>
    </w:p>
    <w:p w14:paraId="51D730CC"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rPr>
        <w:t>принятие решений о внесении изменений, дополнений в Устав, утверждение устава ОмГА;</w:t>
      </w:r>
    </w:p>
    <w:p w14:paraId="4777D282"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shd w:val="clear" w:color="auto" w:fill="FFFFFF"/>
        </w:rPr>
        <w:t>утверждение годового отчета и бухгалтерской (финансовой) отчетности ОмГА;</w:t>
      </w:r>
    </w:p>
    <w:p w14:paraId="5AD39B3E"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rPr>
        <w:t>принятие решения о реорганизации и ликвидации ОмГА, назначение ликвидационной комиссии (ликвидатора) и</w:t>
      </w:r>
      <w:r w:rsidRPr="003B6001">
        <w:rPr>
          <w:sz w:val="24"/>
          <w:szCs w:val="24"/>
          <w:shd w:val="clear" w:color="auto" w:fill="FFFFFF"/>
        </w:rPr>
        <w:t xml:space="preserve"> об утверждении ликвидационного баланса</w:t>
      </w:r>
      <w:r w:rsidRPr="003B6001">
        <w:rPr>
          <w:sz w:val="24"/>
          <w:szCs w:val="24"/>
        </w:rPr>
        <w:t>;</w:t>
      </w:r>
    </w:p>
    <w:p w14:paraId="02F78773"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shd w:val="clear" w:color="auto" w:fill="FFFFFF"/>
        </w:rPr>
        <w:t>утверждение аудиторской организации или индивидуального аудитора некоммерческой организации;</w:t>
      </w:r>
    </w:p>
    <w:p w14:paraId="6D13E5CC"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rPr>
        <w:lastRenderedPageBreak/>
        <w:t>образование органов ОмГА и досрочное прекращение их полномочий:</w:t>
      </w:r>
    </w:p>
    <w:p w14:paraId="2F63A498" w14:textId="77777777" w:rsidR="003B6001" w:rsidRPr="003B6001" w:rsidRDefault="003B6001" w:rsidP="003B6001">
      <w:pPr>
        <w:pStyle w:val="26"/>
        <w:numPr>
          <w:ilvl w:val="0"/>
          <w:numId w:val="37"/>
        </w:numPr>
        <w:shd w:val="clear" w:color="auto" w:fill="auto"/>
        <w:spacing w:line="240" w:lineRule="auto"/>
        <w:ind w:left="1134" w:hanging="283"/>
        <w:contextualSpacing/>
        <w:jc w:val="both"/>
        <w:rPr>
          <w:sz w:val="24"/>
          <w:szCs w:val="24"/>
        </w:rPr>
      </w:pPr>
      <w:r w:rsidRPr="003B6001">
        <w:rPr>
          <w:sz w:val="24"/>
          <w:szCs w:val="24"/>
        </w:rPr>
        <w:t>назначение Ректора ОмГА и прекращение (досрочное прекращение) его полномочий;</w:t>
      </w:r>
    </w:p>
    <w:p w14:paraId="1CAE31C3" w14:textId="77777777" w:rsidR="003B6001" w:rsidRPr="003B6001" w:rsidRDefault="003B6001" w:rsidP="003B6001">
      <w:pPr>
        <w:pStyle w:val="26"/>
        <w:numPr>
          <w:ilvl w:val="0"/>
          <w:numId w:val="37"/>
        </w:numPr>
        <w:shd w:val="clear" w:color="auto" w:fill="auto"/>
        <w:spacing w:line="240" w:lineRule="auto"/>
        <w:ind w:left="1134" w:hanging="283"/>
        <w:contextualSpacing/>
        <w:jc w:val="both"/>
        <w:rPr>
          <w:sz w:val="24"/>
          <w:szCs w:val="24"/>
        </w:rPr>
      </w:pPr>
      <w:r w:rsidRPr="003B6001">
        <w:rPr>
          <w:sz w:val="24"/>
          <w:szCs w:val="24"/>
        </w:rPr>
        <w:t>формирование Ученого совета ОмГА и досрочное прекращение его полномочий;</w:t>
      </w:r>
    </w:p>
    <w:p w14:paraId="61B7D7CF" w14:textId="77777777" w:rsidR="003B6001" w:rsidRPr="003B6001" w:rsidRDefault="003B6001" w:rsidP="003B6001">
      <w:pPr>
        <w:pStyle w:val="26"/>
        <w:numPr>
          <w:ilvl w:val="0"/>
          <w:numId w:val="37"/>
        </w:numPr>
        <w:shd w:val="clear" w:color="auto" w:fill="auto"/>
        <w:spacing w:line="240" w:lineRule="auto"/>
        <w:ind w:left="1134" w:hanging="283"/>
        <w:contextualSpacing/>
        <w:jc w:val="both"/>
        <w:rPr>
          <w:sz w:val="24"/>
          <w:szCs w:val="24"/>
        </w:rPr>
      </w:pPr>
      <w:r w:rsidRPr="003B6001">
        <w:rPr>
          <w:sz w:val="24"/>
          <w:szCs w:val="24"/>
        </w:rPr>
        <w:t>иные органы ОмГА;</w:t>
      </w:r>
    </w:p>
    <w:p w14:paraId="64DF1576"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rPr>
        <w:t>принятие решений об участии в других организациях, вступлении в ассоциации и союзы;</w:t>
      </w:r>
    </w:p>
    <w:p w14:paraId="5D4733F8"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shd w:val="clear" w:color="auto" w:fill="FFFFFF"/>
        </w:rPr>
        <w:t>принятие решений о создании других юридических лиц, о создании филиалов и об открытии представительств ОмГА;</w:t>
      </w:r>
    </w:p>
    <w:p w14:paraId="0FA1A4B6" w14:textId="77777777" w:rsidR="003B6001" w:rsidRPr="003B6001" w:rsidRDefault="003B6001" w:rsidP="003B6001">
      <w:pPr>
        <w:pStyle w:val="26"/>
        <w:numPr>
          <w:ilvl w:val="0"/>
          <w:numId w:val="35"/>
        </w:numPr>
        <w:shd w:val="clear" w:color="auto" w:fill="auto"/>
        <w:spacing w:line="240" w:lineRule="auto"/>
        <w:ind w:firstLine="709"/>
        <w:contextualSpacing/>
        <w:jc w:val="both"/>
        <w:rPr>
          <w:sz w:val="24"/>
          <w:szCs w:val="24"/>
        </w:rPr>
      </w:pPr>
      <w:r w:rsidRPr="003B6001">
        <w:rPr>
          <w:sz w:val="24"/>
          <w:szCs w:val="24"/>
        </w:rPr>
        <w:t>иные полномочия, отнесенные законодательством Российской Федерации к исключительной компетенции Учредителя.</w:t>
      </w:r>
    </w:p>
    <w:p w14:paraId="47389802" w14:textId="77777777" w:rsidR="003B6001" w:rsidRPr="003B6001" w:rsidRDefault="003B6001" w:rsidP="003B6001">
      <w:pPr>
        <w:pStyle w:val="26"/>
        <w:shd w:val="clear" w:color="auto" w:fill="auto"/>
        <w:spacing w:line="240" w:lineRule="auto"/>
        <w:ind w:left="709"/>
        <w:contextualSpacing/>
        <w:jc w:val="both"/>
        <w:rPr>
          <w:sz w:val="24"/>
          <w:szCs w:val="24"/>
        </w:rPr>
      </w:pPr>
    </w:p>
    <w:p w14:paraId="612C5FEA" w14:textId="77777777" w:rsidR="003B6001" w:rsidRPr="003C56D6" w:rsidRDefault="003B6001" w:rsidP="003B6001">
      <w:pPr>
        <w:pStyle w:val="26"/>
        <w:shd w:val="clear" w:color="auto" w:fill="auto"/>
        <w:spacing w:line="240" w:lineRule="auto"/>
        <w:ind w:firstLine="709"/>
        <w:contextualSpacing/>
        <w:jc w:val="both"/>
        <w:rPr>
          <w:sz w:val="24"/>
          <w:szCs w:val="24"/>
        </w:rPr>
      </w:pPr>
      <w:r w:rsidRPr="003C56D6">
        <w:rPr>
          <w:sz w:val="24"/>
          <w:szCs w:val="24"/>
        </w:rPr>
        <w:t>Руководство деятельностью ОмГА осуществляет Ректор – единоличный исполнительный орган. Ректор является Председателем Ученого совета по должности.</w:t>
      </w:r>
    </w:p>
    <w:p w14:paraId="7E687004" w14:textId="77777777" w:rsidR="003C56D6" w:rsidRPr="003C56D6" w:rsidRDefault="003C56D6" w:rsidP="003C56D6">
      <w:pPr>
        <w:pStyle w:val="26"/>
        <w:shd w:val="clear" w:color="auto" w:fill="auto"/>
        <w:spacing w:line="240" w:lineRule="auto"/>
        <w:ind w:firstLine="709"/>
        <w:contextualSpacing/>
        <w:jc w:val="both"/>
        <w:rPr>
          <w:sz w:val="24"/>
          <w:szCs w:val="24"/>
        </w:rPr>
      </w:pPr>
      <w:r w:rsidRPr="003C56D6">
        <w:rPr>
          <w:sz w:val="24"/>
          <w:szCs w:val="24"/>
        </w:rPr>
        <w:t>Ректор ОмГА в пределах своей компетенции:</w:t>
      </w:r>
    </w:p>
    <w:p w14:paraId="079E4BC2"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руководит деятельностью ОмГА;</w:t>
      </w:r>
    </w:p>
    <w:p w14:paraId="5ECD0028"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без доверенности представляет ОмГА во всех органах, учреждениях и организациях;</w:t>
      </w:r>
    </w:p>
    <w:p w14:paraId="798BDE96"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распоряжается имуществом ОмГА, с согласия собственника;</w:t>
      </w:r>
    </w:p>
    <w:p w14:paraId="05E71B74"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утверждает организационную структуру ОмГА;</w:t>
      </w:r>
    </w:p>
    <w:p w14:paraId="0E14E778"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заключает договоры, выдает доверенности, открывает счета в банках;</w:t>
      </w:r>
    </w:p>
    <w:p w14:paraId="53008E28"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издает приказы, инструкции, распоряжения, иные локальные акты, обязательные для сотрудников, студентов, слушателей и аспирантов ОмГА;</w:t>
      </w:r>
    </w:p>
    <w:p w14:paraId="575A6AC6"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назначает проректоров и Первого проректора на срок полномочий Ректора;</w:t>
      </w:r>
    </w:p>
    <w:p w14:paraId="42BF0A64"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принимает на работу работников, в том числе профессорско-преподавательский состав, деканов, руководителей подразделений, научных сотрудников, ученых секретарей, заключает с ними и расторгает трудовые договоры, распределяет должностные обязанности, создает условия и организует дополнительное профессиональное образование работников;</w:t>
      </w:r>
    </w:p>
    <w:p w14:paraId="35FE7DB6"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осуществляет прием, переводит, восстанавливает, отчисляет студентов, аспирантов, докторантов и слушателей системы дополнительного профессионального образования;</w:t>
      </w:r>
    </w:p>
    <w:p w14:paraId="7F2991B8"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устанавливает штатное расписание;</w:t>
      </w:r>
    </w:p>
    <w:p w14:paraId="78C8418B"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организует разработку и принимает правила внутреннего распорядка обучающихся, правила внутреннего трудового распорядка, организует разработку иных локальных нормативных актов;</w:t>
      </w:r>
    </w:p>
    <w:p w14:paraId="35875B85"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в соответствии с планом финансово-хозяйственной деятельности и решениями Учредителя ОмГА утверждает ставки должностных окладов в пределах имеющихся средств;</w:t>
      </w:r>
    </w:p>
    <w:p w14:paraId="24CED80E"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утверждает нормы учебной нагрузки профессорско-преподавательского состава;</w:t>
      </w:r>
    </w:p>
    <w:p w14:paraId="2E4369A7"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руководит работой Ученого Совета;</w:t>
      </w:r>
    </w:p>
    <w:p w14:paraId="6B38F9F7"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распределяет обязанности между проректорами и другими руководящими работниками ОмГА;</w:t>
      </w:r>
    </w:p>
    <w:p w14:paraId="03DA71D2"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обеспечивает высококачественное проведение учебной и научной деятельности ОмГА;</w:t>
      </w:r>
    </w:p>
    <w:p w14:paraId="6E4D26C8"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обеспечивает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20D5A7EA"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принимает меры по созданию надлежащих социально-бытовых условий для преподавателей, научных сотрудников, студентов, аспирантов, докторантов, слушателей, работников вспомогательных служб, укреплению морально-психологического климата в коллективе ОмГА, его научного, нравственного авторитета;</w:t>
      </w:r>
    </w:p>
    <w:p w14:paraId="3F978D28"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утверждает положения о структурных подразделениях ОмГА;</w:t>
      </w:r>
    </w:p>
    <w:p w14:paraId="340F0682"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организует разработку и утверждает образовательные программы ОмГА;</w:t>
      </w:r>
    </w:p>
    <w:p w14:paraId="3F796DF0"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 xml:space="preserve">организует разработку и утверждает по согласованию с Учредителем программы </w:t>
      </w:r>
      <w:r w:rsidRPr="003C56D6">
        <w:rPr>
          <w:sz w:val="24"/>
          <w:szCs w:val="24"/>
        </w:rPr>
        <w:lastRenderedPageBreak/>
        <w:t>развития ОмГА;</w:t>
      </w:r>
    </w:p>
    <w:p w14:paraId="307B5952"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организует проведение самообследования, обеспечивает функционирование внутренней системы оценки качества образования в ОмГА;</w:t>
      </w:r>
    </w:p>
    <w:p w14:paraId="071E5D0F"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создает необходимые условия для охраны и укрепления здоровья, организации питания обучающихся и работников;</w:t>
      </w:r>
    </w:p>
    <w:p w14:paraId="32E4B9C1"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создает условия для занятия обучающихся физической культурой и спортом;</w:t>
      </w:r>
    </w:p>
    <w:p w14:paraId="0BB6E886"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организует приобретение или изготовление бланков документов об образовании и (или) о квалификации;</w:t>
      </w:r>
    </w:p>
    <w:p w14:paraId="03031421"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пользуется иными правами, предусмотренными законодательством Российской Федерации;</w:t>
      </w:r>
    </w:p>
    <w:p w14:paraId="2827F95A"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имеет право делегировать осуществление отдельных полномочий проректорам и другим работникам ОмГА;</w:t>
      </w:r>
    </w:p>
    <w:p w14:paraId="2095B07D" w14:textId="77777777" w:rsidR="003C56D6" w:rsidRPr="003C56D6" w:rsidRDefault="003C56D6" w:rsidP="003C56D6">
      <w:pPr>
        <w:pStyle w:val="26"/>
        <w:numPr>
          <w:ilvl w:val="0"/>
          <w:numId w:val="40"/>
        </w:numPr>
        <w:shd w:val="clear" w:color="auto" w:fill="auto"/>
        <w:spacing w:line="240" w:lineRule="auto"/>
        <w:ind w:firstLine="709"/>
        <w:contextualSpacing/>
        <w:jc w:val="both"/>
        <w:rPr>
          <w:sz w:val="24"/>
          <w:szCs w:val="24"/>
        </w:rPr>
      </w:pPr>
      <w:r w:rsidRPr="003C56D6">
        <w:rPr>
          <w:sz w:val="24"/>
          <w:szCs w:val="24"/>
        </w:rPr>
        <w:t>решает иные вопросы, не относящиеся к исключительной компетенции Учредителя и компетенции Ученого совета.</w:t>
      </w:r>
    </w:p>
    <w:p w14:paraId="29A07E22" w14:textId="77777777" w:rsidR="003C56D6" w:rsidRDefault="003C56D6" w:rsidP="003C56D6">
      <w:pPr>
        <w:pStyle w:val="26"/>
        <w:shd w:val="clear" w:color="auto" w:fill="auto"/>
        <w:spacing w:line="240" w:lineRule="auto"/>
        <w:ind w:firstLine="709"/>
        <w:contextualSpacing/>
        <w:jc w:val="both"/>
        <w:rPr>
          <w:sz w:val="24"/>
          <w:szCs w:val="24"/>
        </w:rPr>
      </w:pPr>
    </w:p>
    <w:p w14:paraId="0D13A636" w14:textId="77777777" w:rsidR="00C924EC" w:rsidRPr="00C924EC" w:rsidRDefault="00C924EC" w:rsidP="003C56D6">
      <w:pPr>
        <w:pStyle w:val="26"/>
        <w:shd w:val="clear" w:color="auto" w:fill="auto"/>
        <w:spacing w:line="240" w:lineRule="auto"/>
        <w:ind w:firstLine="709"/>
        <w:contextualSpacing/>
        <w:jc w:val="both"/>
        <w:rPr>
          <w:sz w:val="24"/>
          <w:szCs w:val="24"/>
        </w:rPr>
      </w:pPr>
      <w:r w:rsidRPr="00C924EC">
        <w:rPr>
          <w:sz w:val="24"/>
          <w:szCs w:val="24"/>
        </w:rPr>
        <w:t>Общее руководство научно-педагогической и текущей деятельностью ОмГА осуществляет коллегиальный исполнительный орган управления – Ученый совет ОмГА, возглавляемый Ректором (Председателем Ученого совета).,</w:t>
      </w:r>
    </w:p>
    <w:p w14:paraId="45DC2083" w14:textId="77777777" w:rsidR="00C924EC" w:rsidRPr="00C924EC" w:rsidRDefault="00C924EC" w:rsidP="00C924EC">
      <w:pPr>
        <w:pStyle w:val="26"/>
        <w:shd w:val="clear" w:color="auto" w:fill="auto"/>
        <w:spacing w:line="240" w:lineRule="auto"/>
        <w:ind w:firstLine="142"/>
        <w:contextualSpacing/>
        <w:jc w:val="both"/>
        <w:rPr>
          <w:sz w:val="24"/>
          <w:szCs w:val="24"/>
        </w:rPr>
      </w:pPr>
      <w:r w:rsidRPr="00C924EC">
        <w:rPr>
          <w:sz w:val="24"/>
          <w:szCs w:val="24"/>
        </w:rPr>
        <w:t>Порядок формирования Ученого совета определяется положением об Ученом совете ОмГА. Срок полномочий Ученого совета – 5 лет.</w:t>
      </w:r>
    </w:p>
    <w:p w14:paraId="28D81297" w14:textId="77777777" w:rsidR="00C924EC" w:rsidRPr="00C924EC" w:rsidRDefault="00C924EC" w:rsidP="00C924EC">
      <w:pPr>
        <w:pStyle w:val="26"/>
        <w:shd w:val="clear" w:color="auto" w:fill="auto"/>
        <w:spacing w:line="240" w:lineRule="auto"/>
        <w:ind w:firstLine="709"/>
        <w:contextualSpacing/>
        <w:jc w:val="both"/>
        <w:rPr>
          <w:sz w:val="24"/>
          <w:szCs w:val="24"/>
        </w:rPr>
      </w:pPr>
      <w:r w:rsidRPr="00C924EC">
        <w:rPr>
          <w:sz w:val="24"/>
          <w:szCs w:val="24"/>
        </w:rPr>
        <w:t xml:space="preserve">В состав Ученого совета по должности входят Ректор, который является Председателем Ученого совета, проректоры, заведующие кафедрами. В состав Ученого совета могут избираться лица из числа профессорско-преподавательского и научного состава ОмГА, а также ведущие российские и зарубежные научные и практические работники. </w:t>
      </w:r>
    </w:p>
    <w:p w14:paraId="044DEBE6" w14:textId="77777777" w:rsidR="00C924EC" w:rsidRPr="00C924EC" w:rsidRDefault="00C924EC" w:rsidP="00C924EC">
      <w:pPr>
        <w:pStyle w:val="26"/>
        <w:shd w:val="clear" w:color="auto" w:fill="auto"/>
        <w:spacing w:line="240" w:lineRule="auto"/>
        <w:ind w:firstLine="709"/>
        <w:contextualSpacing/>
        <w:jc w:val="both"/>
        <w:rPr>
          <w:sz w:val="24"/>
          <w:szCs w:val="24"/>
        </w:rPr>
      </w:pPr>
      <w:r w:rsidRPr="00C924EC">
        <w:rPr>
          <w:sz w:val="24"/>
          <w:szCs w:val="24"/>
        </w:rPr>
        <w:t>Ученый совет рассматривает перспективные и текущие планы учебной, научной и научно-методической работы ОмГА, заслушивает отчеты об их выполнении, обсуждает крупные учебные и научные программы и проекты; представляет в установленном порядке к присвоению ученых званий, рекомендует к изданию монографические работы, учебники и учебные пособия; за заслуги в области образования и науки присуждает премии, выдает дипломы и устанавливает другие степени отличия; решает другие вопросы научно-педагогической деятельности ОмГА.</w:t>
      </w:r>
    </w:p>
    <w:p w14:paraId="3C5F7D25" w14:textId="77777777" w:rsidR="00C924EC" w:rsidRDefault="00C924EC" w:rsidP="00974C66">
      <w:pPr>
        <w:shd w:val="clear" w:color="auto" w:fill="FFFFFF"/>
        <w:spacing w:after="0" w:line="240" w:lineRule="auto"/>
        <w:ind w:firstLine="284"/>
        <w:jc w:val="both"/>
        <w:rPr>
          <w:rFonts w:ascii="Times New Roman" w:hAnsi="Times New Roman" w:cs="Times New Roman"/>
          <w:sz w:val="24"/>
          <w:szCs w:val="24"/>
        </w:rPr>
      </w:pPr>
    </w:p>
    <w:p w14:paraId="3650BCD3" w14:textId="77777777" w:rsidR="00541423" w:rsidRPr="00CD0689" w:rsidRDefault="00541423" w:rsidP="00974C66">
      <w:pPr>
        <w:shd w:val="clear" w:color="auto" w:fill="FFFFFF"/>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Общее руководство факультетами осуществляют Совет факультета, возглавляемый деканами.</w:t>
      </w:r>
    </w:p>
    <w:p w14:paraId="5268AFF6" w14:textId="77777777" w:rsidR="00974C66" w:rsidRPr="00CD0689" w:rsidRDefault="00974C66" w:rsidP="00974C66">
      <w:pPr>
        <w:shd w:val="clear" w:color="auto" w:fill="FFFFFF"/>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В целях учета мнения обучающихся и педагогических работников по вопросам управления академией и при принятии ЧУОО ВО «ОмГА» локальных нормативных актов, затрагивающих их права и законные интересы, по инициативе обучающихся и педагогических работников в </w:t>
      </w:r>
      <w:r w:rsidR="009B24A9" w:rsidRPr="00CD0689">
        <w:rPr>
          <w:rFonts w:ascii="Times New Roman" w:hAnsi="Times New Roman" w:cs="Times New Roman"/>
          <w:sz w:val="24"/>
          <w:szCs w:val="24"/>
        </w:rPr>
        <w:t>Академии</w:t>
      </w:r>
      <w:r w:rsidRPr="00CD0689">
        <w:rPr>
          <w:rFonts w:ascii="Times New Roman" w:hAnsi="Times New Roman" w:cs="Times New Roman"/>
          <w:sz w:val="24"/>
          <w:szCs w:val="24"/>
        </w:rPr>
        <w:t xml:space="preserve"> создан </w:t>
      </w:r>
      <w:r w:rsidR="003F202C" w:rsidRPr="00CD0689">
        <w:rPr>
          <w:rFonts w:ascii="Times New Roman" w:hAnsi="Times New Roman" w:cs="Times New Roman"/>
          <w:sz w:val="24"/>
          <w:szCs w:val="24"/>
        </w:rPr>
        <w:t>Совет студентов и аспирантов</w:t>
      </w:r>
      <w:r w:rsidRPr="00CD0689">
        <w:rPr>
          <w:rFonts w:ascii="Times New Roman" w:hAnsi="Times New Roman" w:cs="Times New Roman"/>
          <w:sz w:val="24"/>
          <w:szCs w:val="24"/>
        </w:rPr>
        <w:t xml:space="preserve">, который сформирован из числа обучающихся </w:t>
      </w:r>
      <w:r w:rsidR="009B24A9" w:rsidRPr="00CD0689">
        <w:rPr>
          <w:rFonts w:ascii="Times New Roman" w:hAnsi="Times New Roman" w:cs="Times New Roman"/>
          <w:sz w:val="24"/>
          <w:szCs w:val="24"/>
        </w:rPr>
        <w:t>Академии</w:t>
      </w:r>
      <w:r w:rsidRPr="00CD0689">
        <w:rPr>
          <w:rFonts w:ascii="Times New Roman" w:hAnsi="Times New Roman" w:cs="Times New Roman"/>
          <w:sz w:val="24"/>
          <w:szCs w:val="24"/>
        </w:rPr>
        <w:t xml:space="preserve">. </w:t>
      </w:r>
      <w:r w:rsidR="003F202C" w:rsidRPr="00CD0689">
        <w:rPr>
          <w:rFonts w:ascii="Times New Roman" w:hAnsi="Times New Roman" w:cs="Times New Roman"/>
          <w:sz w:val="24"/>
          <w:szCs w:val="24"/>
        </w:rPr>
        <w:t xml:space="preserve">Совет студентов и аспирантов </w:t>
      </w:r>
      <w:r w:rsidRPr="00CD0689">
        <w:rPr>
          <w:rFonts w:ascii="Times New Roman" w:hAnsi="Times New Roman" w:cs="Times New Roman"/>
          <w:sz w:val="24"/>
          <w:szCs w:val="24"/>
        </w:rPr>
        <w:t xml:space="preserve">возглавляет председатель совета, избранный из числа членов совета на срок 1 год простым большинством голосов. Структура, порядок формирования, срок полномочий и компетенция </w:t>
      </w:r>
      <w:r w:rsidR="003F202C" w:rsidRPr="00CD0689">
        <w:rPr>
          <w:rFonts w:ascii="Times New Roman" w:hAnsi="Times New Roman" w:cs="Times New Roman"/>
          <w:sz w:val="24"/>
          <w:szCs w:val="24"/>
        </w:rPr>
        <w:t>Совет студентов и аспирантов</w:t>
      </w:r>
      <w:r w:rsidRPr="00CD0689">
        <w:rPr>
          <w:rFonts w:ascii="Times New Roman" w:hAnsi="Times New Roman" w:cs="Times New Roman"/>
          <w:sz w:val="24"/>
          <w:szCs w:val="24"/>
        </w:rPr>
        <w:t xml:space="preserve">, а также порядок принятия </w:t>
      </w:r>
      <w:r w:rsidR="003F202C" w:rsidRPr="00CD0689">
        <w:rPr>
          <w:rFonts w:ascii="Times New Roman" w:hAnsi="Times New Roman" w:cs="Times New Roman"/>
          <w:sz w:val="24"/>
          <w:szCs w:val="24"/>
        </w:rPr>
        <w:t>Советом студентов и аспирантов</w:t>
      </w:r>
      <w:r w:rsidRPr="00CD0689">
        <w:rPr>
          <w:rFonts w:ascii="Times New Roman" w:hAnsi="Times New Roman" w:cs="Times New Roman"/>
          <w:sz w:val="24"/>
          <w:szCs w:val="24"/>
        </w:rPr>
        <w:t xml:space="preserve"> решений и выступления от имени </w:t>
      </w:r>
      <w:r w:rsidR="009B24A9" w:rsidRPr="00CD0689">
        <w:rPr>
          <w:rFonts w:ascii="Times New Roman" w:hAnsi="Times New Roman" w:cs="Times New Roman"/>
          <w:sz w:val="24"/>
          <w:szCs w:val="24"/>
        </w:rPr>
        <w:t>Академии</w:t>
      </w:r>
      <w:r w:rsidRPr="00CD0689">
        <w:rPr>
          <w:rFonts w:ascii="Times New Roman" w:hAnsi="Times New Roman" w:cs="Times New Roman"/>
          <w:sz w:val="24"/>
          <w:szCs w:val="24"/>
        </w:rPr>
        <w:t xml:space="preserve"> определяются Положением о </w:t>
      </w:r>
      <w:r w:rsidR="003F202C" w:rsidRPr="00CD0689">
        <w:rPr>
          <w:rFonts w:ascii="Times New Roman" w:hAnsi="Times New Roman" w:cs="Times New Roman"/>
          <w:sz w:val="24"/>
          <w:szCs w:val="24"/>
        </w:rPr>
        <w:t xml:space="preserve">Совете студентов и аспирантов </w:t>
      </w:r>
      <w:hyperlink r:id="rId7" w:history="1">
        <w:r w:rsidRPr="00CD0689">
          <w:rPr>
            <w:rStyle w:val="ad"/>
            <w:rFonts w:ascii="Times New Roman" w:hAnsi="Times New Roman" w:cs="Times New Roman"/>
            <w:sz w:val="24"/>
            <w:szCs w:val="24"/>
          </w:rPr>
          <w:t>http://www.omga.su/sveden/document/</w:t>
        </w:r>
      </w:hyperlink>
      <w:r w:rsidRPr="00CD0689">
        <w:rPr>
          <w:rFonts w:ascii="Times New Roman" w:hAnsi="Times New Roman" w:cs="Times New Roman"/>
          <w:sz w:val="24"/>
          <w:szCs w:val="24"/>
        </w:rPr>
        <w:t>.</w:t>
      </w:r>
    </w:p>
    <w:p w14:paraId="15334AE2" w14:textId="77777777" w:rsidR="00541423" w:rsidRPr="00CD0689" w:rsidRDefault="00541423" w:rsidP="00541423">
      <w:pPr>
        <w:pStyle w:val="210"/>
        <w:spacing w:after="0" w:line="240" w:lineRule="auto"/>
        <w:ind w:firstLine="360"/>
        <w:jc w:val="both"/>
        <w:rPr>
          <w:rFonts w:ascii="Times New Roman" w:hAnsi="Times New Roman" w:cs="Times New Roman"/>
          <w:sz w:val="24"/>
          <w:szCs w:val="24"/>
        </w:rPr>
      </w:pPr>
      <w:r w:rsidRPr="00CD0689">
        <w:rPr>
          <w:rFonts w:ascii="Times New Roman" w:hAnsi="Times New Roman" w:cs="Times New Roman"/>
          <w:sz w:val="24"/>
          <w:szCs w:val="24"/>
        </w:rPr>
        <w:t xml:space="preserve">В структуру Академии входят 2 факультета, </w:t>
      </w:r>
      <w:r w:rsidR="00B1436C">
        <w:rPr>
          <w:rFonts w:ascii="Times New Roman" w:hAnsi="Times New Roman" w:cs="Times New Roman"/>
          <w:sz w:val="24"/>
          <w:szCs w:val="24"/>
        </w:rPr>
        <w:t xml:space="preserve">5 </w:t>
      </w:r>
      <w:r w:rsidRPr="00CD0689">
        <w:rPr>
          <w:rFonts w:ascii="Times New Roman" w:hAnsi="Times New Roman" w:cs="Times New Roman"/>
          <w:sz w:val="24"/>
          <w:szCs w:val="24"/>
        </w:rPr>
        <w:t>кафедр, у</w:t>
      </w:r>
      <w:r w:rsidRPr="00CD0689">
        <w:rPr>
          <w:rFonts w:ascii="Times New Roman" w:hAnsi="Times New Roman" w:cs="Times New Roman"/>
          <w:color w:val="1C1C1C"/>
          <w:sz w:val="24"/>
          <w:szCs w:val="24"/>
          <w:shd w:val="clear" w:color="auto" w:fill="FFFFFF"/>
        </w:rPr>
        <w:t>правление по учебно-методическому и информационно-технологическому обеспечению заочного обучения</w:t>
      </w:r>
      <w:r w:rsidRPr="00CD0689">
        <w:rPr>
          <w:rFonts w:ascii="Times New Roman" w:hAnsi="Times New Roman" w:cs="Times New Roman"/>
          <w:sz w:val="24"/>
          <w:szCs w:val="24"/>
        </w:rPr>
        <w:t xml:space="preserve">, отдел магистратуры и аспирантуры, а также другие подразделения, обеспечивающие ее деятельность. Структура Академии в полном объеме представлена на сайте </w:t>
      </w:r>
      <w:hyperlink r:id="rId8" w:history="1">
        <w:r w:rsidRPr="00CD0689">
          <w:rPr>
            <w:rStyle w:val="ad"/>
            <w:rFonts w:ascii="Times New Roman" w:hAnsi="Times New Roman" w:cs="Times New Roman"/>
            <w:sz w:val="24"/>
            <w:szCs w:val="24"/>
          </w:rPr>
          <w:t>http://www.omga.su/sveden/struct/</w:t>
        </w:r>
      </w:hyperlink>
      <w:r w:rsidRPr="00CD0689">
        <w:rPr>
          <w:rFonts w:ascii="Times New Roman" w:hAnsi="Times New Roman" w:cs="Times New Roman"/>
          <w:sz w:val="24"/>
          <w:szCs w:val="24"/>
        </w:rPr>
        <w:t xml:space="preserve">. </w:t>
      </w:r>
    </w:p>
    <w:p w14:paraId="6BCC83C2" w14:textId="77777777" w:rsidR="00744702" w:rsidRPr="00CD0689" w:rsidRDefault="00744702" w:rsidP="00744702">
      <w:pPr>
        <w:pStyle w:val="211"/>
        <w:numPr>
          <w:ilvl w:val="0"/>
          <w:numId w:val="5"/>
        </w:numPr>
        <w:tabs>
          <w:tab w:val="left" w:pos="567"/>
        </w:tabs>
        <w:spacing w:after="0" w:line="240" w:lineRule="auto"/>
        <w:ind w:left="0" w:firstLine="709"/>
        <w:jc w:val="both"/>
        <w:rPr>
          <w:rFonts w:ascii="Times New Roman" w:hAnsi="Times New Roman" w:cs="Times New Roman"/>
          <w:sz w:val="24"/>
          <w:szCs w:val="24"/>
        </w:rPr>
      </w:pPr>
      <w:r w:rsidRPr="00CD0689">
        <w:rPr>
          <w:rFonts w:ascii="Times New Roman" w:hAnsi="Times New Roman" w:cs="Times New Roman"/>
          <w:sz w:val="24"/>
          <w:szCs w:val="24"/>
        </w:rPr>
        <w:t>Декан социально-экономического факультета очной формы обучения –</w:t>
      </w:r>
      <w:r w:rsidR="00FE6FC2" w:rsidRPr="00CD0689">
        <w:rPr>
          <w:rFonts w:ascii="Times New Roman" w:hAnsi="Times New Roman" w:cs="Times New Roman"/>
          <w:sz w:val="24"/>
          <w:szCs w:val="24"/>
        </w:rPr>
        <w:t xml:space="preserve"> Л.Г. </w:t>
      </w:r>
      <w:r w:rsidR="00543FC2" w:rsidRPr="00CD0689">
        <w:rPr>
          <w:rFonts w:ascii="Times New Roman" w:hAnsi="Times New Roman" w:cs="Times New Roman"/>
          <w:sz w:val="24"/>
          <w:szCs w:val="24"/>
        </w:rPr>
        <w:t>Ефимова</w:t>
      </w:r>
      <w:r w:rsidRPr="00CD0689">
        <w:rPr>
          <w:rFonts w:ascii="Times New Roman" w:hAnsi="Times New Roman" w:cs="Times New Roman"/>
          <w:sz w:val="24"/>
          <w:szCs w:val="24"/>
        </w:rPr>
        <w:t>;</w:t>
      </w:r>
    </w:p>
    <w:p w14:paraId="1FE7AA81" w14:textId="77777777" w:rsidR="00744702" w:rsidRPr="00CD0689" w:rsidRDefault="00744702" w:rsidP="00744702">
      <w:pPr>
        <w:pStyle w:val="211"/>
        <w:numPr>
          <w:ilvl w:val="0"/>
          <w:numId w:val="5"/>
        </w:numPr>
        <w:tabs>
          <w:tab w:val="left" w:pos="567"/>
        </w:tabs>
        <w:spacing w:after="0" w:line="240" w:lineRule="auto"/>
        <w:ind w:left="0"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Декан социально-гуманитарного факультета  очно-заочной и заочной формы обучения – </w:t>
      </w:r>
      <w:r w:rsidR="00FE6FC2" w:rsidRPr="00CD0689">
        <w:rPr>
          <w:rFonts w:ascii="Times New Roman" w:hAnsi="Times New Roman" w:cs="Times New Roman"/>
          <w:sz w:val="24"/>
          <w:szCs w:val="24"/>
        </w:rPr>
        <w:t>к.п.н., доцент Т.С. Котлярова</w:t>
      </w:r>
      <w:r w:rsidRPr="00CD0689">
        <w:rPr>
          <w:rFonts w:ascii="Times New Roman" w:hAnsi="Times New Roman" w:cs="Times New Roman"/>
          <w:sz w:val="24"/>
          <w:szCs w:val="24"/>
        </w:rPr>
        <w:t>;</w:t>
      </w:r>
    </w:p>
    <w:p w14:paraId="1584E89D" w14:textId="77777777" w:rsidR="00744702" w:rsidRPr="00CD0689" w:rsidRDefault="00744702" w:rsidP="00744702">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В Академии функционируют </w:t>
      </w:r>
      <w:r w:rsidR="00584B1F">
        <w:rPr>
          <w:rFonts w:ascii="Times New Roman" w:hAnsi="Times New Roman" w:cs="Times New Roman"/>
          <w:sz w:val="24"/>
          <w:szCs w:val="24"/>
        </w:rPr>
        <w:t>5</w:t>
      </w:r>
      <w:r w:rsidRPr="00CD0689">
        <w:rPr>
          <w:rFonts w:ascii="Times New Roman" w:hAnsi="Times New Roman" w:cs="Times New Roman"/>
          <w:sz w:val="24"/>
          <w:szCs w:val="24"/>
        </w:rPr>
        <w:t xml:space="preserve"> кафедр. </w:t>
      </w:r>
      <w:r w:rsidRPr="00CD0689">
        <w:rPr>
          <w:rFonts w:ascii="Times New Roman" w:eastAsia="Times New Roman" w:hAnsi="Times New Roman" w:cs="Times New Roman"/>
          <w:kern w:val="0"/>
          <w:sz w:val="24"/>
          <w:szCs w:val="24"/>
          <w:lang w:eastAsia="ru-RU"/>
        </w:rPr>
        <w:t>Кафедры возглавляют заведующие:</w:t>
      </w:r>
    </w:p>
    <w:p w14:paraId="26DC8908" w14:textId="77777777" w:rsidR="00744702" w:rsidRPr="00CD0689"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CD0689">
        <w:rPr>
          <w:rFonts w:ascii="Times New Roman" w:hAnsi="Times New Roman" w:cs="Times New Roman"/>
          <w:sz w:val="24"/>
          <w:szCs w:val="24"/>
        </w:rPr>
        <w:lastRenderedPageBreak/>
        <w:t xml:space="preserve">кафедра филологии, журналистики и массовых коммуникаций – </w:t>
      </w:r>
      <w:proofErr w:type="spellStart"/>
      <w:r w:rsidRPr="00CD0689">
        <w:rPr>
          <w:rFonts w:ascii="Times New Roman" w:hAnsi="Times New Roman" w:cs="Times New Roman"/>
          <w:sz w:val="24"/>
          <w:szCs w:val="24"/>
        </w:rPr>
        <w:t>к.фил</w:t>
      </w:r>
      <w:r w:rsidR="001D4BBF" w:rsidRPr="00CD0689">
        <w:rPr>
          <w:rFonts w:ascii="Times New Roman" w:hAnsi="Times New Roman" w:cs="Times New Roman"/>
          <w:sz w:val="24"/>
          <w:szCs w:val="24"/>
        </w:rPr>
        <w:t>.</w:t>
      </w:r>
      <w:r w:rsidRPr="00CD0689">
        <w:rPr>
          <w:rFonts w:ascii="Times New Roman" w:hAnsi="Times New Roman" w:cs="Times New Roman"/>
          <w:sz w:val="24"/>
          <w:szCs w:val="24"/>
        </w:rPr>
        <w:t>н</w:t>
      </w:r>
      <w:proofErr w:type="spellEnd"/>
      <w:r w:rsidRPr="00CD0689">
        <w:rPr>
          <w:rFonts w:ascii="Times New Roman" w:hAnsi="Times New Roman" w:cs="Times New Roman"/>
          <w:sz w:val="24"/>
          <w:szCs w:val="24"/>
        </w:rPr>
        <w:t xml:space="preserve">.,  </w:t>
      </w:r>
      <w:r w:rsidR="00872DF4">
        <w:rPr>
          <w:rFonts w:ascii="Times New Roman" w:hAnsi="Times New Roman" w:cs="Times New Roman"/>
          <w:sz w:val="24"/>
          <w:szCs w:val="24"/>
        </w:rPr>
        <w:t>К</w:t>
      </w:r>
      <w:r w:rsidRPr="00CD0689">
        <w:rPr>
          <w:rFonts w:ascii="Times New Roman" w:hAnsi="Times New Roman" w:cs="Times New Roman"/>
          <w:sz w:val="24"/>
          <w:szCs w:val="24"/>
        </w:rPr>
        <w:t>.</w:t>
      </w:r>
      <w:r w:rsidR="00872DF4">
        <w:rPr>
          <w:rFonts w:ascii="Times New Roman" w:hAnsi="Times New Roman" w:cs="Times New Roman"/>
          <w:sz w:val="24"/>
          <w:szCs w:val="24"/>
        </w:rPr>
        <w:t>А</w:t>
      </w:r>
      <w:r w:rsidRPr="00CD0689">
        <w:rPr>
          <w:rFonts w:ascii="Times New Roman" w:hAnsi="Times New Roman" w:cs="Times New Roman"/>
          <w:sz w:val="24"/>
          <w:szCs w:val="24"/>
        </w:rPr>
        <w:t xml:space="preserve">. </w:t>
      </w:r>
      <w:r w:rsidR="00872DF4" w:rsidRPr="00872DF4">
        <w:rPr>
          <w:rFonts w:ascii="Times New Roman" w:hAnsi="Times New Roman" w:cs="Times New Roman"/>
          <w:sz w:val="24"/>
          <w:szCs w:val="24"/>
        </w:rPr>
        <w:t>Ожерельев</w:t>
      </w:r>
      <w:r w:rsidRPr="00CD0689">
        <w:rPr>
          <w:rFonts w:ascii="Times New Roman" w:hAnsi="Times New Roman" w:cs="Times New Roman"/>
          <w:sz w:val="24"/>
          <w:szCs w:val="24"/>
        </w:rPr>
        <w:t>;</w:t>
      </w:r>
    </w:p>
    <w:p w14:paraId="7581C202" w14:textId="77777777" w:rsidR="00744702" w:rsidRPr="00872DF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872DF4">
        <w:rPr>
          <w:rFonts w:ascii="Times New Roman" w:hAnsi="Times New Roman" w:cs="Times New Roman"/>
          <w:sz w:val="24"/>
          <w:szCs w:val="24"/>
        </w:rPr>
        <w:t>кафедра педагогики, психол</w:t>
      </w:r>
      <w:r w:rsidR="00872DF4" w:rsidRPr="00872DF4">
        <w:rPr>
          <w:rFonts w:ascii="Times New Roman" w:hAnsi="Times New Roman" w:cs="Times New Roman"/>
          <w:sz w:val="24"/>
          <w:szCs w:val="24"/>
        </w:rPr>
        <w:t>огии и социальной работы – к</w:t>
      </w:r>
      <w:r w:rsidRPr="00872DF4">
        <w:rPr>
          <w:rFonts w:ascii="Times New Roman" w:hAnsi="Times New Roman" w:cs="Times New Roman"/>
          <w:sz w:val="24"/>
          <w:szCs w:val="24"/>
        </w:rPr>
        <w:t xml:space="preserve">.п.н., </w:t>
      </w:r>
      <w:r w:rsidR="00872DF4" w:rsidRPr="00872DF4">
        <w:rPr>
          <w:rFonts w:ascii="Times New Roman" w:hAnsi="Times New Roman" w:cs="Times New Roman"/>
          <w:sz w:val="24"/>
          <w:szCs w:val="24"/>
        </w:rPr>
        <w:t>доцент</w:t>
      </w:r>
      <w:r w:rsidRPr="00872DF4">
        <w:rPr>
          <w:rFonts w:ascii="Times New Roman" w:hAnsi="Times New Roman" w:cs="Times New Roman"/>
          <w:sz w:val="24"/>
          <w:szCs w:val="24"/>
        </w:rPr>
        <w:t xml:space="preserve"> </w:t>
      </w:r>
      <w:r w:rsidR="00872DF4" w:rsidRPr="00872DF4">
        <w:rPr>
          <w:rFonts w:ascii="Times New Roman" w:hAnsi="Times New Roman" w:cs="Times New Roman"/>
          <w:sz w:val="24"/>
          <w:szCs w:val="24"/>
        </w:rPr>
        <w:t>Т.С</w:t>
      </w:r>
      <w:r w:rsidRPr="00872DF4">
        <w:rPr>
          <w:rFonts w:ascii="Times New Roman" w:hAnsi="Times New Roman" w:cs="Times New Roman"/>
          <w:sz w:val="24"/>
          <w:szCs w:val="24"/>
        </w:rPr>
        <w:t xml:space="preserve">. </w:t>
      </w:r>
      <w:r w:rsidR="00872DF4" w:rsidRPr="00872DF4">
        <w:rPr>
          <w:rFonts w:ascii="Times New Roman" w:hAnsi="Times New Roman" w:cs="Times New Roman"/>
          <w:sz w:val="24"/>
          <w:szCs w:val="24"/>
        </w:rPr>
        <w:t>Котлярова</w:t>
      </w:r>
      <w:r w:rsidRPr="00872DF4">
        <w:rPr>
          <w:rFonts w:ascii="Times New Roman" w:hAnsi="Times New Roman" w:cs="Times New Roman"/>
          <w:sz w:val="24"/>
          <w:szCs w:val="24"/>
        </w:rPr>
        <w:t xml:space="preserve">; </w:t>
      </w:r>
    </w:p>
    <w:p w14:paraId="0DFCB938" w14:textId="77777777" w:rsidR="00744702" w:rsidRPr="00CD0689"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кафедра </w:t>
      </w:r>
      <w:r w:rsidR="00872DF4">
        <w:rPr>
          <w:rFonts w:ascii="Times New Roman" w:hAnsi="Times New Roman" w:cs="Times New Roman"/>
          <w:sz w:val="24"/>
          <w:szCs w:val="24"/>
        </w:rPr>
        <w:t xml:space="preserve">экономики и </w:t>
      </w:r>
      <w:r w:rsidRPr="00CD0689">
        <w:rPr>
          <w:rFonts w:ascii="Times New Roman" w:hAnsi="Times New Roman" w:cs="Times New Roman"/>
          <w:sz w:val="24"/>
          <w:szCs w:val="24"/>
        </w:rPr>
        <w:t xml:space="preserve">управления– </w:t>
      </w:r>
      <w:r w:rsidR="002659CA" w:rsidRPr="00CD0689">
        <w:rPr>
          <w:rFonts w:ascii="Times New Roman" w:hAnsi="Times New Roman" w:cs="Times New Roman"/>
          <w:sz w:val="24"/>
          <w:szCs w:val="24"/>
        </w:rPr>
        <w:t>к</w:t>
      </w:r>
      <w:r w:rsidRPr="00CD0689">
        <w:rPr>
          <w:rFonts w:ascii="Times New Roman" w:hAnsi="Times New Roman" w:cs="Times New Roman"/>
          <w:sz w:val="24"/>
          <w:szCs w:val="24"/>
        </w:rPr>
        <w:t xml:space="preserve">.э.н., </w:t>
      </w:r>
      <w:r w:rsidR="002659CA" w:rsidRPr="00CD0689">
        <w:rPr>
          <w:rFonts w:ascii="Times New Roman" w:hAnsi="Times New Roman" w:cs="Times New Roman"/>
          <w:sz w:val="24"/>
          <w:szCs w:val="24"/>
        </w:rPr>
        <w:t>доцент</w:t>
      </w:r>
      <w:r w:rsidRPr="00CD0689">
        <w:rPr>
          <w:rFonts w:ascii="Times New Roman" w:hAnsi="Times New Roman" w:cs="Times New Roman"/>
          <w:sz w:val="24"/>
          <w:szCs w:val="24"/>
        </w:rPr>
        <w:t xml:space="preserve"> О.В</w:t>
      </w:r>
      <w:r w:rsidR="001D4BBF" w:rsidRPr="00CD0689">
        <w:rPr>
          <w:rFonts w:ascii="Times New Roman" w:hAnsi="Times New Roman" w:cs="Times New Roman"/>
          <w:sz w:val="24"/>
          <w:szCs w:val="24"/>
        </w:rPr>
        <w:t>.</w:t>
      </w:r>
      <w:r w:rsidRPr="00CD0689">
        <w:rPr>
          <w:rFonts w:ascii="Times New Roman" w:hAnsi="Times New Roman" w:cs="Times New Roman"/>
          <w:sz w:val="24"/>
          <w:szCs w:val="24"/>
        </w:rPr>
        <w:t xml:space="preserve"> Сергиенко;</w:t>
      </w:r>
    </w:p>
    <w:p w14:paraId="335A61CD" w14:textId="77777777" w:rsidR="00744702" w:rsidRPr="00CD0689"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кафедра политологии, социально-гуманитарных дисциплин и иностранных языков – д.и.н., профессор Н.В. Греков; </w:t>
      </w:r>
    </w:p>
    <w:p w14:paraId="2D66C1C0" w14:textId="77777777" w:rsidR="00744702" w:rsidRPr="00CD0689"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кафедра информатики, математики и естественнонаучных дисциплин – к.п.н., профессор О.Н. Лучко. </w:t>
      </w:r>
    </w:p>
    <w:p w14:paraId="5A23B924" w14:textId="77777777" w:rsidR="00543FC2" w:rsidRPr="00CD0689" w:rsidRDefault="00543FC2" w:rsidP="00543FC2">
      <w:pPr>
        <w:spacing w:after="0" w:line="240" w:lineRule="auto"/>
        <w:ind w:left="709"/>
        <w:jc w:val="both"/>
        <w:rPr>
          <w:rFonts w:ascii="Times New Roman" w:hAnsi="Times New Roman" w:cs="Times New Roman"/>
          <w:sz w:val="24"/>
          <w:szCs w:val="24"/>
        </w:rPr>
      </w:pPr>
    </w:p>
    <w:p w14:paraId="2782847A" w14:textId="77777777" w:rsidR="00541423" w:rsidRPr="00CD0689" w:rsidRDefault="00541423" w:rsidP="00DA63BE">
      <w:pPr>
        <w:shd w:val="clear" w:color="auto" w:fill="FFFFFF"/>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Деканы факультетов организуют работу факультетов по выполнению задач в области образовательного и профориентационного процессов, научной деятельности, методического обеспечения, научной работы студентов, кадровой политики факультетов. В пределах своей компетенции они издают распоряжения, обязательные для преподавателей, сотрудников и обучающихся факультета.</w:t>
      </w:r>
    </w:p>
    <w:p w14:paraId="55211376" w14:textId="77777777" w:rsidR="00541423" w:rsidRPr="00CD0689" w:rsidRDefault="00541423"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eastAsia="Times New Roman" w:hAnsi="Times New Roman" w:cs="Times New Roman"/>
          <w:kern w:val="0"/>
          <w:sz w:val="24"/>
          <w:szCs w:val="24"/>
          <w:lang w:eastAsia="ru-RU"/>
        </w:rPr>
        <w:t xml:space="preserve">Основным учебно-научным структурным подразделением </w:t>
      </w:r>
      <w:r w:rsidR="00744702" w:rsidRPr="00CD0689">
        <w:rPr>
          <w:rFonts w:ascii="Times New Roman" w:eastAsia="Times New Roman" w:hAnsi="Times New Roman" w:cs="Times New Roman"/>
          <w:kern w:val="0"/>
          <w:sz w:val="24"/>
          <w:szCs w:val="24"/>
          <w:lang w:eastAsia="ru-RU"/>
        </w:rPr>
        <w:t>академии</w:t>
      </w:r>
      <w:r w:rsidRPr="00CD0689">
        <w:rPr>
          <w:rFonts w:ascii="Times New Roman" w:eastAsia="Times New Roman" w:hAnsi="Times New Roman" w:cs="Times New Roman"/>
          <w:kern w:val="0"/>
          <w:sz w:val="24"/>
          <w:szCs w:val="24"/>
          <w:lang w:eastAsia="ru-RU"/>
        </w:rPr>
        <w:t xml:space="preserve"> является кафедра, непосредственное руководство которой осуществляет заведующий кафедрой. Заведующие кафед</w:t>
      </w:r>
      <w:r w:rsidR="00EA1569" w:rsidRPr="00CD0689">
        <w:rPr>
          <w:rFonts w:ascii="Times New Roman" w:eastAsia="Times New Roman" w:hAnsi="Times New Roman" w:cs="Times New Roman"/>
          <w:kern w:val="0"/>
          <w:sz w:val="24"/>
          <w:szCs w:val="24"/>
          <w:lang w:eastAsia="ru-RU"/>
        </w:rPr>
        <w:t>рами выбраны на заседании У</w:t>
      </w:r>
      <w:r w:rsidRPr="00CD0689">
        <w:rPr>
          <w:rFonts w:ascii="Times New Roman" w:eastAsia="Times New Roman" w:hAnsi="Times New Roman" w:cs="Times New Roman"/>
          <w:kern w:val="0"/>
          <w:sz w:val="24"/>
          <w:szCs w:val="24"/>
          <w:lang w:eastAsia="ru-RU"/>
        </w:rPr>
        <w:t>чено</w:t>
      </w:r>
      <w:r w:rsidR="00EA1569" w:rsidRPr="00CD0689">
        <w:rPr>
          <w:rFonts w:ascii="Times New Roman" w:eastAsia="Times New Roman" w:hAnsi="Times New Roman" w:cs="Times New Roman"/>
          <w:kern w:val="0"/>
          <w:sz w:val="24"/>
          <w:szCs w:val="24"/>
          <w:lang w:eastAsia="ru-RU"/>
        </w:rPr>
        <w:t>го</w:t>
      </w:r>
      <w:r w:rsidRPr="00CD0689">
        <w:rPr>
          <w:rFonts w:ascii="Times New Roman" w:eastAsia="Times New Roman" w:hAnsi="Times New Roman" w:cs="Times New Roman"/>
          <w:kern w:val="0"/>
          <w:sz w:val="24"/>
          <w:szCs w:val="24"/>
          <w:lang w:eastAsia="ru-RU"/>
        </w:rPr>
        <w:t xml:space="preserve"> совет</w:t>
      </w:r>
      <w:r w:rsidR="00EA1569" w:rsidRPr="00CD0689">
        <w:rPr>
          <w:rFonts w:ascii="Times New Roman" w:eastAsia="Times New Roman" w:hAnsi="Times New Roman" w:cs="Times New Roman"/>
          <w:kern w:val="0"/>
          <w:sz w:val="24"/>
          <w:szCs w:val="24"/>
          <w:lang w:eastAsia="ru-RU"/>
        </w:rPr>
        <w:t>а</w:t>
      </w:r>
      <w:r w:rsidRPr="00CD0689">
        <w:rPr>
          <w:rFonts w:ascii="Times New Roman" w:eastAsia="Times New Roman" w:hAnsi="Times New Roman" w:cs="Times New Roman"/>
          <w:kern w:val="0"/>
          <w:sz w:val="24"/>
          <w:szCs w:val="24"/>
          <w:lang w:eastAsia="ru-RU"/>
        </w:rPr>
        <w:t xml:space="preserve"> тайным голосованием по рекомендации коллективов соответствующих кафедр или назначены ректором временно исполняющими обязанности. Выбранные заведующие кафедрами утверждены в должности приказами ректора. Заведующие кафедрами организуют работу кафедр по выполнению задач учебно-воспитательного и научно-методического процессов и несут полную ответственность за их результаты</w:t>
      </w:r>
    </w:p>
    <w:p w14:paraId="70F47938" w14:textId="77777777" w:rsidR="00541423" w:rsidRPr="00CD0689" w:rsidRDefault="00541423" w:rsidP="00DA63BE">
      <w:pPr>
        <w:pStyle w:val="210"/>
        <w:spacing w:after="0" w:line="240" w:lineRule="auto"/>
        <w:ind w:firstLine="709"/>
        <w:jc w:val="both"/>
        <w:rPr>
          <w:rFonts w:ascii="Times New Roman" w:hAnsi="Times New Roman" w:cs="Times New Roman"/>
          <w:sz w:val="24"/>
          <w:szCs w:val="24"/>
        </w:rPr>
      </w:pPr>
    </w:p>
    <w:p w14:paraId="6DDB5400" w14:textId="77777777" w:rsidR="002D47C9" w:rsidRPr="00CD0689" w:rsidRDefault="002D47C9" w:rsidP="002D47C9">
      <w:pPr>
        <w:pStyle w:val="210"/>
        <w:spacing w:after="0" w:line="240" w:lineRule="auto"/>
        <w:ind w:firstLine="360"/>
        <w:jc w:val="center"/>
        <w:rPr>
          <w:rFonts w:ascii="Times New Roman" w:eastAsia="Times New Roman" w:hAnsi="Times New Roman" w:cs="Times New Roman"/>
          <w:b/>
          <w:color w:val="000000"/>
          <w:sz w:val="24"/>
          <w:szCs w:val="24"/>
          <w:lang w:eastAsia="ru-RU"/>
        </w:rPr>
      </w:pPr>
      <w:r w:rsidRPr="00CD0689">
        <w:rPr>
          <w:rFonts w:ascii="Times New Roman" w:hAnsi="Times New Roman" w:cs="Times New Roman"/>
          <w:sz w:val="24"/>
          <w:szCs w:val="24"/>
        </w:rPr>
        <w:br w:type="page"/>
      </w:r>
      <w:r w:rsidRPr="00CD0689">
        <w:rPr>
          <w:rFonts w:ascii="Times New Roman" w:eastAsia="Times New Roman" w:hAnsi="Times New Roman" w:cs="Times New Roman"/>
          <w:b/>
          <w:color w:val="000000"/>
          <w:sz w:val="24"/>
          <w:szCs w:val="24"/>
          <w:lang w:eastAsia="ru-RU"/>
        </w:rPr>
        <w:lastRenderedPageBreak/>
        <w:t>2. Образовательная деятельность</w:t>
      </w:r>
    </w:p>
    <w:p w14:paraId="12326B2E" w14:textId="77777777" w:rsidR="00C65F21" w:rsidRPr="00CD0689" w:rsidRDefault="00C65F21" w:rsidP="002D47C9">
      <w:pPr>
        <w:pStyle w:val="210"/>
        <w:spacing w:after="0" w:line="240" w:lineRule="auto"/>
        <w:ind w:firstLine="360"/>
        <w:jc w:val="center"/>
        <w:rPr>
          <w:rFonts w:ascii="Times New Roman" w:eastAsia="Times New Roman" w:hAnsi="Times New Roman" w:cs="Times New Roman"/>
          <w:b/>
          <w:color w:val="000000"/>
          <w:sz w:val="24"/>
          <w:szCs w:val="24"/>
          <w:lang w:eastAsia="ru-RU"/>
        </w:rPr>
      </w:pPr>
    </w:p>
    <w:p w14:paraId="33467BD5" w14:textId="77777777" w:rsidR="002D47C9" w:rsidRPr="00CD0689" w:rsidRDefault="00C65F21" w:rsidP="00C65F21">
      <w:pPr>
        <w:pStyle w:val="210"/>
        <w:spacing w:after="0" w:line="240" w:lineRule="auto"/>
        <w:ind w:firstLine="360"/>
        <w:jc w:val="center"/>
        <w:rPr>
          <w:rFonts w:ascii="Times New Roman" w:hAnsi="Times New Roman" w:cs="Times New Roman"/>
          <w:b/>
          <w:sz w:val="24"/>
          <w:szCs w:val="24"/>
        </w:rPr>
      </w:pPr>
      <w:r w:rsidRPr="00CD0689">
        <w:rPr>
          <w:rFonts w:ascii="Times New Roman" w:hAnsi="Times New Roman" w:cs="Times New Roman"/>
          <w:b/>
          <w:sz w:val="24"/>
          <w:szCs w:val="24"/>
        </w:rPr>
        <w:t xml:space="preserve">2.1 </w:t>
      </w:r>
      <w:r w:rsidR="000A3DC2" w:rsidRPr="00CD0689">
        <w:rPr>
          <w:rFonts w:ascii="Times New Roman" w:hAnsi="Times New Roman" w:cs="Times New Roman"/>
          <w:b/>
          <w:sz w:val="24"/>
          <w:szCs w:val="24"/>
        </w:rPr>
        <w:t>Реализуемые образовательные программы</w:t>
      </w:r>
    </w:p>
    <w:p w14:paraId="32097618" w14:textId="77777777" w:rsidR="00C65F21" w:rsidRPr="00CD0689" w:rsidRDefault="00C65F21" w:rsidP="00C65F21">
      <w:pPr>
        <w:pStyle w:val="210"/>
        <w:spacing w:after="0" w:line="240" w:lineRule="auto"/>
        <w:ind w:firstLine="360"/>
        <w:jc w:val="center"/>
        <w:rPr>
          <w:rFonts w:ascii="Times New Roman" w:hAnsi="Times New Roman" w:cs="Times New Roman"/>
          <w:b/>
          <w:sz w:val="24"/>
          <w:szCs w:val="24"/>
        </w:rPr>
      </w:pPr>
    </w:p>
    <w:p w14:paraId="300436C9" w14:textId="77777777" w:rsidR="007D6321" w:rsidRPr="00CD0689" w:rsidRDefault="007D6321" w:rsidP="007D6321">
      <w:pPr>
        <w:pStyle w:val="aa"/>
        <w:spacing w:line="240" w:lineRule="auto"/>
        <w:ind w:left="0"/>
        <w:jc w:val="both"/>
        <w:rPr>
          <w:sz w:val="24"/>
          <w:szCs w:val="24"/>
        </w:rPr>
      </w:pPr>
      <w:r w:rsidRPr="00CD0689">
        <w:rPr>
          <w:sz w:val="24"/>
          <w:szCs w:val="24"/>
        </w:rPr>
        <w:t xml:space="preserve">В настоящее время ОмГА </w:t>
      </w:r>
      <w:r w:rsidR="00753B7C" w:rsidRPr="00CD0689">
        <w:rPr>
          <w:sz w:val="24"/>
          <w:szCs w:val="24"/>
        </w:rPr>
        <w:t>реализует</w:t>
      </w:r>
      <w:r w:rsidRPr="00CD0689">
        <w:rPr>
          <w:sz w:val="24"/>
          <w:szCs w:val="24"/>
        </w:rPr>
        <w:t xml:space="preserve"> следующие программы:</w:t>
      </w:r>
    </w:p>
    <w:p w14:paraId="2CB67C1C" w14:textId="77777777" w:rsidR="007D6321" w:rsidRPr="00CD0689" w:rsidRDefault="007D6321" w:rsidP="007D6321">
      <w:pPr>
        <w:pStyle w:val="aa"/>
        <w:spacing w:line="240" w:lineRule="auto"/>
        <w:ind w:left="0"/>
        <w:jc w:val="both"/>
        <w:rPr>
          <w:sz w:val="24"/>
          <w:szCs w:val="24"/>
        </w:rPr>
      </w:pPr>
      <w:r w:rsidRPr="00CD0689">
        <w:rPr>
          <w:sz w:val="24"/>
          <w:szCs w:val="24"/>
        </w:rPr>
        <w:t xml:space="preserve"> - программы высшего образования: программы бакалавриата, программы магистратуры,</w:t>
      </w:r>
    </w:p>
    <w:p w14:paraId="6FC415C3" w14:textId="77777777" w:rsidR="007D6321" w:rsidRPr="00CD0689" w:rsidRDefault="007D6321" w:rsidP="007D6321">
      <w:pPr>
        <w:pStyle w:val="aa"/>
        <w:spacing w:line="240" w:lineRule="auto"/>
        <w:ind w:left="0"/>
        <w:jc w:val="both"/>
        <w:rPr>
          <w:sz w:val="24"/>
          <w:szCs w:val="24"/>
        </w:rPr>
      </w:pPr>
      <w:r w:rsidRPr="00CD0689">
        <w:rPr>
          <w:sz w:val="24"/>
          <w:szCs w:val="24"/>
        </w:rPr>
        <w:t>- программы подготовки научно-педагогических кадров в аспирантуре;</w:t>
      </w:r>
    </w:p>
    <w:p w14:paraId="5083C0A4" w14:textId="77777777" w:rsidR="008B4A10" w:rsidRPr="00CD0689" w:rsidRDefault="007D6321" w:rsidP="007D6321">
      <w:pPr>
        <w:pStyle w:val="aa"/>
        <w:spacing w:line="240" w:lineRule="auto"/>
        <w:ind w:left="0"/>
        <w:jc w:val="both"/>
        <w:rPr>
          <w:sz w:val="24"/>
          <w:szCs w:val="24"/>
        </w:rPr>
      </w:pPr>
      <w:r w:rsidRPr="00CD0689">
        <w:rPr>
          <w:sz w:val="24"/>
          <w:szCs w:val="24"/>
        </w:rPr>
        <w:t xml:space="preserve">- программы дополнительного образования. </w:t>
      </w:r>
    </w:p>
    <w:p w14:paraId="69823582" w14:textId="77777777" w:rsidR="007C4620" w:rsidRPr="00CD0689" w:rsidRDefault="007D6321" w:rsidP="007D6321">
      <w:pPr>
        <w:pStyle w:val="aa"/>
        <w:spacing w:line="240" w:lineRule="auto"/>
        <w:ind w:left="0"/>
        <w:jc w:val="both"/>
        <w:rPr>
          <w:sz w:val="24"/>
          <w:szCs w:val="24"/>
        </w:rPr>
      </w:pPr>
      <w:r w:rsidRPr="00CD0689">
        <w:rPr>
          <w:sz w:val="24"/>
          <w:szCs w:val="24"/>
        </w:rPr>
        <w:t xml:space="preserve">Одним из основных приоритетов деятельности </w:t>
      </w:r>
      <w:r w:rsidR="008B4A10" w:rsidRPr="00CD0689">
        <w:rPr>
          <w:sz w:val="24"/>
          <w:szCs w:val="24"/>
        </w:rPr>
        <w:t>ОмГА</w:t>
      </w:r>
      <w:r w:rsidRPr="00CD0689">
        <w:rPr>
          <w:sz w:val="24"/>
          <w:szCs w:val="24"/>
        </w:rPr>
        <w:t xml:space="preserve"> было и остается повышение качества образовательной деятельности, прежде всего, актуализация содержания образования, применения современных методик и продуманной организации образовательного процесса. </w:t>
      </w:r>
    </w:p>
    <w:p w14:paraId="434BA593" w14:textId="77777777" w:rsidR="007D6321" w:rsidRPr="00CD0689" w:rsidRDefault="007D6321" w:rsidP="007D6321">
      <w:pPr>
        <w:pStyle w:val="aa"/>
        <w:spacing w:line="240" w:lineRule="auto"/>
        <w:ind w:left="0"/>
        <w:jc w:val="both"/>
        <w:rPr>
          <w:bCs/>
          <w:color w:val="000000"/>
          <w:sz w:val="24"/>
          <w:szCs w:val="24"/>
        </w:rPr>
      </w:pPr>
    </w:p>
    <w:p w14:paraId="481BE114" w14:textId="77777777" w:rsidR="007C4620" w:rsidRPr="00CD0689" w:rsidRDefault="007C4620" w:rsidP="007D6321">
      <w:pPr>
        <w:pStyle w:val="aa"/>
        <w:spacing w:line="240" w:lineRule="auto"/>
        <w:ind w:left="0"/>
        <w:jc w:val="center"/>
        <w:rPr>
          <w:sz w:val="24"/>
          <w:szCs w:val="24"/>
        </w:rPr>
      </w:pPr>
      <w:r w:rsidRPr="00CD0689">
        <w:rPr>
          <w:bCs/>
          <w:color w:val="000000"/>
          <w:sz w:val="24"/>
          <w:szCs w:val="24"/>
        </w:rPr>
        <w:t>Характеристики образовательных программ представлены в таблиц</w:t>
      </w:r>
      <w:r w:rsidR="00AD22DD" w:rsidRPr="00CD0689">
        <w:rPr>
          <w:bCs/>
          <w:color w:val="000000"/>
          <w:sz w:val="24"/>
          <w:szCs w:val="24"/>
        </w:rPr>
        <w:t>ах:</w:t>
      </w:r>
    </w:p>
    <w:p w14:paraId="70968C96" w14:textId="77777777" w:rsidR="007C4620" w:rsidRPr="00CD0689" w:rsidRDefault="007C4620" w:rsidP="007D6321">
      <w:pPr>
        <w:pStyle w:val="aa"/>
        <w:spacing w:line="240" w:lineRule="auto"/>
        <w:ind w:left="0"/>
        <w:jc w:val="right"/>
        <w:rPr>
          <w:bCs/>
          <w:color w:val="000000"/>
          <w:sz w:val="24"/>
          <w:szCs w:val="24"/>
        </w:rPr>
      </w:pPr>
      <w:r w:rsidRPr="00CD0689">
        <w:rPr>
          <w:bCs/>
          <w:color w:val="000000"/>
          <w:sz w:val="24"/>
          <w:szCs w:val="24"/>
        </w:rPr>
        <w:t>Таблица</w:t>
      </w:r>
      <w:r w:rsidR="005F164E" w:rsidRPr="00CD0689">
        <w:rPr>
          <w:bCs/>
          <w:color w:val="000000"/>
          <w:sz w:val="24"/>
          <w:szCs w:val="24"/>
        </w:rPr>
        <w:t xml:space="preserve"> </w:t>
      </w:r>
      <w:r w:rsidRPr="00CD0689">
        <w:rPr>
          <w:bCs/>
          <w:color w:val="000000"/>
          <w:sz w:val="24"/>
          <w:szCs w:val="24"/>
        </w:rPr>
        <w:t xml:space="preserve">1 </w:t>
      </w:r>
    </w:p>
    <w:tbl>
      <w:tblPr>
        <w:tblpPr w:leftFromText="180" w:rightFromText="180" w:vertAnchor="text" w:horzAnchor="margin" w:tblpXSpec="center" w:tblpY="175"/>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748"/>
        <w:gridCol w:w="2410"/>
        <w:gridCol w:w="4355"/>
      </w:tblGrid>
      <w:tr w:rsidR="005F164E" w:rsidRPr="00C2482A" w14:paraId="28EBDF16" w14:textId="77777777" w:rsidTr="00FE6FC2">
        <w:trPr>
          <w:trHeight w:val="610"/>
        </w:trPr>
        <w:tc>
          <w:tcPr>
            <w:tcW w:w="2748" w:type="dxa"/>
            <w:vMerge w:val="restart"/>
            <w:vAlign w:val="center"/>
          </w:tcPr>
          <w:p w14:paraId="5A9C4BE7"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Виды программы высшего образования</w:t>
            </w:r>
          </w:p>
        </w:tc>
        <w:tc>
          <w:tcPr>
            <w:tcW w:w="2410" w:type="dxa"/>
            <w:vMerge w:val="restart"/>
            <w:tcBorders>
              <w:right w:val="single" w:sz="4" w:space="0" w:color="auto"/>
            </w:tcBorders>
            <w:vAlign w:val="center"/>
          </w:tcPr>
          <w:p w14:paraId="3918CF09"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0F2A80">
              <w:rPr>
                <w:rFonts w:ascii="Times New Roman" w:hAnsi="Times New Roman" w:cs="Times New Roman"/>
                <w:color w:val="000000"/>
                <w:sz w:val="24"/>
                <w:szCs w:val="24"/>
              </w:rPr>
              <w:t>Форма</w:t>
            </w:r>
          </w:p>
          <w:p w14:paraId="07CB5840"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обучения</w:t>
            </w:r>
          </w:p>
        </w:tc>
        <w:tc>
          <w:tcPr>
            <w:tcW w:w="4355" w:type="dxa"/>
            <w:vMerge w:val="restart"/>
            <w:tcBorders>
              <w:top w:val="single" w:sz="4" w:space="0" w:color="auto"/>
              <w:left w:val="single" w:sz="4" w:space="0" w:color="auto"/>
              <w:bottom w:val="single" w:sz="4" w:space="0" w:color="auto"/>
              <w:right w:val="single" w:sz="4" w:space="0" w:color="auto"/>
            </w:tcBorders>
            <w:vAlign w:val="center"/>
          </w:tcPr>
          <w:p w14:paraId="1F0549C5" w14:textId="77777777" w:rsidR="005F164E" w:rsidRPr="000F2A80" w:rsidRDefault="005F164E" w:rsidP="00FE6FC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Число реализуемых образовательных</w:t>
            </w:r>
            <w:r w:rsidR="00C12716" w:rsidRPr="000F2A80">
              <w:rPr>
                <w:rFonts w:ascii="Times New Roman" w:hAnsi="Times New Roman" w:cs="Times New Roman"/>
                <w:color w:val="000000"/>
                <w:sz w:val="24"/>
                <w:szCs w:val="24"/>
              </w:rPr>
              <w:t xml:space="preserve"> </w:t>
            </w:r>
            <w:r w:rsidRPr="000F2A80">
              <w:rPr>
                <w:rFonts w:ascii="Times New Roman" w:hAnsi="Times New Roman" w:cs="Times New Roman"/>
                <w:color w:val="000000"/>
                <w:sz w:val="24"/>
                <w:szCs w:val="24"/>
              </w:rPr>
              <w:t>программ</w:t>
            </w:r>
          </w:p>
        </w:tc>
      </w:tr>
      <w:tr w:rsidR="005F164E" w:rsidRPr="00C2482A" w14:paraId="1C39A439" w14:textId="77777777" w:rsidTr="00C12716">
        <w:trPr>
          <w:trHeight w:val="370"/>
        </w:trPr>
        <w:tc>
          <w:tcPr>
            <w:tcW w:w="2748" w:type="dxa"/>
            <w:vMerge/>
          </w:tcPr>
          <w:p w14:paraId="7BDA24A2" w14:textId="77777777" w:rsidR="005F164E" w:rsidRPr="00C2482A" w:rsidRDefault="005F164E" w:rsidP="005F164E">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vMerge/>
            <w:tcBorders>
              <w:right w:val="single" w:sz="4" w:space="0" w:color="auto"/>
            </w:tcBorders>
          </w:tcPr>
          <w:p w14:paraId="7ABC4C4A" w14:textId="77777777" w:rsidR="005F164E" w:rsidRPr="00C2482A" w:rsidRDefault="005F164E" w:rsidP="005F164E">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4355" w:type="dxa"/>
            <w:vMerge/>
            <w:tcBorders>
              <w:top w:val="single" w:sz="4" w:space="0" w:color="auto"/>
              <w:left w:val="single" w:sz="4" w:space="0" w:color="auto"/>
              <w:bottom w:val="single" w:sz="4" w:space="0" w:color="auto"/>
              <w:right w:val="single" w:sz="4" w:space="0" w:color="auto"/>
            </w:tcBorders>
          </w:tcPr>
          <w:p w14:paraId="24C7B363" w14:textId="77777777" w:rsidR="005F164E" w:rsidRPr="00C2482A" w:rsidRDefault="005F164E" w:rsidP="005F164E">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r>
      <w:tr w:rsidR="005F164E" w:rsidRPr="00C2482A" w14:paraId="08EECB5F" w14:textId="77777777" w:rsidTr="00C12716">
        <w:trPr>
          <w:trHeight w:val="370"/>
        </w:trPr>
        <w:tc>
          <w:tcPr>
            <w:tcW w:w="2748" w:type="dxa"/>
            <w:vMerge/>
          </w:tcPr>
          <w:p w14:paraId="6A5DEE94" w14:textId="77777777" w:rsidR="005F164E" w:rsidRPr="00C2482A" w:rsidRDefault="005F164E" w:rsidP="005F164E">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vMerge/>
            <w:tcBorders>
              <w:right w:val="single" w:sz="4" w:space="0" w:color="auto"/>
            </w:tcBorders>
          </w:tcPr>
          <w:p w14:paraId="309695BC" w14:textId="77777777" w:rsidR="005F164E" w:rsidRPr="00C2482A" w:rsidRDefault="005F164E" w:rsidP="005F164E">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4355" w:type="dxa"/>
            <w:vMerge/>
            <w:tcBorders>
              <w:top w:val="single" w:sz="4" w:space="0" w:color="auto"/>
              <w:left w:val="single" w:sz="4" w:space="0" w:color="auto"/>
              <w:bottom w:val="single" w:sz="4" w:space="0" w:color="auto"/>
              <w:right w:val="single" w:sz="4" w:space="0" w:color="auto"/>
            </w:tcBorders>
          </w:tcPr>
          <w:p w14:paraId="1BFB0B57" w14:textId="77777777" w:rsidR="005F164E" w:rsidRPr="00C2482A" w:rsidRDefault="005F164E" w:rsidP="005F164E">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r>
      <w:tr w:rsidR="005F164E" w:rsidRPr="00C2482A" w14:paraId="4633EE1E" w14:textId="77777777" w:rsidTr="00C12716">
        <w:tc>
          <w:tcPr>
            <w:tcW w:w="2748" w:type="dxa"/>
            <w:vMerge w:val="restart"/>
          </w:tcPr>
          <w:p w14:paraId="4BFCA8EB" w14:textId="77777777" w:rsidR="005F164E" w:rsidRPr="000F2A80" w:rsidRDefault="005F164E" w:rsidP="005F164E">
            <w:pPr>
              <w:widowControl w:val="0"/>
              <w:autoSpaceDE w:val="0"/>
              <w:autoSpaceDN w:val="0"/>
              <w:adjustRightInd w:val="0"/>
              <w:spacing w:after="0" w:line="240" w:lineRule="auto"/>
              <w:rPr>
                <w:rFonts w:ascii="Times New Roman" w:hAnsi="Times New Roman" w:cs="Times New Roman"/>
                <w:color w:val="000000"/>
                <w:sz w:val="24"/>
                <w:szCs w:val="24"/>
              </w:rPr>
            </w:pPr>
            <w:r w:rsidRPr="000F2A80">
              <w:rPr>
                <w:rFonts w:ascii="Times New Roman" w:hAnsi="Times New Roman" w:cs="Times New Roman"/>
                <w:color w:val="000000"/>
                <w:sz w:val="24"/>
                <w:szCs w:val="24"/>
              </w:rPr>
              <w:t>Программы магистратуры</w:t>
            </w:r>
          </w:p>
        </w:tc>
        <w:tc>
          <w:tcPr>
            <w:tcW w:w="2410" w:type="dxa"/>
          </w:tcPr>
          <w:p w14:paraId="36E91C0F"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очная</w:t>
            </w:r>
          </w:p>
        </w:tc>
        <w:tc>
          <w:tcPr>
            <w:tcW w:w="4355" w:type="dxa"/>
            <w:tcBorders>
              <w:top w:val="single" w:sz="4" w:space="0" w:color="auto"/>
            </w:tcBorders>
            <w:vAlign w:val="bottom"/>
          </w:tcPr>
          <w:p w14:paraId="27E63960" w14:textId="77777777" w:rsidR="005F164E" w:rsidRPr="000F2A80" w:rsidRDefault="00845EAB"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1</w:t>
            </w:r>
          </w:p>
        </w:tc>
      </w:tr>
      <w:tr w:rsidR="005F164E" w:rsidRPr="00C2482A" w14:paraId="5334E463" w14:textId="77777777" w:rsidTr="005F164E">
        <w:tc>
          <w:tcPr>
            <w:tcW w:w="2748" w:type="dxa"/>
            <w:vMerge/>
          </w:tcPr>
          <w:p w14:paraId="5142D15C" w14:textId="77777777" w:rsidR="005F164E" w:rsidRPr="00C2482A" w:rsidRDefault="005F164E" w:rsidP="005F164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2410" w:type="dxa"/>
          </w:tcPr>
          <w:p w14:paraId="0B6695CF"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очно-заочная</w:t>
            </w:r>
          </w:p>
        </w:tc>
        <w:tc>
          <w:tcPr>
            <w:tcW w:w="4355" w:type="dxa"/>
            <w:vAlign w:val="bottom"/>
          </w:tcPr>
          <w:p w14:paraId="798DE270" w14:textId="77777777" w:rsidR="005F164E" w:rsidRPr="000F2A80"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1</w:t>
            </w:r>
          </w:p>
        </w:tc>
      </w:tr>
      <w:tr w:rsidR="005F164E" w:rsidRPr="00C2482A" w14:paraId="0C286A6D" w14:textId="77777777" w:rsidTr="005F164E">
        <w:trPr>
          <w:trHeight w:val="406"/>
        </w:trPr>
        <w:tc>
          <w:tcPr>
            <w:tcW w:w="2748" w:type="dxa"/>
            <w:vMerge/>
          </w:tcPr>
          <w:p w14:paraId="2F2A93FD" w14:textId="77777777" w:rsidR="005F164E" w:rsidRPr="00C2482A" w:rsidRDefault="005F164E" w:rsidP="005F164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2410" w:type="dxa"/>
          </w:tcPr>
          <w:p w14:paraId="0F7C2B94"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заочная</w:t>
            </w:r>
          </w:p>
        </w:tc>
        <w:tc>
          <w:tcPr>
            <w:tcW w:w="4355" w:type="dxa"/>
          </w:tcPr>
          <w:p w14:paraId="29A07800" w14:textId="77777777" w:rsidR="005F164E" w:rsidRPr="000F2A80" w:rsidRDefault="000F2A80" w:rsidP="005F164E">
            <w:pPr>
              <w:widowControl w:val="0"/>
              <w:tabs>
                <w:tab w:val="center" w:pos="3063"/>
                <w:tab w:val="left" w:pos="3114"/>
                <w:tab w:val="left" w:pos="4390"/>
              </w:tabs>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7</w:t>
            </w:r>
          </w:p>
        </w:tc>
      </w:tr>
      <w:tr w:rsidR="005F164E" w:rsidRPr="00C2482A" w14:paraId="115376B3" w14:textId="77777777" w:rsidTr="005F164E">
        <w:tc>
          <w:tcPr>
            <w:tcW w:w="2748" w:type="dxa"/>
            <w:vMerge w:val="restart"/>
          </w:tcPr>
          <w:p w14:paraId="05878396" w14:textId="77777777" w:rsidR="005F164E" w:rsidRPr="000F2A80" w:rsidRDefault="005F164E" w:rsidP="005F164E">
            <w:pPr>
              <w:widowControl w:val="0"/>
              <w:autoSpaceDE w:val="0"/>
              <w:autoSpaceDN w:val="0"/>
              <w:adjustRightInd w:val="0"/>
              <w:spacing w:after="0" w:line="240" w:lineRule="auto"/>
              <w:rPr>
                <w:rFonts w:ascii="Times New Roman" w:hAnsi="Times New Roman" w:cs="Times New Roman"/>
                <w:color w:val="000000"/>
                <w:sz w:val="24"/>
                <w:szCs w:val="24"/>
              </w:rPr>
            </w:pPr>
            <w:r w:rsidRPr="000F2A80">
              <w:rPr>
                <w:rFonts w:ascii="Times New Roman" w:hAnsi="Times New Roman" w:cs="Times New Roman"/>
                <w:color w:val="000000"/>
                <w:sz w:val="24"/>
                <w:szCs w:val="24"/>
              </w:rPr>
              <w:t>Программы бакалавриата</w:t>
            </w:r>
          </w:p>
        </w:tc>
        <w:tc>
          <w:tcPr>
            <w:tcW w:w="2410" w:type="dxa"/>
          </w:tcPr>
          <w:p w14:paraId="3ACFB682"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очная</w:t>
            </w:r>
          </w:p>
        </w:tc>
        <w:tc>
          <w:tcPr>
            <w:tcW w:w="4355" w:type="dxa"/>
            <w:vAlign w:val="bottom"/>
          </w:tcPr>
          <w:p w14:paraId="4D9968BA" w14:textId="77777777" w:rsidR="005F164E" w:rsidRPr="000F2A80" w:rsidRDefault="000F2A80"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8</w:t>
            </w:r>
          </w:p>
        </w:tc>
      </w:tr>
      <w:tr w:rsidR="005F164E" w:rsidRPr="00C2482A" w14:paraId="6459E6A7" w14:textId="77777777" w:rsidTr="005F164E">
        <w:tc>
          <w:tcPr>
            <w:tcW w:w="2748" w:type="dxa"/>
            <w:vMerge/>
          </w:tcPr>
          <w:p w14:paraId="49FD5D4F" w14:textId="77777777" w:rsidR="005F164E" w:rsidRPr="000F2A80"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tcPr>
          <w:p w14:paraId="17F186F4"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очно-заочная</w:t>
            </w:r>
          </w:p>
        </w:tc>
        <w:tc>
          <w:tcPr>
            <w:tcW w:w="4355" w:type="dxa"/>
            <w:vAlign w:val="bottom"/>
          </w:tcPr>
          <w:p w14:paraId="27D2FDA8" w14:textId="77777777" w:rsidR="005F164E" w:rsidRPr="000F2A80"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6</w:t>
            </w:r>
          </w:p>
        </w:tc>
      </w:tr>
      <w:tr w:rsidR="005F164E" w:rsidRPr="00C2482A" w14:paraId="615C625E" w14:textId="77777777" w:rsidTr="005F164E">
        <w:trPr>
          <w:trHeight w:val="410"/>
        </w:trPr>
        <w:tc>
          <w:tcPr>
            <w:tcW w:w="2748" w:type="dxa"/>
            <w:vMerge/>
          </w:tcPr>
          <w:p w14:paraId="67F27F97" w14:textId="77777777" w:rsidR="005F164E" w:rsidRPr="00C2482A" w:rsidRDefault="005F164E" w:rsidP="005F164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2410" w:type="dxa"/>
            <w:vAlign w:val="center"/>
          </w:tcPr>
          <w:p w14:paraId="5D15A569" w14:textId="77777777" w:rsidR="005F164E" w:rsidRPr="000F2A80"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заочная</w:t>
            </w:r>
          </w:p>
        </w:tc>
        <w:tc>
          <w:tcPr>
            <w:tcW w:w="4355" w:type="dxa"/>
            <w:vAlign w:val="center"/>
          </w:tcPr>
          <w:p w14:paraId="22779A04" w14:textId="77777777" w:rsidR="005F164E" w:rsidRPr="000F2A80" w:rsidRDefault="002659CA" w:rsidP="00543FC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1</w:t>
            </w:r>
            <w:r w:rsidR="00543FC2" w:rsidRPr="000F2A80">
              <w:rPr>
                <w:rFonts w:ascii="Times New Roman" w:hAnsi="Times New Roman" w:cs="Times New Roman"/>
                <w:color w:val="000000"/>
                <w:sz w:val="24"/>
                <w:szCs w:val="24"/>
              </w:rPr>
              <w:t>5</w:t>
            </w:r>
          </w:p>
        </w:tc>
      </w:tr>
      <w:tr w:rsidR="007D6321" w:rsidRPr="00C2482A" w14:paraId="1DE35E8A" w14:textId="77777777" w:rsidTr="005F164E">
        <w:trPr>
          <w:trHeight w:val="410"/>
        </w:trPr>
        <w:tc>
          <w:tcPr>
            <w:tcW w:w="2748" w:type="dxa"/>
            <w:vMerge w:val="restart"/>
          </w:tcPr>
          <w:p w14:paraId="3036A4F7" w14:textId="77777777" w:rsidR="007D6321" w:rsidRPr="000F2A80" w:rsidRDefault="007D6321" w:rsidP="00D01B26">
            <w:pPr>
              <w:widowControl w:val="0"/>
              <w:autoSpaceDE w:val="0"/>
              <w:autoSpaceDN w:val="0"/>
              <w:adjustRightInd w:val="0"/>
              <w:spacing w:after="0" w:line="240" w:lineRule="auto"/>
              <w:rPr>
                <w:rFonts w:ascii="Times New Roman" w:hAnsi="Times New Roman" w:cs="Times New Roman"/>
                <w:sz w:val="24"/>
                <w:szCs w:val="24"/>
              </w:rPr>
            </w:pPr>
            <w:r w:rsidRPr="000F2A80">
              <w:rPr>
                <w:rFonts w:ascii="Times New Roman" w:hAnsi="Times New Roman" w:cs="Times New Roman"/>
                <w:sz w:val="24"/>
                <w:szCs w:val="24"/>
              </w:rPr>
              <w:t xml:space="preserve">Программы подготовки </w:t>
            </w:r>
            <w:r w:rsidR="00D01B26" w:rsidRPr="000F2A80">
              <w:rPr>
                <w:rFonts w:ascii="Times New Roman" w:hAnsi="Times New Roman" w:cs="Times New Roman"/>
                <w:sz w:val="24"/>
                <w:szCs w:val="24"/>
              </w:rPr>
              <w:t xml:space="preserve">научных и </w:t>
            </w:r>
            <w:r w:rsidRPr="000F2A80">
              <w:rPr>
                <w:rFonts w:ascii="Times New Roman" w:hAnsi="Times New Roman" w:cs="Times New Roman"/>
                <w:sz w:val="24"/>
                <w:szCs w:val="24"/>
              </w:rPr>
              <w:t>научно-педагогических кадров в аспирантуре</w:t>
            </w:r>
          </w:p>
        </w:tc>
        <w:tc>
          <w:tcPr>
            <w:tcW w:w="2410" w:type="dxa"/>
            <w:vAlign w:val="center"/>
          </w:tcPr>
          <w:p w14:paraId="3B635206" w14:textId="77777777" w:rsidR="007D6321" w:rsidRPr="000F2A80" w:rsidRDefault="007D632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очная</w:t>
            </w:r>
          </w:p>
        </w:tc>
        <w:tc>
          <w:tcPr>
            <w:tcW w:w="4355" w:type="dxa"/>
            <w:vAlign w:val="center"/>
          </w:tcPr>
          <w:p w14:paraId="6C4E9628" w14:textId="77777777" w:rsidR="007D6321" w:rsidRPr="000F2A80" w:rsidRDefault="00845EAB" w:rsidP="000F2A8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F2A80">
              <w:rPr>
                <w:rFonts w:ascii="Times New Roman" w:hAnsi="Times New Roman" w:cs="Times New Roman"/>
                <w:color w:val="000000"/>
                <w:sz w:val="24"/>
                <w:szCs w:val="24"/>
              </w:rPr>
              <w:t>1</w:t>
            </w:r>
            <w:r w:rsidR="000F2A80" w:rsidRPr="000F2A80">
              <w:rPr>
                <w:rFonts w:ascii="Times New Roman" w:hAnsi="Times New Roman" w:cs="Times New Roman"/>
                <w:color w:val="000000"/>
                <w:sz w:val="24"/>
                <w:szCs w:val="24"/>
              </w:rPr>
              <w:t>5</w:t>
            </w:r>
          </w:p>
        </w:tc>
      </w:tr>
      <w:tr w:rsidR="007D6321" w:rsidRPr="00CD0689" w14:paraId="3489BE7A" w14:textId="77777777" w:rsidTr="005F164E">
        <w:trPr>
          <w:trHeight w:val="410"/>
        </w:trPr>
        <w:tc>
          <w:tcPr>
            <w:tcW w:w="2748" w:type="dxa"/>
            <w:vMerge/>
          </w:tcPr>
          <w:p w14:paraId="36AE9E17" w14:textId="77777777" w:rsidR="007D6321" w:rsidRPr="00C2482A" w:rsidRDefault="007D6321" w:rsidP="005F164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2410" w:type="dxa"/>
            <w:vAlign w:val="center"/>
          </w:tcPr>
          <w:p w14:paraId="63F3968B" w14:textId="77777777" w:rsidR="007D6321" w:rsidRPr="00C2482A" w:rsidRDefault="007D6321" w:rsidP="005F164E">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rPr>
            </w:pPr>
            <w:r w:rsidRPr="000F2A80">
              <w:rPr>
                <w:rFonts w:ascii="Times New Roman" w:hAnsi="Times New Roman" w:cs="Times New Roman"/>
                <w:color w:val="000000"/>
                <w:sz w:val="24"/>
                <w:szCs w:val="24"/>
              </w:rPr>
              <w:t>заочная</w:t>
            </w:r>
          </w:p>
        </w:tc>
        <w:tc>
          <w:tcPr>
            <w:tcW w:w="4355" w:type="dxa"/>
            <w:vAlign w:val="center"/>
          </w:tcPr>
          <w:p w14:paraId="12E3498F" w14:textId="77777777" w:rsidR="007D6321" w:rsidRPr="00CD0689" w:rsidRDefault="000F2A80"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14:paraId="235D2BC2" w14:textId="77777777" w:rsidR="005252AD" w:rsidRPr="00CD0689" w:rsidRDefault="005252AD" w:rsidP="007C4620">
      <w:pPr>
        <w:pStyle w:val="aa"/>
        <w:spacing w:line="240" w:lineRule="auto"/>
        <w:ind w:left="0" w:firstLine="709"/>
        <w:jc w:val="both"/>
        <w:rPr>
          <w:bCs/>
          <w:color w:val="000000"/>
          <w:sz w:val="24"/>
          <w:szCs w:val="24"/>
        </w:rPr>
      </w:pPr>
    </w:p>
    <w:p w14:paraId="4864785C" w14:textId="77777777" w:rsidR="005252AD" w:rsidRPr="00CD0689" w:rsidRDefault="005252AD" w:rsidP="00326714">
      <w:pPr>
        <w:pStyle w:val="aa"/>
        <w:spacing w:line="240" w:lineRule="auto"/>
        <w:ind w:left="0" w:firstLine="709"/>
        <w:jc w:val="right"/>
        <w:rPr>
          <w:bCs/>
          <w:color w:val="000000"/>
          <w:sz w:val="24"/>
          <w:szCs w:val="24"/>
        </w:rPr>
      </w:pPr>
      <w:r w:rsidRPr="00CD0689">
        <w:rPr>
          <w:bCs/>
          <w:color w:val="000000"/>
          <w:sz w:val="24"/>
          <w:szCs w:val="24"/>
        </w:rPr>
        <w:t>Таблица 2</w:t>
      </w:r>
    </w:p>
    <w:p w14:paraId="516A34D1" w14:textId="77777777" w:rsidR="007C4620" w:rsidRPr="00CD0689" w:rsidRDefault="007C4620" w:rsidP="00AD22DD">
      <w:pPr>
        <w:pStyle w:val="aa"/>
        <w:spacing w:line="240" w:lineRule="auto"/>
        <w:jc w:val="center"/>
        <w:rPr>
          <w:bCs/>
          <w:color w:val="000000"/>
          <w:sz w:val="24"/>
          <w:szCs w:val="24"/>
          <w:lang w:val="en-US"/>
        </w:rPr>
      </w:pPr>
      <w:r w:rsidRPr="00CD0689">
        <w:rPr>
          <w:bCs/>
          <w:color w:val="000000"/>
          <w:sz w:val="24"/>
          <w:szCs w:val="24"/>
        </w:rPr>
        <w:t>Характеристики образовательных программ высшего образования</w:t>
      </w:r>
    </w:p>
    <w:p w14:paraId="72791622" w14:textId="77777777" w:rsidR="00AD22DD" w:rsidRPr="00CD0689" w:rsidRDefault="00AD22DD" w:rsidP="00AD22DD">
      <w:pPr>
        <w:pStyle w:val="aa"/>
        <w:spacing w:line="240" w:lineRule="auto"/>
        <w:jc w:val="center"/>
        <w:rPr>
          <w:bCs/>
          <w:color w:val="000000"/>
          <w:sz w:val="24"/>
          <w:szCs w:val="24"/>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535"/>
        <w:gridCol w:w="3686"/>
      </w:tblGrid>
      <w:tr w:rsidR="008429D9" w:rsidRPr="00CD0689" w14:paraId="26AFF5F8" w14:textId="77777777" w:rsidTr="00501429">
        <w:trPr>
          <w:trHeight w:val="303"/>
          <w:jc w:val="center"/>
        </w:trPr>
        <w:tc>
          <w:tcPr>
            <w:tcW w:w="1243" w:type="dxa"/>
            <w:tcBorders>
              <w:left w:val="single" w:sz="4" w:space="0" w:color="auto"/>
            </w:tcBorders>
            <w:vAlign w:val="center"/>
          </w:tcPr>
          <w:p w14:paraId="2A52F8E2" w14:textId="77777777" w:rsidR="008429D9" w:rsidRPr="00CD0689" w:rsidRDefault="008429D9" w:rsidP="005A631D">
            <w:pPr>
              <w:contextualSpacing/>
              <w:jc w:val="center"/>
              <w:rPr>
                <w:rFonts w:ascii="Times New Roman" w:hAnsi="Times New Roman" w:cs="Times New Roman"/>
                <w:sz w:val="24"/>
                <w:szCs w:val="24"/>
              </w:rPr>
            </w:pPr>
            <w:r w:rsidRPr="00CD0689">
              <w:rPr>
                <w:rFonts w:ascii="Times New Roman" w:hAnsi="Times New Roman" w:cs="Times New Roman"/>
                <w:sz w:val="24"/>
                <w:szCs w:val="24"/>
              </w:rPr>
              <w:t>код</w:t>
            </w:r>
          </w:p>
        </w:tc>
        <w:tc>
          <w:tcPr>
            <w:tcW w:w="4535" w:type="dxa"/>
            <w:tcBorders>
              <w:right w:val="single" w:sz="4" w:space="0" w:color="auto"/>
            </w:tcBorders>
            <w:vAlign w:val="center"/>
          </w:tcPr>
          <w:p w14:paraId="4C22CA8C" w14:textId="77777777" w:rsidR="008429D9" w:rsidRPr="00CD0689" w:rsidRDefault="008429D9" w:rsidP="005A631D">
            <w:pPr>
              <w:contextualSpacing/>
              <w:jc w:val="center"/>
              <w:rPr>
                <w:rFonts w:ascii="Times New Roman" w:hAnsi="Times New Roman" w:cs="Times New Roman"/>
                <w:sz w:val="24"/>
                <w:szCs w:val="24"/>
              </w:rPr>
            </w:pPr>
            <w:r w:rsidRPr="00CD0689">
              <w:rPr>
                <w:rFonts w:ascii="Times New Roman" w:hAnsi="Times New Roman" w:cs="Times New Roman"/>
                <w:sz w:val="24"/>
                <w:szCs w:val="24"/>
              </w:rPr>
              <w:t>Направление подготовки</w:t>
            </w:r>
          </w:p>
        </w:tc>
        <w:tc>
          <w:tcPr>
            <w:tcW w:w="3686" w:type="dxa"/>
            <w:tcBorders>
              <w:left w:val="single" w:sz="4" w:space="0" w:color="auto"/>
            </w:tcBorders>
            <w:vAlign w:val="center"/>
          </w:tcPr>
          <w:p w14:paraId="6DC12B88" w14:textId="77777777" w:rsidR="008429D9" w:rsidRPr="00CD0689" w:rsidRDefault="008429D9" w:rsidP="005A631D">
            <w:pPr>
              <w:contextualSpacing/>
              <w:jc w:val="center"/>
              <w:rPr>
                <w:rFonts w:ascii="Times New Roman" w:hAnsi="Times New Roman" w:cs="Times New Roman"/>
                <w:sz w:val="24"/>
                <w:szCs w:val="24"/>
              </w:rPr>
            </w:pPr>
            <w:r w:rsidRPr="00CD0689">
              <w:rPr>
                <w:rFonts w:ascii="Times New Roman" w:hAnsi="Times New Roman" w:cs="Times New Roman"/>
                <w:sz w:val="24"/>
                <w:szCs w:val="24"/>
              </w:rPr>
              <w:t>Направленность (профиль)</w:t>
            </w:r>
          </w:p>
        </w:tc>
      </w:tr>
      <w:tr w:rsidR="008429D9" w:rsidRPr="00CD0689" w14:paraId="7BD056C0" w14:textId="77777777" w:rsidTr="00501429">
        <w:trPr>
          <w:jc w:val="center"/>
        </w:trPr>
        <w:tc>
          <w:tcPr>
            <w:tcW w:w="9464" w:type="dxa"/>
            <w:gridSpan w:val="3"/>
            <w:tcBorders>
              <w:left w:val="single" w:sz="4" w:space="0" w:color="auto"/>
            </w:tcBorders>
            <w:vAlign w:val="center"/>
          </w:tcPr>
          <w:p w14:paraId="477C04C8" w14:textId="77777777" w:rsidR="008429D9" w:rsidRPr="00CD0689" w:rsidRDefault="00AB0C18" w:rsidP="00C13809">
            <w:pPr>
              <w:spacing w:before="240"/>
              <w:contextualSpacing/>
              <w:jc w:val="center"/>
              <w:rPr>
                <w:rFonts w:ascii="Times New Roman" w:hAnsi="Times New Roman" w:cs="Times New Roman"/>
                <w:sz w:val="24"/>
                <w:szCs w:val="24"/>
              </w:rPr>
            </w:pPr>
            <w:r w:rsidRPr="00CD0689">
              <w:rPr>
                <w:rFonts w:ascii="Times New Roman" w:hAnsi="Times New Roman" w:cs="Times New Roman"/>
                <w:sz w:val="24"/>
                <w:szCs w:val="24"/>
              </w:rPr>
              <w:t>Образовательные программы высшего образования - программы бакалавриата</w:t>
            </w:r>
          </w:p>
        </w:tc>
      </w:tr>
      <w:tr w:rsidR="008429D9" w:rsidRPr="00CD0689" w14:paraId="05B8055A" w14:textId="77777777" w:rsidTr="00501429">
        <w:trPr>
          <w:jc w:val="center"/>
        </w:trPr>
        <w:tc>
          <w:tcPr>
            <w:tcW w:w="1243" w:type="dxa"/>
            <w:tcBorders>
              <w:left w:val="single" w:sz="4" w:space="0" w:color="auto"/>
            </w:tcBorders>
          </w:tcPr>
          <w:p w14:paraId="029D0BC0" w14:textId="77777777" w:rsidR="008429D9" w:rsidRPr="00CD0689" w:rsidRDefault="008429D9" w:rsidP="00C13809">
            <w:pPr>
              <w:shd w:val="clear" w:color="auto" w:fill="FFFFFF"/>
              <w:spacing w:before="240"/>
              <w:contextualSpacing/>
              <w:rPr>
                <w:rFonts w:ascii="Times New Roman" w:hAnsi="Times New Roman" w:cs="Times New Roman"/>
                <w:sz w:val="24"/>
                <w:szCs w:val="24"/>
              </w:rPr>
            </w:pPr>
            <w:r w:rsidRPr="00CD0689">
              <w:rPr>
                <w:rFonts w:ascii="Times New Roman" w:hAnsi="Times New Roman" w:cs="Times New Roman"/>
                <w:sz w:val="24"/>
                <w:szCs w:val="24"/>
              </w:rPr>
              <w:t>09.03.03</w:t>
            </w:r>
          </w:p>
        </w:tc>
        <w:tc>
          <w:tcPr>
            <w:tcW w:w="4535" w:type="dxa"/>
            <w:tcBorders>
              <w:right w:val="single" w:sz="4" w:space="0" w:color="auto"/>
            </w:tcBorders>
          </w:tcPr>
          <w:p w14:paraId="5DD86BF0"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Прикладная информатика (уровень бакалавриата)</w:t>
            </w:r>
          </w:p>
        </w:tc>
        <w:tc>
          <w:tcPr>
            <w:tcW w:w="3686" w:type="dxa"/>
            <w:tcBorders>
              <w:left w:val="single" w:sz="4" w:space="0" w:color="auto"/>
            </w:tcBorders>
          </w:tcPr>
          <w:p w14:paraId="52B1AFF4"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Проектирование, разработка, внедрение и эксплуатация информационных систем</w:t>
            </w:r>
          </w:p>
        </w:tc>
      </w:tr>
      <w:tr w:rsidR="008429D9" w:rsidRPr="00CD0689" w14:paraId="7F64D299" w14:textId="77777777" w:rsidTr="00501429">
        <w:trPr>
          <w:jc w:val="center"/>
        </w:trPr>
        <w:tc>
          <w:tcPr>
            <w:tcW w:w="1243" w:type="dxa"/>
            <w:tcBorders>
              <w:left w:val="single" w:sz="4" w:space="0" w:color="auto"/>
            </w:tcBorders>
          </w:tcPr>
          <w:p w14:paraId="7FB1FBC6"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37.03.01</w:t>
            </w:r>
          </w:p>
        </w:tc>
        <w:tc>
          <w:tcPr>
            <w:tcW w:w="4535" w:type="dxa"/>
            <w:tcBorders>
              <w:right w:val="single" w:sz="4" w:space="0" w:color="auto"/>
            </w:tcBorders>
          </w:tcPr>
          <w:p w14:paraId="6A14CFF7"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Психология (уровень бакалавриата)</w:t>
            </w:r>
          </w:p>
        </w:tc>
        <w:tc>
          <w:tcPr>
            <w:tcW w:w="3686" w:type="dxa"/>
            <w:tcBorders>
              <w:left w:val="single" w:sz="4" w:space="0" w:color="auto"/>
            </w:tcBorders>
          </w:tcPr>
          <w:p w14:paraId="3B7B2C72"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Психологическое сопровождение в образовании и социальной сфере</w:t>
            </w:r>
          </w:p>
        </w:tc>
      </w:tr>
      <w:tr w:rsidR="008429D9" w:rsidRPr="00CD0689" w14:paraId="46912741" w14:textId="77777777" w:rsidTr="00501429">
        <w:trPr>
          <w:jc w:val="center"/>
        </w:trPr>
        <w:tc>
          <w:tcPr>
            <w:tcW w:w="1243" w:type="dxa"/>
            <w:tcBorders>
              <w:left w:val="single" w:sz="4" w:space="0" w:color="auto"/>
            </w:tcBorders>
          </w:tcPr>
          <w:p w14:paraId="59F038D5"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38.03.01</w:t>
            </w:r>
          </w:p>
        </w:tc>
        <w:tc>
          <w:tcPr>
            <w:tcW w:w="4535" w:type="dxa"/>
            <w:tcBorders>
              <w:right w:val="single" w:sz="4" w:space="0" w:color="auto"/>
            </w:tcBorders>
          </w:tcPr>
          <w:p w14:paraId="6FC129F4"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Экономика (уровень бакалавриата)</w:t>
            </w:r>
          </w:p>
        </w:tc>
        <w:tc>
          <w:tcPr>
            <w:tcW w:w="3686" w:type="dxa"/>
            <w:tcBorders>
              <w:left w:val="single" w:sz="4" w:space="0" w:color="auto"/>
            </w:tcBorders>
          </w:tcPr>
          <w:p w14:paraId="60736907"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Бизнес аналитика и оценка стоимости имущества организации</w:t>
            </w:r>
          </w:p>
        </w:tc>
      </w:tr>
      <w:tr w:rsidR="008429D9" w:rsidRPr="00CD0689" w14:paraId="074BFCFA" w14:textId="77777777" w:rsidTr="00501429">
        <w:trPr>
          <w:jc w:val="center"/>
        </w:trPr>
        <w:tc>
          <w:tcPr>
            <w:tcW w:w="1243" w:type="dxa"/>
            <w:tcBorders>
              <w:left w:val="single" w:sz="4" w:space="0" w:color="auto"/>
            </w:tcBorders>
          </w:tcPr>
          <w:p w14:paraId="499BD02A"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38.03.01</w:t>
            </w:r>
          </w:p>
        </w:tc>
        <w:tc>
          <w:tcPr>
            <w:tcW w:w="4535" w:type="dxa"/>
            <w:tcBorders>
              <w:right w:val="single" w:sz="4" w:space="0" w:color="auto"/>
            </w:tcBorders>
          </w:tcPr>
          <w:p w14:paraId="798DB625"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Экономика (уровень бакалавриата)</w:t>
            </w:r>
          </w:p>
        </w:tc>
        <w:tc>
          <w:tcPr>
            <w:tcW w:w="3686" w:type="dxa"/>
            <w:tcBorders>
              <w:left w:val="single" w:sz="4" w:space="0" w:color="auto"/>
            </w:tcBorders>
          </w:tcPr>
          <w:p w14:paraId="4C918FF1"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Учет, анализ и аудит</w:t>
            </w:r>
          </w:p>
        </w:tc>
      </w:tr>
      <w:tr w:rsidR="008429D9" w:rsidRPr="00CD0689" w14:paraId="6AED89D9" w14:textId="77777777" w:rsidTr="00501429">
        <w:trPr>
          <w:jc w:val="center"/>
        </w:trPr>
        <w:tc>
          <w:tcPr>
            <w:tcW w:w="1243" w:type="dxa"/>
            <w:tcBorders>
              <w:left w:val="single" w:sz="4" w:space="0" w:color="auto"/>
            </w:tcBorders>
          </w:tcPr>
          <w:p w14:paraId="0934AFEE"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38.03.01</w:t>
            </w:r>
          </w:p>
        </w:tc>
        <w:tc>
          <w:tcPr>
            <w:tcW w:w="4535" w:type="dxa"/>
            <w:tcBorders>
              <w:right w:val="single" w:sz="4" w:space="0" w:color="auto"/>
            </w:tcBorders>
          </w:tcPr>
          <w:p w14:paraId="454DFE46"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Экономика (уровень бакалавриата)</w:t>
            </w:r>
          </w:p>
        </w:tc>
        <w:tc>
          <w:tcPr>
            <w:tcW w:w="3686" w:type="dxa"/>
            <w:tcBorders>
              <w:left w:val="single" w:sz="4" w:space="0" w:color="auto"/>
            </w:tcBorders>
          </w:tcPr>
          <w:p w14:paraId="5C20A1D7"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Управление рисками и страховая деятельность</w:t>
            </w:r>
          </w:p>
        </w:tc>
      </w:tr>
      <w:tr w:rsidR="008429D9" w:rsidRPr="00CD0689" w14:paraId="21DCFEF6" w14:textId="77777777" w:rsidTr="00501429">
        <w:trPr>
          <w:jc w:val="center"/>
        </w:trPr>
        <w:tc>
          <w:tcPr>
            <w:tcW w:w="1243" w:type="dxa"/>
            <w:tcBorders>
              <w:left w:val="single" w:sz="4" w:space="0" w:color="auto"/>
            </w:tcBorders>
          </w:tcPr>
          <w:p w14:paraId="35CE3462"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38.03.01</w:t>
            </w:r>
          </w:p>
        </w:tc>
        <w:tc>
          <w:tcPr>
            <w:tcW w:w="4535" w:type="dxa"/>
            <w:tcBorders>
              <w:right w:val="single" w:sz="4" w:space="0" w:color="auto"/>
            </w:tcBorders>
          </w:tcPr>
          <w:p w14:paraId="42BC5277"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Экономика (уровень бакалавриата)</w:t>
            </w:r>
          </w:p>
        </w:tc>
        <w:tc>
          <w:tcPr>
            <w:tcW w:w="3686" w:type="dxa"/>
            <w:tcBorders>
              <w:left w:val="single" w:sz="4" w:space="0" w:color="auto"/>
            </w:tcBorders>
          </w:tcPr>
          <w:p w14:paraId="4DB48848"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Финансовый контроль и аудит</w:t>
            </w:r>
          </w:p>
        </w:tc>
      </w:tr>
      <w:tr w:rsidR="008429D9" w:rsidRPr="00CD0689" w14:paraId="1BAC50AE" w14:textId="77777777" w:rsidTr="00501429">
        <w:trPr>
          <w:jc w:val="center"/>
        </w:trPr>
        <w:tc>
          <w:tcPr>
            <w:tcW w:w="1243" w:type="dxa"/>
            <w:tcBorders>
              <w:left w:val="single" w:sz="4" w:space="0" w:color="auto"/>
            </w:tcBorders>
          </w:tcPr>
          <w:p w14:paraId="362DDDD0"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38.03.03</w:t>
            </w:r>
          </w:p>
        </w:tc>
        <w:tc>
          <w:tcPr>
            <w:tcW w:w="4535" w:type="dxa"/>
            <w:tcBorders>
              <w:right w:val="single" w:sz="4" w:space="0" w:color="auto"/>
            </w:tcBorders>
          </w:tcPr>
          <w:p w14:paraId="18A3421E"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 xml:space="preserve">Управление персоналом (уровень </w:t>
            </w:r>
            <w:r w:rsidRPr="00CD0689">
              <w:rPr>
                <w:rFonts w:ascii="Times New Roman" w:hAnsi="Times New Roman" w:cs="Times New Roman"/>
                <w:sz w:val="24"/>
                <w:szCs w:val="24"/>
              </w:rPr>
              <w:lastRenderedPageBreak/>
              <w:t>бакалавриата)</w:t>
            </w:r>
          </w:p>
        </w:tc>
        <w:tc>
          <w:tcPr>
            <w:tcW w:w="3686" w:type="dxa"/>
            <w:tcBorders>
              <w:left w:val="single" w:sz="4" w:space="0" w:color="auto"/>
            </w:tcBorders>
          </w:tcPr>
          <w:p w14:paraId="4A2C2C4D"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lastRenderedPageBreak/>
              <w:t xml:space="preserve">Деятельность по обеспечению </w:t>
            </w:r>
            <w:r w:rsidRPr="00CD0689">
              <w:rPr>
                <w:rFonts w:ascii="Times New Roman" w:hAnsi="Times New Roman" w:cs="Times New Roman"/>
                <w:sz w:val="24"/>
                <w:szCs w:val="24"/>
              </w:rPr>
              <w:lastRenderedPageBreak/>
              <w:t>персоналом</w:t>
            </w:r>
          </w:p>
        </w:tc>
      </w:tr>
      <w:tr w:rsidR="008429D9" w:rsidRPr="00CD0689" w14:paraId="39B146F9" w14:textId="77777777" w:rsidTr="00501429">
        <w:trPr>
          <w:jc w:val="center"/>
        </w:trPr>
        <w:tc>
          <w:tcPr>
            <w:tcW w:w="1243" w:type="dxa"/>
            <w:tcBorders>
              <w:left w:val="single" w:sz="4" w:space="0" w:color="auto"/>
            </w:tcBorders>
          </w:tcPr>
          <w:p w14:paraId="3C9FDA5C"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lastRenderedPageBreak/>
              <w:t>38.03.03</w:t>
            </w:r>
          </w:p>
        </w:tc>
        <w:tc>
          <w:tcPr>
            <w:tcW w:w="4535" w:type="dxa"/>
            <w:tcBorders>
              <w:right w:val="single" w:sz="4" w:space="0" w:color="auto"/>
            </w:tcBorders>
          </w:tcPr>
          <w:p w14:paraId="5B88C945"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Управление персоналом (уровень бакалавриата)</w:t>
            </w:r>
          </w:p>
        </w:tc>
        <w:tc>
          <w:tcPr>
            <w:tcW w:w="3686" w:type="dxa"/>
            <w:tcBorders>
              <w:left w:val="single" w:sz="4" w:space="0" w:color="auto"/>
            </w:tcBorders>
          </w:tcPr>
          <w:p w14:paraId="299E51B5"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Организация труда, оценка и развитие персонала.</w:t>
            </w:r>
          </w:p>
        </w:tc>
      </w:tr>
      <w:tr w:rsidR="008429D9" w:rsidRPr="00CD0689" w14:paraId="0C4D3314" w14:textId="77777777" w:rsidTr="00501429">
        <w:trPr>
          <w:jc w:val="center"/>
        </w:trPr>
        <w:tc>
          <w:tcPr>
            <w:tcW w:w="1243" w:type="dxa"/>
            <w:tcBorders>
              <w:left w:val="single" w:sz="4" w:space="0" w:color="auto"/>
            </w:tcBorders>
          </w:tcPr>
          <w:p w14:paraId="60FC9D77"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38.03.02</w:t>
            </w:r>
          </w:p>
        </w:tc>
        <w:tc>
          <w:tcPr>
            <w:tcW w:w="4535" w:type="dxa"/>
            <w:tcBorders>
              <w:right w:val="single" w:sz="4" w:space="0" w:color="auto"/>
            </w:tcBorders>
          </w:tcPr>
          <w:p w14:paraId="5631C45B"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Менеджмент (уровень бакалавриата)</w:t>
            </w:r>
          </w:p>
        </w:tc>
        <w:tc>
          <w:tcPr>
            <w:tcW w:w="3686" w:type="dxa"/>
            <w:tcBorders>
              <w:left w:val="single" w:sz="4" w:space="0" w:color="auto"/>
            </w:tcBorders>
          </w:tcPr>
          <w:p w14:paraId="4E46C700"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Логистика и управление закупками</w:t>
            </w:r>
          </w:p>
        </w:tc>
      </w:tr>
      <w:tr w:rsidR="008429D9" w:rsidRPr="00CD0689" w14:paraId="4EE1BB7C" w14:textId="77777777" w:rsidTr="00501429">
        <w:trPr>
          <w:jc w:val="center"/>
        </w:trPr>
        <w:tc>
          <w:tcPr>
            <w:tcW w:w="1243" w:type="dxa"/>
            <w:tcBorders>
              <w:left w:val="single" w:sz="4" w:space="0" w:color="auto"/>
            </w:tcBorders>
          </w:tcPr>
          <w:p w14:paraId="08AD4536"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38.03.02</w:t>
            </w:r>
          </w:p>
        </w:tc>
        <w:tc>
          <w:tcPr>
            <w:tcW w:w="4535" w:type="dxa"/>
            <w:tcBorders>
              <w:right w:val="single" w:sz="4" w:space="0" w:color="auto"/>
            </w:tcBorders>
          </w:tcPr>
          <w:p w14:paraId="7A44CBE8"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Менеджмент (уровень бакалавриата)</w:t>
            </w:r>
          </w:p>
        </w:tc>
        <w:tc>
          <w:tcPr>
            <w:tcW w:w="3686" w:type="dxa"/>
            <w:tcBorders>
              <w:left w:val="single" w:sz="4" w:space="0" w:color="auto"/>
            </w:tcBorders>
          </w:tcPr>
          <w:p w14:paraId="3C4F7253"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Экономика и управление на предприятии</w:t>
            </w:r>
          </w:p>
        </w:tc>
      </w:tr>
      <w:tr w:rsidR="008429D9" w:rsidRPr="00CD0689" w14:paraId="3B9793F7" w14:textId="77777777" w:rsidTr="00501429">
        <w:trPr>
          <w:jc w:val="center"/>
        </w:trPr>
        <w:tc>
          <w:tcPr>
            <w:tcW w:w="1243" w:type="dxa"/>
            <w:tcBorders>
              <w:left w:val="single" w:sz="4" w:space="0" w:color="auto"/>
            </w:tcBorders>
          </w:tcPr>
          <w:p w14:paraId="44E25C03"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38.03.04</w:t>
            </w:r>
          </w:p>
        </w:tc>
        <w:tc>
          <w:tcPr>
            <w:tcW w:w="4535" w:type="dxa"/>
            <w:tcBorders>
              <w:right w:val="single" w:sz="4" w:space="0" w:color="auto"/>
            </w:tcBorders>
          </w:tcPr>
          <w:p w14:paraId="3AF0C25F"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Государственное и муниципальное управлении (уровень бакалавриата)</w:t>
            </w:r>
          </w:p>
        </w:tc>
        <w:tc>
          <w:tcPr>
            <w:tcW w:w="3686" w:type="dxa"/>
            <w:tcBorders>
              <w:left w:val="single" w:sz="4" w:space="0" w:color="auto"/>
            </w:tcBorders>
          </w:tcPr>
          <w:p w14:paraId="415D83D7"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Государственная гражданская и муниципальная служба</w:t>
            </w:r>
          </w:p>
        </w:tc>
      </w:tr>
      <w:tr w:rsidR="008429D9" w:rsidRPr="00CD0689" w14:paraId="53730AF3" w14:textId="77777777" w:rsidTr="00501429">
        <w:trPr>
          <w:jc w:val="center"/>
        </w:trPr>
        <w:tc>
          <w:tcPr>
            <w:tcW w:w="1243" w:type="dxa"/>
            <w:tcBorders>
              <w:left w:val="single" w:sz="4" w:space="0" w:color="auto"/>
            </w:tcBorders>
          </w:tcPr>
          <w:p w14:paraId="411441CC"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38.03.04</w:t>
            </w:r>
          </w:p>
        </w:tc>
        <w:tc>
          <w:tcPr>
            <w:tcW w:w="4535" w:type="dxa"/>
            <w:tcBorders>
              <w:right w:val="single" w:sz="4" w:space="0" w:color="auto"/>
            </w:tcBorders>
          </w:tcPr>
          <w:p w14:paraId="412D0B7F"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Государственное и муниципальное управлении (уровень бакалавриата)</w:t>
            </w:r>
          </w:p>
        </w:tc>
        <w:tc>
          <w:tcPr>
            <w:tcW w:w="3686" w:type="dxa"/>
            <w:tcBorders>
              <w:left w:val="single" w:sz="4" w:space="0" w:color="auto"/>
            </w:tcBorders>
          </w:tcPr>
          <w:p w14:paraId="781EDF8D"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Государственное муниципальное управление в пожарной безопасности и чрезвычайных ситуациях</w:t>
            </w:r>
          </w:p>
        </w:tc>
      </w:tr>
      <w:tr w:rsidR="00DF31F8" w:rsidRPr="00CD0689" w14:paraId="46D0ED2C" w14:textId="77777777" w:rsidTr="00501429">
        <w:trPr>
          <w:jc w:val="center"/>
        </w:trPr>
        <w:tc>
          <w:tcPr>
            <w:tcW w:w="1243" w:type="dxa"/>
            <w:tcBorders>
              <w:left w:val="single" w:sz="4" w:space="0" w:color="auto"/>
            </w:tcBorders>
          </w:tcPr>
          <w:p w14:paraId="7F77E750" w14:textId="77777777" w:rsidR="00DF31F8" w:rsidRPr="00CD0689" w:rsidRDefault="00DF31F8" w:rsidP="00927F2C">
            <w:pPr>
              <w:contextualSpacing/>
              <w:rPr>
                <w:rFonts w:ascii="Times New Roman" w:hAnsi="Times New Roman" w:cs="Times New Roman"/>
                <w:sz w:val="24"/>
                <w:szCs w:val="24"/>
              </w:rPr>
            </w:pPr>
            <w:r w:rsidRPr="00CD0689">
              <w:rPr>
                <w:rFonts w:ascii="Times New Roman" w:hAnsi="Times New Roman" w:cs="Times New Roman"/>
                <w:sz w:val="24"/>
                <w:szCs w:val="24"/>
              </w:rPr>
              <w:t>38.03.04</w:t>
            </w:r>
          </w:p>
        </w:tc>
        <w:tc>
          <w:tcPr>
            <w:tcW w:w="4535" w:type="dxa"/>
            <w:tcBorders>
              <w:right w:val="single" w:sz="4" w:space="0" w:color="auto"/>
            </w:tcBorders>
          </w:tcPr>
          <w:p w14:paraId="35F1DC81" w14:textId="77777777" w:rsidR="00DF31F8" w:rsidRPr="00CD0689" w:rsidRDefault="00DF31F8" w:rsidP="00927F2C">
            <w:pPr>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Государственное и муниципальное управлении (уровень бакалавриата)</w:t>
            </w:r>
          </w:p>
        </w:tc>
        <w:tc>
          <w:tcPr>
            <w:tcW w:w="3686" w:type="dxa"/>
            <w:tcBorders>
              <w:left w:val="single" w:sz="4" w:space="0" w:color="auto"/>
            </w:tcBorders>
          </w:tcPr>
          <w:p w14:paraId="1AA4FED5" w14:textId="77777777" w:rsidR="00DF31F8" w:rsidRPr="00CD0689" w:rsidRDefault="00DF31F8" w:rsidP="005A631D">
            <w:pPr>
              <w:contextualSpacing/>
              <w:rPr>
                <w:rFonts w:ascii="Times New Roman" w:hAnsi="Times New Roman" w:cs="Times New Roman"/>
                <w:sz w:val="24"/>
                <w:szCs w:val="24"/>
              </w:rPr>
            </w:pPr>
            <w:r w:rsidRPr="00CD0689">
              <w:rPr>
                <w:rFonts w:ascii="Times New Roman" w:hAnsi="Times New Roman" w:cs="Times New Roman"/>
                <w:sz w:val="24"/>
                <w:szCs w:val="24"/>
              </w:rPr>
              <w:t>Правовое обеспечение в государственном и муниципальном управлении</w:t>
            </w:r>
          </w:p>
        </w:tc>
      </w:tr>
      <w:tr w:rsidR="008429D9" w:rsidRPr="00CD0689" w14:paraId="6D90A486" w14:textId="77777777" w:rsidTr="00501429">
        <w:trPr>
          <w:trHeight w:val="445"/>
          <w:jc w:val="center"/>
        </w:trPr>
        <w:tc>
          <w:tcPr>
            <w:tcW w:w="1243" w:type="dxa"/>
            <w:tcBorders>
              <w:left w:val="single" w:sz="4" w:space="0" w:color="auto"/>
            </w:tcBorders>
          </w:tcPr>
          <w:p w14:paraId="582788E0"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38.03.06</w:t>
            </w:r>
          </w:p>
        </w:tc>
        <w:tc>
          <w:tcPr>
            <w:tcW w:w="4535" w:type="dxa"/>
            <w:tcBorders>
              <w:right w:val="single" w:sz="4" w:space="0" w:color="auto"/>
            </w:tcBorders>
          </w:tcPr>
          <w:p w14:paraId="7FBAD5AF"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Торговое дело (уровень бакалавриата)</w:t>
            </w:r>
          </w:p>
        </w:tc>
        <w:tc>
          <w:tcPr>
            <w:tcW w:w="3686" w:type="dxa"/>
            <w:tcBorders>
              <w:left w:val="single" w:sz="4" w:space="0" w:color="auto"/>
            </w:tcBorders>
          </w:tcPr>
          <w:p w14:paraId="3DA49263" w14:textId="77777777" w:rsidR="008429D9" w:rsidRPr="00CD0689" w:rsidRDefault="008429D9" w:rsidP="005A631D">
            <w:pPr>
              <w:contextualSpacing/>
              <w:rPr>
                <w:rFonts w:ascii="Times New Roman" w:hAnsi="Times New Roman" w:cs="Times New Roman"/>
                <w:sz w:val="24"/>
                <w:szCs w:val="24"/>
              </w:rPr>
            </w:pPr>
            <w:r w:rsidRPr="00CD0689">
              <w:rPr>
                <w:rFonts w:ascii="Times New Roman" w:hAnsi="Times New Roman" w:cs="Times New Roman"/>
                <w:sz w:val="24"/>
                <w:szCs w:val="24"/>
              </w:rPr>
              <w:t>Организация и управление закупочной деятельностью</w:t>
            </w:r>
          </w:p>
        </w:tc>
      </w:tr>
      <w:tr w:rsidR="008429D9" w:rsidRPr="00CD0689" w14:paraId="411BC8DD" w14:textId="77777777" w:rsidTr="00501429">
        <w:trPr>
          <w:jc w:val="center"/>
        </w:trPr>
        <w:tc>
          <w:tcPr>
            <w:tcW w:w="1243" w:type="dxa"/>
            <w:tcBorders>
              <w:left w:val="single" w:sz="4" w:space="0" w:color="auto"/>
            </w:tcBorders>
          </w:tcPr>
          <w:p w14:paraId="61048A3C"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39.03.02</w:t>
            </w:r>
          </w:p>
        </w:tc>
        <w:tc>
          <w:tcPr>
            <w:tcW w:w="4535" w:type="dxa"/>
            <w:tcBorders>
              <w:right w:val="single" w:sz="4" w:space="0" w:color="auto"/>
            </w:tcBorders>
          </w:tcPr>
          <w:p w14:paraId="06380CD2"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Социальная работа (уровень бакалавриата)</w:t>
            </w:r>
          </w:p>
        </w:tc>
        <w:tc>
          <w:tcPr>
            <w:tcW w:w="3686" w:type="dxa"/>
            <w:tcBorders>
              <w:left w:val="single" w:sz="4" w:space="0" w:color="auto"/>
            </w:tcBorders>
          </w:tcPr>
          <w:p w14:paraId="2F5092C8"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Социальная работа с населением</w:t>
            </w:r>
          </w:p>
        </w:tc>
      </w:tr>
      <w:tr w:rsidR="008429D9" w:rsidRPr="00CD0689" w14:paraId="6C8E00B4" w14:textId="77777777" w:rsidTr="00501429">
        <w:trPr>
          <w:jc w:val="center"/>
        </w:trPr>
        <w:tc>
          <w:tcPr>
            <w:tcW w:w="1243" w:type="dxa"/>
            <w:tcBorders>
              <w:left w:val="single" w:sz="4" w:space="0" w:color="auto"/>
            </w:tcBorders>
          </w:tcPr>
          <w:p w14:paraId="61F5A7B1"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41.03.04</w:t>
            </w:r>
          </w:p>
        </w:tc>
        <w:tc>
          <w:tcPr>
            <w:tcW w:w="4535" w:type="dxa"/>
            <w:tcBorders>
              <w:right w:val="single" w:sz="4" w:space="0" w:color="auto"/>
            </w:tcBorders>
          </w:tcPr>
          <w:p w14:paraId="282F103D"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Политология (уровень бакалавриата)</w:t>
            </w:r>
          </w:p>
        </w:tc>
        <w:tc>
          <w:tcPr>
            <w:tcW w:w="3686" w:type="dxa"/>
            <w:tcBorders>
              <w:left w:val="single" w:sz="4" w:space="0" w:color="auto"/>
            </w:tcBorders>
          </w:tcPr>
          <w:p w14:paraId="308EACF5"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Политология</w:t>
            </w:r>
          </w:p>
        </w:tc>
      </w:tr>
      <w:tr w:rsidR="008429D9" w:rsidRPr="00CD0689" w14:paraId="7CAF6969" w14:textId="77777777" w:rsidTr="00501429">
        <w:trPr>
          <w:jc w:val="center"/>
        </w:trPr>
        <w:tc>
          <w:tcPr>
            <w:tcW w:w="1243" w:type="dxa"/>
            <w:tcBorders>
              <w:left w:val="single" w:sz="4" w:space="0" w:color="auto"/>
            </w:tcBorders>
          </w:tcPr>
          <w:p w14:paraId="1EBDE118"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42.03.02</w:t>
            </w:r>
          </w:p>
        </w:tc>
        <w:tc>
          <w:tcPr>
            <w:tcW w:w="4535" w:type="dxa"/>
            <w:tcBorders>
              <w:right w:val="single" w:sz="4" w:space="0" w:color="auto"/>
            </w:tcBorders>
          </w:tcPr>
          <w:p w14:paraId="7571182D"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Журналистика (уровень бакалавриата)</w:t>
            </w:r>
          </w:p>
        </w:tc>
        <w:tc>
          <w:tcPr>
            <w:tcW w:w="3686" w:type="dxa"/>
            <w:tcBorders>
              <w:left w:val="single" w:sz="4" w:space="0" w:color="auto"/>
            </w:tcBorders>
          </w:tcPr>
          <w:p w14:paraId="0EB97AF9"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Средства массовой информации в сфере мультимедиа, печати, теле- и радиовещания</w:t>
            </w:r>
          </w:p>
        </w:tc>
      </w:tr>
      <w:tr w:rsidR="008429D9" w:rsidRPr="00CD0689" w14:paraId="2C570F7C" w14:textId="77777777" w:rsidTr="00501429">
        <w:trPr>
          <w:jc w:val="center"/>
        </w:trPr>
        <w:tc>
          <w:tcPr>
            <w:tcW w:w="1243" w:type="dxa"/>
            <w:tcBorders>
              <w:left w:val="single" w:sz="4" w:space="0" w:color="auto"/>
            </w:tcBorders>
          </w:tcPr>
          <w:p w14:paraId="706BE1DE"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42.03.01</w:t>
            </w:r>
          </w:p>
        </w:tc>
        <w:tc>
          <w:tcPr>
            <w:tcW w:w="4535" w:type="dxa"/>
            <w:tcBorders>
              <w:right w:val="single" w:sz="4" w:space="0" w:color="auto"/>
            </w:tcBorders>
          </w:tcPr>
          <w:p w14:paraId="75C5043F"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Реклама и связи с общественностью (уровень бакалавриата)</w:t>
            </w:r>
          </w:p>
        </w:tc>
        <w:tc>
          <w:tcPr>
            <w:tcW w:w="3686" w:type="dxa"/>
            <w:tcBorders>
              <w:left w:val="single" w:sz="4" w:space="0" w:color="auto"/>
            </w:tcBorders>
          </w:tcPr>
          <w:p w14:paraId="2240D5CE"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Информационные и коммуникационные технологии в сфере продвижения продукции средств массовой информации</w:t>
            </w:r>
          </w:p>
        </w:tc>
      </w:tr>
      <w:tr w:rsidR="008429D9" w:rsidRPr="00CD0689" w14:paraId="1D7275C1" w14:textId="77777777" w:rsidTr="00501429">
        <w:trPr>
          <w:jc w:val="center"/>
        </w:trPr>
        <w:tc>
          <w:tcPr>
            <w:tcW w:w="1243" w:type="dxa"/>
            <w:tcBorders>
              <w:left w:val="single" w:sz="4" w:space="0" w:color="auto"/>
            </w:tcBorders>
          </w:tcPr>
          <w:p w14:paraId="22F9E51C"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44.03.01</w:t>
            </w:r>
          </w:p>
        </w:tc>
        <w:tc>
          <w:tcPr>
            <w:tcW w:w="4535" w:type="dxa"/>
            <w:tcBorders>
              <w:right w:val="single" w:sz="4" w:space="0" w:color="auto"/>
            </w:tcBorders>
          </w:tcPr>
          <w:p w14:paraId="67D72D93"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44FC4867"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Начальное общее образование</w:t>
            </w:r>
          </w:p>
        </w:tc>
      </w:tr>
      <w:tr w:rsidR="008429D9" w:rsidRPr="00CD0689" w14:paraId="3D46CDB9" w14:textId="77777777" w:rsidTr="00501429">
        <w:trPr>
          <w:jc w:val="center"/>
        </w:trPr>
        <w:tc>
          <w:tcPr>
            <w:tcW w:w="1243" w:type="dxa"/>
            <w:tcBorders>
              <w:left w:val="single" w:sz="4" w:space="0" w:color="auto"/>
            </w:tcBorders>
          </w:tcPr>
          <w:p w14:paraId="4B1C3AE3"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44.03.01</w:t>
            </w:r>
          </w:p>
        </w:tc>
        <w:tc>
          <w:tcPr>
            <w:tcW w:w="4535" w:type="dxa"/>
            <w:tcBorders>
              <w:right w:val="single" w:sz="4" w:space="0" w:color="auto"/>
            </w:tcBorders>
          </w:tcPr>
          <w:p w14:paraId="150C0523"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092DCE0F"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Безопасность жизнедеятельности</w:t>
            </w:r>
          </w:p>
        </w:tc>
      </w:tr>
      <w:tr w:rsidR="008429D9" w:rsidRPr="00CD0689" w14:paraId="164B8ACE" w14:textId="77777777" w:rsidTr="00501429">
        <w:trPr>
          <w:jc w:val="center"/>
        </w:trPr>
        <w:tc>
          <w:tcPr>
            <w:tcW w:w="1243" w:type="dxa"/>
            <w:tcBorders>
              <w:left w:val="single" w:sz="4" w:space="0" w:color="auto"/>
            </w:tcBorders>
          </w:tcPr>
          <w:p w14:paraId="604EF57E"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44.03.01</w:t>
            </w:r>
          </w:p>
        </w:tc>
        <w:tc>
          <w:tcPr>
            <w:tcW w:w="4535" w:type="dxa"/>
            <w:tcBorders>
              <w:right w:val="single" w:sz="4" w:space="0" w:color="auto"/>
            </w:tcBorders>
          </w:tcPr>
          <w:p w14:paraId="502CC0F5"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5FF35D34" w14:textId="77777777" w:rsidR="008429D9" w:rsidRPr="00CD0689" w:rsidRDefault="008429D9"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Историческое образование</w:t>
            </w:r>
          </w:p>
        </w:tc>
      </w:tr>
      <w:tr w:rsidR="006B644B" w:rsidRPr="00CD0689" w14:paraId="55B86C68" w14:textId="77777777" w:rsidTr="00501429">
        <w:trPr>
          <w:jc w:val="center"/>
        </w:trPr>
        <w:tc>
          <w:tcPr>
            <w:tcW w:w="1243" w:type="dxa"/>
            <w:tcBorders>
              <w:left w:val="single" w:sz="4" w:space="0" w:color="auto"/>
            </w:tcBorders>
          </w:tcPr>
          <w:p w14:paraId="6B18BE6D" w14:textId="77777777" w:rsidR="006B644B" w:rsidRPr="00CD0689" w:rsidRDefault="006B644B" w:rsidP="00C35D12">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44.03.01</w:t>
            </w:r>
          </w:p>
        </w:tc>
        <w:tc>
          <w:tcPr>
            <w:tcW w:w="4535" w:type="dxa"/>
            <w:tcBorders>
              <w:right w:val="single" w:sz="4" w:space="0" w:color="auto"/>
            </w:tcBorders>
          </w:tcPr>
          <w:p w14:paraId="2F4E4147" w14:textId="77777777" w:rsidR="006B644B" w:rsidRPr="00CD0689" w:rsidRDefault="006B644B" w:rsidP="00C35D12">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682B0700" w14:textId="77777777" w:rsidR="006B644B" w:rsidRPr="00CD0689" w:rsidRDefault="006B644B" w:rsidP="005A631D">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Физкультурное образование</w:t>
            </w:r>
          </w:p>
        </w:tc>
      </w:tr>
      <w:tr w:rsidR="006B644B" w:rsidRPr="00CD0689" w14:paraId="18461B7F" w14:textId="77777777" w:rsidTr="00501429">
        <w:trPr>
          <w:jc w:val="center"/>
        </w:trPr>
        <w:tc>
          <w:tcPr>
            <w:tcW w:w="1243" w:type="dxa"/>
            <w:tcBorders>
              <w:left w:val="single" w:sz="4" w:space="0" w:color="auto"/>
            </w:tcBorders>
          </w:tcPr>
          <w:p w14:paraId="1F23B0B8"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44.03.01</w:t>
            </w:r>
          </w:p>
        </w:tc>
        <w:tc>
          <w:tcPr>
            <w:tcW w:w="4535" w:type="dxa"/>
            <w:tcBorders>
              <w:right w:val="single" w:sz="4" w:space="0" w:color="auto"/>
            </w:tcBorders>
          </w:tcPr>
          <w:p w14:paraId="373F3BA4"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0FDFD048"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Русский язык</w:t>
            </w:r>
          </w:p>
        </w:tc>
      </w:tr>
      <w:tr w:rsidR="006B644B" w:rsidRPr="00CD0689" w14:paraId="207D4139" w14:textId="77777777" w:rsidTr="00501429">
        <w:trPr>
          <w:jc w:val="center"/>
        </w:trPr>
        <w:tc>
          <w:tcPr>
            <w:tcW w:w="1243" w:type="dxa"/>
            <w:tcBorders>
              <w:left w:val="single" w:sz="4" w:space="0" w:color="auto"/>
            </w:tcBorders>
          </w:tcPr>
          <w:p w14:paraId="54999999" w14:textId="77777777" w:rsidR="006B644B" w:rsidRPr="00CD0689" w:rsidRDefault="006B644B" w:rsidP="00927F2C">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44.03.01</w:t>
            </w:r>
          </w:p>
        </w:tc>
        <w:tc>
          <w:tcPr>
            <w:tcW w:w="4535" w:type="dxa"/>
            <w:tcBorders>
              <w:right w:val="single" w:sz="4" w:space="0" w:color="auto"/>
            </w:tcBorders>
          </w:tcPr>
          <w:p w14:paraId="23A660D8" w14:textId="77777777" w:rsidR="006B644B" w:rsidRPr="00CD0689" w:rsidRDefault="006B644B" w:rsidP="00927F2C">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40DE0547"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Иностранный язык (английский язык)</w:t>
            </w:r>
          </w:p>
        </w:tc>
      </w:tr>
      <w:tr w:rsidR="006B644B" w:rsidRPr="00CD0689" w14:paraId="440E2646" w14:textId="77777777" w:rsidTr="00501429">
        <w:trPr>
          <w:jc w:val="center"/>
        </w:trPr>
        <w:tc>
          <w:tcPr>
            <w:tcW w:w="1243" w:type="dxa"/>
            <w:tcBorders>
              <w:left w:val="single" w:sz="4" w:space="0" w:color="auto"/>
            </w:tcBorders>
          </w:tcPr>
          <w:p w14:paraId="003BE5AD"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44.03.05</w:t>
            </w:r>
          </w:p>
        </w:tc>
        <w:tc>
          <w:tcPr>
            <w:tcW w:w="4535" w:type="dxa"/>
            <w:tcBorders>
              <w:right w:val="single" w:sz="4" w:space="0" w:color="auto"/>
            </w:tcBorders>
          </w:tcPr>
          <w:p w14:paraId="14E6D9A5"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3686" w:type="dxa"/>
            <w:tcBorders>
              <w:left w:val="single" w:sz="4" w:space="0" w:color="auto"/>
            </w:tcBorders>
          </w:tcPr>
          <w:p w14:paraId="77384078"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Дошкольное образование и Начальное образование</w:t>
            </w:r>
          </w:p>
        </w:tc>
      </w:tr>
      <w:tr w:rsidR="006B644B" w:rsidRPr="00CD0689" w14:paraId="5DA7EFC1" w14:textId="77777777" w:rsidTr="00501429">
        <w:trPr>
          <w:jc w:val="center"/>
        </w:trPr>
        <w:tc>
          <w:tcPr>
            <w:tcW w:w="1243" w:type="dxa"/>
            <w:tcBorders>
              <w:left w:val="single" w:sz="4" w:space="0" w:color="auto"/>
            </w:tcBorders>
          </w:tcPr>
          <w:p w14:paraId="6DDF2005"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44.03.05</w:t>
            </w:r>
          </w:p>
        </w:tc>
        <w:tc>
          <w:tcPr>
            <w:tcW w:w="4535" w:type="dxa"/>
            <w:tcBorders>
              <w:right w:val="single" w:sz="4" w:space="0" w:color="auto"/>
            </w:tcBorders>
          </w:tcPr>
          <w:p w14:paraId="23DC62CB"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3686" w:type="dxa"/>
            <w:tcBorders>
              <w:left w:val="single" w:sz="4" w:space="0" w:color="auto"/>
            </w:tcBorders>
          </w:tcPr>
          <w:p w14:paraId="58C6CCB4"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Русский язык и Литература</w:t>
            </w:r>
          </w:p>
        </w:tc>
      </w:tr>
      <w:tr w:rsidR="006B644B" w:rsidRPr="00CD0689" w14:paraId="62F53E73" w14:textId="77777777" w:rsidTr="00501429">
        <w:trPr>
          <w:jc w:val="center"/>
        </w:trPr>
        <w:tc>
          <w:tcPr>
            <w:tcW w:w="1243" w:type="dxa"/>
            <w:tcBorders>
              <w:left w:val="single" w:sz="4" w:space="0" w:color="auto"/>
            </w:tcBorders>
          </w:tcPr>
          <w:p w14:paraId="0EA59B34"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lastRenderedPageBreak/>
              <w:t>44.03.05</w:t>
            </w:r>
          </w:p>
        </w:tc>
        <w:tc>
          <w:tcPr>
            <w:tcW w:w="4535" w:type="dxa"/>
            <w:tcBorders>
              <w:right w:val="single" w:sz="4" w:space="0" w:color="auto"/>
            </w:tcBorders>
          </w:tcPr>
          <w:p w14:paraId="023FD670"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3686" w:type="dxa"/>
            <w:tcBorders>
              <w:left w:val="single" w:sz="4" w:space="0" w:color="auto"/>
            </w:tcBorders>
          </w:tcPr>
          <w:p w14:paraId="6612312B"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Начальное образование и Информатика</w:t>
            </w:r>
          </w:p>
        </w:tc>
      </w:tr>
      <w:tr w:rsidR="006B644B" w:rsidRPr="00CD0689" w14:paraId="7616574E" w14:textId="77777777" w:rsidTr="00501429">
        <w:trPr>
          <w:jc w:val="center"/>
        </w:trPr>
        <w:tc>
          <w:tcPr>
            <w:tcW w:w="1243" w:type="dxa"/>
            <w:tcBorders>
              <w:left w:val="single" w:sz="4" w:space="0" w:color="auto"/>
            </w:tcBorders>
          </w:tcPr>
          <w:p w14:paraId="7569ADF9"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44.03.05</w:t>
            </w:r>
          </w:p>
        </w:tc>
        <w:tc>
          <w:tcPr>
            <w:tcW w:w="4535" w:type="dxa"/>
            <w:tcBorders>
              <w:right w:val="single" w:sz="4" w:space="0" w:color="auto"/>
            </w:tcBorders>
          </w:tcPr>
          <w:p w14:paraId="72440E62"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3686" w:type="dxa"/>
            <w:tcBorders>
              <w:left w:val="single" w:sz="4" w:space="0" w:color="auto"/>
            </w:tcBorders>
          </w:tcPr>
          <w:p w14:paraId="37E8B937"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Начальное образование и Иностранный язык (английский язык)</w:t>
            </w:r>
          </w:p>
        </w:tc>
      </w:tr>
      <w:tr w:rsidR="006B644B" w:rsidRPr="00CD0689" w14:paraId="31341F96" w14:textId="77777777" w:rsidTr="00501429">
        <w:trPr>
          <w:jc w:val="center"/>
        </w:trPr>
        <w:tc>
          <w:tcPr>
            <w:tcW w:w="1243" w:type="dxa"/>
            <w:tcBorders>
              <w:left w:val="single" w:sz="4" w:space="0" w:color="auto"/>
            </w:tcBorders>
          </w:tcPr>
          <w:p w14:paraId="522053DB"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44.03.02</w:t>
            </w:r>
          </w:p>
        </w:tc>
        <w:tc>
          <w:tcPr>
            <w:tcW w:w="4535" w:type="dxa"/>
            <w:tcBorders>
              <w:right w:val="single" w:sz="4" w:space="0" w:color="auto"/>
            </w:tcBorders>
          </w:tcPr>
          <w:p w14:paraId="3D3DD09A"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Психолого-педагогическое образование (уровень бакалавриата)</w:t>
            </w:r>
          </w:p>
        </w:tc>
        <w:tc>
          <w:tcPr>
            <w:tcW w:w="3686" w:type="dxa"/>
            <w:tcBorders>
              <w:left w:val="single" w:sz="4" w:space="0" w:color="auto"/>
            </w:tcBorders>
          </w:tcPr>
          <w:p w14:paraId="077867D6"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Психология образования</w:t>
            </w:r>
          </w:p>
        </w:tc>
      </w:tr>
      <w:tr w:rsidR="006B644B" w:rsidRPr="00CD0689" w14:paraId="6EDB70A6" w14:textId="77777777" w:rsidTr="00501429">
        <w:trPr>
          <w:jc w:val="center"/>
        </w:trPr>
        <w:tc>
          <w:tcPr>
            <w:tcW w:w="1243" w:type="dxa"/>
            <w:tcBorders>
              <w:left w:val="single" w:sz="4" w:space="0" w:color="auto"/>
            </w:tcBorders>
          </w:tcPr>
          <w:p w14:paraId="37AC82BA"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44.03.02</w:t>
            </w:r>
          </w:p>
        </w:tc>
        <w:tc>
          <w:tcPr>
            <w:tcW w:w="4535" w:type="dxa"/>
            <w:tcBorders>
              <w:right w:val="single" w:sz="4" w:space="0" w:color="auto"/>
            </w:tcBorders>
          </w:tcPr>
          <w:p w14:paraId="701FED1D"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Психолого-педагогическое образование (уровень бакалавриата)</w:t>
            </w:r>
          </w:p>
        </w:tc>
        <w:tc>
          <w:tcPr>
            <w:tcW w:w="3686" w:type="dxa"/>
            <w:tcBorders>
              <w:left w:val="single" w:sz="4" w:space="0" w:color="auto"/>
            </w:tcBorders>
          </w:tcPr>
          <w:p w14:paraId="13D85FAF"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Психология и педагогика дошкольного образования</w:t>
            </w:r>
          </w:p>
        </w:tc>
      </w:tr>
      <w:tr w:rsidR="006B644B" w:rsidRPr="00CD0689" w14:paraId="3D4672EA" w14:textId="77777777" w:rsidTr="00501429">
        <w:trPr>
          <w:jc w:val="center"/>
        </w:trPr>
        <w:tc>
          <w:tcPr>
            <w:tcW w:w="1243" w:type="dxa"/>
            <w:tcBorders>
              <w:left w:val="single" w:sz="4" w:space="0" w:color="auto"/>
            </w:tcBorders>
          </w:tcPr>
          <w:p w14:paraId="737D735B"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44.03.02</w:t>
            </w:r>
          </w:p>
        </w:tc>
        <w:tc>
          <w:tcPr>
            <w:tcW w:w="4535" w:type="dxa"/>
            <w:tcBorders>
              <w:right w:val="single" w:sz="4" w:space="0" w:color="auto"/>
            </w:tcBorders>
          </w:tcPr>
          <w:p w14:paraId="2EBF6F5B"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Психолого-педагогическое образование (уровень бакалавриата)</w:t>
            </w:r>
          </w:p>
        </w:tc>
        <w:tc>
          <w:tcPr>
            <w:tcW w:w="3686" w:type="dxa"/>
            <w:tcBorders>
              <w:left w:val="single" w:sz="4" w:space="0" w:color="auto"/>
            </w:tcBorders>
          </w:tcPr>
          <w:p w14:paraId="011FD54C"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Психология и педагогика специального и инклюзивного образования</w:t>
            </w:r>
          </w:p>
        </w:tc>
      </w:tr>
      <w:tr w:rsidR="006B644B" w:rsidRPr="00CD0689" w14:paraId="3DA86F78" w14:textId="77777777" w:rsidTr="00501429">
        <w:trPr>
          <w:jc w:val="center"/>
        </w:trPr>
        <w:tc>
          <w:tcPr>
            <w:tcW w:w="1243" w:type="dxa"/>
            <w:tcBorders>
              <w:left w:val="single" w:sz="4" w:space="0" w:color="auto"/>
            </w:tcBorders>
          </w:tcPr>
          <w:p w14:paraId="52B35E96"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44.03.03</w:t>
            </w:r>
          </w:p>
        </w:tc>
        <w:tc>
          <w:tcPr>
            <w:tcW w:w="4535" w:type="dxa"/>
            <w:tcBorders>
              <w:right w:val="single" w:sz="4" w:space="0" w:color="auto"/>
            </w:tcBorders>
          </w:tcPr>
          <w:p w14:paraId="46409528"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Специальное (дефектологическое) образование (уровень бакалавриата)</w:t>
            </w:r>
          </w:p>
        </w:tc>
        <w:tc>
          <w:tcPr>
            <w:tcW w:w="3686" w:type="dxa"/>
            <w:tcBorders>
              <w:left w:val="single" w:sz="4" w:space="0" w:color="auto"/>
            </w:tcBorders>
          </w:tcPr>
          <w:p w14:paraId="36A6F241"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Олигофренопедагогика (образование детей с интеллектуальной недостаточностью)</w:t>
            </w:r>
          </w:p>
        </w:tc>
      </w:tr>
      <w:tr w:rsidR="006B644B" w:rsidRPr="00CD0689" w14:paraId="54B1D8D8" w14:textId="77777777" w:rsidTr="00501429">
        <w:trPr>
          <w:jc w:val="center"/>
        </w:trPr>
        <w:tc>
          <w:tcPr>
            <w:tcW w:w="1243" w:type="dxa"/>
            <w:tcBorders>
              <w:left w:val="single" w:sz="4" w:space="0" w:color="auto"/>
            </w:tcBorders>
          </w:tcPr>
          <w:p w14:paraId="01C92FDB"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44.03.03</w:t>
            </w:r>
          </w:p>
        </w:tc>
        <w:tc>
          <w:tcPr>
            <w:tcW w:w="4535" w:type="dxa"/>
            <w:tcBorders>
              <w:right w:val="single" w:sz="4" w:space="0" w:color="auto"/>
            </w:tcBorders>
          </w:tcPr>
          <w:p w14:paraId="1E3D8F32"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Специальное (дефектологическое) образование (уровень бакалавриата)</w:t>
            </w:r>
          </w:p>
        </w:tc>
        <w:tc>
          <w:tcPr>
            <w:tcW w:w="3686" w:type="dxa"/>
            <w:tcBorders>
              <w:left w:val="single" w:sz="4" w:space="0" w:color="auto"/>
            </w:tcBorders>
          </w:tcPr>
          <w:p w14:paraId="3AAB3234"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Логопедия (Начальное образование детей с нарушениями речи)</w:t>
            </w:r>
          </w:p>
        </w:tc>
      </w:tr>
      <w:tr w:rsidR="006B644B" w:rsidRPr="00CD0689" w14:paraId="0B5CE52F" w14:textId="77777777" w:rsidTr="00501429">
        <w:trPr>
          <w:jc w:val="center"/>
        </w:trPr>
        <w:tc>
          <w:tcPr>
            <w:tcW w:w="1243" w:type="dxa"/>
            <w:tcBorders>
              <w:left w:val="single" w:sz="4" w:space="0" w:color="auto"/>
            </w:tcBorders>
          </w:tcPr>
          <w:p w14:paraId="45D8BC25"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45.03.01</w:t>
            </w:r>
          </w:p>
        </w:tc>
        <w:tc>
          <w:tcPr>
            <w:tcW w:w="4535" w:type="dxa"/>
            <w:tcBorders>
              <w:right w:val="single" w:sz="4" w:space="0" w:color="auto"/>
            </w:tcBorders>
          </w:tcPr>
          <w:p w14:paraId="26B6C3F0"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Филология (уровень бакалавриата)</w:t>
            </w:r>
          </w:p>
        </w:tc>
        <w:tc>
          <w:tcPr>
            <w:tcW w:w="3686" w:type="dxa"/>
            <w:tcBorders>
              <w:left w:val="single" w:sz="4" w:space="0" w:color="auto"/>
            </w:tcBorders>
          </w:tcPr>
          <w:p w14:paraId="4C87A8A0"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Филология</w:t>
            </w:r>
          </w:p>
        </w:tc>
      </w:tr>
      <w:tr w:rsidR="006B644B" w:rsidRPr="00CD0689" w14:paraId="3C407D5C" w14:textId="77777777" w:rsidTr="00501429">
        <w:trPr>
          <w:jc w:val="center"/>
        </w:trPr>
        <w:tc>
          <w:tcPr>
            <w:tcW w:w="9464" w:type="dxa"/>
            <w:gridSpan w:val="3"/>
            <w:tcBorders>
              <w:left w:val="single" w:sz="4" w:space="0" w:color="auto"/>
            </w:tcBorders>
            <w:vAlign w:val="center"/>
          </w:tcPr>
          <w:p w14:paraId="05D0F480" w14:textId="77777777" w:rsidR="006B644B" w:rsidRPr="00CD0689" w:rsidRDefault="006B644B" w:rsidP="00C13809">
            <w:pPr>
              <w:spacing w:before="240"/>
              <w:contextualSpacing/>
              <w:jc w:val="center"/>
              <w:rPr>
                <w:rFonts w:ascii="Times New Roman" w:hAnsi="Times New Roman" w:cs="Times New Roman"/>
                <w:sz w:val="24"/>
                <w:szCs w:val="24"/>
              </w:rPr>
            </w:pPr>
            <w:r w:rsidRPr="00CD0689">
              <w:rPr>
                <w:rFonts w:ascii="Times New Roman" w:hAnsi="Times New Roman" w:cs="Times New Roman"/>
                <w:sz w:val="24"/>
                <w:szCs w:val="24"/>
              </w:rPr>
              <w:t>Образовательные программы высшего образования - программы магистратуры</w:t>
            </w:r>
          </w:p>
        </w:tc>
      </w:tr>
      <w:tr w:rsidR="006B644B" w:rsidRPr="00CD0689" w14:paraId="78E8865D" w14:textId="77777777" w:rsidTr="00501429">
        <w:trPr>
          <w:jc w:val="center"/>
        </w:trPr>
        <w:tc>
          <w:tcPr>
            <w:tcW w:w="1243" w:type="dxa"/>
            <w:tcBorders>
              <w:left w:val="single" w:sz="4" w:space="0" w:color="auto"/>
            </w:tcBorders>
          </w:tcPr>
          <w:p w14:paraId="1116085E" w14:textId="77777777" w:rsidR="006B644B" w:rsidRPr="00CD0689" w:rsidRDefault="006B644B" w:rsidP="00C13809">
            <w:pPr>
              <w:spacing w:before="240"/>
              <w:contextualSpacing/>
              <w:rPr>
                <w:rFonts w:ascii="Times New Roman" w:hAnsi="Times New Roman" w:cs="Times New Roman"/>
                <w:sz w:val="24"/>
                <w:szCs w:val="24"/>
              </w:rPr>
            </w:pPr>
            <w:r w:rsidRPr="00CD0689">
              <w:rPr>
                <w:rFonts w:ascii="Times New Roman" w:hAnsi="Times New Roman" w:cs="Times New Roman"/>
                <w:sz w:val="24"/>
                <w:szCs w:val="24"/>
              </w:rPr>
              <w:t>37.04.01</w:t>
            </w:r>
          </w:p>
        </w:tc>
        <w:tc>
          <w:tcPr>
            <w:tcW w:w="4535" w:type="dxa"/>
            <w:tcBorders>
              <w:right w:val="single" w:sz="4" w:space="0" w:color="auto"/>
            </w:tcBorders>
          </w:tcPr>
          <w:p w14:paraId="154BBEBD"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Психология (уровень магистратуры)</w:t>
            </w:r>
          </w:p>
        </w:tc>
        <w:tc>
          <w:tcPr>
            <w:tcW w:w="3686" w:type="dxa"/>
            <w:tcBorders>
              <w:left w:val="single" w:sz="4" w:space="0" w:color="auto"/>
            </w:tcBorders>
          </w:tcPr>
          <w:p w14:paraId="15E1222B"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Психологическое просвещение в образовании и социальной сфере</w:t>
            </w:r>
          </w:p>
        </w:tc>
      </w:tr>
      <w:tr w:rsidR="006B644B" w:rsidRPr="00CD0689" w14:paraId="1A1F25CB" w14:textId="77777777" w:rsidTr="00501429">
        <w:trPr>
          <w:jc w:val="center"/>
        </w:trPr>
        <w:tc>
          <w:tcPr>
            <w:tcW w:w="1243" w:type="dxa"/>
            <w:tcBorders>
              <w:left w:val="single" w:sz="4" w:space="0" w:color="auto"/>
            </w:tcBorders>
          </w:tcPr>
          <w:p w14:paraId="0B778736"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38.04.01</w:t>
            </w:r>
          </w:p>
        </w:tc>
        <w:tc>
          <w:tcPr>
            <w:tcW w:w="4535" w:type="dxa"/>
            <w:tcBorders>
              <w:right w:val="single" w:sz="4" w:space="0" w:color="auto"/>
            </w:tcBorders>
          </w:tcPr>
          <w:p w14:paraId="038AEBFA"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Экономика (уровень магистратуры)</w:t>
            </w:r>
          </w:p>
        </w:tc>
        <w:tc>
          <w:tcPr>
            <w:tcW w:w="3686" w:type="dxa"/>
            <w:tcBorders>
              <w:left w:val="single" w:sz="4" w:space="0" w:color="auto"/>
            </w:tcBorders>
          </w:tcPr>
          <w:p w14:paraId="038B82A2"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Комплексное управление рисками и страхование</w:t>
            </w:r>
          </w:p>
        </w:tc>
      </w:tr>
      <w:tr w:rsidR="006B644B" w:rsidRPr="00CD0689" w14:paraId="10789DD8" w14:textId="77777777" w:rsidTr="00501429">
        <w:trPr>
          <w:jc w:val="center"/>
        </w:trPr>
        <w:tc>
          <w:tcPr>
            <w:tcW w:w="1243" w:type="dxa"/>
            <w:tcBorders>
              <w:left w:val="single" w:sz="4" w:space="0" w:color="auto"/>
            </w:tcBorders>
          </w:tcPr>
          <w:p w14:paraId="37F9A547"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38.04.02</w:t>
            </w:r>
          </w:p>
        </w:tc>
        <w:tc>
          <w:tcPr>
            <w:tcW w:w="4535" w:type="dxa"/>
            <w:tcBorders>
              <w:right w:val="single" w:sz="4" w:space="0" w:color="auto"/>
            </w:tcBorders>
          </w:tcPr>
          <w:p w14:paraId="7F466809"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Менеджмент (уровень магистратуры)</w:t>
            </w:r>
          </w:p>
        </w:tc>
        <w:tc>
          <w:tcPr>
            <w:tcW w:w="3686" w:type="dxa"/>
            <w:tcBorders>
              <w:left w:val="single" w:sz="4" w:space="0" w:color="auto"/>
            </w:tcBorders>
          </w:tcPr>
          <w:p w14:paraId="4B1219E7"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Риск-менеджмент, стратегическое и тактическое планирование организации</w:t>
            </w:r>
          </w:p>
        </w:tc>
      </w:tr>
      <w:tr w:rsidR="006B644B" w:rsidRPr="00CD0689" w14:paraId="23E3F716" w14:textId="77777777" w:rsidTr="00501429">
        <w:trPr>
          <w:jc w:val="center"/>
        </w:trPr>
        <w:tc>
          <w:tcPr>
            <w:tcW w:w="1243" w:type="dxa"/>
            <w:tcBorders>
              <w:left w:val="single" w:sz="4" w:space="0" w:color="auto"/>
            </w:tcBorders>
          </w:tcPr>
          <w:p w14:paraId="7E4C22A9"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38.04.04</w:t>
            </w:r>
          </w:p>
        </w:tc>
        <w:tc>
          <w:tcPr>
            <w:tcW w:w="4535" w:type="dxa"/>
            <w:tcBorders>
              <w:right w:val="single" w:sz="4" w:space="0" w:color="auto"/>
            </w:tcBorders>
          </w:tcPr>
          <w:p w14:paraId="49DA9A44"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Государственное и муниципальное управление (уровень магистратуры)</w:t>
            </w:r>
          </w:p>
        </w:tc>
        <w:tc>
          <w:tcPr>
            <w:tcW w:w="3686" w:type="dxa"/>
            <w:tcBorders>
              <w:left w:val="single" w:sz="4" w:space="0" w:color="auto"/>
            </w:tcBorders>
          </w:tcPr>
          <w:p w14:paraId="625CF9B1"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Государственное регулирование экономики</w:t>
            </w:r>
          </w:p>
        </w:tc>
      </w:tr>
      <w:tr w:rsidR="006B644B" w:rsidRPr="00CD0689" w14:paraId="6939A6FC" w14:textId="77777777" w:rsidTr="00501429">
        <w:trPr>
          <w:jc w:val="center"/>
        </w:trPr>
        <w:tc>
          <w:tcPr>
            <w:tcW w:w="1243" w:type="dxa"/>
            <w:tcBorders>
              <w:left w:val="single" w:sz="4" w:space="0" w:color="auto"/>
            </w:tcBorders>
          </w:tcPr>
          <w:p w14:paraId="7B8ABD29" w14:textId="77777777" w:rsidR="006B644B" w:rsidRPr="00CD0689" w:rsidRDefault="006B644B" w:rsidP="00927F2C">
            <w:pPr>
              <w:contextualSpacing/>
              <w:rPr>
                <w:rFonts w:ascii="Times New Roman" w:hAnsi="Times New Roman" w:cs="Times New Roman"/>
                <w:sz w:val="24"/>
                <w:szCs w:val="24"/>
              </w:rPr>
            </w:pPr>
            <w:r w:rsidRPr="00CD0689">
              <w:rPr>
                <w:rFonts w:ascii="Times New Roman" w:hAnsi="Times New Roman" w:cs="Times New Roman"/>
                <w:sz w:val="24"/>
                <w:szCs w:val="24"/>
              </w:rPr>
              <w:t>38.04.04</w:t>
            </w:r>
          </w:p>
        </w:tc>
        <w:tc>
          <w:tcPr>
            <w:tcW w:w="4535" w:type="dxa"/>
            <w:tcBorders>
              <w:right w:val="single" w:sz="4" w:space="0" w:color="auto"/>
            </w:tcBorders>
          </w:tcPr>
          <w:p w14:paraId="1487DA9D" w14:textId="77777777" w:rsidR="006B644B" w:rsidRPr="00CD0689" w:rsidRDefault="006B644B" w:rsidP="00927F2C">
            <w:pPr>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Государственное и муниципальное управление (уровень магистратуры)</w:t>
            </w:r>
          </w:p>
        </w:tc>
        <w:tc>
          <w:tcPr>
            <w:tcW w:w="3686" w:type="dxa"/>
            <w:tcBorders>
              <w:left w:val="single" w:sz="4" w:space="0" w:color="auto"/>
            </w:tcBorders>
          </w:tcPr>
          <w:p w14:paraId="3ADA714F"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Юридическое обеспечение деятельности органов государственной власти и местного самоуправления</w:t>
            </w:r>
          </w:p>
        </w:tc>
      </w:tr>
      <w:tr w:rsidR="006B644B" w:rsidRPr="00CD0689" w14:paraId="5EDD584B" w14:textId="77777777" w:rsidTr="00501429">
        <w:trPr>
          <w:jc w:val="center"/>
        </w:trPr>
        <w:tc>
          <w:tcPr>
            <w:tcW w:w="1243" w:type="dxa"/>
            <w:tcBorders>
              <w:left w:val="single" w:sz="4" w:space="0" w:color="auto"/>
            </w:tcBorders>
          </w:tcPr>
          <w:p w14:paraId="63C7EFBB"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38.04.08</w:t>
            </w:r>
          </w:p>
        </w:tc>
        <w:tc>
          <w:tcPr>
            <w:tcW w:w="4535" w:type="dxa"/>
            <w:tcBorders>
              <w:right w:val="single" w:sz="4" w:space="0" w:color="auto"/>
            </w:tcBorders>
          </w:tcPr>
          <w:p w14:paraId="0844BF24"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Финансы и кредит (уровень магистратуры)</w:t>
            </w:r>
          </w:p>
        </w:tc>
        <w:tc>
          <w:tcPr>
            <w:tcW w:w="3686" w:type="dxa"/>
            <w:tcBorders>
              <w:left w:val="single" w:sz="4" w:space="0" w:color="auto"/>
            </w:tcBorders>
          </w:tcPr>
          <w:p w14:paraId="50657243" w14:textId="77777777" w:rsidR="006B644B" w:rsidRPr="00CD0689" w:rsidRDefault="006B644B" w:rsidP="005A631D">
            <w:pPr>
              <w:contextualSpacing/>
              <w:rPr>
                <w:rFonts w:ascii="Times New Roman" w:hAnsi="Times New Roman" w:cs="Times New Roman"/>
                <w:sz w:val="24"/>
                <w:szCs w:val="24"/>
              </w:rPr>
            </w:pPr>
            <w:r w:rsidRPr="00CD0689">
              <w:rPr>
                <w:rFonts w:ascii="Times New Roman" w:hAnsi="Times New Roman" w:cs="Times New Roman"/>
                <w:sz w:val="24"/>
                <w:szCs w:val="24"/>
              </w:rPr>
              <w:t>Управление финансами и инвестициями</w:t>
            </w:r>
          </w:p>
        </w:tc>
      </w:tr>
      <w:tr w:rsidR="006B644B" w:rsidRPr="00CD0689" w14:paraId="49073711" w14:textId="77777777" w:rsidTr="00501429">
        <w:trPr>
          <w:jc w:val="center"/>
        </w:trPr>
        <w:tc>
          <w:tcPr>
            <w:tcW w:w="1243" w:type="dxa"/>
            <w:tcBorders>
              <w:left w:val="single" w:sz="4" w:space="0" w:color="auto"/>
            </w:tcBorders>
          </w:tcPr>
          <w:p w14:paraId="6C911AEC"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42.04.02</w:t>
            </w:r>
          </w:p>
        </w:tc>
        <w:tc>
          <w:tcPr>
            <w:tcW w:w="4535" w:type="dxa"/>
            <w:tcBorders>
              <w:right w:val="single" w:sz="4" w:space="0" w:color="auto"/>
            </w:tcBorders>
          </w:tcPr>
          <w:p w14:paraId="15C2BC3C"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Журналистика (уровень магистратуры)</w:t>
            </w:r>
          </w:p>
        </w:tc>
        <w:tc>
          <w:tcPr>
            <w:tcW w:w="3686" w:type="dxa"/>
            <w:tcBorders>
              <w:left w:val="single" w:sz="4" w:space="0" w:color="auto"/>
            </w:tcBorders>
          </w:tcPr>
          <w:p w14:paraId="6ABBFDDF"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Редакторская деятельность в сфере средств массовой информации</w:t>
            </w:r>
          </w:p>
        </w:tc>
      </w:tr>
      <w:tr w:rsidR="006B644B" w:rsidRPr="00CD0689" w14:paraId="6A2AEE22" w14:textId="77777777" w:rsidTr="00501429">
        <w:trPr>
          <w:jc w:val="center"/>
        </w:trPr>
        <w:tc>
          <w:tcPr>
            <w:tcW w:w="1243" w:type="dxa"/>
            <w:tcBorders>
              <w:left w:val="single" w:sz="4" w:space="0" w:color="auto"/>
            </w:tcBorders>
          </w:tcPr>
          <w:p w14:paraId="34D865F6"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44.04.01</w:t>
            </w:r>
          </w:p>
        </w:tc>
        <w:tc>
          <w:tcPr>
            <w:tcW w:w="4535" w:type="dxa"/>
            <w:tcBorders>
              <w:right w:val="single" w:sz="4" w:space="0" w:color="auto"/>
            </w:tcBorders>
          </w:tcPr>
          <w:p w14:paraId="6CCC5F96"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777BF9CC"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Инновации в высшем образовании</w:t>
            </w:r>
          </w:p>
        </w:tc>
      </w:tr>
      <w:tr w:rsidR="006B644B" w:rsidRPr="00CD0689" w14:paraId="7F981B3A" w14:textId="77777777" w:rsidTr="00501429">
        <w:trPr>
          <w:jc w:val="center"/>
        </w:trPr>
        <w:tc>
          <w:tcPr>
            <w:tcW w:w="1243" w:type="dxa"/>
            <w:tcBorders>
              <w:left w:val="single" w:sz="4" w:space="0" w:color="auto"/>
            </w:tcBorders>
          </w:tcPr>
          <w:p w14:paraId="0BFE8544"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44.04.01</w:t>
            </w:r>
          </w:p>
        </w:tc>
        <w:tc>
          <w:tcPr>
            <w:tcW w:w="4535" w:type="dxa"/>
            <w:tcBorders>
              <w:right w:val="single" w:sz="4" w:space="0" w:color="auto"/>
            </w:tcBorders>
          </w:tcPr>
          <w:p w14:paraId="3E4B3F4B"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67C805EC"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Дополнительное образование детей</w:t>
            </w:r>
          </w:p>
        </w:tc>
      </w:tr>
      <w:tr w:rsidR="006B644B" w:rsidRPr="00CD0689" w14:paraId="7B7E587A" w14:textId="77777777" w:rsidTr="00501429">
        <w:trPr>
          <w:jc w:val="center"/>
        </w:trPr>
        <w:tc>
          <w:tcPr>
            <w:tcW w:w="1243" w:type="dxa"/>
            <w:tcBorders>
              <w:left w:val="single" w:sz="4" w:space="0" w:color="auto"/>
            </w:tcBorders>
          </w:tcPr>
          <w:p w14:paraId="095980E0" w14:textId="77777777" w:rsidR="006B644B" w:rsidRPr="00CD0689" w:rsidRDefault="006B644B" w:rsidP="00C35D12">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44.04.01</w:t>
            </w:r>
          </w:p>
        </w:tc>
        <w:tc>
          <w:tcPr>
            <w:tcW w:w="4535" w:type="dxa"/>
            <w:tcBorders>
              <w:right w:val="single" w:sz="4" w:space="0" w:color="auto"/>
            </w:tcBorders>
          </w:tcPr>
          <w:p w14:paraId="49B1CE24" w14:textId="77777777" w:rsidR="006B644B" w:rsidRPr="00CD0689" w:rsidRDefault="006B644B" w:rsidP="00C35D12">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453E20D5" w14:textId="77777777" w:rsidR="006B644B" w:rsidRPr="00CD0689" w:rsidRDefault="006B644B" w:rsidP="005A631D">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Педагогика и методика начального образования</w:t>
            </w:r>
          </w:p>
        </w:tc>
      </w:tr>
      <w:tr w:rsidR="006B644B" w:rsidRPr="00CD0689" w14:paraId="696F74D6" w14:textId="77777777" w:rsidTr="00501429">
        <w:trPr>
          <w:jc w:val="center"/>
        </w:trPr>
        <w:tc>
          <w:tcPr>
            <w:tcW w:w="1243" w:type="dxa"/>
            <w:tcBorders>
              <w:left w:val="single" w:sz="4" w:space="0" w:color="auto"/>
            </w:tcBorders>
          </w:tcPr>
          <w:p w14:paraId="39153D00"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lastRenderedPageBreak/>
              <w:t>44.04.01</w:t>
            </w:r>
          </w:p>
        </w:tc>
        <w:tc>
          <w:tcPr>
            <w:tcW w:w="4535" w:type="dxa"/>
            <w:tcBorders>
              <w:right w:val="single" w:sz="4" w:space="0" w:color="auto"/>
            </w:tcBorders>
          </w:tcPr>
          <w:p w14:paraId="7ED20C6D"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5B33B339"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Школьная медиация в системе гражданско-правового образования</w:t>
            </w:r>
          </w:p>
        </w:tc>
      </w:tr>
      <w:tr w:rsidR="006B644B" w:rsidRPr="00CD0689" w14:paraId="15FBA1A0" w14:textId="77777777" w:rsidTr="00501429">
        <w:trPr>
          <w:jc w:val="center"/>
        </w:trPr>
        <w:tc>
          <w:tcPr>
            <w:tcW w:w="1243" w:type="dxa"/>
            <w:tcBorders>
              <w:left w:val="single" w:sz="4" w:space="0" w:color="auto"/>
            </w:tcBorders>
          </w:tcPr>
          <w:p w14:paraId="73E21B7E"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44.04.01</w:t>
            </w:r>
          </w:p>
        </w:tc>
        <w:tc>
          <w:tcPr>
            <w:tcW w:w="4535" w:type="dxa"/>
            <w:tcBorders>
              <w:right w:val="single" w:sz="4" w:space="0" w:color="auto"/>
            </w:tcBorders>
          </w:tcPr>
          <w:p w14:paraId="4445A43D"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3EBA8E8E"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Государственно-общественное управление образованием</w:t>
            </w:r>
          </w:p>
        </w:tc>
      </w:tr>
      <w:tr w:rsidR="006B644B" w:rsidRPr="00CD0689" w14:paraId="2CF2D90D" w14:textId="77777777" w:rsidTr="00501429">
        <w:trPr>
          <w:jc w:val="center"/>
        </w:trPr>
        <w:tc>
          <w:tcPr>
            <w:tcW w:w="1243" w:type="dxa"/>
            <w:tcBorders>
              <w:left w:val="single" w:sz="4" w:space="0" w:color="auto"/>
            </w:tcBorders>
          </w:tcPr>
          <w:p w14:paraId="717427E7" w14:textId="77777777" w:rsidR="006B644B" w:rsidRPr="00CD0689" w:rsidRDefault="006B644B" w:rsidP="00927F2C">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44.04.01</w:t>
            </w:r>
          </w:p>
        </w:tc>
        <w:tc>
          <w:tcPr>
            <w:tcW w:w="4535" w:type="dxa"/>
            <w:tcBorders>
              <w:right w:val="single" w:sz="4" w:space="0" w:color="auto"/>
            </w:tcBorders>
          </w:tcPr>
          <w:p w14:paraId="102BAC47" w14:textId="77777777" w:rsidR="006B644B" w:rsidRPr="00CD0689" w:rsidRDefault="006B644B" w:rsidP="00927F2C">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767CCDDF"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Педагогика и методика начального образования</w:t>
            </w:r>
          </w:p>
        </w:tc>
      </w:tr>
      <w:tr w:rsidR="006B644B" w:rsidRPr="00CD0689" w14:paraId="01D3C6C5" w14:textId="77777777" w:rsidTr="00501429">
        <w:trPr>
          <w:jc w:val="center"/>
        </w:trPr>
        <w:tc>
          <w:tcPr>
            <w:tcW w:w="1243" w:type="dxa"/>
            <w:tcBorders>
              <w:left w:val="single" w:sz="4" w:space="0" w:color="auto"/>
            </w:tcBorders>
          </w:tcPr>
          <w:p w14:paraId="7B7D9712"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44.04.02</w:t>
            </w:r>
          </w:p>
        </w:tc>
        <w:tc>
          <w:tcPr>
            <w:tcW w:w="4535" w:type="dxa"/>
            <w:tcBorders>
              <w:right w:val="single" w:sz="4" w:space="0" w:color="auto"/>
            </w:tcBorders>
          </w:tcPr>
          <w:p w14:paraId="1C197518"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Психолого-педагогическое образование (уровень магистратуры)</w:t>
            </w:r>
          </w:p>
        </w:tc>
        <w:tc>
          <w:tcPr>
            <w:tcW w:w="3686" w:type="dxa"/>
            <w:tcBorders>
              <w:left w:val="single" w:sz="4" w:space="0" w:color="auto"/>
            </w:tcBorders>
          </w:tcPr>
          <w:p w14:paraId="17ADCE65"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Психологическое сопровождение и безопасность человека в образовании и социальном взаимодействии</w:t>
            </w:r>
          </w:p>
        </w:tc>
      </w:tr>
      <w:tr w:rsidR="006B644B" w:rsidRPr="00CD0689" w14:paraId="1FC64B19" w14:textId="77777777" w:rsidTr="00501429">
        <w:trPr>
          <w:jc w:val="center"/>
        </w:trPr>
        <w:tc>
          <w:tcPr>
            <w:tcW w:w="1243" w:type="dxa"/>
            <w:tcBorders>
              <w:left w:val="single" w:sz="4" w:space="0" w:color="auto"/>
            </w:tcBorders>
          </w:tcPr>
          <w:p w14:paraId="347D3162"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44.04.02</w:t>
            </w:r>
          </w:p>
        </w:tc>
        <w:tc>
          <w:tcPr>
            <w:tcW w:w="4535" w:type="dxa"/>
            <w:tcBorders>
              <w:right w:val="single" w:sz="4" w:space="0" w:color="auto"/>
            </w:tcBorders>
          </w:tcPr>
          <w:p w14:paraId="41DC50D3"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Психолого-педагогическое образование (уровень магистратуры)</w:t>
            </w:r>
          </w:p>
        </w:tc>
        <w:tc>
          <w:tcPr>
            <w:tcW w:w="3686" w:type="dxa"/>
            <w:tcBorders>
              <w:left w:val="single" w:sz="4" w:space="0" w:color="auto"/>
            </w:tcBorders>
          </w:tcPr>
          <w:p w14:paraId="3C157F6D" w14:textId="77777777" w:rsidR="006B644B" w:rsidRPr="00CD0689" w:rsidRDefault="006B644B" w:rsidP="00740C17">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Детская практическая психология</w:t>
            </w:r>
          </w:p>
        </w:tc>
      </w:tr>
      <w:tr w:rsidR="006B644B" w:rsidRPr="00CD0689" w14:paraId="58D639F9" w14:textId="77777777" w:rsidTr="00501429">
        <w:trPr>
          <w:jc w:val="center"/>
        </w:trPr>
        <w:tc>
          <w:tcPr>
            <w:tcW w:w="1243" w:type="dxa"/>
            <w:tcBorders>
              <w:left w:val="single" w:sz="4" w:space="0" w:color="auto"/>
            </w:tcBorders>
          </w:tcPr>
          <w:p w14:paraId="153BB109"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44.04.02</w:t>
            </w:r>
          </w:p>
        </w:tc>
        <w:tc>
          <w:tcPr>
            <w:tcW w:w="4535" w:type="dxa"/>
            <w:tcBorders>
              <w:right w:val="single" w:sz="4" w:space="0" w:color="auto"/>
            </w:tcBorders>
          </w:tcPr>
          <w:p w14:paraId="2E036D87"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Психолого-педагогическое образование (уровень магистратуры)</w:t>
            </w:r>
          </w:p>
        </w:tc>
        <w:tc>
          <w:tcPr>
            <w:tcW w:w="3686" w:type="dxa"/>
            <w:tcBorders>
              <w:left w:val="single" w:sz="4" w:space="0" w:color="auto"/>
            </w:tcBorders>
          </w:tcPr>
          <w:p w14:paraId="548DA3EA" w14:textId="77777777" w:rsidR="006B644B" w:rsidRPr="00CD0689" w:rsidRDefault="006B644B" w:rsidP="005A631D">
            <w:pPr>
              <w:shd w:val="clear" w:color="auto" w:fill="FFFFFF"/>
              <w:contextualSpacing/>
              <w:rPr>
                <w:rFonts w:ascii="Times New Roman" w:hAnsi="Times New Roman" w:cs="Times New Roman"/>
                <w:sz w:val="24"/>
                <w:szCs w:val="24"/>
              </w:rPr>
            </w:pPr>
            <w:r w:rsidRPr="00CD0689">
              <w:rPr>
                <w:rFonts w:ascii="Times New Roman" w:hAnsi="Times New Roman" w:cs="Times New Roman"/>
                <w:sz w:val="24"/>
                <w:szCs w:val="24"/>
              </w:rPr>
              <w:t>Управление дошкольным образованием</w:t>
            </w:r>
          </w:p>
        </w:tc>
      </w:tr>
    </w:tbl>
    <w:p w14:paraId="2D7AE9DD" w14:textId="77777777" w:rsidR="00526C52" w:rsidRPr="00CD0689" w:rsidRDefault="00526C52">
      <w:pPr>
        <w:rPr>
          <w:rFonts w:ascii="Times New Roman" w:hAnsi="Times New Roman" w:cs="Times New Roman"/>
        </w:rPr>
      </w:pPr>
    </w:p>
    <w:p w14:paraId="5F6A860B" w14:textId="77777777" w:rsidR="00501429" w:rsidRPr="00CD0689" w:rsidRDefault="00501429" w:rsidP="00501429">
      <w:pPr>
        <w:pStyle w:val="aa"/>
        <w:spacing w:after="240" w:line="240" w:lineRule="auto"/>
        <w:ind w:left="0" w:firstLine="709"/>
        <w:jc w:val="right"/>
        <w:rPr>
          <w:bCs/>
          <w:color w:val="000000"/>
          <w:sz w:val="24"/>
          <w:szCs w:val="24"/>
        </w:rPr>
      </w:pPr>
      <w:r w:rsidRPr="00CD0689">
        <w:rPr>
          <w:bCs/>
          <w:color w:val="000000"/>
          <w:sz w:val="24"/>
          <w:szCs w:val="24"/>
        </w:rPr>
        <w:t>Таблица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535"/>
        <w:gridCol w:w="3686"/>
      </w:tblGrid>
      <w:tr w:rsidR="00FE6FC2" w:rsidRPr="00CD0689" w14:paraId="24B324AD" w14:textId="77777777" w:rsidTr="00F64E2B">
        <w:trPr>
          <w:trHeight w:val="303"/>
          <w:jc w:val="center"/>
        </w:trPr>
        <w:tc>
          <w:tcPr>
            <w:tcW w:w="9464" w:type="dxa"/>
            <w:gridSpan w:val="3"/>
            <w:tcBorders>
              <w:left w:val="single" w:sz="4" w:space="0" w:color="auto"/>
            </w:tcBorders>
            <w:vAlign w:val="center"/>
          </w:tcPr>
          <w:p w14:paraId="14A54E22" w14:textId="77777777" w:rsidR="00FE6FC2" w:rsidRPr="00CD0689" w:rsidRDefault="001D0188" w:rsidP="001D0188">
            <w:pPr>
              <w:spacing w:before="240"/>
              <w:contextualSpacing/>
              <w:jc w:val="center"/>
              <w:rPr>
                <w:rFonts w:ascii="Times New Roman" w:hAnsi="Times New Roman" w:cs="Times New Roman"/>
                <w:sz w:val="24"/>
                <w:szCs w:val="24"/>
              </w:rPr>
            </w:pPr>
            <w:r w:rsidRPr="00CD0689">
              <w:rPr>
                <w:rFonts w:ascii="Times New Roman" w:hAnsi="Times New Roman" w:cs="Times New Roman"/>
                <w:sz w:val="24"/>
                <w:szCs w:val="24"/>
              </w:rPr>
              <w:t>Образовательные программы высшего образования - программы подготовки научно-педагогических кадров в аспирантуре</w:t>
            </w:r>
          </w:p>
        </w:tc>
      </w:tr>
      <w:tr w:rsidR="00501429" w:rsidRPr="00CD0689" w14:paraId="298F30CD" w14:textId="77777777" w:rsidTr="00AE72CD">
        <w:trPr>
          <w:trHeight w:val="303"/>
          <w:jc w:val="center"/>
        </w:trPr>
        <w:tc>
          <w:tcPr>
            <w:tcW w:w="1243" w:type="dxa"/>
            <w:tcBorders>
              <w:left w:val="single" w:sz="4" w:space="0" w:color="auto"/>
            </w:tcBorders>
            <w:vAlign w:val="center"/>
          </w:tcPr>
          <w:p w14:paraId="0792CEC7" w14:textId="77777777" w:rsidR="00501429" w:rsidRPr="00CD0689" w:rsidRDefault="00501429" w:rsidP="001D0188">
            <w:pPr>
              <w:spacing w:before="240"/>
              <w:contextualSpacing/>
              <w:jc w:val="center"/>
              <w:rPr>
                <w:rFonts w:ascii="Times New Roman" w:hAnsi="Times New Roman" w:cs="Times New Roman"/>
                <w:sz w:val="24"/>
                <w:szCs w:val="24"/>
              </w:rPr>
            </w:pPr>
            <w:r w:rsidRPr="00CD0689">
              <w:rPr>
                <w:rFonts w:ascii="Times New Roman" w:hAnsi="Times New Roman" w:cs="Times New Roman"/>
                <w:sz w:val="24"/>
                <w:szCs w:val="24"/>
              </w:rPr>
              <w:t>код</w:t>
            </w:r>
          </w:p>
        </w:tc>
        <w:tc>
          <w:tcPr>
            <w:tcW w:w="4535" w:type="dxa"/>
            <w:tcBorders>
              <w:right w:val="single" w:sz="4" w:space="0" w:color="auto"/>
            </w:tcBorders>
            <w:vAlign w:val="center"/>
          </w:tcPr>
          <w:p w14:paraId="2613582D" w14:textId="77777777" w:rsidR="00501429" w:rsidRPr="00CD0689" w:rsidRDefault="00501429" w:rsidP="00AE72CD">
            <w:pPr>
              <w:contextualSpacing/>
              <w:jc w:val="center"/>
              <w:rPr>
                <w:rFonts w:ascii="Times New Roman" w:hAnsi="Times New Roman" w:cs="Times New Roman"/>
                <w:sz w:val="24"/>
                <w:szCs w:val="24"/>
              </w:rPr>
            </w:pPr>
            <w:r w:rsidRPr="00CD0689">
              <w:rPr>
                <w:rFonts w:ascii="Times New Roman" w:hAnsi="Times New Roman" w:cs="Times New Roman"/>
                <w:sz w:val="24"/>
                <w:szCs w:val="24"/>
              </w:rPr>
              <w:t>Направление подготовки</w:t>
            </w:r>
          </w:p>
        </w:tc>
        <w:tc>
          <w:tcPr>
            <w:tcW w:w="3686" w:type="dxa"/>
            <w:tcBorders>
              <w:left w:val="single" w:sz="4" w:space="0" w:color="auto"/>
            </w:tcBorders>
            <w:vAlign w:val="center"/>
          </w:tcPr>
          <w:p w14:paraId="4F2A6C72" w14:textId="77777777" w:rsidR="00501429" w:rsidRPr="00CD0689" w:rsidRDefault="00501429" w:rsidP="00AE72CD">
            <w:pPr>
              <w:contextualSpacing/>
              <w:jc w:val="center"/>
              <w:rPr>
                <w:rFonts w:ascii="Times New Roman" w:hAnsi="Times New Roman" w:cs="Times New Roman"/>
                <w:sz w:val="24"/>
                <w:szCs w:val="24"/>
              </w:rPr>
            </w:pPr>
            <w:r w:rsidRPr="00CD0689">
              <w:rPr>
                <w:rFonts w:ascii="Times New Roman" w:hAnsi="Times New Roman" w:cs="Times New Roman"/>
                <w:sz w:val="24"/>
                <w:szCs w:val="24"/>
              </w:rPr>
              <w:t>Направленность (профиль)</w:t>
            </w:r>
          </w:p>
        </w:tc>
      </w:tr>
      <w:tr w:rsidR="00C13809" w:rsidRPr="00CD0689" w14:paraId="33BEE6F1" w14:textId="77777777" w:rsidTr="00501429">
        <w:trPr>
          <w:trHeight w:val="1127"/>
          <w:jc w:val="center"/>
        </w:trPr>
        <w:tc>
          <w:tcPr>
            <w:tcW w:w="1243" w:type="dxa"/>
            <w:tcBorders>
              <w:left w:val="single" w:sz="4" w:space="0" w:color="auto"/>
            </w:tcBorders>
            <w:vAlign w:val="center"/>
          </w:tcPr>
          <w:p w14:paraId="754FE4B6" w14:textId="77777777" w:rsidR="00C13809" w:rsidRPr="00CD0689" w:rsidRDefault="00C13809" w:rsidP="00C13809">
            <w:pPr>
              <w:spacing w:after="0"/>
              <w:contextualSpacing/>
              <w:rPr>
                <w:rFonts w:ascii="Times New Roman" w:hAnsi="Times New Roman" w:cs="Times New Roman"/>
                <w:sz w:val="24"/>
                <w:szCs w:val="24"/>
              </w:rPr>
            </w:pPr>
            <w:r w:rsidRPr="00CD0689">
              <w:rPr>
                <w:rFonts w:ascii="Times New Roman" w:hAnsi="Times New Roman" w:cs="Times New Roman"/>
                <w:sz w:val="24"/>
                <w:szCs w:val="24"/>
              </w:rPr>
              <w:t>37.06.01</w:t>
            </w:r>
          </w:p>
        </w:tc>
        <w:tc>
          <w:tcPr>
            <w:tcW w:w="4535" w:type="dxa"/>
            <w:tcBorders>
              <w:left w:val="single" w:sz="4" w:space="0" w:color="auto"/>
            </w:tcBorders>
          </w:tcPr>
          <w:p w14:paraId="15061BD2" w14:textId="77777777" w:rsidR="00C13809" w:rsidRPr="00CD0689" w:rsidRDefault="00C13809" w:rsidP="00740C17">
            <w:pPr>
              <w:contextualSpacing/>
              <w:rPr>
                <w:rFonts w:ascii="Times New Roman" w:hAnsi="Times New Roman" w:cs="Times New Roman"/>
                <w:sz w:val="24"/>
                <w:szCs w:val="24"/>
              </w:rPr>
            </w:pPr>
            <w:r w:rsidRPr="00CD0689">
              <w:rPr>
                <w:rFonts w:ascii="Times New Roman" w:hAnsi="Times New Roman" w:cs="Times New Roman"/>
                <w:sz w:val="24"/>
                <w:szCs w:val="24"/>
              </w:rPr>
              <w:t>Психологические науки (уровень подготовки кадров высшей квалификации)</w:t>
            </w:r>
          </w:p>
        </w:tc>
        <w:tc>
          <w:tcPr>
            <w:tcW w:w="3686" w:type="dxa"/>
            <w:tcBorders>
              <w:left w:val="single" w:sz="4" w:space="0" w:color="auto"/>
            </w:tcBorders>
          </w:tcPr>
          <w:p w14:paraId="26660AF4" w14:textId="77777777" w:rsidR="00C13809" w:rsidRPr="00CD0689" w:rsidRDefault="00C13809" w:rsidP="00740C17">
            <w:pPr>
              <w:contextualSpacing/>
              <w:rPr>
                <w:rFonts w:ascii="Times New Roman" w:hAnsi="Times New Roman" w:cs="Times New Roman"/>
                <w:sz w:val="24"/>
                <w:szCs w:val="24"/>
              </w:rPr>
            </w:pPr>
            <w:r w:rsidRPr="00CD0689">
              <w:rPr>
                <w:rFonts w:ascii="Times New Roman" w:hAnsi="Times New Roman" w:cs="Times New Roman"/>
                <w:sz w:val="24"/>
                <w:szCs w:val="24"/>
              </w:rPr>
              <w:t>Социальная психология</w:t>
            </w:r>
          </w:p>
        </w:tc>
      </w:tr>
      <w:tr w:rsidR="00C13809" w:rsidRPr="00CD0689" w14:paraId="196D8040" w14:textId="77777777" w:rsidTr="00501429">
        <w:trPr>
          <w:trHeight w:val="526"/>
          <w:jc w:val="center"/>
        </w:trPr>
        <w:tc>
          <w:tcPr>
            <w:tcW w:w="1243" w:type="dxa"/>
            <w:tcBorders>
              <w:left w:val="single" w:sz="4" w:space="0" w:color="auto"/>
            </w:tcBorders>
            <w:vAlign w:val="center"/>
          </w:tcPr>
          <w:p w14:paraId="3DAE7D26" w14:textId="77777777" w:rsidR="00C13809" w:rsidRPr="00CD0689" w:rsidRDefault="00C13809" w:rsidP="00740C17">
            <w:pPr>
              <w:contextualSpacing/>
              <w:rPr>
                <w:rFonts w:ascii="Times New Roman" w:hAnsi="Times New Roman" w:cs="Times New Roman"/>
                <w:sz w:val="24"/>
                <w:szCs w:val="24"/>
              </w:rPr>
            </w:pPr>
            <w:r w:rsidRPr="00CD0689">
              <w:rPr>
                <w:rFonts w:ascii="Times New Roman" w:hAnsi="Times New Roman" w:cs="Times New Roman"/>
                <w:sz w:val="24"/>
                <w:szCs w:val="24"/>
              </w:rPr>
              <w:t>38.06.01</w:t>
            </w:r>
          </w:p>
        </w:tc>
        <w:tc>
          <w:tcPr>
            <w:tcW w:w="4535" w:type="dxa"/>
            <w:tcBorders>
              <w:left w:val="single" w:sz="4" w:space="0" w:color="auto"/>
            </w:tcBorders>
          </w:tcPr>
          <w:p w14:paraId="6A03ED39" w14:textId="77777777" w:rsidR="00C13809" w:rsidRPr="00CD0689" w:rsidRDefault="00C13809" w:rsidP="00740C17">
            <w:pPr>
              <w:contextualSpacing/>
              <w:rPr>
                <w:rFonts w:ascii="Times New Roman" w:hAnsi="Times New Roman" w:cs="Times New Roman"/>
                <w:sz w:val="24"/>
                <w:szCs w:val="24"/>
              </w:rPr>
            </w:pPr>
            <w:r w:rsidRPr="00CD0689">
              <w:rPr>
                <w:rFonts w:ascii="Times New Roman" w:hAnsi="Times New Roman" w:cs="Times New Roman"/>
                <w:sz w:val="24"/>
                <w:szCs w:val="24"/>
              </w:rPr>
              <w:t>Экономика (уровень подготовки кадров высшей квалификации)</w:t>
            </w:r>
          </w:p>
        </w:tc>
        <w:tc>
          <w:tcPr>
            <w:tcW w:w="3686" w:type="dxa"/>
            <w:tcBorders>
              <w:left w:val="single" w:sz="4" w:space="0" w:color="auto"/>
            </w:tcBorders>
          </w:tcPr>
          <w:p w14:paraId="33B09C6B" w14:textId="77777777" w:rsidR="00C13809" w:rsidRPr="00CD0689" w:rsidRDefault="00C13809" w:rsidP="00740C17">
            <w:pPr>
              <w:contextualSpacing/>
              <w:rPr>
                <w:rFonts w:ascii="Times New Roman" w:hAnsi="Times New Roman" w:cs="Times New Roman"/>
                <w:sz w:val="24"/>
                <w:szCs w:val="24"/>
              </w:rPr>
            </w:pPr>
            <w:r w:rsidRPr="00CD0689">
              <w:rPr>
                <w:rFonts w:ascii="Times New Roman" w:hAnsi="Times New Roman" w:cs="Times New Roman"/>
                <w:sz w:val="24"/>
                <w:szCs w:val="24"/>
              </w:rPr>
              <w:t>Экономика и управление народным хозяйством</w:t>
            </w:r>
          </w:p>
        </w:tc>
      </w:tr>
      <w:tr w:rsidR="00C13809" w:rsidRPr="00CD0689" w14:paraId="39AEAD11" w14:textId="77777777" w:rsidTr="00501429">
        <w:trPr>
          <w:trHeight w:val="526"/>
          <w:jc w:val="center"/>
        </w:trPr>
        <w:tc>
          <w:tcPr>
            <w:tcW w:w="1243" w:type="dxa"/>
            <w:tcBorders>
              <w:left w:val="single" w:sz="4" w:space="0" w:color="auto"/>
            </w:tcBorders>
            <w:vAlign w:val="center"/>
          </w:tcPr>
          <w:p w14:paraId="18DDE6C0" w14:textId="77777777" w:rsidR="00C13809" w:rsidRPr="00CD0689" w:rsidRDefault="00C13809" w:rsidP="00740C17">
            <w:pPr>
              <w:contextualSpacing/>
              <w:rPr>
                <w:rFonts w:ascii="Times New Roman" w:hAnsi="Times New Roman" w:cs="Times New Roman"/>
                <w:sz w:val="24"/>
                <w:szCs w:val="24"/>
              </w:rPr>
            </w:pPr>
            <w:r w:rsidRPr="00CD0689">
              <w:rPr>
                <w:rFonts w:ascii="Times New Roman" w:hAnsi="Times New Roman" w:cs="Times New Roman"/>
                <w:sz w:val="24"/>
                <w:szCs w:val="24"/>
              </w:rPr>
              <w:t>39.06.01</w:t>
            </w:r>
          </w:p>
        </w:tc>
        <w:tc>
          <w:tcPr>
            <w:tcW w:w="4535" w:type="dxa"/>
            <w:tcBorders>
              <w:left w:val="single" w:sz="4" w:space="0" w:color="auto"/>
            </w:tcBorders>
          </w:tcPr>
          <w:p w14:paraId="13EA22E1" w14:textId="77777777" w:rsidR="00C13809" w:rsidRPr="00CD0689" w:rsidRDefault="00C13809" w:rsidP="00740C17">
            <w:pPr>
              <w:contextualSpacing/>
              <w:rPr>
                <w:rFonts w:ascii="Times New Roman" w:hAnsi="Times New Roman" w:cs="Times New Roman"/>
                <w:sz w:val="24"/>
                <w:szCs w:val="24"/>
              </w:rPr>
            </w:pPr>
            <w:r w:rsidRPr="00CD0689">
              <w:rPr>
                <w:rFonts w:ascii="Times New Roman" w:hAnsi="Times New Roman" w:cs="Times New Roman"/>
                <w:sz w:val="24"/>
                <w:szCs w:val="24"/>
              </w:rPr>
              <w:t>Социологические науки (уровень подготовки кадров высшей квалификации)</w:t>
            </w:r>
          </w:p>
        </w:tc>
        <w:tc>
          <w:tcPr>
            <w:tcW w:w="3686" w:type="dxa"/>
            <w:tcBorders>
              <w:left w:val="single" w:sz="4" w:space="0" w:color="auto"/>
            </w:tcBorders>
          </w:tcPr>
          <w:p w14:paraId="1848BE06" w14:textId="77777777" w:rsidR="00C13809" w:rsidRPr="00CD0689" w:rsidRDefault="00C13809" w:rsidP="00740C17">
            <w:pPr>
              <w:contextualSpacing/>
              <w:rPr>
                <w:rFonts w:ascii="Times New Roman" w:hAnsi="Times New Roman" w:cs="Times New Roman"/>
                <w:sz w:val="24"/>
                <w:szCs w:val="24"/>
              </w:rPr>
            </w:pPr>
            <w:r w:rsidRPr="00CD0689">
              <w:rPr>
                <w:rFonts w:ascii="Times New Roman" w:hAnsi="Times New Roman" w:cs="Times New Roman"/>
                <w:sz w:val="24"/>
                <w:szCs w:val="24"/>
              </w:rPr>
              <w:t>Социология управления</w:t>
            </w:r>
          </w:p>
        </w:tc>
      </w:tr>
      <w:tr w:rsidR="00C13809" w:rsidRPr="00CD0689" w14:paraId="2597D5E8" w14:textId="77777777" w:rsidTr="00501429">
        <w:trPr>
          <w:trHeight w:val="526"/>
          <w:jc w:val="center"/>
        </w:trPr>
        <w:tc>
          <w:tcPr>
            <w:tcW w:w="1243" w:type="dxa"/>
            <w:tcBorders>
              <w:left w:val="single" w:sz="4" w:space="0" w:color="auto"/>
            </w:tcBorders>
            <w:vAlign w:val="center"/>
          </w:tcPr>
          <w:p w14:paraId="7D324A8D" w14:textId="77777777" w:rsidR="00C13809" w:rsidRPr="00CD0689" w:rsidRDefault="00C13809" w:rsidP="00DA5E6F">
            <w:pPr>
              <w:spacing w:afterLines="200" w:after="480"/>
              <w:contextualSpacing/>
              <w:rPr>
                <w:rFonts w:ascii="Times New Roman" w:hAnsi="Times New Roman" w:cs="Times New Roman"/>
                <w:sz w:val="24"/>
                <w:szCs w:val="24"/>
              </w:rPr>
            </w:pPr>
            <w:r w:rsidRPr="00CD0689">
              <w:rPr>
                <w:rFonts w:ascii="Times New Roman" w:hAnsi="Times New Roman" w:cs="Times New Roman"/>
                <w:sz w:val="24"/>
                <w:szCs w:val="24"/>
              </w:rPr>
              <w:t>41.06.01</w:t>
            </w:r>
          </w:p>
        </w:tc>
        <w:tc>
          <w:tcPr>
            <w:tcW w:w="4535" w:type="dxa"/>
            <w:tcBorders>
              <w:left w:val="single" w:sz="4" w:space="0" w:color="auto"/>
            </w:tcBorders>
          </w:tcPr>
          <w:p w14:paraId="0D62FA36" w14:textId="77777777" w:rsidR="00C13809" w:rsidRPr="00CD0689" w:rsidRDefault="00C13809" w:rsidP="00DA5E6F">
            <w:pPr>
              <w:spacing w:afterLines="200" w:after="480"/>
              <w:contextualSpacing/>
              <w:rPr>
                <w:rFonts w:ascii="Times New Roman" w:hAnsi="Times New Roman" w:cs="Times New Roman"/>
                <w:sz w:val="24"/>
                <w:szCs w:val="24"/>
              </w:rPr>
            </w:pPr>
            <w:r w:rsidRPr="00CD0689">
              <w:rPr>
                <w:rFonts w:ascii="Times New Roman" w:hAnsi="Times New Roman" w:cs="Times New Roman"/>
                <w:sz w:val="24"/>
                <w:szCs w:val="24"/>
              </w:rPr>
              <w:t xml:space="preserve">Политические науки и регионоведение (уровень подготовки кадров высшей квалификации) </w:t>
            </w:r>
          </w:p>
        </w:tc>
        <w:tc>
          <w:tcPr>
            <w:tcW w:w="3686" w:type="dxa"/>
            <w:tcBorders>
              <w:left w:val="single" w:sz="4" w:space="0" w:color="auto"/>
            </w:tcBorders>
          </w:tcPr>
          <w:p w14:paraId="2925AE2E" w14:textId="77777777" w:rsidR="00C13809" w:rsidRPr="00CD0689" w:rsidRDefault="00C13809" w:rsidP="00DA5E6F">
            <w:pPr>
              <w:spacing w:afterLines="200" w:after="480"/>
              <w:contextualSpacing/>
              <w:rPr>
                <w:rFonts w:ascii="Times New Roman" w:hAnsi="Times New Roman" w:cs="Times New Roman"/>
                <w:sz w:val="24"/>
                <w:szCs w:val="24"/>
              </w:rPr>
            </w:pPr>
            <w:r w:rsidRPr="00CD0689">
              <w:rPr>
                <w:rFonts w:ascii="Times New Roman" w:hAnsi="Times New Roman" w:cs="Times New Roman"/>
                <w:sz w:val="24"/>
                <w:szCs w:val="24"/>
              </w:rPr>
              <w:t>Политические институты, процессы и технологии</w:t>
            </w:r>
          </w:p>
        </w:tc>
      </w:tr>
      <w:tr w:rsidR="00C13809" w:rsidRPr="00CD0689" w14:paraId="6DEF9AE4" w14:textId="77777777" w:rsidTr="00501429">
        <w:trPr>
          <w:trHeight w:val="526"/>
          <w:jc w:val="center"/>
        </w:trPr>
        <w:tc>
          <w:tcPr>
            <w:tcW w:w="1243" w:type="dxa"/>
            <w:tcBorders>
              <w:left w:val="single" w:sz="4" w:space="0" w:color="auto"/>
            </w:tcBorders>
            <w:vAlign w:val="center"/>
          </w:tcPr>
          <w:p w14:paraId="4CF5EBCA" w14:textId="77777777" w:rsidR="00C13809" w:rsidRPr="00CD0689" w:rsidRDefault="00C13809" w:rsidP="00DA5E6F">
            <w:pPr>
              <w:spacing w:afterLines="200" w:after="480"/>
              <w:contextualSpacing/>
              <w:rPr>
                <w:rFonts w:ascii="Times New Roman" w:hAnsi="Times New Roman" w:cs="Times New Roman"/>
                <w:sz w:val="24"/>
                <w:szCs w:val="24"/>
              </w:rPr>
            </w:pPr>
            <w:r w:rsidRPr="00CD0689">
              <w:rPr>
                <w:rFonts w:ascii="Times New Roman" w:hAnsi="Times New Roman" w:cs="Times New Roman"/>
                <w:sz w:val="24"/>
                <w:szCs w:val="24"/>
              </w:rPr>
              <w:t>44.06.01</w:t>
            </w:r>
          </w:p>
        </w:tc>
        <w:tc>
          <w:tcPr>
            <w:tcW w:w="4535" w:type="dxa"/>
            <w:tcBorders>
              <w:left w:val="single" w:sz="4" w:space="0" w:color="auto"/>
            </w:tcBorders>
          </w:tcPr>
          <w:p w14:paraId="11637B4E" w14:textId="77777777" w:rsidR="00C13809" w:rsidRPr="00CD0689" w:rsidRDefault="00C13809" w:rsidP="00DA5E6F">
            <w:pPr>
              <w:spacing w:afterLines="200" w:after="480"/>
              <w:contextualSpacing/>
              <w:rPr>
                <w:rFonts w:ascii="Times New Roman" w:hAnsi="Times New Roman" w:cs="Times New Roman"/>
                <w:sz w:val="24"/>
                <w:szCs w:val="24"/>
              </w:rPr>
            </w:pPr>
            <w:r w:rsidRPr="00CD0689">
              <w:rPr>
                <w:rFonts w:ascii="Times New Roman" w:hAnsi="Times New Roman" w:cs="Times New Roman"/>
                <w:sz w:val="24"/>
                <w:szCs w:val="24"/>
              </w:rPr>
              <w:t>Образование и педагогические науки (уровень подготовки кадров высшей квалификации)</w:t>
            </w:r>
          </w:p>
        </w:tc>
        <w:tc>
          <w:tcPr>
            <w:tcW w:w="3686" w:type="dxa"/>
            <w:tcBorders>
              <w:left w:val="single" w:sz="4" w:space="0" w:color="auto"/>
            </w:tcBorders>
          </w:tcPr>
          <w:p w14:paraId="307E076D" w14:textId="77777777" w:rsidR="00C13809" w:rsidRPr="00CD0689" w:rsidRDefault="00C13809" w:rsidP="00DA5E6F">
            <w:pPr>
              <w:spacing w:afterLines="200" w:after="480"/>
              <w:contextualSpacing/>
              <w:rPr>
                <w:rFonts w:ascii="Times New Roman" w:hAnsi="Times New Roman" w:cs="Times New Roman"/>
                <w:sz w:val="24"/>
                <w:szCs w:val="24"/>
              </w:rPr>
            </w:pPr>
            <w:r w:rsidRPr="00CD0689">
              <w:rPr>
                <w:rFonts w:ascii="Times New Roman" w:hAnsi="Times New Roman" w:cs="Times New Roman"/>
                <w:sz w:val="24"/>
                <w:szCs w:val="24"/>
              </w:rPr>
              <w:t>Общая педагогика, история педагогики и образования</w:t>
            </w:r>
          </w:p>
        </w:tc>
      </w:tr>
      <w:tr w:rsidR="00C13809" w:rsidRPr="00CD0689" w14:paraId="62D2CFAD" w14:textId="77777777" w:rsidTr="00501429">
        <w:trPr>
          <w:trHeight w:val="526"/>
          <w:jc w:val="center"/>
        </w:trPr>
        <w:tc>
          <w:tcPr>
            <w:tcW w:w="1243" w:type="dxa"/>
            <w:tcBorders>
              <w:left w:val="single" w:sz="4" w:space="0" w:color="auto"/>
            </w:tcBorders>
            <w:vAlign w:val="center"/>
          </w:tcPr>
          <w:p w14:paraId="1C1602CF" w14:textId="77777777" w:rsidR="00C13809" w:rsidRPr="00CD0689" w:rsidRDefault="00C13809" w:rsidP="00A6186C">
            <w:pPr>
              <w:spacing w:after="0" w:line="240" w:lineRule="auto"/>
              <w:contextualSpacing/>
              <w:rPr>
                <w:rFonts w:ascii="Times New Roman" w:hAnsi="Times New Roman" w:cs="Times New Roman"/>
                <w:sz w:val="24"/>
                <w:szCs w:val="24"/>
              </w:rPr>
            </w:pPr>
            <w:r w:rsidRPr="00CD0689">
              <w:rPr>
                <w:rFonts w:ascii="Times New Roman" w:hAnsi="Times New Roman" w:cs="Times New Roman"/>
                <w:sz w:val="24"/>
                <w:szCs w:val="24"/>
              </w:rPr>
              <w:t>47.06.01</w:t>
            </w:r>
          </w:p>
        </w:tc>
        <w:tc>
          <w:tcPr>
            <w:tcW w:w="4535" w:type="dxa"/>
            <w:tcBorders>
              <w:left w:val="single" w:sz="4" w:space="0" w:color="auto"/>
            </w:tcBorders>
          </w:tcPr>
          <w:p w14:paraId="13767AEC" w14:textId="77777777" w:rsidR="00C13809" w:rsidRPr="00CD0689" w:rsidRDefault="00C13809" w:rsidP="00A6186C">
            <w:pPr>
              <w:spacing w:after="0" w:line="240" w:lineRule="auto"/>
              <w:contextualSpacing/>
              <w:rPr>
                <w:rFonts w:ascii="Times New Roman" w:hAnsi="Times New Roman" w:cs="Times New Roman"/>
                <w:sz w:val="24"/>
                <w:szCs w:val="24"/>
              </w:rPr>
            </w:pPr>
            <w:r w:rsidRPr="00CD0689">
              <w:rPr>
                <w:rFonts w:ascii="Times New Roman" w:hAnsi="Times New Roman" w:cs="Times New Roman"/>
                <w:sz w:val="24"/>
                <w:szCs w:val="24"/>
              </w:rPr>
              <w:t xml:space="preserve">Философия, этика и религиоведение (уровень подготовки кадров высшей квалификации) </w:t>
            </w:r>
          </w:p>
        </w:tc>
        <w:tc>
          <w:tcPr>
            <w:tcW w:w="3686" w:type="dxa"/>
            <w:tcBorders>
              <w:left w:val="single" w:sz="4" w:space="0" w:color="auto"/>
            </w:tcBorders>
          </w:tcPr>
          <w:p w14:paraId="43565A4B" w14:textId="77777777" w:rsidR="00C13809" w:rsidRPr="00CD0689" w:rsidRDefault="00C13809" w:rsidP="00A6186C">
            <w:pPr>
              <w:spacing w:after="0" w:line="240" w:lineRule="auto"/>
              <w:contextualSpacing/>
              <w:rPr>
                <w:rFonts w:ascii="Times New Roman" w:hAnsi="Times New Roman" w:cs="Times New Roman"/>
                <w:sz w:val="24"/>
                <w:szCs w:val="24"/>
              </w:rPr>
            </w:pPr>
            <w:r w:rsidRPr="00CD0689">
              <w:rPr>
                <w:rFonts w:ascii="Times New Roman" w:hAnsi="Times New Roman" w:cs="Times New Roman"/>
                <w:sz w:val="24"/>
                <w:szCs w:val="24"/>
              </w:rPr>
              <w:t>Социальная философия</w:t>
            </w:r>
          </w:p>
        </w:tc>
      </w:tr>
      <w:tr w:rsidR="001D0188" w:rsidRPr="00CD0689" w14:paraId="69681386" w14:textId="77777777" w:rsidTr="00F64E2B">
        <w:trPr>
          <w:trHeight w:val="526"/>
          <w:jc w:val="center"/>
        </w:trPr>
        <w:tc>
          <w:tcPr>
            <w:tcW w:w="9464" w:type="dxa"/>
            <w:gridSpan w:val="3"/>
            <w:tcBorders>
              <w:left w:val="single" w:sz="4" w:space="0" w:color="auto"/>
            </w:tcBorders>
            <w:vAlign w:val="center"/>
          </w:tcPr>
          <w:p w14:paraId="4C761748" w14:textId="77777777" w:rsidR="001D0188" w:rsidRPr="00CD0689" w:rsidRDefault="001D0188" w:rsidP="005F7A61">
            <w:pPr>
              <w:spacing w:before="240"/>
              <w:contextualSpacing/>
              <w:jc w:val="center"/>
              <w:rPr>
                <w:rFonts w:ascii="Times New Roman" w:hAnsi="Times New Roman" w:cs="Times New Roman"/>
                <w:sz w:val="24"/>
                <w:szCs w:val="24"/>
              </w:rPr>
            </w:pPr>
            <w:r w:rsidRPr="00CD0689">
              <w:rPr>
                <w:rFonts w:ascii="Times New Roman" w:hAnsi="Times New Roman" w:cs="Times New Roman"/>
                <w:sz w:val="24"/>
                <w:szCs w:val="24"/>
              </w:rPr>
              <w:t>Образовательные программы высшего образования - программы подготовки научных и научно-педагогических кадров в аспирантуре</w:t>
            </w:r>
          </w:p>
        </w:tc>
      </w:tr>
      <w:tr w:rsidR="009155F7" w:rsidRPr="00CD0689" w14:paraId="4C474623" w14:textId="77777777" w:rsidTr="005F7A61">
        <w:trPr>
          <w:trHeight w:val="526"/>
          <w:jc w:val="center"/>
        </w:trPr>
        <w:tc>
          <w:tcPr>
            <w:tcW w:w="1243" w:type="dxa"/>
            <w:tcBorders>
              <w:left w:val="single" w:sz="4" w:space="0" w:color="auto"/>
            </w:tcBorders>
            <w:vAlign w:val="center"/>
          </w:tcPr>
          <w:p w14:paraId="58C1EADF" w14:textId="77777777" w:rsidR="009155F7" w:rsidRPr="00CD0689" w:rsidRDefault="009155F7" w:rsidP="009D10DA">
            <w:pPr>
              <w:spacing w:after="0" w:line="240" w:lineRule="auto"/>
              <w:contextualSpacing/>
              <w:jc w:val="center"/>
              <w:rPr>
                <w:rFonts w:ascii="Times New Roman" w:hAnsi="Times New Roman" w:cs="Times New Roman"/>
                <w:sz w:val="24"/>
                <w:szCs w:val="24"/>
              </w:rPr>
            </w:pPr>
            <w:r w:rsidRPr="00CD0689">
              <w:rPr>
                <w:rFonts w:ascii="Times New Roman" w:hAnsi="Times New Roman" w:cs="Times New Roman"/>
                <w:sz w:val="24"/>
                <w:szCs w:val="24"/>
              </w:rPr>
              <w:t>код</w:t>
            </w:r>
          </w:p>
        </w:tc>
        <w:tc>
          <w:tcPr>
            <w:tcW w:w="8221" w:type="dxa"/>
            <w:gridSpan w:val="2"/>
            <w:tcBorders>
              <w:left w:val="single" w:sz="4" w:space="0" w:color="auto"/>
            </w:tcBorders>
            <w:vAlign w:val="center"/>
          </w:tcPr>
          <w:p w14:paraId="225C5C22" w14:textId="77777777" w:rsidR="009155F7" w:rsidRPr="00CD0689" w:rsidRDefault="009155F7" w:rsidP="009D10DA">
            <w:pPr>
              <w:spacing w:after="0" w:line="240" w:lineRule="auto"/>
              <w:contextualSpacing/>
              <w:jc w:val="center"/>
              <w:rPr>
                <w:rFonts w:ascii="Times New Roman" w:hAnsi="Times New Roman" w:cs="Times New Roman"/>
                <w:sz w:val="24"/>
                <w:szCs w:val="24"/>
              </w:rPr>
            </w:pPr>
            <w:r w:rsidRPr="00CD0689">
              <w:rPr>
                <w:rFonts w:ascii="Times New Roman" w:hAnsi="Times New Roman" w:cs="Times New Roman"/>
                <w:sz w:val="24"/>
                <w:szCs w:val="24"/>
              </w:rPr>
              <w:t>Наименование научной специальности</w:t>
            </w:r>
          </w:p>
        </w:tc>
      </w:tr>
      <w:tr w:rsidR="009155F7" w:rsidRPr="00CD0689" w14:paraId="60DAC978" w14:textId="77777777" w:rsidTr="005F7A61">
        <w:trPr>
          <w:trHeight w:val="526"/>
          <w:jc w:val="center"/>
        </w:trPr>
        <w:tc>
          <w:tcPr>
            <w:tcW w:w="1243" w:type="dxa"/>
            <w:tcBorders>
              <w:left w:val="single" w:sz="4" w:space="0" w:color="auto"/>
            </w:tcBorders>
          </w:tcPr>
          <w:p w14:paraId="655A98FC"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2.3.1</w:t>
            </w:r>
          </w:p>
        </w:tc>
        <w:tc>
          <w:tcPr>
            <w:tcW w:w="8221" w:type="dxa"/>
            <w:gridSpan w:val="2"/>
            <w:tcBorders>
              <w:left w:val="single" w:sz="4" w:space="0" w:color="auto"/>
            </w:tcBorders>
            <w:vAlign w:val="center"/>
          </w:tcPr>
          <w:p w14:paraId="5FABE771"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Системный анализ, управление и обработка информации</w:t>
            </w:r>
          </w:p>
        </w:tc>
      </w:tr>
      <w:tr w:rsidR="009155F7" w:rsidRPr="00CD0689" w14:paraId="41C31973" w14:textId="77777777" w:rsidTr="005F7A61">
        <w:trPr>
          <w:trHeight w:val="526"/>
          <w:jc w:val="center"/>
        </w:trPr>
        <w:tc>
          <w:tcPr>
            <w:tcW w:w="1243" w:type="dxa"/>
            <w:tcBorders>
              <w:left w:val="single" w:sz="4" w:space="0" w:color="auto"/>
            </w:tcBorders>
          </w:tcPr>
          <w:p w14:paraId="446FDE41" w14:textId="77777777" w:rsidR="009155F7" w:rsidRPr="00CD0689" w:rsidRDefault="009155F7" w:rsidP="009D10DA">
            <w:pPr>
              <w:tabs>
                <w:tab w:val="left" w:pos="456"/>
              </w:tabs>
              <w:jc w:val="center"/>
              <w:rPr>
                <w:rFonts w:ascii="Times New Roman" w:hAnsi="Times New Roman" w:cs="Times New Roman"/>
                <w:sz w:val="24"/>
              </w:rPr>
            </w:pPr>
            <w:r w:rsidRPr="00CD0689">
              <w:rPr>
                <w:rFonts w:ascii="Times New Roman" w:hAnsi="Times New Roman" w:cs="Times New Roman"/>
                <w:sz w:val="24"/>
              </w:rPr>
              <w:lastRenderedPageBreak/>
              <w:t>2.3.4</w:t>
            </w:r>
          </w:p>
        </w:tc>
        <w:tc>
          <w:tcPr>
            <w:tcW w:w="8221" w:type="dxa"/>
            <w:gridSpan w:val="2"/>
            <w:tcBorders>
              <w:left w:val="single" w:sz="4" w:space="0" w:color="auto"/>
            </w:tcBorders>
            <w:vAlign w:val="center"/>
          </w:tcPr>
          <w:p w14:paraId="12AE3F67"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Управление в организационных системах</w:t>
            </w:r>
          </w:p>
        </w:tc>
      </w:tr>
      <w:tr w:rsidR="009155F7" w:rsidRPr="00CD0689" w14:paraId="70240624" w14:textId="77777777" w:rsidTr="005F7A61">
        <w:trPr>
          <w:trHeight w:val="657"/>
          <w:jc w:val="center"/>
        </w:trPr>
        <w:tc>
          <w:tcPr>
            <w:tcW w:w="1243" w:type="dxa"/>
            <w:tcBorders>
              <w:left w:val="single" w:sz="4" w:space="0" w:color="auto"/>
            </w:tcBorders>
          </w:tcPr>
          <w:p w14:paraId="74B4321B" w14:textId="77777777" w:rsidR="009155F7" w:rsidRPr="00CD0689" w:rsidRDefault="009155F7" w:rsidP="009D10DA">
            <w:pPr>
              <w:tabs>
                <w:tab w:val="left" w:pos="456"/>
              </w:tabs>
              <w:jc w:val="center"/>
              <w:rPr>
                <w:rFonts w:ascii="Times New Roman" w:hAnsi="Times New Roman" w:cs="Times New Roman"/>
                <w:sz w:val="24"/>
              </w:rPr>
            </w:pPr>
            <w:r w:rsidRPr="00CD0689">
              <w:rPr>
                <w:rFonts w:ascii="Times New Roman" w:hAnsi="Times New Roman" w:cs="Times New Roman"/>
                <w:sz w:val="24"/>
              </w:rPr>
              <w:t>5.2.3</w:t>
            </w:r>
          </w:p>
        </w:tc>
        <w:tc>
          <w:tcPr>
            <w:tcW w:w="8221" w:type="dxa"/>
            <w:gridSpan w:val="2"/>
            <w:tcBorders>
              <w:left w:val="single" w:sz="4" w:space="0" w:color="auto"/>
            </w:tcBorders>
            <w:vAlign w:val="center"/>
          </w:tcPr>
          <w:p w14:paraId="3FF33423" w14:textId="77777777" w:rsidR="009155F7" w:rsidRPr="00CD0689" w:rsidRDefault="009155F7" w:rsidP="009D10DA">
            <w:pPr>
              <w:tabs>
                <w:tab w:val="left" w:pos="456"/>
              </w:tabs>
              <w:spacing w:after="0"/>
              <w:rPr>
                <w:rFonts w:ascii="Times New Roman" w:hAnsi="Times New Roman" w:cs="Times New Roman"/>
                <w:sz w:val="24"/>
              </w:rPr>
            </w:pPr>
            <w:r w:rsidRPr="00CD0689">
              <w:rPr>
                <w:rFonts w:ascii="Times New Roman" w:hAnsi="Times New Roman" w:cs="Times New Roman"/>
                <w:sz w:val="24"/>
              </w:rPr>
              <w:t>Региональная и отраслевая экономика</w:t>
            </w:r>
          </w:p>
        </w:tc>
      </w:tr>
      <w:tr w:rsidR="009155F7" w:rsidRPr="00CD0689" w14:paraId="1B67F412" w14:textId="77777777" w:rsidTr="005F7A61">
        <w:trPr>
          <w:trHeight w:val="526"/>
          <w:jc w:val="center"/>
        </w:trPr>
        <w:tc>
          <w:tcPr>
            <w:tcW w:w="1243" w:type="dxa"/>
            <w:tcBorders>
              <w:left w:val="single" w:sz="4" w:space="0" w:color="auto"/>
            </w:tcBorders>
          </w:tcPr>
          <w:p w14:paraId="310C94B5"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5.2.4</w:t>
            </w:r>
          </w:p>
        </w:tc>
        <w:tc>
          <w:tcPr>
            <w:tcW w:w="8221" w:type="dxa"/>
            <w:gridSpan w:val="2"/>
            <w:tcBorders>
              <w:left w:val="single" w:sz="4" w:space="0" w:color="auto"/>
            </w:tcBorders>
            <w:vAlign w:val="center"/>
          </w:tcPr>
          <w:p w14:paraId="4AB1A085"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Финансы</w:t>
            </w:r>
          </w:p>
        </w:tc>
      </w:tr>
      <w:tr w:rsidR="009155F7" w:rsidRPr="00CD0689" w14:paraId="51F1D49F" w14:textId="77777777" w:rsidTr="005F7A61">
        <w:trPr>
          <w:trHeight w:val="526"/>
          <w:jc w:val="center"/>
        </w:trPr>
        <w:tc>
          <w:tcPr>
            <w:tcW w:w="1243" w:type="dxa"/>
            <w:tcBorders>
              <w:left w:val="single" w:sz="4" w:space="0" w:color="auto"/>
            </w:tcBorders>
          </w:tcPr>
          <w:p w14:paraId="7E0B23A3"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5.2.6</w:t>
            </w:r>
          </w:p>
        </w:tc>
        <w:tc>
          <w:tcPr>
            <w:tcW w:w="8221" w:type="dxa"/>
            <w:gridSpan w:val="2"/>
            <w:tcBorders>
              <w:left w:val="single" w:sz="4" w:space="0" w:color="auto"/>
            </w:tcBorders>
            <w:vAlign w:val="center"/>
          </w:tcPr>
          <w:p w14:paraId="0C6320E6"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Менеджмент</w:t>
            </w:r>
          </w:p>
        </w:tc>
      </w:tr>
      <w:tr w:rsidR="009155F7" w:rsidRPr="00CD0689" w14:paraId="34448CB6" w14:textId="77777777" w:rsidTr="005F7A61">
        <w:trPr>
          <w:trHeight w:val="526"/>
          <w:jc w:val="center"/>
        </w:trPr>
        <w:tc>
          <w:tcPr>
            <w:tcW w:w="1243" w:type="dxa"/>
            <w:tcBorders>
              <w:left w:val="single" w:sz="4" w:space="0" w:color="auto"/>
            </w:tcBorders>
          </w:tcPr>
          <w:p w14:paraId="4576B306"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5.3.1</w:t>
            </w:r>
          </w:p>
        </w:tc>
        <w:tc>
          <w:tcPr>
            <w:tcW w:w="8221" w:type="dxa"/>
            <w:gridSpan w:val="2"/>
            <w:tcBorders>
              <w:left w:val="single" w:sz="4" w:space="0" w:color="auto"/>
            </w:tcBorders>
            <w:vAlign w:val="center"/>
          </w:tcPr>
          <w:p w14:paraId="75BED028" w14:textId="77777777" w:rsidR="009155F7" w:rsidRPr="00CD0689" w:rsidRDefault="009155F7" w:rsidP="00D01B26">
            <w:pPr>
              <w:tabs>
                <w:tab w:val="left" w:pos="456"/>
              </w:tabs>
              <w:rPr>
                <w:rFonts w:ascii="Times New Roman" w:hAnsi="Times New Roman" w:cs="Times New Roman"/>
                <w:sz w:val="24"/>
              </w:rPr>
            </w:pPr>
            <w:r w:rsidRPr="00CD0689">
              <w:rPr>
                <w:rFonts w:ascii="Times New Roman" w:hAnsi="Times New Roman" w:cs="Times New Roman"/>
                <w:sz w:val="24"/>
              </w:rPr>
              <w:t>Общая психология, психология личности, история психологии</w:t>
            </w:r>
          </w:p>
        </w:tc>
      </w:tr>
      <w:tr w:rsidR="009155F7" w:rsidRPr="00CD0689" w14:paraId="06EE6FCD" w14:textId="77777777" w:rsidTr="005F7A61">
        <w:trPr>
          <w:trHeight w:val="526"/>
          <w:jc w:val="center"/>
        </w:trPr>
        <w:tc>
          <w:tcPr>
            <w:tcW w:w="1243" w:type="dxa"/>
            <w:tcBorders>
              <w:left w:val="single" w:sz="4" w:space="0" w:color="auto"/>
            </w:tcBorders>
          </w:tcPr>
          <w:p w14:paraId="44D6F776"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5.3.4</w:t>
            </w:r>
          </w:p>
        </w:tc>
        <w:tc>
          <w:tcPr>
            <w:tcW w:w="8221" w:type="dxa"/>
            <w:gridSpan w:val="2"/>
            <w:tcBorders>
              <w:left w:val="single" w:sz="4" w:space="0" w:color="auto"/>
            </w:tcBorders>
            <w:vAlign w:val="center"/>
          </w:tcPr>
          <w:p w14:paraId="05E03F70"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Педагогическая психология, психодиагностика цифровых образовательных сред</w:t>
            </w:r>
          </w:p>
        </w:tc>
      </w:tr>
      <w:tr w:rsidR="009155F7" w:rsidRPr="00CD0689" w14:paraId="76F9746E" w14:textId="77777777" w:rsidTr="005F7A61">
        <w:trPr>
          <w:trHeight w:val="526"/>
          <w:jc w:val="center"/>
        </w:trPr>
        <w:tc>
          <w:tcPr>
            <w:tcW w:w="1243" w:type="dxa"/>
            <w:tcBorders>
              <w:left w:val="single" w:sz="4" w:space="0" w:color="auto"/>
            </w:tcBorders>
          </w:tcPr>
          <w:p w14:paraId="0443C339"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5.4.7</w:t>
            </w:r>
          </w:p>
        </w:tc>
        <w:tc>
          <w:tcPr>
            <w:tcW w:w="8221" w:type="dxa"/>
            <w:gridSpan w:val="2"/>
            <w:tcBorders>
              <w:left w:val="single" w:sz="4" w:space="0" w:color="auto"/>
            </w:tcBorders>
            <w:vAlign w:val="center"/>
          </w:tcPr>
          <w:p w14:paraId="36A51A94"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Социология управления</w:t>
            </w:r>
          </w:p>
        </w:tc>
      </w:tr>
      <w:tr w:rsidR="009155F7" w:rsidRPr="00CD0689" w14:paraId="2B3FF582" w14:textId="77777777" w:rsidTr="005F7A61">
        <w:trPr>
          <w:trHeight w:val="526"/>
          <w:jc w:val="center"/>
        </w:trPr>
        <w:tc>
          <w:tcPr>
            <w:tcW w:w="1243" w:type="dxa"/>
            <w:tcBorders>
              <w:left w:val="single" w:sz="4" w:space="0" w:color="auto"/>
            </w:tcBorders>
          </w:tcPr>
          <w:p w14:paraId="5AF4A9E7"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5.5.2</w:t>
            </w:r>
          </w:p>
        </w:tc>
        <w:tc>
          <w:tcPr>
            <w:tcW w:w="8221" w:type="dxa"/>
            <w:gridSpan w:val="2"/>
            <w:tcBorders>
              <w:left w:val="single" w:sz="4" w:space="0" w:color="auto"/>
            </w:tcBorders>
            <w:vAlign w:val="center"/>
          </w:tcPr>
          <w:p w14:paraId="7726EC30"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Политические институты, процессы, технологии</w:t>
            </w:r>
          </w:p>
        </w:tc>
      </w:tr>
      <w:tr w:rsidR="009155F7" w:rsidRPr="00CD0689" w14:paraId="088DE519" w14:textId="77777777" w:rsidTr="005F7A61">
        <w:trPr>
          <w:trHeight w:val="526"/>
          <w:jc w:val="center"/>
        </w:trPr>
        <w:tc>
          <w:tcPr>
            <w:tcW w:w="1243" w:type="dxa"/>
            <w:tcBorders>
              <w:left w:val="single" w:sz="4" w:space="0" w:color="auto"/>
            </w:tcBorders>
          </w:tcPr>
          <w:p w14:paraId="4FBA50AC"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5.5.3</w:t>
            </w:r>
          </w:p>
        </w:tc>
        <w:tc>
          <w:tcPr>
            <w:tcW w:w="8221" w:type="dxa"/>
            <w:gridSpan w:val="2"/>
            <w:tcBorders>
              <w:left w:val="single" w:sz="4" w:space="0" w:color="auto"/>
            </w:tcBorders>
            <w:vAlign w:val="center"/>
          </w:tcPr>
          <w:p w14:paraId="39B5A529"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Государственное управление и отраслевые политики</w:t>
            </w:r>
          </w:p>
        </w:tc>
      </w:tr>
      <w:tr w:rsidR="009155F7" w:rsidRPr="00CD0689" w14:paraId="77DD4D7A" w14:textId="77777777" w:rsidTr="005F7A61">
        <w:trPr>
          <w:trHeight w:val="526"/>
          <w:jc w:val="center"/>
        </w:trPr>
        <w:tc>
          <w:tcPr>
            <w:tcW w:w="1243" w:type="dxa"/>
            <w:tcBorders>
              <w:left w:val="single" w:sz="4" w:space="0" w:color="auto"/>
            </w:tcBorders>
          </w:tcPr>
          <w:p w14:paraId="469AA355"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5.7.7</w:t>
            </w:r>
          </w:p>
        </w:tc>
        <w:tc>
          <w:tcPr>
            <w:tcW w:w="8221" w:type="dxa"/>
            <w:gridSpan w:val="2"/>
            <w:tcBorders>
              <w:left w:val="single" w:sz="4" w:space="0" w:color="auto"/>
            </w:tcBorders>
            <w:vAlign w:val="center"/>
          </w:tcPr>
          <w:p w14:paraId="3578D703"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Социальная и политическая философия</w:t>
            </w:r>
          </w:p>
        </w:tc>
      </w:tr>
      <w:tr w:rsidR="009155F7" w:rsidRPr="00CD0689" w14:paraId="6BA47B9E" w14:textId="77777777" w:rsidTr="005F7A61">
        <w:trPr>
          <w:trHeight w:val="526"/>
          <w:jc w:val="center"/>
        </w:trPr>
        <w:tc>
          <w:tcPr>
            <w:tcW w:w="1243" w:type="dxa"/>
            <w:tcBorders>
              <w:left w:val="single" w:sz="4" w:space="0" w:color="auto"/>
            </w:tcBorders>
          </w:tcPr>
          <w:p w14:paraId="7FF234C8"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5.8.1</w:t>
            </w:r>
          </w:p>
        </w:tc>
        <w:tc>
          <w:tcPr>
            <w:tcW w:w="8221" w:type="dxa"/>
            <w:gridSpan w:val="2"/>
            <w:tcBorders>
              <w:left w:val="single" w:sz="4" w:space="0" w:color="auto"/>
            </w:tcBorders>
            <w:vAlign w:val="center"/>
          </w:tcPr>
          <w:p w14:paraId="09DFD96A"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Общая педагогика, история педагогики и образования</w:t>
            </w:r>
          </w:p>
        </w:tc>
      </w:tr>
      <w:tr w:rsidR="009155F7" w:rsidRPr="00CD0689" w14:paraId="3DD9BF89" w14:textId="77777777" w:rsidTr="005F7A61">
        <w:trPr>
          <w:trHeight w:val="526"/>
          <w:jc w:val="center"/>
        </w:trPr>
        <w:tc>
          <w:tcPr>
            <w:tcW w:w="1243" w:type="dxa"/>
            <w:tcBorders>
              <w:left w:val="single" w:sz="4" w:space="0" w:color="auto"/>
            </w:tcBorders>
          </w:tcPr>
          <w:p w14:paraId="20273A83"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5.8.2</w:t>
            </w:r>
          </w:p>
        </w:tc>
        <w:tc>
          <w:tcPr>
            <w:tcW w:w="8221" w:type="dxa"/>
            <w:gridSpan w:val="2"/>
            <w:tcBorders>
              <w:left w:val="single" w:sz="4" w:space="0" w:color="auto"/>
            </w:tcBorders>
            <w:vAlign w:val="center"/>
          </w:tcPr>
          <w:p w14:paraId="1BFC6C77"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Теория и методика обучения и воспитания (по областям и уровням образования)</w:t>
            </w:r>
          </w:p>
        </w:tc>
      </w:tr>
      <w:tr w:rsidR="009155F7" w:rsidRPr="00CD0689" w14:paraId="66B8DD24" w14:textId="77777777" w:rsidTr="005F7A61">
        <w:trPr>
          <w:trHeight w:val="526"/>
          <w:jc w:val="center"/>
        </w:trPr>
        <w:tc>
          <w:tcPr>
            <w:tcW w:w="1243" w:type="dxa"/>
            <w:tcBorders>
              <w:left w:val="single" w:sz="4" w:space="0" w:color="auto"/>
            </w:tcBorders>
          </w:tcPr>
          <w:p w14:paraId="6595CE59"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5.8.7</w:t>
            </w:r>
          </w:p>
        </w:tc>
        <w:tc>
          <w:tcPr>
            <w:tcW w:w="8221" w:type="dxa"/>
            <w:gridSpan w:val="2"/>
            <w:tcBorders>
              <w:left w:val="single" w:sz="4" w:space="0" w:color="auto"/>
            </w:tcBorders>
            <w:vAlign w:val="center"/>
          </w:tcPr>
          <w:p w14:paraId="3F1A1588"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Методология и технология профессионального образования</w:t>
            </w:r>
          </w:p>
        </w:tc>
      </w:tr>
      <w:tr w:rsidR="009155F7" w:rsidRPr="00CD0689" w14:paraId="675B8343" w14:textId="77777777" w:rsidTr="005F7A61">
        <w:trPr>
          <w:trHeight w:val="526"/>
          <w:jc w:val="center"/>
        </w:trPr>
        <w:tc>
          <w:tcPr>
            <w:tcW w:w="1243" w:type="dxa"/>
            <w:tcBorders>
              <w:left w:val="single" w:sz="4" w:space="0" w:color="auto"/>
            </w:tcBorders>
          </w:tcPr>
          <w:p w14:paraId="5D08AD01"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5.9.1</w:t>
            </w:r>
          </w:p>
        </w:tc>
        <w:tc>
          <w:tcPr>
            <w:tcW w:w="8221" w:type="dxa"/>
            <w:gridSpan w:val="2"/>
            <w:tcBorders>
              <w:left w:val="single" w:sz="4" w:space="0" w:color="auto"/>
            </w:tcBorders>
            <w:vAlign w:val="center"/>
          </w:tcPr>
          <w:p w14:paraId="30E1F407"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Русская литература и литературы народов Российской Федерации</w:t>
            </w:r>
          </w:p>
        </w:tc>
      </w:tr>
      <w:tr w:rsidR="009155F7" w:rsidRPr="00CD0689" w14:paraId="4C87BC40" w14:textId="77777777" w:rsidTr="005F7A61">
        <w:trPr>
          <w:trHeight w:val="526"/>
          <w:jc w:val="center"/>
        </w:trPr>
        <w:tc>
          <w:tcPr>
            <w:tcW w:w="1243" w:type="dxa"/>
            <w:tcBorders>
              <w:left w:val="single" w:sz="4" w:space="0" w:color="auto"/>
            </w:tcBorders>
          </w:tcPr>
          <w:p w14:paraId="3CC78F8F"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5.9.5</w:t>
            </w:r>
          </w:p>
        </w:tc>
        <w:tc>
          <w:tcPr>
            <w:tcW w:w="8221" w:type="dxa"/>
            <w:gridSpan w:val="2"/>
            <w:tcBorders>
              <w:left w:val="single" w:sz="4" w:space="0" w:color="auto"/>
            </w:tcBorders>
            <w:vAlign w:val="center"/>
          </w:tcPr>
          <w:p w14:paraId="4EDB4235" w14:textId="77777777" w:rsidR="009155F7" w:rsidRPr="00CD0689" w:rsidRDefault="009155F7" w:rsidP="00F64E2B">
            <w:pPr>
              <w:tabs>
                <w:tab w:val="left" w:pos="456"/>
              </w:tabs>
              <w:rPr>
                <w:rFonts w:ascii="Times New Roman" w:hAnsi="Times New Roman" w:cs="Times New Roman"/>
                <w:sz w:val="24"/>
              </w:rPr>
            </w:pPr>
            <w:r w:rsidRPr="00CD0689">
              <w:rPr>
                <w:rFonts w:ascii="Times New Roman" w:hAnsi="Times New Roman" w:cs="Times New Roman"/>
                <w:sz w:val="24"/>
              </w:rPr>
              <w:t>Русский язык. Языки народов России</w:t>
            </w:r>
          </w:p>
        </w:tc>
      </w:tr>
      <w:tr w:rsidR="009155F7" w:rsidRPr="00CD0689" w14:paraId="7469DD24" w14:textId="77777777" w:rsidTr="005F7A61">
        <w:trPr>
          <w:trHeight w:val="615"/>
          <w:jc w:val="center"/>
        </w:trPr>
        <w:tc>
          <w:tcPr>
            <w:tcW w:w="1243" w:type="dxa"/>
            <w:tcBorders>
              <w:left w:val="single" w:sz="4" w:space="0" w:color="auto"/>
            </w:tcBorders>
          </w:tcPr>
          <w:p w14:paraId="0E4DCAA8" w14:textId="77777777" w:rsidR="009155F7" w:rsidRPr="00CD0689" w:rsidRDefault="009155F7" w:rsidP="00F64E2B">
            <w:pPr>
              <w:tabs>
                <w:tab w:val="left" w:pos="456"/>
              </w:tabs>
              <w:jc w:val="center"/>
              <w:rPr>
                <w:rFonts w:ascii="Times New Roman" w:hAnsi="Times New Roman" w:cs="Times New Roman"/>
                <w:sz w:val="24"/>
              </w:rPr>
            </w:pPr>
            <w:r w:rsidRPr="00CD0689">
              <w:rPr>
                <w:rFonts w:ascii="Times New Roman" w:hAnsi="Times New Roman" w:cs="Times New Roman"/>
                <w:sz w:val="24"/>
              </w:rPr>
              <w:t>5.9.9</w:t>
            </w:r>
          </w:p>
        </w:tc>
        <w:tc>
          <w:tcPr>
            <w:tcW w:w="8221" w:type="dxa"/>
            <w:gridSpan w:val="2"/>
            <w:tcBorders>
              <w:left w:val="single" w:sz="4" w:space="0" w:color="auto"/>
            </w:tcBorders>
            <w:vAlign w:val="center"/>
          </w:tcPr>
          <w:p w14:paraId="5964359E" w14:textId="77777777" w:rsidR="009155F7" w:rsidRPr="00CD0689" w:rsidRDefault="009155F7" w:rsidP="00F64E2B">
            <w:pPr>
              <w:tabs>
                <w:tab w:val="left" w:pos="456"/>
              </w:tabs>
              <w:rPr>
                <w:rFonts w:ascii="Times New Roman" w:hAnsi="Times New Roman" w:cs="Times New Roman"/>
                <w:sz w:val="24"/>
              </w:rPr>
            </w:pPr>
            <w:proofErr w:type="spellStart"/>
            <w:r w:rsidRPr="00CD0689">
              <w:rPr>
                <w:rFonts w:ascii="Times New Roman" w:hAnsi="Times New Roman" w:cs="Times New Roman"/>
                <w:sz w:val="24"/>
              </w:rPr>
              <w:t>Медиакоммуникации</w:t>
            </w:r>
            <w:proofErr w:type="spellEnd"/>
            <w:r w:rsidRPr="00CD0689">
              <w:rPr>
                <w:rFonts w:ascii="Times New Roman" w:hAnsi="Times New Roman" w:cs="Times New Roman"/>
                <w:sz w:val="24"/>
              </w:rPr>
              <w:t xml:space="preserve"> и журналистика</w:t>
            </w:r>
          </w:p>
        </w:tc>
      </w:tr>
    </w:tbl>
    <w:p w14:paraId="1C5599C1" w14:textId="77777777" w:rsidR="00FE6FC2" w:rsidRPr="00CD0689" w:rsidRDefault="00FE6FC2" w:rsidP="00F57D27">
      <w:pPr>
        <w:pStyle w:val="aa"/>
        <w:spacing w:line="240" w:lineRule="auto"/>
        <w:ind w:left="0"/>
        <w:rPr>
          <w:bCs/>
          <w:color w:val="000000"/>
          <w:sz w:val="24"/>
          <w:szCs w:val="24"/>
        </w:rPr>
      </w:pPr>
    </w:p>
    <w:p w14:paraId="1AF83557" w14:textId="77777777" w:rsidR="00C65F21" w:rsidRPr="00CD0689" w:rsidRDefault="00C65F21" w:rsidP="00DA63BE">
      <w:pPr>
        <w:pStyle w:val="211"/>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Экспертиза реализуемых образовательных программ показала, что они полностью</w:t>
      </w:r>
      <w:r w:rsidR="00574045" w:rsidRPr="00CD0689">
        <w:rPr>
          <w:rFonts w:ascii="Times New Roman" w:hAnsi="Times New Roman" w:cs="Times New Roman"/>
          <w:sz w:val="24"/>
          <w:szCs w:val="24"/>
        </w:rPr>
        <w:t xml:space="preserve"> соответствуют требованиям ФГОС</w:t>
      </w:r>
      <w:r w:rsidRPr="00CD0689">
        <w:rPr>
          <w:rFonts w:ascii="Times New Roman" w:hAnsi="Times New Roman" w:cs="Times New Roman"/>
          <w:sz w:val="24"/>
          <w:szCs w:val="24"/>
        </w:rPr>
        <w:t>.</w:t>
      </w:r>
      <w:r w:rsidR="00574045" w:rsidRPr="00CD0689">
        <w:rPr>
          <w:rFonts w:ascii="Times New Roman" w:hAnsi="Times New Roman" w:cs="Times New Roman"/>
          <w:sz w:val="24"/>
          <w:szCs w:val="24"/>
        </w:rPr>
        <w:t xml:space="preserve"> </w:t>
      </w:r>
      <w:r w:rsidRPr="00CD0689">
        <w:rPr>
          <w:rFonts w:ascii="Times New Roman" w:hAnsi="Times New Roman" w:cs="Times New Roman"/>
          <w:sz w:val="24"/>
          <w:szCs w:val="24"/>
        </w:rPr>
        <w:t xml:space="preserve">Учебные планы по трудоемкости, структуре и содержанию соответствуют требованиям ФГОС. Общий объем каникулярного времени в учебном году входит в общую продолжительность обучения. Структура и содержание всех элементов образовательных программ (дисциплины, практика, научно-исследовательская работа и государственная итоговая аттестация) соответствуют требованиям ФГОС. </w:t>
      </w:r>
    </w:p>
    <w:p w14:paraId="3F23153C" w14:textId="77777777" w:rsidR="00C65F21" w:rsidRPr="00CD0689" w:rsidRDefault="00C65F21" w:rsidP="00DA63BE">
      <w:pPr>
        <w:pStyle w:val="211"/>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Часовой эквивалент зачетной единицы во всех образовательных программах по ФГОС высшего образования составляет 36 академических часов. Для образовательных программ бакалавриата занятия по физической культуре и спорту планируются в объеме не менее 72 академических часов (2 з.е.) Элективная дисциплина «Физическая культура и спорт» реализуется в объеме 328 академических часов (указанные академические часы являются обязательными для освоения и в зачетные единицы не переводятся). В планируемый объем занятий по этой дисциплине включаются практические занятия и самостоятельная работа обучающихся.</w:t>
      </w:r>
    </w:p>
    <w:p w14:paraId="3FF27557" w14:textId="77777777" w:rsidR="00C65F21" w:rsidRPr="00CD0689" w:rsidRDefault="00C65F21" w:rsidP="00DA63BE">
      <w:pPr>
        <w:pStyle w:val="211"/>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 Трудоемкость дисциплин по выбору студента составляет не менее 30% от общего объема времени, отведенного на вариативную часть блока 1 «Дисциплины (модули)» образовательной программы. </w:t>
      </w:r>
    </w:p>
    <w:p w14:paraId="538C5C93" w14:textId="77777777" w:rsidR="00C65F21" w:rsidRPr="00CD0689" w:rsidRDefault="00C65F21" w:rsidP="00DA63BE">
      <w:pPr>
        <w:pStyle w:val="211"/>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lastRenderedPageBreak/>
        <w:t>Дисциплины, которые предлагаются для выбора студента, объединены в группы, количество дисциплин в одной группе не превышает двух-трех, из которых студент выбирает к освоению одну дисциплину. По всем образовательным программам бакалавриата, магистратуры и аспирантуры в качестве факультативных дисциплин обучающимся предлагаются дисциплины. Факультативные дисциплины являются необязательными для изучения обучающимся при освоении образовательной программы.</w:t>
      </w:r>
    </w:p>
    <w:p w14:paraId="4AC868AA" w14:textId="77777777" w:rsidR="00C65F21" w:rsidRPr="00CD0689" w:rsidRDefault="00C65F21"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eastAsia="Times New Roman" w:hAnsi="Times New Roman" w:cs="Times New Roman"/>
          <w:kern w:val="0"/>
          <w:sz w:val="24"/>
          <w:szCs w:val="24"/>
          <w:lang w:eastAsia="ru-RU"/>
        </w:rPr>
        <w:t>Самостоятельная работа по дисциплинам предусматривает самостоятельную работу в семестре и в зачетно-экзаменационную сессию (подготовка к занятиям, выполнение заданий преподавателя, подготовка к текущей и промежуточной аттестации, защите курсовых работ)</w:t>
      </w:r>
    </w:p>
    <w:p w14:paraId="056425DE" w14:textId="77777777" w:rsidR="00C65F21" w:rsidRPr="00CD0689" w:rsidRDefault="00C65F21" w:rsidP="00DA63BE">
      <w:pPr>
        <w:pStyle w:val="211"/>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Практика обучающихся в ОмГА является видом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6E0D5C89" w14:textId="77777777" w:rsidR="00F87D68" w:rsidRPr="00CD0689" w:rsidRDefault="00F87D68" w:rsidP="00DA63BE">
      <w:pPr>
        <w:spacing w:after="0" w:line="240" w:lineRule="auto"/>
        <w:ind w:firstLine="709"/>
        <w:jc w:val="both"/>
        <w:rPr>
          <w:rFonts w:ascii="Times New Roman" w:hAnsi="Times New Roman" w:cs="Times New Roman"/>
          <w:sz w:val="24"/>
          <w:szCs w:val="24"/>
        </w:rPr>
      </w:pPr>
      <w:r w:rsidRPr="00D219D9">
        <w:rPr>
          <w:rFonts w:ascii="Times New Roman" w:hAnsi="Times New Roman" w:cs="Times New Roman"/>
          <w:sz w:val="24"/>
          <w:szCs w:val="24"/>
        </w:rPr>
        <w:t>В 202</w:t>
      </w:r>
      <w:r w:rsidR="00C2482A" w:rsidRPr="00D219D9">
        <w:rPr>
          <w:rFonts w:ascii="Times New Roman" w:hAnsi="Times New Roman" w:cs="Times New Roman"/>
          <w:sz w:val="24"/>
          <w:szCs w:val="24"/>
        </w:rPr>
        <w:t>3</w:t>
      </w:r>
      <w:r w:rsidRPr="00D219D9">
        <w:rPr>
          <w:rFonts w:ascii="Times New Roman" w:hAnsi="Times New Roman" w:cs="Times New Roman"/>
          <w:sz w:val="24"/>
          <w:szCs w:val="24"/>
        </w:rPr>
        <w:t xml:space="preserve"> году отдел профессиональной переподготовки и повышения квалификации Омской гуманитарной академии осуществлял образовательную деятельность по </w:t>
      </w:r>
      <w:r w:rsidR="001623F4" w:rsidRPr="00D219D9">
        <w:rPr>
          <w:rFonts w:ascii="Times New Roman" w:hAnsi="Times New Roman" w:cs="Times New Roman"/>
          <w:sz w:val="24"/>
          <w:szCs w:val="24"/>
        </w:rPr>
        <w:t>7</w:t>
      </w:r>
      <w:r w:rsidR="00D219D9" w:rsidRPr="00D219D9">
        <w:rPr>
          <w:rFonts w:ascii="Times New Roman" w:hAnsi="Times New Roman" w:cs="Times New Roman"/>
          <w:sz w:val="24"/>
          <w:szCs w:val="24"/>
        </w:rPr>
        <w:t>6</w:t>
      </w:r>
      <w:r w:rsidRPr="00D219D9">
        <w:rPr>
          <w:rFonts w:ascii="Times New Roman" w:hAnsi="Times New Roman" w:cs="Times New Roman"/>
          <w:sz w:val="24"/>
          <w:szCs w:val="24"/>
        </w:rPr>
        <w:t xml:space="preserve"> дополнительным профессиональным программам, в том числе  программам профессиональной переподготовки - </w:t>
      </w:r>
      <w:r w:rsidR="001623F4" w:rsidRPr="00D219D9">
        <w:rPr>
          <w:rFonts w:ascii="Times New Roman" w:hAnsi="Times New Roman" w:cs="Times New Roman"/>
          <w:sz w:val="24"/>
          <w:szCs w:val="24"/>
        </w:rPr>
        <w:t>63</w:t>
      </w:r>
      <w:r w:rsidRPr="00D219D9">
        <w:rPr>
          <w:rFonts w:ascii="Times New Roman" w:hAnsi="Times New Roman" w:cs="Times New Roman"/>
          <w:sz w:val="24"/>
          <w:szCs w:val="24"/>
        </w:rPr>
        <w:t>, программам повышения квалификации - 1</w:t>
      </w:r>
      <w:r w:rsidR="00D219D9" w:rsidRPr="00D219D9">
        <w:rPr>
          <w:rFonts w:ascii="Times New Roman" w:hAnsi="Times New Roman" w:cs="Times New Roman"/>
          <w:sz w:val="24"/>
          <w:szCs w:val="24"/>
        </w:rPr>
        <w:t>3</w:t>
      </w:r>
      <w:r w:rsidRPr="00D219D9">
        <w:rPr>
          <w:rFonts w:ascii="Times New Roman" w:hAnsi="Times New Roman" w:cs="Times New Roman"/>
          <w:sz w:val="24"/>
          <w:szCs w:val="24"/>
        </w:rPr>
        <w:t>.</w:t>
      </w:r>
    </w:p>
    <w:p w14:paraId="11A3D807" w14:textId="77777777" w:rsidR="00F87D68" w:rsidRPr="00CD0689" w:rsidRDefault="00F87D68" w:rsidP="00F87D68">
      <w:pPr>
        <w:spacing w:after="0"/>
        <w:jc w:val="center"/>
        <w:rPr>
          <w:rFonts w:ascii="Times New Roman" w:hAnsi="Times New Roman" w:cs="Times New Roman"/>
          <w:b/>
          <w:sz w:val="24"/>
          <w:szCs w:val="24"/>
        </w:rPr>
      </w:pPr>
      <w:r w:rsidRPr="00CD0689">
        <w:rPr>
          <w:rFonts w:ascii="Times New Roman" w:hAnsi="Times New Roman" w:cs="Times New Roman"/>
          <w:b/>
          <w:sz w:val="24"/>
          <w:szCs w:val="24"/>
        </w:rPr>
        <w:t>Программы профессиональной переподготовки и повышения квалификации</w:t>
      </w:r>
    </w:p>
    <w:p w14:paraId="55A33984" w14:textId="77777777" w:rsidR="00F87D68" w:rsidRPr="00CD0689" w:rsidRDefault="00F87D68" w:rsidP="00F87D68">
      <w:pPr>
        <w:spacing w:after="0"/>
        <w:jc w:val="right"/>
        <w:rPr>
          <w:rFonts w:ascii="Times New Roman" w:hAnsi="Times New Roman" w:cs="Times New Roman"/>
          <w:sz w:val="24"/>
          <w:szCs w:val="24"/>
        </w:rPr>
      </w:pPr>
      <w:r w:rsidRPr="00CD0689">
        <w:rPr>
          <w:rFonts w:ascii="Times New Roman" w:hAnsi="Times New Roman" w:cs="Times New Roman"/>
          <w:sz w:val="24"/>
          <w:szCs w:val="24"/>
        </w:rPr>
        <w:t>Таблица 4</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853"/>
      </w:tblGrid>
      <w:tr w:rsidR="00D219D9" w:rsidRPr="00D219D9" w14:paraId="35D2C108" w14:textId="77777777" w:rsidTr="00D219D9">
        <w:tc>
          <w:tcPr>
            <w:tcW w:w="675" w:type="dxa"/>
          </w:tcPr>
          <w:p w14:paraId="71E266E6" w14:textId="77777777" w:rsidR="00D219D9" w:rsidRPr="00D219D9" w:rsidRDefault="00D219D9" w:rsidP="00D219D9">
            <w:pPr>
              <w:spacing w:after="0" w:line="240" w:lineRule="auto"/>
              <w:jc w:val="both"/>
              <w:rPr>
                <w:rFonts w:ascii="Times New Roman" w:hAnsi="Times New Roman"/>
                <w:sz w:val="24"/>
                <w:szCs w:val="24"/>
              </w:rPr>
            </w:pPr>
            <w:r w:rsidRPr="00D219D9">
              <w:rPr>
                <w:rFonts w:ascii="Times New Roman" w:hAnsi="Times New Roman"/>
                <w:sz w:val="24"/>
                <w:szCs w:val="24"/>
              </w:rPr>
              <w:t>№</w:t>
            </w:r>
          </w:p>
        </w:tc>
        <w:tc>
          <w:tcPr>
            <w:tcW w:w="4678" w:type="dxa"/>
          </w:tcPr>
          <w:p w14:paraId="15927F9E" w14:textId="77777777" w:rsidR="00D219D9" w:rsidRPr="00D219D9" w:rsidRDefault="00D219D9" w:rsidP="00D219D9">
            <w:pPr>
              <w:spacing w:after="0" w:line="240" w:lineRule="auto"/>
              <w:jc w:val="center"/>
              <w:rPr>
                <w:rFonts w:ascii="Times New Roman" w:hAnsi="Times New Roman"/>
                <w:b/>
                <w:sz w:val="24"/>
                <w:szCs w:val="24"/>
              </w:rPr>
            </w:pPr>
            <w:r w:rsidRPr="00D219D9">
              <w:rPr>
                <w:rFonts w:ascii="Times New Roman" w:hAnsi="Times New Roman"/>
                <w:b/>
                <w:sz w:val="24"/>
                <w:szCs w:val="24"/>
              </w:rPr>
              <w:t>Программы профессиональной переподготовки</w:t>
            </w:r>
          </w:p>
        </w:tc>
        <w:tc>
          <w:tcPr>
            <w:tcW w:w="4853" w:type="dxa"/>
          </w:tcPr>
          <w:p w14:paraId="30367FD4" w14:textId="77777777" w:rsidR="00D219D9" w:rsidRPr="00D219D9" w:rsidRDefault="00D219D9" w:rsidP="00D219D9">
            <w:pPr>
              <w:spacing w:after="0" w:line="240" w:lineRule="auto"/>
              <w:jc w:val="center"/>
              <w:rPr>
                <w:rFonts w:ascii="Times New Roman" w:hAnsi="Times New Roman"/>
                <w:b/>
                <w:sz w:val="24"/>
                <w:szCs w:val="24"/>
              </w:rPr>
            </w:pPr>
            <w:r w:rsidRPr="00D219D9">
              <w:rPr>
                <w:rFonts w:ascii="Times New Roman" w:hAnsi="Times New Roman"/>
                <w:b/>
                <w:sz w:val="24"/>
                <w:szCs w:val="24"/>
              </w:rPr>
              <w:t>Программы повышения квалификации</w:t>
            </w:r>
          </w:p>
        </w:tc>
      </w:tr>
      <w:tr w:rsidR="00D219D9" w:rsidRPr="00D219D9" w14:paraId="45602E2C" w14:textId="77777777" w:rsidTr="00D219D9">
        <w:tc>
          <w:tcPr>
            <w:tcW w:w="675" w:type="dxa"/>
          </w:tcPr>
          <w:p w14:paraId="714421A6" w14:textId="77777777" w:rsidR="00D219D9" w:rsidRPr="00D219D9" w:rsidRDefault="00D219D9" w:rsidP="00D219D9">
            <w:pPr>
              <w:pStyle w:val="af3"/>
              <w:numPr>
                <w:ilvl w:val="0"/>
                <w:numId w:val="19"/>
              </w:numPr>
              <w:spacing w:after="0" w:line="240" w:lineRule="auto"/>
              <w:ind w:left="0" w:firstLine="0"/>
              <w:rPr>
                <w:rFonts w:ascii="Times New Roman" w:hAnsi="Times New Roman"/>
                <w:kern w:val="1"/>
                <w:sz w:val="24"/>
                <w:szCs w:val="24"/>
              </w:rPr>
            </w:pPr>
          </w:p>
        </w:tc>
        <w:tc>
          <w:tcPr>
            <w:tcW w:w="4678" w:type="dxa"/>
          </w:tcPr>
          <w:p w14:paraId="5DCBE406"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Прикладная информатика</w:t>
            </w:r>
          </w:p>
        </w:tc>
        <w:tc>
          <w:tcPr>
            <w:tcW w:w="4853" w:type="dxa"/>
          </w:tcPr>
          <w:p w14:paraId="71F7AACB"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r>
      <w:tr w:rsidR="00D219D9" w:rsidRPr="00D219D9" w14:paraId="10B1BD9A" w14:textId="77777777" w:rsidTr="00D219D9">
        <w:tc>
          <w:tcPr>
            <w:tcW w:w="675" w:type="dxa"/>
          </w:tcPr>
          <w:p w14:paraId="15D834B7"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26B0515"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Информационные системы</w:t>
            </w:r>
          </w:p>
        </w:tc>
        <w:tc>
          <w:tcPr>
            <w:tcW w:w="4853" w:type="dxa"/>
          </w:tcPr>
          <w:p w14:paraId="7EAEBDBB"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Психолого-педагогические основы инклюзивного образования студентов-инвалидов и лиц с ОВЗ</w:t>
            </w:r>
          </w:p>
        </w:tc>
      </w:tr>
      <w:tr w:rsidR="00D219D9" w:rsidRPr="00D219D9" w14:paraId="7BFDBD7C" w14:textId="77777777" w:rsidTr="00D219D9">
        <w:trPr>
          <w:trHeight w:val="367"/>
        </w:trPr>
        <w:tc>
          <w:tcPr>
            <w:tcW w:w="675" w:type="dxa"/>
          </w:tcPr>
          <w:p w14:paraId="0DC36A6E"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CD6BB41"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Информационная безопасность</w:t>
            </w:r>
          </w:p>
        </w:tc>
        <w:tc>
          <w:tcPr>
            <w:tcW w:w="4853" w:type="dxa"/>
          </w:tcPr>
          <w:p w14:paraId="74DA766A" w14:textId="77777777" w:rsidR="00D219D9" w:rsidRPr="00D219D9" w:rsidRDefault="00D219D9" w:rsidP="00D219D9">
            <w:pPr>
              <w:spacing w:line="192" w:lineRule="auto"/>
              <w:rPr>
                <w:rFonts w:ascii="Times New Roman" w:hAnsi="Times New Roman" w:cs="Times New Roman"/>
                <w:bCs/>
                <w:sz w:val="24"/>
                <w:szCs w:val="24"/>
              </w:rPr>
            </w:pPr>
            <w:r w:rsidRPr="00D219D9">
              <w:rPr>
                <w:rFonts w:ascii="Times New Roman" w:hAnsi="Times New Roman" w:cs="Times New Roman"/>
                <w:bCs/>
                <w:sz w:val="24"/>
                <w:szCs w:val="24"/>
              </w:rPr>
              <w:t>Информационные технологии в селекции и семеноводстве (АНЦ)</w:t>
            </w:r>
          </w:p>
        </w:tc>
      </w:tr>
      <w:tr w:rsidR="00D219D9" w:rsidRPr="00D219D9" w14:paraId="460A1A4F" w14:textId="77777777" w:rsidTr="00D219D9">
        <w:tc>
          <w:tcPr>
            <w:tcW w:w="675" w:type="dxa"/>
          </w:tcPr>
          <w:p w14:paraId="505B3D59"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74D708C"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Экономика и управление в организации</w:t>
            </w:r>
          </w:p>
        </w:tc>
        <w:tc>
          <w:tcPr>
            <w:tcW w:w="4853" w:type="dxa"/>
          </w:tcPr>
          <w:p w14:paraId="50E3964E"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Психологические аспекты работы с пожилыми людьми и инвалидами специалистов социальной службы</w:t>
            </w:r>
          </w:p>
        </w:tc>
      </w:tr>
      <w:tr w:rsidR="00D219D9" w:rsidRPr="00D219D9" w14:paraId="6FFAADE1" w14:textId="77777777" w:rsidTr="00D219D9">
        <w:tc>
          <w:tcPr>
            <w:tcW w:w="675" w:type="dxa"/>
          </w:tcPr>
          <w:p w14:paraId="0CA018BA"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74E14ABE"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Бухгалтерский учет</w:t>
            </w:r>
          </w:p>
        </w:tc>
        <w:tc>
          <w:tcPr>
            <w:tcW w:w="4853" w:type="dxa"/>
          </w:tcPr>
          <w:p w14:paraId="01FD5D8D"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Обучение навыкам оказания первой помощи</w:t>
            </w:r>
          </w:p>
        </w:tc>
      </w:tr>
      <w:tr w:rsidR="00D219D9" w:rsidRPr="00D219D9" w14:paraId="7DB210CE" w14:textId="77777777" w:rsidTr="00D219D9">
        <w:tc>
          <w:tcPr>
            <w:tcW w:w="675" w:type="dxa"/>
          </w:tcPr>
          <w:p w14:paraId="7EED91C3"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7AFDF4E0"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Государственное и муниципальное управление</w:t>
            </w:r>
          </w:p>
        </w:tc>
        <w:tc>
          <w:tcPr>
            <w:tcW w:w="4853" w:type="dxa"/>
          </w:tcPr>
          <w:p w14:paraId="7BA82C22"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bCs/>
                <w:sz w:val="24"/>
                <w:szCs w:val="24"/>
              </w:rPr>
              <w:t>Современные подходы и актуальные проблемы преподавания дисциплин</w:t>
            </w:r>
          </w:p>
        </w:tc>
      </w:tr>
      <w:tr w:rsidR="00D219D9" w:rsidRPr="00D219D9" w14:paraId="33E4E246" w14:textId="77777777" w:rsidTr="00D219D9">
        <w:tc>
          <w:tcPr>
            <w:tcW w:w="675" w:type="dxa"/>
          </w:tcPr>
          <w:p w14:paraId="333BA3CD"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207B7C8"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Организационное и документационное обеспечение управления в государственных и муниципальных органах</w:t>
            </w:r>
          </w:p>
        </w:tc>
        <w:tc>
          <w:tcPr>
            <w:tcW w:w="4853" w:type="dxa"/>
          </w:tcPr>
          <w:p w14:paraId="4D2231FF"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bCs/>
                <w:sz w:val="24"/>
                <w:szCs w:val="24"/>
              </w:rPr>
              <w:t>Использование современных информационных и коммуникационных технологий в образовательном процессе. Работа преподавателей в электронной информационно - образовательной среде</w:t>
            </w:r>
          </w:p>
        </w:tc>
      </w:tr>
      <w:tr w:rsidR="00D219D9" w:rsidRPr="00D219D9" w14:paraId="17C1ECCA" w14:textId="77777777" w:rsidTr="00D219D9">
        <w:tc>
          <w:tcPr>
            <w:tcW w:w="675" w:type="dxa"/>
          </w:tcPr>
          <w:p w14:paraId="6EC95AB6"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DA9FCAA"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Управление закупками для обеспечения государственных, муниципальных и корпоративных нужд</w:t>
            </w:r>
          </w:p>
        </w:tc>
        <w:tc>
          <w:tcPr>
            <w:tcW w:w="4853" w:type="dxa"/>
          </w:tcPr>
          <w:p w14:paraId="3D4EEC09"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bCs/>
                <w:sz w:val="24"/>
                <w:szCs w:val="24"/>
              </w:rPr>
              <w:t>Внедрение активных методов воспитательной работы и социального проектирования в образовательной организации высшего образования</w:t>
            </w:r>
          </w:p>
        </w:tc>
      </w:tr>
      <w:tr w:rsidR="00D219D9" w:rsidRPr="00D219D9" w14:paraId="50E2B41E" w14:textId="77777777" w:rsidTr="00D219D9">
        <w:tc>
          <w:tcPr>
            <w:tcW w:w="675" w:type="dxa"/>
          </w:tcPr>
          <w:p w14:paraId="05A5BADB"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41FE233F"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Специалист в сфере закупок</w:t>
            </w:r>
          </w:p>
        </w:tc>
        <w:tc>
          <w:tcPr>
            <w:tcW w:w="4853" w:type="dxa"/>
          </w:tcPr>
          <w:p w14:paraId="4D9B10DC" w14:textId="77777777" w:rsidR="00D219D9" w:rsidRPr="00D219D9" w:rsidRDefault="00D219D9" w:rsidP="00D219D9">
            <w:pPr>
              <w:spacing w:after="0" w:line="240" w:lineRule="auto"/>
              <w:jc w:val="both"/>
              <w:rPr>
                <w:rFonts w:ascii="Times New Roman" w:hAnsi="Times New Roman" w:cs="Times New Roman"/>
                <w:sz w:val="24"/>
                <w:szCs w:val="24"/>
              </w:rPr>
            </w:pPr>
            <w:r w:rsidRPr="00D219D9">
              <w:rPr>
                <w:rFonts w:ascii="Times New Roman" w:hAnsi="Times New Roman" w:cs="Times New Roman"/>
                <w:sz w:val="24"/>
                <w:szCs w:val="24"/>
              </w:rPr>
              <w:t xml:space="preserve">Применение электронной информационно-образовательной среды на примере платформы </w:t>
            </w:r>
            <w:r w:rsidRPr="00D219D9">
              <w:rPr>
                <w:rFonts w:ascii="Times New Roman" w:hAnsi="Times New Roman" w:cs="Times New Roman"/>
                <w:sz w:val="24"/>
                <w:szCs w:val="24"/>
                <w:lang w:val="en-US"/>
              </w:rPr>
              <w:t>Moodle</w:t>
            </w:r>
          </w:p>
        </w:tc>
      </w:tr>
      <w:tr w:rsidR="00D219D9" w:rsidRPr="00D219D9" w14:paraId="123DF14E" w14:textId="77777777" w:rsidTr="00D219D9">
        <w:tc>
          <w:tcPr>
            <w:tcW w:w="675" w:type="dxa"/>
          </w:tcPr>
          <w:p w14:paraId="2424C7D4"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212DD31"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Право и организация социального обеспечения</w:t>
            </w:r>
          </w:p>
        </w:tc>
        <w:tc>
          <w:tcPr>
            <w:tcW w:w="4853" w:type="dxa"/>
          </w:tcPr>
          <w:p w14:paraId="18BC7E17" w14:textId="77777777" w:rsidR="00D219D9" w:rsidRPr="00D219D9" w:rsidRDefault="00D219D9" w:rsidP="00D219D9">
            <w:pPr>
              <w:spacing w:after="0" w:line="240" w:lineRule="auto"/>
              <w:jc w:val="both"/>
              <w:rPr>
                <w:rFonts w:ascii="Times New Roman" w:hAnsi="Times New Roman" w:cs="Times New Roman"/>
                <w:sz w:val="24"/>
                <w:szCs w:val="24"/>
              </w:rPr>
            </w:pPr>
            <w:r w:rsidRPr="00D219D9">
              <w:rPr>
                <w:rFonts w:ascii="Times New Roman" w:hAnsi="Times New Roman" w:cs="Times New Roman"/>
                <w:sz w:val="24"/>
                <w:szCs w:val="24"/>
              </w:rPr>
              <w:t>Кадровая работа, современные технологии делопроизводства и архивоведения</w:t>
            </w:r>
          </w:p>
        </w:tc>
      </w:tr>
      <w:tr w:rsidR="00D219D9" w:rsidRPr="00D219D9" w14:paraId="2FC7B459" w14:textId="77777777" w:rsidTr="00D219D9">
        <w:tc>
          <w:tcPr>
            <w:tcW w:w="675" w:type="dxa"/>
          </w:tcPr>
          <w:p w14:paraId="6D5EF29C"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6E8E2A21"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Руководитель организации социального обслуживания</w:t>
            </w:r>
          </w:p>
        </w:tc>
        <w:tc>
          <w:tcPr>
            <w:tcW w:w="4853" w:type="dxa"/>
          </w:tcPr>
          <w:p w14:paraId="5EF31DB6" w14:textId="77777777" w:rsidR="00D219D9" w:rsidRPr="00D219D9" w:rsidRDefault="00D219D9" w:rsidP="00D219D9">
            <w:pPr>
              <w:spacing w:after="0" w:line="240" w:lineRule="auto"/>
              <w:jc w:val="both"/>
              <w:rPr>
                <w:rFonts w:ascii="Times New Roman" w:hAnsi="Times New Roman" w:cs="Times New Roman"/>
                <w:sz w:val="24"/>
                <w:szCs w:val="24"/>
              </w:rPr>
            </w:pPr>
            <w:r w:rsidRPr="00D219D9">
              <w:rPr>
                <w:rFonts w:ascii="Times New Roman" w:hAnsi="Times New Roman" w:cs="Times New Roman"/>
                <w:bCs/>
                <w:sz w:val="24"/>
                <w:szCs w:val="24"/>
              </w:rPr>
              <w:t>Особенности преподавания психолого-педагогических дисциплин</w:t>
            </w:r>
          </w:p>
        </w:tc>
      </w:tr>
      <w:tr w:rsidR="00D219D9" w:rsidRPr="00D219D9" w14:paraId="77EFB1CD" w14:textId="77777777" w:rsidTr="00D219D9">
        <w:tc>
          <w:tcPr>
            <w:tcW w:w="675" w:type="dxa"/>
          </w:tcPr>
          <w:p w14:paraId="1B5E7D05"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2EEF59F"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Социальная работа</w:t>
            </w:r>
          </w:p>
        </w:tc>
        <w:tc>
          <w:tcPr>
            <w:tcW w:w="4853" w:type="dxa"/>
          </w:tcPr>
          <w:p w14:paraId="74518F34" w14:textId="77777777" w:rsidR="00D219D9" w:rsidRPr="00D219D9" w:rsidRDefault="00D219D9" w:rsidP="00D219D9">
            <w:pPr>
              <w:spacing w:after="0" w:line="240" w:lineRule="auto"/>
              <w:jc w:val="both"/>
              <w:rPr>
                <w:rFonts w:ascii="Times New Roman" w:hAnsi="Times New Roman" w:cs="Times New Roman"/>
                <w:sz w:val="24"/>
                <w:szCs w:val="24"/>
              </w:rPr>
            </w:pPr>
            <w:r w:rsidRPr="00D219D9">
              <w:rPr>
                <w:rFonts w:ascii="Times New Roman" w:hAnsi="Times New Roman" w:cs="Times New Roman"/>
                <w:sz w:val="24"/>
                <w:szCs w:val="24"/>
              </w:rPr>
              <w:t>Международная стажировка г. Астана</w:t>
            </w:r>
          </w:p>
        </w:tc>
      </w:tr>
      <w:tr w:rsidR="00D219D9" w:rsidRPr="00D219D9" w14:paraId="4212E9DF" w14:textId="77777777" w:rsidTr="00D219D9">
        <w:tc>
          <w:tcPr>
            <w:tcW w:w="675" w:type="dxa"/>
          </w:tcPr>
          <w:p w14:paraId="418505AD"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7378F99"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Специалист по работе с семьей</w:t>
            </w:r>
          </w:p>
        </w:tc>
        <w:tc>
          <w:tcPr>
            <w:tcW w:w="4853" w:type="dxa"/>
          </w:tcPr>
          <w:p w14:paraId="198C9A94"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sz w:val="24"/>
                <w:szCs w:val="24"/>
              </w:rPr>
              <w:t>Продвижение результатов междисциплинарных исследований</w:t>
            </w:r>
          </w:p>
        </w:tc>
      </w:tr>
      <w:tr w:rsidR="00D219D9" w:rsidRPr="00D219D9" w14:paraId="4D2EC7C0" w14:textId="77777777" w:rsidTr="00D219D9">
        <w:tc>
          <w:tcPr>
            <w:tcW w:w="675" w:type="dxa"/>
          </w:tcPr>
          <w:p w14:paraId="6AA2DC23"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04E4198A"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Специалист органа опеки и попечительства</w:t>
            </w:r>
          </w:p>
        </w:tc>
        <w:tc>
          <w:tcPr>
            <w:tcW w:w="4853" w:type="dxa"/>
          </w:tcPr>
          <w:p w14:paraId="3DB4690C" w14:textId="77777777" w:rsidR="00D219D9" w:rsidRPr="00D219D9" w:rsidRDefault="00D219D9" w:rsidP="00D219D9">
            <w:pPr>
              <w:spacing w:after="0" w:line="240" w:lineRule="auto"/>
              <w:jc w:val="both"/>
              <w:rPr>
                <w:rFonts w:ascii="Times New Roman" w:hAnsi="Times New Roman" w:cs="Times New Roman"/>
                <w:sz w:val="24"/>
                <w:szCs w:val="24"/>
              </w:rPr>
            </w:pPr>
          </w:p>
        </w:tc>
      </w:tr>
      <w:tr w:rsidR="00D219D9" w:rsidRPr="00D219D9" w14:paraId="0E43055D" w14:textId="77777777" w:rsidTr="00D219D9">
        <w:tc>
          <w:tcPr>
            <w:tcW w:w="675" w:type="dxa"/>
          </w:tcPr>
          <w:p w14:paraId="16B1FB27"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44FCB7F2"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Социальная психология</w:t>
            </w:r>
          </w:p>
        </w:tc>
        <w:tc>
          <w:tcPr>
            <w:tcW w:w="4853" w:type="dxa"/>
          </w:tcPr>
          <w:p w14:paraId="2E29A245"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64F54CCC" w14:textId="77777777" w:rsidTr="00D219D9">
        <w:tc>
          <w:tcPr>
            <w:tcW w:w="675" w:type="dxa"/>
          </w:tcPr>
          <w:p w14:paraId="3C318186"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242C91F"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Социальная педагогика</w:t>
            </w:r>
          </w:p>
        </w:tc>
        <w:tc>
          <w:tcPr>
            <w:tcW w:w="4853" w:type="dxa"/>
          </w:tcPr>
          <w:p w14:paraId="672A8320"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4F35F371" w14:textId="77777777" w:rsidTr="00D219D9">
        <w:tc>
          <w:tcPr>
            <w:tcW w:w="675" w:type="dxa"/>
          </w:tcPr>
          <w:p w14:paraId="319016B6"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7FC40D78"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Специалист в области медиации</w:t>
            </w:r>
          </w:p>
        </w:tc>
        <w:tc>
          <w:tcPr>
            <w:tcW w:w="4853" w:type="dxa"/>
          </w:tcPr>
          <w:p w14:paraId="1F45AE21"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120691EF" w14:textId="77777777" w:rsidTr="00D219D9">
        <w:tc>
          <w:tcPr>
            <w:tcW w:w="675" w:type="dxa"/>
          </w:tcPr>
          <w:p w14:paraId="63C90C84"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2F21552"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Журналистика</w:t>
            </w:r>
          </w:p>
        </w:tc>
        <w:tc>
          <w:tcPr>
            <w:tcW w:w="4853" w:type="dxa"/>
          </w:tcPr>
          <w:p w14:paraId="0C28BDD0"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59947191" w14:textId="77777777" w:rsidTr="00D219D9">
        <w:tc>
          <w:tcPr>
            <w:tcW w:w="675" w:type="dxa"/>
          </w:tcPr>
          <w:p w14:paraId="2119283C"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D29584B"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Редактирование средств массовой информации</w:t>
            </w:r>
          </w:p>
        </w:tc>
        <w:tc>
          <w:tcPr>
            <w:tcW w:w="4853" w:type="dxa"/>
          </w:tcPr>
          <w:p w14:paraId="162D0E90"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584F4007" w14:textId="77777777" w:rsidTr="00D219D9">
        <w:tc>
          <w:tcPr>
            <w:tcW w:w="675" w:type="dxa"/>
          </w:tcPr>
          <w:p w14:paraId="2ED5BDEA"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8E3859C"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Управление персоналом</w:t>
            </w:r>
          </w:p>
        </w:tc>
        <w:tc>
          <w:tcPr>
            <w:tcW w:w="4853" w:type="dxa"/>
          </w:tcPr>
          <w:p w14:paraId="2B899614"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24860AF6" w14:textId="77777777" w:rsidTr="00D219D9">
        <w:tc>
          <w:tcPr>
            <w:tcW w:w="675" w:type="dxa"/>
          </w:tcPr>
          <w:p w14:paraId="7358204F"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6DC79C0"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Руководитель кадровой службы</w:t>
            </w:r>
          </w:p>
        </w:tc>
        <w:tc>
          <w:tcPr>
            <w:tcW w:w="4853" w:type="dxa"/>
          </w:tcPr>
          <w:p w14:paraId="233788C1"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6F741DA7" w14:textId="77777777" w:rsidTr="00D219D9">
        <w:tc>
          <w:tcPr>
            <w:tcW w:w="675" w:type="dxa"/>
          </w:tcPr>
          <w:p w14:paraId="455F57B5"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75B49A82"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Менеджмент в образовании</w:t>
            </w:r>
          </w:p>
        </w:tc>
        <w:tc>
          <w:tcPr>
            <w:tcW w:w="4853" w:type="dxa"/>
          </w:tcPr>
          <w:p w14:paraId="2C9872AD"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38312ED0" w14:textId="77777777" w:rsidTr="00D219D9">
        <w:tc>
          <w:tcPr>
            <w:tcW w:w="675" w:type="dxa"/>
          </w:tcPr>
          <w:p w14:paraId="54A28275"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7973A6D4"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Менеджмент в здравоохранении</w:t>
            </w:r>
          </w:p>
        </w:tc>
        <w:tc>
          <w:tcPr>
            <w:tcW w:w="4853" w:type="dxa"/>
          </w:tcPr>
          <w:p w14:paraId="64D41B88"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2D779134" w14:textId="77777777" w:rsidTr="00D219D9">
        <w:tc>
          <w:tcPr>
            <w:tcW w:w="675" w:type="dxa"/>
          </w:tcPr>
          <w:p w14:paraId="51DDA572"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F20F5FC"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Менеджмент</w:t>
            </w:r>
          </w:p>
        </w:tc>
        <w:tc>
          <w:tcPr>
            <w:tcW w:w="4853" w:type="dxa"/>
          </w:tcPr>
          <w:p w14:paraId="6E8989C7"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4AD0BB97" w14:textId="77777777" w:rsidTr="00D219D9">
        <w:tc>
          <w:tcPr>
            <w:tcW w:w="675" w:type="dxa"/>
          </w:tcPr>
          <w:p w14:paraId="5F0A3FBF"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73C63A5"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Руководитель дошкольной образовательной организации. Менеджмент в сфере дошкольного образования в условиях реализации ФГОС ДО</w:t>
            </w:r>
          </w:p>
        </w:tc>
        <w:tc>
          <w:tcPr>
            <w:tcW w:w="4853" w:type="dxa"/>
          </w:tcPr>
          <w:p w14:paraId="52C781F0"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46CF7933" w14:textId="77777777" w:rsidTr="00D219D9">
        <w:tc>
          <w:tcPr>
            <w:tcW w:w="675" w:type="dxa"/>
          </w:tcPr>
          <w:p w14:paraId="44B95CCF"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62A3995"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Начальное образование</w:t>
            </w:r>
          </w:p>
        </w:tc>
        <w:tc>
          <w:tcPr>
            <w:tcW w:w="4853" w:type="dxa"/>
          </w:tcPr>
          <w:p w14:paraId="6CEFCE6F"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213B983C" w14:textId="77777777" w:rsidTr="00D219D9">
        <w:tc>
          <w:tcPr>
            <w:tcW w:w="675" w:type="dxa"/>
          </w:tcPr>
          <w:p w14:paraId="2069838E"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0AE892E4"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Дошкольное образование</w:t>
            </w:r>
          </w:p>
        </w:tc>
        <w:tc>
          <w:tcPr>
            <w:tcW w:w="4853" w:type="dxa"/>
          </w:tcPr>
          <w:p w14:paraId="1757E011"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1F6A8D82" w14:textId="77777777" w:rsidTr="00D219D9">
        <w:tc>
          <w:tcPr>
            <w:tcW w:w="675" w:type="dxa"/>
          </w:tcPr>
          <w:p w14:paraId="064C0826"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DE13ED2"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Методист дошкольного образования. Проектирование и реализация организационно-педагогической деятельности по ФГОС ДО</w:t>
            </w:r>
          </w:p>
        </w:tc>
        <w:tc>
          <w:tcPr>
            <w:tcW w:w="4853" w:type="dxa"/>
          </w:tcPr>
          <w:p w14:paraId="3533CDCA"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71613677" w14:textId="77777777" w:rsidTr="00D219D9">
        <w:tc>
          <w:tcPr>
            <w:tcW w:w="675" w:type="dxa"/>
          </w:tcPr>
          <w:p w14:paraId="55C386DF"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491A0043"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Тьютор</w:t>
            </w:r>
          </w:p>
        </w:tc>
        <w:tc>
          <w:tcPr>
            <w:tcW w:w="4853" w:type="dxa"/>
          </w:tcPr>
          <w:p w14:paraId="0588EFB9"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45B7A513" w14:textId="77777777" w:rsidTr="00D219D9">
        <w:tc>
          <w:tcPr>
            <w:tcW w:w="675" w:type="dxa"/>
          </w:tcPr>
          <w:p w14:paraId="39735E27"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9EFDFCD"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Психология (очно-заочная форма обучения)</w:t>
            </w:r>
          </w:p>
        </w:tc>
        <w:tc>
          <w:tcPr>
            <w:tcW w:w="4853" w:type="dxa"/>
          </w:tcPr>
          <w:p w14:paraId="226988F3"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6538D081" w14:textId="77777777" w:rsidTr="00D219D9">
        <w:tc>
          <w:tcPr>
            <w:tcW w:w="675" w:type="dxa"/>
          </w:tcPr>
          <w:p w14:paraId="314498BA"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FA3F4B5"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Клиническая психология (очно-заочная форма обучения)</w:t>
            </w:r>
          </w:p>
        </w:tc>
        <w:tc>
          <w:tcPr>
            <w:tcW w:w="4853" w:type="dxa"/>
          </w:tcPr>
          <w:p w14:paraId="3FEF9520"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4618F24C" w14:textId="77777777" w:rsidTr="00D219D9">
        <w:tc>
          <w:tcPr>
            <w:tcW w:w="675" w:type="dxa"/>
          </w:tcPr>
          <w:p w14:paraId="4FA3C392"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892A8A8"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Олигофренопедагогика</w:t>
            </w:r>
          </w:p>
        </w:tc>
        <w:tc>
          <w:tcPr>
            <w:tcW w:w="4853" w:type="dxa"/>
          </w:tcPr>
          <w:p w14:paraId="0D5D0F19"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2733462D" w14:textId="77777777" w:rsidTr="00D219D9">
        <w:tc>
          <w:tcPr>
            <w:tcW w:w="675" w:type="dxa"/>
          </w:tcPr>
          <w:p w14:paraId="46141AA3"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0C4EAE91"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Тифлопедагогика</w:t>
            </w:r>
          </w:p>
        </w:tc>
        <w:tc>
          <w:tcPr>
            <w:tcW w:w="4853" w:type="dxa"/>
          </w:tcPr>
          <w:p w14:paraId="418BB1DD"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52CE44DC" w14:textId="77777777" w:rsidTr="00D219D9">
        <w:tc>
          <w:tcPr>
            <w:tcW w:w="675" w:type="dxa"/>
          </w:tcPr>
          <w:p w14:paraId="7517EC7C"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1D83D78"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Логопедия</w:t>
            </w:r>
          </w:p>
        </w:tc>
        <w:tc>
          <w:tcPr>
            <w:tcW w:w="4853" w:type="dxa"/>
          </w:tcPr>
          <w:p w14:paraId="4FBAF823"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5D3711A0" w14:textId="77777777" w:rsidTr="00D219D9">
        <w:tc>
          <w:tcPr>
            <w:tcW w:w="675" w:type="dxa"/>
          </w:tcPr>
          <w:p w14:paraId="4E348636"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00D9ABC"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Дефектология в образовательной организации</w:t>
            </w:r>
          </w:p>
        </w:tc>
        <w:tc>
          <w:tcPr>
            <w:tcW w:w="4853" w:type="dxa"/>
          </w:tcPr>
          <w:p w14:paraId="34F60553"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58646104" w14:textId="77777777" w:rsidTr="00D219D9">
        <w:tc>
          <w:tcPr>
            <w:tcW w:w="675" w:type="dxa"/>
          </w:tcPr>
          <w:p w14:paraId="24AC041D"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76268FF8"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Педагог-психолог образовательной организации. Технологии психолого-педагогического сопровождения образовательного процесса в условиях реализации ФГОС</w:t>
            </w:r>
          </w:p>
        </w:tc>
        <w:tc>
          <w:tcPr>
            <w:tcW w:w="4853" w:type="dxa"/>
          </w:tcPr>
          <w:p w14:paraId="406E0937"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520BB0CE" w14:textId="77777777" w:rsidTr="00D219D9">
        <w:tc>
          <w:tcPr>
            <w:tcW w:w="675" w:type="dxa"/>
          </w:tcPr>
          <w:p w14:paraId="1DEAAEB9"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4F3DA1A2"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Педагог-организатор</w:t>
            </w:r>
          </w:p>
        </w:tc>
        <w:tc>
          <w:tcPr>
            <w:tcW w:w="4853" w:type="dxa"/>
          </w:tcPr>
          <w:p w14:paraId="0A6EA70F"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3ACE992C" w14:textId="77777777" w:rsidTr="00D219D9">
        <w:tc>
          <w:tcPr>
            <w:tcW w:w="675" w:type="dxa"/>
          </w:tcPr>
          <w:p w14:paraId="258ABE2E"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6AEC167"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Педагог-библиотекарь</w:t>
            </w:r>
          </w:p>
        </w:tc>
        <w:tc>
          <w:tcPr>
            <w:tcW w:w="4853" w:type="dxa"/>
          </w:tcPr>
          <w:p w14:paraId="093E6C54"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6A704387" w14:textId="77777777" w:rsidTr="00D219D9">
        <w:tc>
          <w:tcPr>
            <w:tcW w:w="675" w:type="dxa"/>
          </w:tcPr>
          <w:p w14:paraId="22D711D7"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FD42B51"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русского языка и литературы в образовательной организации</w:t>
            </w:r>
          </w:p>
        </w:tc>
        <w:tc>
          <w:tcPr>
            <w:tcW w:w="4853" w:type="dxa"/>
          </w:tcPr>
          <w:p w14:paraId="798E7D77"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6281355A" w14:textId="77777777" w:rsidTr="00D219D9">
        <w:tc>
          <w:tcPr>
            <w:tcW w:w="675" w:type="dxa"/>
          </w:tcPr>
          <w:p w14:paraId="6FDB7146"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0958576"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истории и обществознания в образовательной организации</w:t>
            </w:r>
          </w:p>
        </w:tc>
        <w:tc>
          <w:tcPr>
            <w:tcW w:w="4853" w:type="dxa"/>
          </w:tcPr>
          <w:p w14:paraId="132DE39A"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0D6FED3A" w14:textId="77777777" w:rsidTr="00D219D9">
        <w:tc>
          <w:tcPr>
            <w:tcW w:w="675" w:type="dxa"/>
          </w:tcPr>
          <w:p w14:paraId="11E8B68F"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7B03EE7"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 xml:space="preserve">Методика преподавания основ безопасности  жизнедеятельности в </w:t>
            </w:r>
            <w:r w:rsidRPr="00D219D9">
              <w:rPr>
                <w:rFonts w:ascii="Times New Roman" w:hAnsi="Times New Roman" w:cs="Times New Roman"/>
                <w:sz w:val="24"/>
                <w:szCs w:val="24"/>
              </w:rPr>
              <w:lastRenderedPageBreak/>
              <w:t>образовательной организации</w:t>
            </w:r>
          </w:p>
        </w:tc>
        <w:tc>
          <w:tcPr>
            <w:tcW w:w="4853" w:type="dxa"/>
          </w:tcPr>
          <w:p w14:paraId="2F69EB2D"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31A188CF" w14:textId="77777777" w:rsidTr="00D219D9">
        <w:tc>
          <w:tcPr>
            <w:tcW w:w="675" w:type="dxa"/>
          </w:tcPr>
          <w:p w14:paraId="19EC6F50"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E770E1B"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информатики в образовательной организации</w:t>
            </w:r>
          </w:p>
        </w:tc>
        <w:tc>
          <w:tcPr>
            <w:tcW w:w="4853" w:type="dxa"/>
          </w:tcPr>
          <w:p w14:paraId="5864E492"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7172567F" w14:textId="77777777" w:rsidTr="00D219D9">
        <w:tc>
          <w:tcPr>
            <w:tcW w:w="675" w:type="dxa"/>
          </w:tcPr>
          <w:p w14:paraId="1D0A49E3"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EC15764"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математики  в образовательной организации</w:t>
            </w:r>
          </w:p>
        </w:tc>
        <w:tc>
          <w:tcPr>
            <w:tcW w:w="4853" w:type="dxa"/>
          </w:tcPr>
          <w:p w14:paraId="4A426D92"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194E2C33" w14:textId="77777777" w:rsidTr="00D219D9">
        <w:tc>
          <w:tcPr>
            <w:tcW w:w="675" w:type="dxa"/>
          </w:tcPr>
          <w:p w14:paraId="4A6D4BE2"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E04FFC8"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технологии  в образовательной организации</w:t>
            </w:r>
          </w:p>
        </w:tc>
        <w:tc>
          <w:tcPr>
            <w:tcW w:w="4853" w:type="dxa"/>
          </w:tcPr>
          <w:p w14:paraId="00D57DF7"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14F27629" w14:textId="77777777" w:rsidTr="00D219D9">
        <w:tc>
          <w:tcPr>
            <w:tcW w:w="675" w:type="dxa"/>
          </w:tcPr>
          <w:p w14:paraId="67024E3C"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E80317E"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физической культуры в образовательной организации</w:t>
            </w:r>
          </w:p>
        </w:tc>
        <w:tc>
          <w:tcPr>
            <w:tcW w:w="4853" w:type="dxa"/>
          </w:tcPr>
          <w:p w14:paraId="76F7A143"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0F4706C7" w14:textId="77777777" w:rsidTr="00D219D9">
        <w:tc>
          <w:tcPr>
            <w:tcW w:w="675" w:type="dxa"/>
          </w:tcPr>
          <w:p w14:paraId="34ABCF3F"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E3A813F"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физической культуры в дошкольной образовательной организации</w:t>
            </w:r>
          </w:p>
        </w:tc>
        <w:tc>
          <w:tcPr>
            <w:tcW w:w="4853" w:type="dxa"/>
          </w:tcPr>
          <w:p w14:paraId="657D3429"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6821B6AB" w14:textId="77777777" w:rsidTr="00D219D9">
        <w:tc>
          <w:tcPr>
            <w:tcW w:w="675" w:type="dxa"/>
          </w:tcPr>
          <w:p w14:paraId="32DBB9C4"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27253E5"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английского языка  в образовательной организации</w:t>
            </w:r>
          </w:p>
        </w:tc>
        <w:tc>
          <w:tcPr>
            <w:tcW w:w="4853" w:type="dxa"/>
          </w:tcPr>
          <w:p w14:paraId="67093ACD"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36DB8128" w14:textId="77777777" w:rsidTr="00D219D9">
        <w:tc>
          <w:tcPr>
            <w:tcW w:w="675" w:type="dxa"/>
          </w:tcPr>
          <w:p w14:paraId="7069A30C"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FA0F6E7"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немецкого языка  в образовательной организации</w:t>
            </w:r>
          </w:p>
        </w:tc>
        <w:tc>
          <w:tcPr>
            <w:tcW w:w="4853" w:type="dxa"/>
          </w:tcPr>
          <w:p w14:paraId="7D2CB2FD"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05F3AD6D" w14:textId="77777777" w:rsidTr="00D219D9">
        <w:tc>
          <w:tcPr>
            <w:tcW w:w="675" w:type="dxa"/>
          </w:tcPr>
          <w:p w14:paraId="1DF6AF14"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BA75A0D"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биологии в образовательной организации</w:t>
            </w:r>
          </w:p>
        </w:tc>
        <w:tc>
          <w:tcPr>
            <w:tcW w:w="4853" w:type="dxa"/>
          </w:tcPr>
          <w:p w14:paraId="7E3658A5"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3686617A" w14:textId="77777777" w:rsidTr="00D219D9">
        <w:tc>
          <w:tcPr>
            <w:tcW w:w="675" w:type="dxa"/>
          </w:tcPr>
          <w:p w14:paraId="7050EF42"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6BF7ADCF"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Методика преподавания географии  в образовательной организации</w:t>
            </w:r>
          </w:p>
        </w:tc>
        <w:tc>
          <w:tcPr>
            <w:tcW w:w="4853" w:type="dxa"/>
          </w:tcPr>
          <w:p w14:paraId="17D3E1B3"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4D0AD59D" w14:textId="77777777" w:rsidTr="00D219D9">
        <w:tc>
          <w:tcPr>
            <w:tcW w:w="675" w:type="dxa"/>
          </w:tcPr>
          <w:p w14:paraId="5C5649CE"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755A3E6C"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bCs/>
                <w:spacing w:val="2"/>
                <w:kern w:val="36"/>
                <w:sz w:val="24"/>
                <w:szCs w:val="24"/>
              </w:rPr>
              <w:t xml:space="preserve">Методика преподавания основ религиозных культур и светской этики и </w:t>
            </w:r>
            <w:r w:rsidRPr="00D219D9">
              <w:rPr>
                <w:rFonts w:ascii="Times New Roman" w:hAnsi="Times New Roman" w:cs="Times New Roman"/>
                <w:sz w:val="24"/>
                <w:szCs w:val="24"/>
              </w:rPr>
              <w:t xml:space="preserve">основ духовно-нравственных культур народов России </w:t>
            </w:r>
            <w:r w:rsidRPr="00D219D9">
              <w:rPr>
                <w:rFonts w:ascii="Times New Roman" w:hAnsi="Times New Roman" w:cs="Times New Roman"/>
                <w:bCs/>
                <w:spacing w:val="2"/>
                <w:kern w:val="36"/>
                <w:sz w:val="24"/>
                <w:szCs w:val="24"/>
              </w:rPr>
              <w:t>в образовательной организации</w:t>
            </w:r>
          </w:p>
        </w:tc>
        <w:tc>
          <w:tcPr>
            <w:tcW w:w="4853" w:type="dxa"/>
          </w:tcPr>
          <w:p w14:paraId="2219A63A"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29701FB0" w14:textId="77777777" w:rsidTr="00D219D9">
        <w:tc>
          <w:tcPr>
            <w:tcW w:w="675" w:type="dxa"/>
          </w:tcPr>
          <w:p w14:paraId="33B1BA02"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4439ADA0" w14:textId="77777777" w:rsidR="00D219D9" w:rsidRPr="00D219D9" w:rsidRDefault="00D219D9" w:rsidP="00D219D9">
            <w:pPr>
              <w:spacing w:after="0" w:line="240" w:lineRule="auto"/>
              <w:rPr>
                <w:rFonts w:ascii="Times New Roman" w:hAnsi="Times New Roman" w:cs="Times New Roman"/>
                <w:bCs/>
                <w:spacing w:val="2"/>
                <w:kern w:val="36"/>
                <w:sz w:val="24"/>
                <w:szCs w:val="24"/>
              </w:rPr>
            </w:pPr>
            <w:r w:rsidRPr="00D219D9">
              <w:rPr>
                <w:rFonts w:ascii="Times New Roman" w:hAnsi="Times New Roman" w:cs="Times New Roman"/>
                <w:bCs/>
                <w:spacing w:val="2"/>
                <w:sz w:val="24"/>
                <w:szCs w:val="24"/>
              </w:rPr>
              <w:t>Профессиональная деятельность музыкального руководителя в дошкольной образовательной организации</w:t>
            </w:r>
          </w:p>
        </w:tc>
        <w:tc>
          <w:tcPr>
            <w:tcW w:w="4853" w:type="dxa"/>
          </w:tcPr>
          <w:p w14:paraId="73C6B73A"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7C37980E" w14:textId="77777777" w:rsidTr="00D219D9">
        <w:tc>
          <w:tcPr>
            <w:tcW w:w="675" w:type="dxa"/>
          </w:tcPr>
          <w:p w14:paraId="4D7C60E7"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79E6013"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Руководитель физического воспитания</w:t>
            </w:r>
          </w:p>
        </w:tc>
        <w:tc>
          <w:tcPr>
            <w:tcW w:w="4853" w:type="dxa"/>
          </w:tcPr>
          <w:p w14:paraId="51D890CB"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3DA9D519" w14:textId="77777777" w:rsidTr="00D219D9">
        <w:tc>
          <w:tcPr>
            <w:tcW w:w="675" w:type="dxa"/>
          </w:tcPr>
          <w:p w14:paraId="7BD148E5"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6E6641E"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Педагогика дополнительного образования</w:t>
            </w:r>
          </w:p>
        </w:tc>
        <w:tc>
          <w:tcPr>
            <w:tcW w:w="4853" w:type="dxa"/>
          </w:tcPr>
          <w:p w14:paraId="6F9B8E2A"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0C69AA8F" w14:textId="77777777" w:rsidTr="00D219D9">
        <w:tc>
          <w:tcPr>
            <w:tcW w:w="675" w:type="dxa"/>
          </w:tcPr>
          <w:p w14:paraId="3760F307"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D58304E"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Педагогика среднего профессионального образования</w:t>
            </w:r>
          </w:p>
        </w:tc>
        <w:tc>
          <w:tcPr>
            <w:tcW w:w="4853" w:type="dxa"/>
          </w:tcPr>
          <w:p w14:paraId="5B41F53A"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1A625CD8" w14:textId="77777777" w:rsidTr="00D219D9">
        <w:tc>
          <w:tcPr>
            <w:tcW w:w="675" w:type="dxa"/>
          </w:tcPr>
          <w:p w14:paraId="4CC0E66C"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1F549919"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Педагогика  высшего образования. Преподавание учебных курсов, дисциплин (модулей) по программам бакалавриата,  специалитета, магистратуры и дополнительным профессиональным программам</w:t>
            </w:r>
          </w:p>
        </w:tc>
        <w:tc>
          <w:tcPr>
            <w:tcW w:w="4853" w:type="dxa"/>
          </w:tcPr>
          <w:p w14:paraId="0B822216"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11E47D46" w14:textId="77777777" w:rsidTr="00D219D9">
        <w:tc>
          <w:tcPr>
            <w:tcW w:w="675" w:type="dxa"/>
          </w:tcPr>
          <w:p w14:paraId="4A907C72"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2403012D"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Торговое дело</w:t>
            </w:r>
          </w:p>
        </w:tc>
        <w:tc>
          <w:tcPr>
            <w:tcW w:w="4853" w:type="dxa"/>
          </w:tcPr>
          <w:p w14:paraId="2250D412"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6C6EADCB" w14:textId="77777777" w:rsidTr="00D219D9">
        <w:tc>
          <w:tcPr>
            <w:tcW w:w="675" w:type="dxa"/>
          </w:tcPr>
          <w:p w14:paraId="05A6ABE4"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661D0BEA"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Реклама и связи с общественностью</w:t>
            </w:r>
          </w:p>
        </w:tc>
        <w:tc>
          <w:tcPr>
            <w:tcW w:w="4853" w:type="dxa"/>
          </w:tcPr>
          <w:p w14:paraId="035EF1CB"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2314CCBF" w14:textId="77777777" w:rsidTr="00D219D9">
        <w:tc>
          <w:tcPr>
            <w:tcW w:w="675" w:type="dxa"/>
          </w:tcPr>
          <w:p w14:paraId="6D0E35A9"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52D8A68"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Логистика и управление цепями поставок</w:t>
            </w:r>
          </w:p>
        </w:tc>
        <w:tc>
          <w:tcPr>
            <w:tcW w:w="4853" w:type="dxa"/>
          </w:tcPr>
          <w:p w14:paraId="4F2394EB"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0AE00917" w14:textId="77777777" w:rsidTr="00D219D9">
        <w:tc>
          <w:tcPr>
            <w:tcW w:w="675" w:type="dxa"/>
          </w:tcPr>
          <w:p w14:paraId="6FFF78E6"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6CE14A1"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Складская логистика</w:t>
            </w:r>
          </w:p>
        </w:tc>
        <w:tc>
          <w:tcPr>
            <w:tcW w:w="4853" w:type="dxa"/>
          </w:tcPr>
          <w:p w14:paraId="1AFA2EBF"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7ACEFC4D" w14:textId="77777777" w:rsidTr="00D219D9">
        <w:tc>
          <w:tcPr>
            <w:tcW w:w="675" w:type="dxa"/>
          </w:tcPr>
          <w:p w14:paraId="4FC97792"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7EFCE910"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Логистика</w:t>
            </w:r>
          </w:p>
        </w:tc>
        <w:tc>
          <w:tcPr>
            <w:tcW w:w="4853" w:type="dxa"/>
          </w:tcPr>
          <w:p w14:paraId="47860086"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50870BD4" w14:textId="77777777" w:rsidTr="00D219D9">
        <w:tc>
          <w:tcPr>
            <w:tcW w:w="675" w:type="dxa"/>
          </w:tcPr>
          <w:p w14:paraId="71B21E31"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593D2055"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Техносферная безопасность: Безопасность труда</w:t>
            </w:r>
          </w:p>
        </w:tc>
        <w:tc>
          <w:tcPr>
            <w:tcW w:w="4853" w:type="dxa"/>
          </w:tcPr>
          <w:p w14:paraId="190E3153" w14:textId="77777777" w:rsidR="00D219D9" w:rsidRPr="00D219D9" w:rsidRDefault="00D219D9" w:rsidP="00D219D9">
            <w:pPr>
              <w:spacing w:after="0" w:line="240" w:lineRule="auto"/>
              <w:jc w:val="both"/>
              <w:rPr>
                <w:rFonts w:ascii="Times New Roman" w:hAnsi="Times New Roman"/>
                <w:sz w:val="24"/>
                <w:szCs w:val="24"/>
              </w:rPr>
            </w:pPr>
          </w:p>
        </w:tc>
      </w:tr>
      <w:tr w:rsidR="00D219D9" w:rsidRPr="00D219D9" w14:paraId="0C00EC17" w14:textId="77777777" w:rsidTr="00D219D9">
        <w:tc>
          <w:tcPr>
            <w:tcW w:w="675" w:type="dxa"/>
          </w:tcPr>
          <w:p w14:paraId="67DD9336" w14:textId="77777777" w:rsidR="00D219D9" w:rsidRPr="00D219D9" w:rsidRDefault="00D219D9" w:rsidP="00D219D9">
            <w:pPr>
              <w:pStyle w:val="af3"/>
              <w:numPr>
                <w:ilvl w:val="0"/>
                <w:numId w:val="19"/>
              </w:numPr>
              <w:spacing w:after="0" w:line="240" w:lineRule="auto"/>
              <w:ind w:left="0" w:firstLine="0"/>
              <w:jc w:val="both"/>
              <w:rPr>
                <w:rFonts w:ascii="Times New Roman" w:hAnsi="Times New Roman"/>
                <w:kern w:val="1"/>
                <w:sz w:val="24"/>
                <w:szCs w:val="24"/>
              </w:rPr>
            </w:pPr>
          </w:p>
        </w:tc>
        <w:tc>
          <w:tcPr>
            <w:tcW w:w="4678" w:type="dxa"/>
          </w:tcPr>
          <w:p w14:paraId="3A657E98" w14:textId="77777777" w:rsidR="00D219D9" w:rsidRPr="00D219D9" w:rsidRDefault="00D219D9" w:rsidP="00D219D9">
            <w:pPr>
              <w:spacing w:after="0" w:line="240" w:lineRule="auto"/>
              <w:rPr>
                <w:rFonts w:ascii="Times New Roman" w:hAnsi="Times New Roman" w:cs="Times New Roman"/>
                <w:sz w:val="24"/>
                <w:szCs w:val="24"/>
              </w:rPr>
            </w:pPr>
            <w:r w:rsidRPr="00D219D9">
              <w:rPr>
                <w:rFonts w:ascii="Times New Roman" w:hAnsi="Times New Roman" w:cs="Times New Roman"/>
                <w:sz w:val="24"/>
                <w:szCs w:val="24"/>
              </w:rPr>
              <w:t>Маркетинг</w:t>
            </w:r>
          </w:p>
        </w:tc>
        <w:tc>
          <w:tcPr>
            <w:tcW w:w="4853" w:type="dxa"/>
          </w:tcPr>
          <w:p w14:paraId="62B67059" w14:textId="77777777" w:rsidR="00D219D9" w:rsidRPr="00D219D9" w:rsidRDefault="00D219D9" w:rsidP="00D219D9">
            <w:pPr>
              <w:spacing w:after="0" w:line="240" w:lineRule="auto"/>
              <w:jc w:val="both"/>
              <w:rPr>
                <w:rFonts w:ascii="Times New Roman" w:hAnsi="Times New Roman"/>
                <w:sz w:val="24"/>
                <w:szCs w:val="24"/>
              </w:rPr>
            </w:pPr>
          </w:p>
        </w:tc>
      </w:tr>
    </w:tbl>
    <w:p w14:paraId="1A6DD519" w14:textId="77777777" w:rsidR="00815C0B" w:rsidRPr="00CD0689" w:rsidRDefault="00815C0B" w:rsidP="00C65F21">
      <w:pPr>
        <w:pStyle w:val="211"/>
        <w:spacing w:after="0" w:line="240" w:lineRule="auto"/>
        <w:ind w:firstLine="709"/>
        <w:jc w:val="both"/>
        <w:rPr>
          <w:rFonts w:ascii="Times New Roman" w:hAnsi="Times New Roman" w:cs="Times New Roman"/>
          <w:sz w:val="24"/>
          <w:szCs w:val="24"/>
        </w:rPr>
      </w:pPr>
    </w:p>
    <w:p w14:paraId="0294D00A" w14:textId="77777777" w:rsidR="0093630A" w:rsidRPr="00CD0689" w:rsidRDefault="0093630A" w:rsidP="006423AC">
      <w:pPr>
        <w:pStyle w:val="211"/>
        <w:spacing w:after="0" w:line="240" w:lineRule="auto"/>
        <w:ind w:firstLine="709"/>
        <w:jc w:val="center"/>
        <w:rPr>
          <w:rFonts w:ascii="Times New Roman" w:hAnsi="Times New Roman" w:cs="Times New Roman"/>
          <w:b/>
          <w:sz w:val="24"/>
          <w:szCs w:val="24"/>
        </w:rPr>
      </w:pPr>
    </w:p>
    <w:p w14:paraId="21FDCCB4" w14:textId="77777777" w:rsidR="00D4473D" w:rsidRPr="00CD0689" w:rsidRDefault="006423AC" w:rsidP="006423AC">
      <w:pPr>
        <w:pStyle w:val="211"/>
        <w:spacing w:after="0" w:line="240" w:lineRule="auto"/>
        <w:ind w:firstLine="709"/>
        <w:jc w:val="center"/>
        <w:rPr>
          <w:rFonts w:ascii="Times New Roman" w:hAnsi="Times New Roman" w:cs="Times New Roman"/>
          <w:b/>
          <w:sz w:val="24"/>
          <w:szCs w:val="24"/>
        </w:rPr>
      </w:pPr>
      <w:r w:rsidRPr="00CD0689">
        <w:rPr>
          <w:rFonts w:ascii="Times New Roman" w:hAnsi="Times New Roman" w:cs="Times New Roman"/>
          <w:b/>
          <w:sz w:val="24"/>
          <w:szCs w:val="24"/>
        </w:rPr>
        <w:t xml:space="preserve">2.2 Содержание </w:t>
      </w:r>
      <w:r w:rsidR="00553E27" w:rsidRPr="00CD0689">
        <w:rPr>
          <w:rFonts w:ascii="Times New Roman" w:hAnsi="Times New Roman" w:cs="Times New Roman"/>
          <w:b/>
          <w:sz w:val="24"/>
          <w:szCs w:val="24"/>
        </w:rPr>
        <w:t xml:space="preserve">и качество </w:t>
      </w:r>
      <w:r w:rsidRPr="00CD0689">
        <w:rPr>
          <w:rFonts w:ascii="Times New Roman" w:hAnsi="Times New Roman" w:cs="Times New Roman"/>
          <w:b/>
          <w:sz w:val="24"/>
          <w:szCs w:val="24"/>
        </w:rPr>
        <w:t>подготовки обучающихся</w:t>
      </w:r>
    </w:p>
    <w:p w14:paraId="20A2CA4B" w14:textId="77777777" w:rsidR="00553E27" w:rsidRPr="00CD0689" w:rsidRDefault="00553E27" w:rsidP="006423AC">
      <w:pPr>
        <w:pStyle w:val="211"/>
        <w:spacing w:after="0" w:line="240" w:lineRule="auto"/>
        <w:ind w:firstLine="709"/>
        <w:jc w:val="center"/>
        <w:rPr>
          <w:rFonts w:ascii="Times New Roman" w:hAnsi="Times New Roman" w:cs="Times New Roman"/>
          <w:b/>
          <w:sz w:val="24"/>
          <w:szCs w:val="24"/>
        </w:rPr>
      </w:pPr>
    </w:p>
    <w:p w14:paraId="203772DE" w14:textId="77777777" w:rsidR="00010433" w:rsidRPr="00CD0689" w:rsidRDefault="00010433" w:rsidP="00DA63BE">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В ЧУОО ВО «Омская гуманитарная академия» сформирована система организации, обеспечения и внутреннего аудита образовательного процесса, позволяющая реализовывать все </w:t>
      </w:r>
      <w:r w:rsidRPr="00CD0689">
        <w:rPr>
          <w:rFonts w:ascii="Times New Roman" w:hAnsi="Times New Roman" w:cs="Times New Roman"/>
          <w:sz w:val="24"/>
          <w:szCs w:val="24"/>
        </w:rPr>
        <w:lastRenderedPageBreak/>
        <w:t xml:space="preserve">образовательные программы в соответствии с требованиями федеральных государственных образовательных стандартов и других нормативных документов. Для регламентации образовательного процесса и разработки учебно-методического обеспечения в Академии  </w:t>
      </w:r>
      <w:r w:rsidR="00374502" w:rsidRPr="00CD0689">
        <w:rPr>
          <w:rFonts w:ascii="Times New Roman" w:hAnsi="Times New Roman" w:cs="Times New Roman"/>
          <w:sz w:val="24"/>
          <w:szCs w:val="24"/>
        </w:rPr>
        <w:t xml:space="preserve">в </w:t>
      </w:r>
      <w:r w:rsidRPr="00CD0689">
        <w:rPr>
          <w:rFonts w:ascii="Times New Roman" w:hAnsi="Times New Roman" w:cs="Times New Roman"/>
          <w:sz w:val="24"/>
          <w:szCs w:val="24"/>
        </w:rPr>
        <w:t>202</w:t>
      </w:r>
      <w:r w:rsidR="00C2482A">
        <w:rPr>
          <w:rFonts w:ascii="Times New Roman" w:hAnsi="Times New Roman" w:cs="Times New Roman"/>
          <w:sz w:val="24"/>
          <w:szCs w:val="24"/>
        </w:rPr>
        <w:t>3</w:t>
      </w:r>
      <w:r w:rsidRPr="00CD0689">
        <w:rPr>
          <w:rFonts w:ascii="Times New Roman" w:hAnsi="Times New Roman" w:cs="Times New Roman"/>
          <w:sz w:val="24"/>
          <w:szCs w:val="24"/>
        </w:rPr>
        <w:t xml:space="preserve"> г</w:t>
      </w:r>
      <w:r w:rsidR="00374502" w:rsidRPr="00CD0689">
        <w:rPr>
          <w:rFonts w:ascii="Times New Roman" w:hAnsi="Times New Roman" w:cs="Times New Roman"/>
          <w:sz w:val="24"/>
          <w:szCs w:val="24"/>
        </w:rPr>
        <w:t>оду</w:t>
      </w:r>
      <w:r w:rsidR="004D579C" w:rsidRPr="00CD0689">
        <w:rPr>
          <w:rFonts w:ascii="Times New Roman" w:hAnsi="Times New Roman" w:cs="Times New Roman"/>
          <w:sz w:val="24"/>
          <w:szCs w:val="24"/>
        </w:rPr>
        <w:t xml:space="preserve"> </w:t>
      </w:r>
      <w:r w:rsidRPr="00CD0689">
        <w:rPr>
          <w:rFonts w:ascii="Times New Roman" w:hAnsi="Times New Roman" w:cs="Times New Roman"/>
          <w:sz w:val="24"/>
          <w:szCs w:val="24"/>
        </w:rPr>
        <w:t xml:space="preserve">разработан и переработан ряд локальных нормативных актов, размещенных на официальном сайте  (http://www.omga.su/sveden/document/). </w:t>
      </w:r>
    </w:p>
    <w:p w14:paraId="0A3E7D67" w14:textId="77777777" w:rsidR="006423AC" w:rsidRPr="00CD0689" w:rsidRDefault="006423AC" w:rsidP="00DA63BE">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В соответствии с принятым планом мероприятий ЧУОО ВО «ОмГА» осуществлялась подготовка нормативной документации и учебно-методических материалов, было обновлено учебно-методическое обеспечение реализации основных образовательных программ ВО.</w:t>
      </w:r>
    </w:p>
    <w:p w14:paraId="1A5D883A" w14:textId="77777777" w:rsidR="006423AC" w:rsidRPr="00CD0689" w:rsidRDefault="006423AC" w:rsidP="00DA63BE">
      <w:pPr>
        <w:spacing w:after="0" w:line="240" w:lineRule="auto"/>
        <w:ind w:firstLine="709"/>
        <w:jc w:val="both"/>
        <w:rPr>
          <w:rFonts w:ascii="Times New Roman" w:hAnsi="Times New Roman" w:cs="Times New Roman"/>
          <w:sz w:val="24"/>
          <w:szCs w:val="24"/>
        </w:rPr>
      </w:pPr>
      <w:r w:rsidRPr="00037F73">
        <w:rPr>
          <w:rFonts w:ascii="Times New Roman" w:hAnsi="Times New Roman" w:cs="Times New Roman"/>
          <w:sz w:val="24"/>
          <w:szCs w:val="24"/>
        </w:rPr>
        <w:t xml:space="preserve">Учебная нагрузка НПР за отчетный период составила </w:t>
      </w:r>
      <w:r w:rsidR="00037F73" w:rsidRPr="00037F73">
        <w:rPr>
          <w:rFonts w:ascii="Times New Roman" w:hAnsi="Times New Roman" w:cs="Times New Roman"/>
          <w:sz w:val="24"/>
          <w:szCs w:val="24"/>
        </w:rPr>
        <w:t>39719,45</w:t>
      </w:r>
      <w:r w:rsidRPr="00037F73">
        <w:rPr>
          <w:rFonts w:ascii="Times New Roman" w:hAnsi="Times New Roman" w:cs="Times New Roman"/>
          <w:sz w:val="24"/>
          <w:szCs w:val="24"/>
        </w:rPr>
        <w:t xml:space="preserve"> часов, что на </w:t>
      </w:r>
      <w:r w:rsidR="00037F73" w:rsidRPr="00037F73">
        <w:rPr>
          <w:rFonts w:ascii="Times New Roman" w:hAnsi="Times New Roman" w:cs="Times New Roman"/>
          <w:sz w:val="24"/>
          <w:szCs w:val="24"/>
        </w:rPr>
        <w:t xml:space="preserve">1 112,95 </w:t>
      </w:r>
      <w:r w:rsidRPr="00037F73">
        <w:rPr>
          <w:rFonts w:ascii="Times New Roman" w:hAnsi="Times New Roman" w:cs="Times New Roman"/>
          <w:sz w:val="24"/>
          <w:szCs w:val="24"/>
        </w:rPr>
        <w:t xml:space="preserve">часов </w:t>
      </w:r>
      <w:r w:rsidR="00F87D68" w:rsidRPr="00037F73">
        <w:rPr>
          <w:rFonts w:ascii="Times New Roman" w:hAnsi="Times New Roman" w:cs="Times New Roman"/>
          <w:sz w:val="24"/>
          <w:szCs w:val="24"/>
        </w:rPr>
        <w:t>больше</w:t>
      </w:r>
      <w:r w:rsidRPr="00037F73">
        <w:rPr>
          <w:rFonts w:ascii="Times New Roman" w:hAnsi="Times New Roman" w:cs="Times New Roman"/>
          <w:sz w:val="24"/>
          <w:szCs w:val="24"/>
        </w:rPr>
        <w:t xml:space="preserve">, чем </w:t>
      </w:r>
      <w:r w:rsidR="00AE5C98" w:rsidRPr="00037F73">
        <w:rPr>
          <w:rFonts w:ascii="Times New Roman" w:hAnsi="Times New Roman" w:cs="Times New Roman"/>
          <w:sz w:val="24"/>
          <w:szCs w:val="24"/>
        </w:rPr>
        <w:t>за</w:t>
      </w:r>
      <w:r w:rsidRPr="00037F73">
        <w:rPr>
          <w:rFonts w:ascii="Times New Roman" w:hAnsi="Times New Roman" w:cs="Times New Roman"/>
          <w:sz w:val="24"/>
          <w:szCs w:val="24"/>
        </w:rPr>
        <w:t xml:space="preserve"> пр</w:t>
      </w:r>
      <w:r w:rsidR="00AE5C98" w:rsidRPr="00037F73">
        <w:rPr>
          <w:rFonts w:ascii="Times New Roman" w:hAnsi="Times New Roman" w:cs="Times New Roman"/>
          <w:sz w:val="24"/>
          <w:szCs w:val="24"/>
        </w:rPr>
        <w:t>едыдущий</w:t>
      </w:r>
      <w:r w:rsidRPr="00037F73">
        <w:rPr>
          <w:rFonts w:ascii="Times New Roman" w:hAnsi="Times New Roman" w:cs="Times New Roman"/>
          <w:sz w:val="24"/>
          <w:szCs w:val="24"/>
        </w:rPr>
        <w:t xml:space="preserve"> период </w:t>
      </w:r>
      <w:r w:rsidRPr="00037F73">
        <w:rPr>
          <w:rFonts w:ascii="Times New Roman" w:hAnsi="Times New Roman" w:cs="Times New Roman"/>
          <w:b/>
          <w:sz w:val="24"/>
          <w:szCs w:val="24"/>
        </w:rPr>
        <w:t>(</w:t>
      </w:r>
      <w:r w:rsidR="00037F73" w:rsidRPr="00037F73">
        <w:rPr>
          <w:rFonts w:ascii="Times New Roman" w:hAnsi="Times New Roman" w:cs="Times New Roman"/>
          <w:sz w:val="24"/>
          <w:szCs w:val="24"/>
        </w:rPr>
        <w:t xml:space="preserve">38606,5 </w:t>
      </w:r>
      <w:r w:rsidRPr="00037F73">
        <w:rPr>
          <w:rFonts w:ascii="Times New Roman" w:hAnsi="Times New Roman" w:cs="Times New Roman"/>
          <w:b/>
          <w:sz w:val="24"/>
          <w:szCs w:val="24"/>
        </w:rPr>
        <w:t xml:space="preserve"> </w:t>
      </w:r>
      <w:r w:rsidRPr="00037F73">
        <w:rPr>
          <w:rFonts w:ascii="Times New Roman" w:hAnsi="Times New Roman" w:cs="Times New Roman"/>
          <w:sz w:val="24"/>
          <w:szCs w:val="24"/>
        </w:rPr>
        <w:t>часов в 20</w:t>
      </w:r>
      <w:r w:rsidR="00F87D68" w:rsidRPr="00037F73">
        <w:rPr>
          <w:rFonts w:ascii="Times New Roman" w:hAnsi="Times New Roman" w:cs="Times New Roman"/>
          <w:sz w:val="24"/>
          <w:szCs w:val="24"/>
        </w:rPr>
        <w:t>2</w:t>
      </w:r>
      <w:r w:rsidR="00037F73" w:rsidRPr="00037F73">
        <w:rPr>
          <w:rFonts w:ascii="Times New Roman" w:hAnsi="Times New Roman" w:cs="Times New Roman"/>
          <w:sz w:val="24"/>
          <w:szCs w:val="24"/>
        </w:rPr>
        <w:t>2</w:t>
      </w:r>
      <w:r w:rsidR="00C2467C" w:rsidRPr="00037F73">
        <w:rPr>
          <w:rFonts w:ascii="Times New Roman" w:hAnsi="Times New Roman" w:cs="Times New Roman"/>
          <w:sz w:val="24"/>
          <w:szCs w:val="24"/>
        </w:rPr>
        <w:t xml:space="preserve"> г</w:t>
      </w:r>
      <w:r w:rsidR="00AE5C98" w:rsidRPr="00037F73">
        <w:rPr>
          <w:rFonts w:ascii="Times New Roman" w:hAnsi="Times New Roman" w:cs="Times New Roman"/>
          <w:sz w:val="24"/>
          <w:szCs w:val="24"/>
        </w:rPr>
        <w:t>оду</w:t>
      </w:r>
      <w:r w:rsidRPr="00037F73">
        <w:rPr>
          <w:rFonts w:ascii="Times New Roman" w:hAnsi="Times New Roman" w:cs="Times New Roman"/>
          <w:sz w:val="24"/>
          <w:szCs w:val="24"/>
        </w:rPr>
        <w:t>). Часть учебной нагрузки штатные НПР Академии выполняют на условиях почасовой оплаты. На почасовую оплату были определены внешние совместители, ведущие небольшие по объему часов курсы, а также специалисты-практики, привлеченные к проведению мастер-классов, практических занятий, руководству учебными и производственными практиками.</w:t>
      </w:r>
    </w:p>
    <w:p w14:paraId="113FC834" w14:textId="77777777" w:rsidR="006423AC" w:rsidRPr="00CD0689" w:rsidRDefault="006423AC" w:rsidP="00DA63BE">
      <w:pPr>
        <w:spacing w:after="0" w:line="240" w:lineRule="auto"/>
        <w:ind w:firstLine="709"/>
        <w:jc w:val="both"/>
        <w:rPr>
          <w:rFonts w:ascii="Times New Roman" w:hAnsi="Times New Roman" w:cs="Times New Roman"/>
          <w:sz w:val="24"/>
          <w:szCs w:val="24"/>
        </w:rPr>
      </w:pPr>
    </w:p>
    <w:p w14:paraId="56F03008" w14:textId="77777777" w:rsidR="00804E38" w:rsidRPr="00037F73" w:rsidRDefault="006423AC" w:rsidP="006423AC">
      <w:pPr>
        <w:spacing w:after="0" w:line="240" w:lineRule="auto"/>
        <w:jc w:val="center"/>
        <w:rPr>
          <w:rFonts w:ascii="Times New Roman" w:hAnsi="Times New Roman" w:cs="Times New Roman"/>
          <w:sz w:val="24"/>
          <w:szCs w:val="24"/>
        </w:rPr>
      </w:pPr>
      <w:r w:rsidRPr="00037F73">
        <w:rPr>
          <w:rFonts w:ascii="Times New Roman" w:hAnsi="Times New Roman" w:cs="Times New Roman"/>
          <w:sz w:val="24"/>
          <w:szCs w:val="24"/>
        </w:rPr>
        <w:t>Количество научно-педагогических работников и обще</w:t>
      </w:r>
      <w:r w:rsidR="00804E38" w:rsidRPr="00037F73">
        <w:rPr>
          <w:rFonts w:ascii="Times New Roman" w:hAnsi="Times New Roman" w:cs="Times New Roman"/>
          <w:sz w:val="24"/>
          <w:szCs w:val="24"/>
        </w:rPr>
        <w:t>е</w:t>
      </w:r>
      <w:r w:rsidRPr="00037F73">
        <w:rPr>
          <w:rFonts w:ascii="Times New Roman" w:hAnsi="Times New Roman" w:cs="Times New Roman"/>
          <w:sz w:val="24"/>
          <w:szCs w:val="24"/>
        </w:rPr>
        <w:t xml:space="preserve"> количеств</w:t>
      </w:r>
      <w:r w:rsidR="00804E38" w:rsidRPr="00037F73">
        <w:rPr>
          <w:rFonts w:ascii="Times New Roman" w:hAnsi="Times New Roman" w:cs="Times New Roman"/>
          <w:sz w:val="24"/>
          <w:szCs w:val="24"/>
        </w:rPr>
        <w:t>о ставок,</w:t>
      </w:r>
    </w:p>
    <w:p w14:paraId="576F8523" w14:textId="77777777" w:rsidR="006423AC" w:rsidRPr="00037F73" w:rsidRDefault="006423AC" w:rsidP="006423AC">
      <w:pPr>
        <w:spacing w:after="0" w:line="240" w:lineRule="auto"/>
        <w:jc w:val="center"/>
        <w:rPr>
          <w:rFonts w:ascii="Times New Roman" w:hAnsi="Times New Roman" w:cs="Times New Roman"/>
          <w:sz w:val="24"/>
          <w:szCs w:val="24"/>
        </w:rPr>
      </w:pPr>
      <w:r w:rsidRPr="00037F73">
        <w:rPr>
          <w:rFonts w:ascii="Times New Roman" w:hAnsi="Times New Roman" w:cs="Times New Roman"/>
          <w:sz w:val="24"/>
          <w:szCs w:val="24"/>
        </w:rPr>
        <w:t>занимаемых научно-педагогическими работниками Академии</w:t>
      </w:r>
    </w:p>
    <w:p w14:paraId="6C536E92" w14:textId="77777777" w:rsidR="006423AC" w:rsidRPr="00037F73" w:rsidRDefault="006423AC" w:rsidP="006423AC">
      <w:pPr>
        <w:spacing w:after="0" w:line="240" w:lineRule="auto"/>
        <w:jc w:val="right"/>
        <w:rPr>
          <w:rFonts w:ascii="Times New Roman" w:hAnsi="Times New Roman" w:cs="Times New Roman"/>
          <w:sz w:val="24"/>
          <w:szCs w:val="24"/>
        </w:rPr>
      </w:pPr>
      <w:r w:rsidRPr="00037F73">
        <w:rPr>
          <w:rFonts w:ascii="Times New Roman" w:hAnsi="Times New Roman" w:cs="Times New Roman"/>
          <w:sz w:val="24"/>
          <w:szCs w:val="24"/>
        </w:rPr>
        <w:t xml:space="preserve">Таблица 5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1041"/>
        <w:gridCol w:w="1418"/>
        <w:gridCol w:w="1701"/>
        <w:gridCol w:w="1701"/>
      </w:tblGrid>
      <w:tr w:rsidR="00037F73" w:rsidRPr="00331D8F" w14:paraId="4190D8D5" w14:textId="77777777" w:rsidTr="0043556A">
        <w:trPr>
          <w:trHeight w:val="996"/>
        </w:trPr>
        <w:tc>
          <w:tcPr>
            <w:tcW w:w="4170" w:type="dxa"/>
            <w:tcBorders>
              <w:right w:val="single" w:sz="4" w:space="0" w:color="auto"/>
            </w:tcBorders>
          </w:tcPr>
          <w:p w14:paraId="57C5D598" w14:textId="77777777" w:rsidR="00037F73" w:rsidRPr="00331D8F" w:rsidRDefault="00037F73" w:rsidP="0043556A">
            <w:pPr>
              <w:jc w:val="center"/>
              <w:rPr>
                <w:rFonts w:ascii="Times New Roman" w:hAnsi="Times New Roman" w:cs="Times New Roman"/>
                <w:sz w:val="24"/>
                <w:szCs w:val="24"/>
              </w:rPr>
            </w:pPr>
            <w:r w:rsidRPr="00331D8F">
              <w:rPr>
                <w:rFonts w:ascii="Times New Roman" w:hAnsi="Times New Roman" w:cs="Times New Roman"/>
                <w:sz w:val="24"/>
                <w:szCs w:val="24"/>
              </w:rPr>
              <w:t>Кафедра</w:t>
            </w:r>
          </w:p>
        </w:tc>
        <w:tc>
          <w:tcPr>
            <w:tcW w:w="1041" w:type="dxa"/>
            <w:tcBorders>
              <w:right w:val="single" w:sz="4" w:space="0" w:color="auto"/>
            </w:tcBorders>
          </w:tcPr>
          <w:p w14:paraId="5B9FFA1D" w14:textId="77777777" w:rsidR="00037F73" w:rsidRPr="00331D8F" w:rsidRDefault="00037F73" w:rsidP="0043556A">
            <w:pPr>
              <w:jc w:val="center"/>
              <w:rPr>
                <w:rFonts w:ascii="Times New Roman" w:hAnsi="Times New Roman" w:cs="Times New Roman"/>
                <w:sz w:val="24"/>
                <w:szCs w:val="24"/>
              </w:rPr>
            </w:pPr>
            <w:r w:rsidRPr="00331D8F">
              <w:rPr>
                <w:rFonts w:ascii="Times New Roman" w:hAnsi="Times New Roman" w:cs="Times New Roman"/>
                <w:sz w:val="24"/>
                <w:szCs w:val="24"/>
              </w:rPr>
              <w:t>Кол-во НПР</w:t>
            </w:r>
          </w:p>
        </w:tc>
        <w:tc>
          <w:tcPr>
            <w:tcW w:w="1418" w:type="dxa"/>
            <w:tcBorders>
              <w:left w:val="single" w:sz="4" w:space="0" w:color="auto"/>
              <w:right w:val="single" w:sz="4" w:space="0" w:color="auto"/>
            </w:tcBorders>
          </w:tcPr>
          <w:p w14:paraId="234B18D5" w14:textId="77777777" w:rsidR="00037F73" w:rsidRPr="00331D8F" w:rsidRDefault="00037F73" w:rsidP="0043556A">
            <w:pPr>
              <w:jc w:val="center"/>
              <w:rPr>
                <w:rFonts w:ascii="Times New Roman" w:hAnsi="Times New Roman" w:cs="Times New Roman"/>
                <w:sz w:val="24"/>
                <w:szCs w:val="24"/>
              </w:rPr>
            </w:pPr>
            <w:r w:rsidRPr="00331D8F">
              <w:rPr>
                <w:rFonts w:ascii="Times New Roman" w:hAnsi="Times New Roman" w:cs="Times New Roman"/>
                <w:sz w:val="24"/>
                <w:szCs w:val="24"/>
              </w:rPr>
              <w:t>Общая нагрузка по кафедре, час.</w:t>
            </w:r>
          </w:p>
        </w:tc>
        <w:tc>
          <w:tcPr>
            <w:tcW w:w="1701" w:type="dxa"/>
            <w:tcBorders>
              <w:left w:val="single" w:sz="4" w:space="0" w:color="auto"/>
              <w:right w:val="single" w:sz="4" w:space="0" w:color="auto"/>
            </w:tcBorders>
          </w:tcPr>
          <w:p w14:paraId="1304653E" w14:textId="77777777" w:rsidR="00037F73" w:rsidRPr="00331D8F" w:rsidRDefault="00B27252" w:rsidP="00B27252">
            <w:pPr>
              <w:jc w:val="center"/>
              <w:rPr>
                <w:rFonts w:ascii="Times New Roman" w:hAnsi="Times New Roman" w:cs="Times New Roman"/>
                <w:sz w:val="24"/>
                <w:szCs w:val="24"/>
              </w:rPr>
            </w:pPr>
            <w:r>
              <w:rPr>
                <w:rFonts w:ascii="Times New Roman" w:hAnsi="Times New Roman" w:cs="Times New Roman"/>
                <w:sz w:val="24"/>
                <w:szCs w:val="24"/>
              </w:rPr>
              <w:t>К</w:t>
            </w:r>
            <w:r w:rsidRPr="00331D8F">
              <w:rPr>
                <w:rFonts w:ascii="Times New Roman" w:hAnsi="Times New Roman" w:cs="Times New Roman"/>
                <w:sz w:val="24"/>
                <w:szCs w:val="24"/>
              </w:rPr>
              <w:t>ол-во ставок научн</w:t>
            </w:r>
            <w:r>
              <w:rPr>
                <w:rFonts w:ascii="Times New Roman" w:hAnsi="Times New Roman" w:cs="Times New Roman"/>
                <w:sz w:val="24"/>
                <w:szCs w:val="24"/>
              </w:rPr>
              <w:t>ых</w:t>
            </w:r>
            <w:r w:rsidRPr="00331D8F">
              <w:rPr>
                <w:rFonts w:ascii="Times New Roman" w:hAnsi="Times New Roman" w:cs="Times New Roman"/>
                <w:sz w:val="24"/>
                <w:szCs w:val="24"/>
              </w:rPr>
              <w:t xml:space="preserve"> сотрудник</w:t>
            </w:r>
            <w:r>
              <w:rPr>
                <w:rFonts w:ascii="Times New Roman" w:hAnsi="Times New Roman" w:cs="Times New Roman"/>
                <w:sz w:val="24"/>
                <w:szCs w:val="24"/>
              </w:rPr>
              <w:t>ов</w:t>
            </w:r>
          </w:p>
        </w:tc>
        <w:tc>
          <w:tcPr>
            <w:tcW w:w="1701" w:type="dxa"/>
            <w:tcBorders>
              <w:left w:val="single" w:sz="4" w:space="0" w:color="auto"/>
              <w:right w:val="single" w:sz="4" w:space="0" w:color="auto"/>
            </w:tcBorders>
          </w:tcPr>
          <w:p w14:paraId="2AACC867" w14:textId="77777777" w:rsidR="00037F73" w:rsidRPr="00331D8F" w:rsidRDefault="00B27252" w:rsidP="0043556A">
            <w:pPr>
              <w:jc w:val="center"/>
              <w:rPr>
                <w:rFonts w:ascii="Times New Roman" w:hAnsi="Times New Roman" w:cs="Times New Roman"/>
                <w:sz w:val="24"/>
                <w:szCs w:val="24"/>
              </w:rPr>
            </w:pPr>
            <w:r w:rsidRPr="00331D8F">
              <w:rPr>
                <w:rFonts w:ascii="Times New Roman" w:hAnsi="Times New Roman" w:cs="Times New Roman"/>
                <w:sz w:val="24"/>
                <w:szCs w:val="24"/>
              </w:rPr>
              <w:t>Общее кол-во ставок</w:t>
            </w:r>
          </w:p>
        </w:tc>
      </w:tr>
      <w:tr w:rsidR="00037F73" w:rsidRPr="00331D8F" w14:paraId="0D29D58C" w14:textId="77777777" w:rsidTr="0043556A">
        <w:tc>
          <w:tcPr>
            <w:tcW w:w="4170" w:type="dxa"/>
          </w:tcPr>
          <w:p w14:paraId="6CDB2CCE" w14:textId="77777777" w:rsidR="00037F73" w:rsidRPr="00016503" w:rsidRDefault="00037F73" w:rsidP="0043556A">
            <w:pPr>
              <w:rPr>
                <w:rFonts w:ascii="Times New Roman" w:hAnsi="Times New Roman" w:cs="Times New Roman"/>
                <w:sz w:val="24"/>
                <w:szCs w:val="24"/>
              </w:rPr>
            </w:pPr>
            <w:r w:rsidRPr="00016503">
              <w:rPr>
                <w:rFonts w:ascii="Times New Roman" w:hAnsi="Times New Roman" w:cs="Times New Roman"/>
                <w:sz w:val="24"/>
                <w:szCs w:val="24"/>
              </w:rPr>
              <w:t>Кафедра «Филологии, журналистики и массовых коммуникаций»</w:t>
            </w:r>
          </w:p>
        </w:tc>
        <w:tc>
          <w:tcPr>
            <w:tcW w:w="1041" w:type="dxa"/>
          </w:tcPr>
          <w:p w14:paraId="2F52DB57" w14:textId="77777777" w:rsidR="00037F73" w:rsidRPr="00016503" w:rsidRDefault="00037F73" w:rsidP="0043556A">
            <w:pPr>
              <w:jc w:val="center"/>
              <w:rPr>
                <w:rFonts w:ascii="Times New Roman" w:hAnsi="Times New Roman" w:cs="Times New Roman"/>
                <w:sz w:val="24"/>
                <w:szCs w:val="24"/>
              </w:rPr>
            </w:pPr>
            <w:r w:rsidRPr="00016503">
              <w:rPr>
                <w:rFonts w:ascii="Times New Roman" w:hAnsi="Times New Roman" w:cs="Times New Roman"/>
                <w:sz w:val="24"/>
                <w:szCs w:val="24"/>
              </w:rPr>
              <w:t>7</w:t>
            </w:r>
          </w:p>
        </w:tc>
        <w:tc>
          <w:tcPr>
            <w:tcW w:w="1418" w:type="dxa"/>
            <w:tcBorders>
              <w:right w:val="single" w:sz="4" w:space="0" w:color="auto"/>
            </w:tcBorders>
          </w:tcPr>
          <w:p w14:paraId="18B55FDD"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2924,25</w:t>
            </w:r>
            <w:r w:rsidRPr="00016503">
              <w:rPr>
                <w:rFonts w:ascii="Times New Roman" w:hAnsi="Times New Roman" w:cs="Times New Roman"/>
                <w:sz w:val="24"/>
                <w:szCs w:val="24"/>
              </w:rPr>
              <w:fldChar w:fldCharType="end"/>
            </w:r>
          </w:p>
        </w:tc>
        <w:tc>
          <w:tcPr>
            <w:tcW w:w="1701" w:type="dxa"/>
            <w:tcBorders>
              <w:left w:val="single" w:sz="4" w:space="0" w:color="auto"/>
            </w:tcBorders>
          </w:tcPr>
          <w:p w14:paraId="012B712A" w14:textId="77777777" w:rsidR="00037F73" w:rsidRPr="005940FB" w:rsidRDefault="00037F73" w:rsidP="0043556A">
            <w:pPr>
              <w:jc w:val="center"/>
              <w:rPr>
                <w:rFonts w:ascii="Times New Roman" w:hAnsi="Times New Roman" w:cs="Times New Roman"/>
                <w:sz w:val="24"/>
                <w:szCs w:val="24"/>
              </w:rPr>
            </w:pPr>
            <w:r w:rsidRPr="005940FB">
              <w:rPr>
                <w:rFonts w:ascii="Times New Roman" w:hAnsi="Times New Roman" w:cs="Times New Roman"/>
                <w:sz w:val="24"/>
                <w:szCs w:val="24"/>
              </w:rPr>
              <w:t>1,2</w:t>
            </w:r>
          </w:p>
        </w:tc>
        <w:tc>
          <w:tcPr>
            <w:tcW w:w="1701" w:type="dxa"/>
            <w:tcBorders>
              <w:right w:val="single" w:sz="4" w:space="0" w:color="auto"/>
            </w:tcBorders>
          </w:tcPr>
          <w:p w14:paraId="7AA0FD7E"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3,57</w:t>
            </w:r>
            <w:r w:rsidRPr="00016503">
              <w:rPr>
                <w:rFonts w:ascii="Times New Roman" w:hAnsi="Times New Roman" w:cs="Times New Roman"/>
                <w:sz w:val="24"/>
                <w:szCs w:val="24"/>
              </w:rPr>
              <w:fldChar w:fldCharType="end"/>
            </w:r>
          </w:p>
        </w:tc>
      </w:tr>
      <w:tr w:rsidR="00037F73" w:rsidRPr="00331D8F" w14:paraId="6DA71007" w14:textId="77777777" w:rsidTr="0043556A">
        <w:tc>
          <w:tcPr>
            <w:tcW w:w="4170" w:type="dxa"/>
          </w:tcPr>
          <w:p w14:paraId="18F203CD" w14:textId="77777777" w:rsidR="00037F73" w:rsidRPr="00016503" w:rsidRDefault="00037F73" w:rsidP="0043556A">
            <w:pPr>
              <w:rPr>
                <w:rFonts w:ascii="Times New Roman" w:hAnsi="Times New Roman" w:cs="Times New Roman"/>
                <w:sz w:val="24"/>
                <w:szCs w:val="24"/>
              </w:rPr>
            </w:pPr>
            <w:r w:rsidRPr="00016503">
              <w:rPr>
                <w:rFonts w:ascii="Times New Roman" w:hAnsi="Times New Roman" w:cs="Times New Roman"/>
                <w:sz w:val="24"/>
                <w:szCs w:val="24"/>
              </w:rPr>
              <w:t>Кафедра «Экономики и управления персоналом»</w:t>
            </w:r>
          </w:p>
        </w:tc>
        <w:tc>
          <w:tcPr>
            <w:tcW w:w="1041" w:type="dxa"/>
          </w:tcPr>
          <w:p w14:paraId="17887BD5" w14:textId="77777777" w:rsidR="00037F73" w:rsidRPr="00016503" w:rsidRDefault="00037F73" w:rsidP="0043556A">
            <w:pPr>
              <w:jc w:val="center"/>
              <w:rPr>
                <w:rFonts w:ascii="Times New Roman" w:hAnsi="Times New Roman" w:cs="Times New Roman"/>
                <w:sz w:val="24"/>
                <w:szCs w:val="24"/>
              </w:rPr>
            </w:pPr>
            <w:r w:rsidRPr="00016503">
              <w:rPr>
                <w:rFonts w:ascii="Times New Roman" w:hAnsi="Times New Roman" w:cs="Times New Roman"/>
                <w:sz w:val="24"/>
                <w:szCs w:val="24"/>
              </w:rPr>
              <w:t>13</w:t>
            </w:r>
          </w:p>
        </w:tc>
        <w:tc>
          <w:tcPr>
            <w:tcW w:w="1418" w:type="dxa"/>
          </w:tcPr>
          <w:p w14:paraId="6A03623C"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7719</w:t>
            </w:r>
            <w:r w:rsidRPr="00016503">
              <w:rPr>
                <w:rFonts w:ascii="Times New Roman" w:hAnsi="Times New Roman" w:cs="Times New Roman"/>
                <w:sz w:val="24"/>
                <w:szCs w:val="24"/>
              </w:rPr>
              <w:fldChar w:fldCharType="end"/>
            </w:r>
          </w:p>
        </w:tc>
        <w:tc>
          <w:tcPr>
            <w:tcW w:w="1701" w:type="dxa"/>
            <w:tcBorders>
              <w:right w:val="single" w:sz="4" w:space="0" w:color="auto"/>
            </w:tcBorders>
          </w:tcPr>
          <w:p w14:paraId="1EDC790E" w14:textId="77777777" w:rsidR="00037F73" w:rsidRPr="005940FB" w:rsidRDefault="00037F73" w:rsidP="0043556A">
            <w:pPr>
              <w:jc w:val="center"/>
              <w:rPr>
                <w:rFonts w:ascii="Times New Roman" w:hAnsi="Times New Roman" w:cs="Times New Roman"/>
                <w:sz w:val="24"/>
                <w:szCs w:val="24"/>
              </w:rPr>
            </w:pPr>
            <w:r w:rsidRPr="005940FB">
              <w:rPr>
                <w:rFonts w:ascii="Times New Roman" w:hAnsi="Times New Roman" w:cs="Times New Roman"/>
                <w:sz w:val="24"/>
                <w:szCs w:val="24"/>
              </w:rPr>
              <w:t>0,4</w:t>
            </w:r>
          </w:p>
        </w:tc>
        <w:tc>
          <w:tcPr>
            <w:tcW w:w="1701" w:type="dxa"/>
            <w:tcBorders>
              <w:right w:val="single" w:sz="4" w:space="0" w:color="auto"/>
            </w:tcBorders>
          </w:tcPr>
          <w:p w14:paraId="0B1CDF16"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9,14</w:t>
            </w:r>
            <w:r w:rsidRPr="00016503">
              <w:rPr>
                <w:rFonts w:ascii="Times New Roman" w:hAnsi="Times New Roman" w:cs="Times New Roman"/>
                <w:sz w:val="24"/>
                <w:szCs w:val="24"/>
              </w:rPr>
              <w:fldChar w:fldCharType="end"/>
            </w:r>
          </w:p>
        </w:tc>
      </w:tr>
      <w:tr w:rsidR="00037F73" w:rsidRPr="00331D8F" w14:paraId="07CB592A" w14:textId="77777777" w:rsidTr="0043556A">
        <w:tc>
          <w:tcPr>
            <w:tcW w:w="4170" w:type="dxa"/>
          </w:tcPr>
          <w:p w14:paraId="3D1ECFDC" w14:textId="77777777" w:rsidR="00037F73" w:rsidRPr="00016503" w:rsidRDefault="00037F73" w:rsidP="0043556A">
            <w:pPr>
              <w:rPr>
                <w:rFonts w:ascii="Times New Roman" w:hAnsi="Times New Roman" w:cs="Times New Roman"/>
                <w:sz w:val="24"/>
                <w:szCs w:val="24"/>
              </w:rPr>
            </w:pPr>
            <w:r w:rsidRPr="00016503">
              <w:rPr>
                <w:rFonts w:ascii="Times New Roman" w:hAnsi="Times New Roman" w:cs="Times New Roman"/>
                <w:sz w:val="24"/>
                <w:szCs w:val="24"/>
              </w:rPr>
              <w:t>Кафедра «Управления, политики и права»</w:t>
            </w:r>
          </w:p>
        </w:tc>
        <w:tc>
          <w:tcPr>
            <w:tcW w:w="1041" w:type="dxa"/>
          </w:tcPr>
          <w:p w14:paraId="6218F360" w14:textId="77777777" w:rsidR="00037F73" w:rsidRPr="00016503" w:rsidRDefault="00037F73" w:rsidP="0043556A">
            <w:pPr>
              <w:jc w:val="center"/>
              <w:rPr>
                <w:rFonts w:ascii="Times New Roman" w:hAnsi="Times New Roman" w:cs="Times New Roman"/>
                <w:sz w:val="24"/>
                <w:szCs w:val="24"/>
              </w:rPr>
            </w:pPr>
            <w:r w:rsidRPr="00016503">
              <w:rPr>
                <w:rFonts w:ascii="Times New Roman" w:hAnsi="Times New Roman" w:cs="Times New Roman"/>
                <w:sz w:val="24"/>
                <w:szCs w:val="24"/>
              </w:rPr>
              <w:t>15</w:t>
            </w:r>
          </w:p>
        </w:tc>
        <w:tc>
          <w:tcPr>
            <w:tcW w:w="1418" w:type="dxa"/>
          </w:tcPr>
          <w:p w14:paraId="723D9C83"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7932,5</w:t>
            </w:r>
            <w:r w:rsidRPr="00016503">
              <w:rPr>
                <w:rFonts w:ascii="Times New Roman" w:hAnsi="Times New Roman" w:cs="Times New Roman"/>
                <w:sz w:val="24"/>
                <w:szCs w:val="24"/>
              </w:rPr>
              <w:fldChar w:fldCharType="end"/>
            </w:r>
          </w:p>
        </w:tc>
        <w:tc>
          <w:tcPr>
            <w:tcW w:w="1701" w:type="dxa"/>
            <w:tcBorders>
              <w:right w:val="single" w:sz="4" w:space="0" w:color="auto"/>
            </w:tcBorders>
          </w:tcPr>
          <w:p w14:paraId="40AA4A59" w14:textId="77777777" w:rsidR="00037F73" w:rsidRPr="005940FB" w:rsidRDefault="00037F73" w:rsidP="0043556A">
            <w:pPr>
              <w:jc w:val="center"/>
              <w:rPr>
                <w:rFonts w:ascii="Times New Roman" w:hAnsi="Times New Roman" w:cs="Times New Roman"/>
                <w:sz w:val="24"/>
                <w:szCs w:val="24"/>
              </w:rPr>
            </w:pPr>
            <w:r w:rsidRPr="005940FB">
              <w:rPr>
                <w:rFonts w:ascii="Times New Roman" w:hAnsi="Times New Roman" w:cs="Times New Roman"/>
                <w:sz w:val="24"/>
                <w:szCs w:val="24"/>
              </w:rPr>
              <w:t>0,4</w:t>
            </w:r>
          </w:p>
        </w:tc>
        <w:tc>
          <w:tcPr>
            <w:tcW w:w="1701" w:type="dxa"/>
            <w:tcBorders>
              <w:right w:val="single" w:sz="4" w:space="0" w:color="auto"/>
            </w:tcBorders>
          </w:tcPr>
          <w:p w14:paraId="5FF2FC71"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9,09</w:t>
            </w:r>
            <w:r w:rsidRPr="00016503">
              <w:rPr>
                <w:rFonts w:ascii="Times New Roman" w:hAnsi="Times New Roman" w:cs="Times New Roman"/>
                <w:sz w:val="24"/>
                <w:szCs w:val="24"/>
              </w:rPr>
              <w:fldChar w:fldCharType="end"/>
            </w:r>
          </w:p>
        </w:tc>
      </w:tr>
      <w:tr w:rsidR="00037F73" w:rsidRPr="00331D8F" w14:paraId="55BA5B50" w14:textId="77777777" w:rsidTr="0043556A">
        <w:tc>
          <w:tcPr>
            <w:tcW w:w="4170" w:type="dxa"/>
          </w:tcPr>
          <w:p w14:paraId="1F285921" w14:textId="77777777" w:rsidR="00037F73" w:rsidRPr="00016503" w:rsidRDefault="00037F73" w:rsidP="0043556A">
            <w:pPr>
              <w:rPr>
                <w:rFonts w:ascii="Times New Roman" w:hAnsi="Times New Roman" w:cs="Times New Roman"/>
                <w:sz w:val="24"/>
                <w:szCs w:val="24"/>
              </w:rPr>
            </w:pPr>
            <w:r w:rsidRPr="00016503">
              <w:rPr>
                <w:rFonts w:ascii="Times New Roman" w:hAnsi="Times New Roman" w:cs="Times New Roman"/>
                <w:sz w:val="24"/>
                <w:szCs w:val="24"/>
              </w:rPr>
              <w:t>Кафедра «Политологии, социально-гуманитарных дисциплин и иностранных языков»</w:t>
            </w:r>
          </w:p>
        </w:tc>
        <w:tc>
          <w:tcPr>
            <w:tcW w:w="1041" w:type="dxa"/>
          </w:tcPr>
          <w:p w14:paraId="69F01BA8" w14:textId="77777777" w:rsidR="00037F73" w:rsidRPr="00016503" w:rsidRDefault="00037F73" w:rsidP="0043556A">
            <w:pPr>
              <w:jc w:val="center"/>
              <w:rPr>
                <w:rFonts w:ascii="Times New Roman" w:hAnsi="Times New Roman" w:cs="Times New Roman"/>
                <w:sz w:val="24"/>
                <w:szCs w:val="24"/>
              </w:rPr>
            </w:pPr>
            <w:r w:rsidRPr="00016503">
              <w:rPr>
                <w:rFonts w:ascii="Times New Roman" w:hAnsi="Times New Roman" w:cs="Times New Roman"/>
                <w:sz w:val="24"/>
                <w:szCs w:val="24"/>
              </w:rPr>
              <w:t>9</w:t>
            </w:r>
          </w:p>
        </w:tc>
        <w:tc>
          <w:tcPr>
            <w:tcW w:w="1418" w:type="dxa"/>
            <w:tcBorders>
              <w:right w:val="single" w:sz="4" w:space="0" w:color="auto"/>
            </w:tcBorders>
          </w:tcPr>
          <w:p w14:paraId="3B61DF9D"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3619</w:t>
            </w:r>
            <w:r w:rsidRPr="00016503">
              <w:rPr>
                <w:rFonts w:ascii="Times New Roman" w:hAnsi="Times New Roman" w:cs="Times New Roman"/>
                <w:sz w:val="24"/>
                <w:szCs w:val="24"/>
              </w:rPr>
              <w:fldChar w:fldCharType="end"/>
            </w:r>
          </w:p>
        </w:tc>
        <w:tc>
          <w:tcPr>
            <w:tcW w:w="1701" w:type="dxa"/>
            <w:tcBorders>
              <w:left w:val="single" w:sz="4" w:space="0" w:color="auto"/>
            </w:tcBorders>
          </w:tcPr>
          <w:p w14:paraId="34CC4CDF" w14:textId="77777777" w:rsidR="00037F73" w:rsidRPr="005940FB" w:rsidRDefault="00037F73" w:rsidP="0043556A">
            <w:pPr>
              <w:jc w:val="center"/>
              <w:rPr>
                <w:rFonts w:ascii="Times New Roman" w:hAnsi="Times New Roman" w:cs="Times New Roman"/>
                <w:sz w:val="24"/>
                <w:szCs w:val="24"/>
              </w:rPr>
            </w:pPr>
            <w:r w:rsidRPr="005940FB">
              <w:rPr>
                <w:rFonts w:ascii="Times New Roman" w:hAnsi="Times New Roman" w:cs="Times New Roman"/>
                <w:sz w:val="24"/>
                <w:szCs w:val="24"/>
              </w:rPr>
              <w:t>1,4</w:t>
            </w:r>
          </w:p>
        </w:tc>
        <w:tc>
          <w:tcPr>
            <w:tcW w:w="1701" w:type="dxa"/>
            <w:tcBorders>
              <w:right w:val="single" w:sz="4" w:space="0" w:color="auto"/>
            </w:tcBorders>
          </w:tcPr>
          <w:p w14:paraId="1CADE1C1"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4,5</w:t>
            </w:r>
            <w:r w:rsidRPr="00016503">
              <w:rPr>
                <w:rFonts w:ascii="Times New Roman" w:hAnsi="Times New Roman" w:cs="Times New Roman"/>
                <w:sz w:val="24"/>
                <w:szCs w:val="24"/>
              </w:rPr>
              <w:fldChar w:fldCharType="end"/>
            </w:r>
          </w:p>
        </w:tc>
      </w:tr>
      <w:tr w:rsidR="00037F73" w:rsidRPr="00331D8F" w14:paraId="26996A42" w14:textId="77777777" w:rsidTr="0043556A">
        <w:tc>
          <w:tcPr>
            <w:tcW w:w="4170" w:type="dxa"/>
          </w:tcPr>
          <w:p w14:paraId="694E00B9" w14:textId="77777777" w:rsidR="00037F73" w:rsidRPr="00016503" w:rsidRDefault="00037F73" w:rsidP="0043556A">
            <w:pPr>
              <w:rPr>
                <w:rFonts w:ascii="Times New Roman" w:hAnsi="Times New Roman" w:cs="Times New Roman"/>
                <w:sz w:val="24"/>
                <w:szCs w:val="24"/>
              </w:rPr>
            </w:pPr>
            <w:r w:rsidRPr="00016503">
              <w:rPr>
                <w:rFonts w:ascii="Times New Roman" w:hAnsi="Times New Roman" w:cs="Times New Roman"/>
                <w:sz w:val="24"/>
                <w:szCs w:val="24"/>
              </w:rPr>
              <w:t>Кафедра «Педагогики, психологии и социальной работы»</w:t>
            </w:r>
          </w:p>
        </w:tc>
        <w:tc>
          <w:tcPr>
            <w:tcW w:w="1041" w:type="dxa"/>
          </w:tcPr>
          <w:p w14:paraId="707EB24A" w14:textId="77777777" w:rsidR="00037F73" w:rsidRPr="00016503" w:rsidRDefault="00037F73" w:rsidP="0043556A">
            <w:pPr>
              <w:jc w:val="center"/>
              <w:rPr>
                <w:rFonts w:ascii="Times New Roman" w:hAnsi="Times New Roman" w:cs="Times New Roman"/>
                <w:sz w:val="24"/>
                <w:szCs w:val="24"/>
              </w:rPr>
            </w:pPr>
            <w:r w:rsidRPr="00016503">
              <w:rPr>
                <w:rFonts w:ascii="Times New Roman" w:hAnsi="Times New Roman" w:cs="Times New Roman"/>
                <w:sz w:val="24"/>
                <w:szCs w:val="24"/>
              </w:rPr>
              <w:t>32</w:t>
            </w:r>
          </w:p>
        </w:tc>
        <w:tc>
          <w:tcPr>
            <w:tcW w:w="1418" w:type="dxa"/>
          </w:tcPr>
          <w:p w14:paraId="478AAF1A" w14:textId="77777777" w:rsidR="00037F73" w:rsidRPr="00016503" w:rsidRDefault="00037F73" w:rsidP="0043556A">
            <w:pPr>
              <w:jc w:val="center"/>
              <w:rPr>
                <w:rFonts w:ascii="Times New Roman" w:hAnsi="Times New Roman" w:cs="Times New Roman"/>
                <w:sz w:val="24"/>
                <w:szCs w:val="24"/>
              </w:rPr>
            </w:pPr>
            <w:r w:rsidRPr="00016503">
              <w:rPr>
                <w:rFonts w:ascii="Times New Roman" w:hAnsi="Times New Roman" w:cs="Times New Roman"/>
                <w:sz w:val="24"/>
                <w:szCs w:val="24"/>
              </w:rPr>
              <w:t>15143,2</w:t>
            </w:r>
          </w:p>
        </w:tc>
        <w:tc>
          <w:tcPr>
            <w:tcW w:w="1701" w:type="dxa"/>
            <w:tcBorders>
              <w:right w:val="single" w:sz="4" w:space="0" w:color="auto"/>
            </w:tcBorders>
          </w:tcPr>
          <w:p w14:paraId="2E6C59C7" w14:textId="77777777" w:rsidR="00037F73" w:rsidRPr="005940FB" w:rsidRDefault="00037F73" w:rsidP="0043556A">
            <w:pPr>
              <w:jc w:val="center"/>
              <w:rPr>
                <w:rFonts w:ascii="Times New Roman" w:hAnsi="Times New Roman" w:cs="Times New Roman"/>
                <w:sz w:val="24"/>
                <w:szCs w:val="24"/>
              </w:rPr>
            </w:pPr>
            <w:r w:rsidRPr="005940FB">
              <w:rPr>
                <w:rFonts w:ascii="Times New Roman" w:hAnsi="Times New Roman" w:cs="Times New Roman"/>
                <w:sz w:val="24"/>
                <w:szCs w:val="24"/>
              </w:rPr>
              <w:t>1,25</w:t>
            </w:r>
          </w:p>
        </w:tc>
        <w:tc>
          <w:tcPr>
            <w:tcW w:w="1701" w:type="dxa"/>
            <w:tcBorders>
              <w:right w:val="single" w:sz="4" w:space="0" w:color="auto"/>
            </w:tcBorders>
          </w:tcPr>
          <w:p w14:paraId="0DBCFF43" w14:textId="77777777" w:rsidR="00037F73" w:rsidRPr="00016503" w:rsidRDefault="00037F73" w:rsidP="0043556A">
            <w:pPr>
              <w:jc w:val="center"/>
              <w:rPr>
                <w:rFonts w:ascii="Times New Roman" w:hAnsi="Times New Roman" w:cs="Times New Roman"/>
                <w:sz w:val="24"/>
                <w:szCs w:val="24"/>
              </w:rPr>
            </w:pPr>
            <w:r w:rsidRPr="00016503">
              <w:rPr>
                <w:rFonts w:ascii="Times New Roman" w:hAnsi="Times New Roman" w:cs="Times New Roman"/>
                <w:sz w:val="24"/>
                <w:szCs w:val="24"/>
              </w:rPr>
              <w:t>17,67</w:t>
            </w:r>
          </w:p>
        </w:tc>
      </w:tr>
      <w:tr w:rsidR="00037F73" w:rsidRPr="00331D8F" w14:paraId="58CFB3E6" w14:textId="77777777" w:rsidTr="0043556A">
        <w:tc>
          <w:tcPr>
            <w:tcW w:w="4170" w:type="dxa"/>
          </w:tcPr>
          <w:p w14:paraId="668E334D" w14:textId="77777777" w:rsidR="00037F73" w:rsidRPr="00016503" w:rsidRDefault="00037F73" w:rsidP="0043556A">
            <w:pPr>
              <w:rPr>
                <w:rFonts w:ascii="Times New Roman" w:hAnsi="Times New Roman" w:cs="Times New Roman"/>
                <w:sz w:val="24"/>
                <w:szCs w:val="24"/>
              </w:rPr>
            </w:pPr>
            <w:r w:rsidRPr="00016503">
              <w:rPr>
                <w:rFonts w:ascii="Times New Roman" w:hAnsi="Times New Roman" w:cs="Times New Roman"/>
                <w:sz w:val="24"/>
                <w:szCs w:val="24"/>
              </w:rPr>
              <w:t>Кафедра «Информатики, математики и естественнонаучных дисциплин»</w:t>
            </w:r>
          </w:p>
        </w:tc>
        <w:tc>
          <w:tcPr>
            <w:tcW w:w="1041" w:type="dxa"/>
          </w:tcPr>
          <w:p w14:paraId="7852FC31" w14:textId="77777777" w:rsidR="00037F73" w:rsidRPr="00016503" w:rsidRDefault="00037F73" w:rsidP="0043556A">
            <w:pPr>
              <w:jc w:val="center"/>
              <w:rPr>
                <w:rFonts w:ascii="Times New Roman" w:hAnsi="Times New Roman" w:cs="Times New Roman"/>
                <w:sz w:val="24"/>
                <w:szCs w:val="24"/>
              </w:rPr>
            </w:pPr>
            <w:r w:rsidRPr="00016503">
              <w:rPr>
                <w:rFonts w:ascii="Times New Roman" w:hAnsi="Times New Roman" w:cs="Times New Roman"/>
                <w:sz w:val="24"/>
                <w:szCs w:val="24"/>
              </w:rPr>
              <w:t>9</w:t>
            </w:r>
          </w:p>
        </w:tc>
        <w:tc>
          <w:tcPr>
            <w:tcW w:w="1418" w:type="dxa"/>
          </w:tcPr>
          <w:p w14:paraId="22A1E13C"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2381,5</w:t>
            </w:r>
            <w:r w:rsidRPr="00016503">
              <w:rPr>
                <w:rFonts w:ascii="Times New Roman" w:hAnsi="Times New Roman" w:cs="Times New Roman"/>
                <w:sz w:val="24"/>
                <w:szCs w:val="24"/>
              </w:rPr>
              <w:fldChar w:fldCharType="end"/>
            </w:r>
          </w:p>
        </w:tc>
        <w:tc>
          <w:tcPr>
            <w:tcW w:w="1701" w:type="dxa"/>
            <w:tcBorders>
              <w:right w:val="single" w:sz="4" w:space="0" w:color="auto"/>
            </w:tcBorders>
          </w:tcPr>
          <w:p w14:paraId="374A70F9" w14:textId="77777777" w:rsidR="00037F73" w:rsidRPr="005940FB" w:rsidRDefault="00037F73" w:rsidP="0043556A">
            <w:pPr>
              <w:jc w:val="center"/>
              <w:rPr>
                <w:rFonts w:ascii="Times New Roman" w:hAnsi="Times New Roman" w:cs="Times New Roman"/>
                <w:sz w:val="24"/>
                <w:szCs w:val="24"/>
              </w:rPr>
            </w:pPr>
            <w:r w:rsidRPr="005940FB">
              <w:rPr>
                <w:rFonts w:ascii="Times New Roman" w:hAnsi="Times New Roman" w:cs="Times New Roman"/>
                <w:sz w:val="24"/>
                <w:szCs w:val="24"/>
              </w:rPr>
              <w:t>0,3</w:t>
            </w:r>
          </w:p>
        </w:tc>
        <w:tc>
          <w:tcPr>
            <w:tcW w:w="1701" w:type="dxa"/>
            <w:tcBorders>
              <w:right w:val="single" w:sz="4" w:space="0" w:color="auto"/>
            </w:tcBorders>
          </w:tcPr>
          <w:p w14:paraId="3DDCC072" w14:textId="77777777" w:rsidR="00037F73" w:rsidRPr="00016503" w:rsidRDefault="009C065E" w:rsidP="0043556A">
            <w:pPr>
              <w:jc w:val="center"/>
              <w:rPr>
                <w:rFonts w:ascii="Times New Roman" w:hAnsi="Times New Roman" w:cs="Times New Roman"/>
                <w:sz w:val="24"/>
                <w:szCs w:val="24"/>
              </w:rPr>
            </w:pPr>
            <w:r w:rsidRPr="00016503">
              <w:rPr>
                <w:rFonts w:ascii="Times New Roman" w:hAnsi="Times New Roman" w:cs="Times New Roman"/>
                <w:sz w:val="24"/>
                <w:szCs w:val="24"/>
              </w:rPr>
              <w:fldChar w:fldCharType="begin"/>
            </w:r>
            <w:r w:rsidR="00037F73" w:rsidRPr="00016503">
              <w:rPr>
                <w:rFonts w:ascii="Times New Roman" w:hAnsi="Times New Roman" w:cs="Times New Roman"/>
                <w:sz w:val="24"/>
                <w:szCs w:val="24"/>
              </w:rPr>
              <w:instrText xml:space="preserve"> =SUM(ABOVE) </w:instrText>
            </w:r>
            <w:r w:rsidRPr="00016503">
              <w:rPr>
                <w:rFonts w:ascii="Times New Roman" w:hAnsi="Times New Roman" w:cs="Times New Roman"/>
                <w:sz w:val="24"/>
                <w:szCs w:val="24"/>
              </w:rPr>
              <w:fldChar w:fldCharType="separate"/>
            </w:r>
            <w:r w:rsidR="00037F73" w:rsidRPr="00016503">
              <w:rPr>
                <w:rFonts w:ascii="Times New Roman" w:hAnsi="Times New Roman" w:cs="Times New Roman"/>
                <w:noProof/>
                <w:sz w:val="24"/>
                <w:szCs w:val="24"/>
              </w:rPr>
              <w:t>2,94</w:t>
            </w:r>
            <w:r w:rsidRPr="00016503">
              <w:rPr>
                <w:rFonts w:ascii="Times New Roman" w:hAnsi="Times New Roman" w:cs="Times New Roman"/>
                <w:sz w:val="24"/>
                <w:szCs w:val="24"/>
              </w:rPr>
              <w:fldChar w:fldCharType="end"/>
            </w:r>
          </w:p>
        </w:tc>
      </w:tr>
      <w:tr w:rsidR="00037F73" w:rsidRPr="00331D8F" w14:paraId="3E4B7F2C" w14:textId="77777777" w:rsidTr="0043556A">
        <w:tc>
          <w:tcPr>
            <w:tcW w:w="4170" w:type="dxa"/>
          </w:tcPr>
          <w:p w14:paraId="33355A45" w14:textId="77777777" w:rsidR="00037F73" w:rsidRPr="00F253D8" w:rsidRDefault="00037F73" w:rsidP="0043556A">
            <w:pPr>
              <w:jc w:val="right"/>
              <w:rPr>
                <w:rFonts w:ascii="Times New Roman" w:hAnsi="Times New Roman" w:cs="Times New Roman"/>
                <w:b/>
                <w:sz w:val="24"/>
                <w:szCs w:val="24"/>
              </w:rPr>
            </w:pPr>
            <w:r w:rsidRPr="00F253D8">
              <w:rPr>
                <w:rFonts w:ascii="Times New Roman" w:hAnsi="Times New Roman" w:cs="Times New Roman"/>
                <w:b/>
                <w:sz w:val="24"/>
                <w:szCs w:val="24"/>
              </w:rPr>
              <w:t>Итого</w:t>
            </w:r>
          </w:p>
        </w:tc>
        <w:tc>
          <w:tcPr>
            <w:tcW w:w="1041" w:type="dxa"/>
          </w:tcPr>
          <w:p w14:paraId="20D4C922" w14:textId="77777777" w:rsidR="00037F73" w:rsidRPr="00F253D8" w:rsidRDefault="009C065E" w:rsidP="0043556A">
            <w:pPr>
              <w:jc w:val="center"/>
              <w:rPr>
                <w:rFonts w:ascii="Times New Roman" w:hAnsi="Times New Roman" w:cs="Times New Roman"/>
                <w:b/>
                <w:sz w:val="24"/>
                <w:szCs w:val="24"/>
              </w:rPr>
            </w:pPr>
            <w:r w:rsidRPr="00F253D8">
              <w:rPr>
                <w:rFonts w:ascii="Times New Roman" w:hAnsi="Times New Roman" w:cs="Times New Roman"/>
                <w:b/>
                <w:sz w:val="24"/>
                <w:szCs w:val="24"/>
              </w:rPr>
              <w:fldChar w:fldCharType="begin"/>
            </w:r>
            <w:r w:rsidR="00037F73" w:rsidRPr="00F253D8">
              <w:rPr>
                <w:rFonts w:ascii="Times New Roman" w:hAnsi="Times New Roman" w:cs="Times New Roman"/>
                <w:b/>
                <w:sz w:val="24"/>
                <w:szCs w:val="24"/>
              </w:rPr>
              <w:instrText xml:space="preserve"> =SUM(ABOVE) </w:instrText>
            </w:r>
            <w:r w:rsidRPr="00F253D8">
              <w:rPr>
                <w:rFonts w:ascii="Times New Roman" w:hAnsi="Times New Roman" w:cs="Times New Roman"/>
                <w:b/>
                <w:sz w:val="24"/>
                <w:szCs w:val="24"/>
              </w:rPr>
              <w:fldChar w:fldCharType="separate"/>
            </w:r>
            <w:r w:rsidR="00037F73" w:rsidRPr="00F253D8">
              <w:rPr>
                <w:rFonts w:ascii="Times New Roman" w:hAnsi="Times New Roman" w:cs="Times New Roman"/>
                <w:b/>
                <w:noProof/>
                <w:sz w:val="24"/>
                <w:szCs w:val="24"/>
              </w:rPr>
              <w:t>85</w:t>
            </w:r>
            <w:r w:rsidRPr="00F253D8">
              <w:rPr>
                <w:rFonts w:ascii="Times New Roman" w:hAnsi="Times New Roman" w:cs="Times New Roman"/>
                <w:b/>
                <w:sz w:val="24"/>
                <w:szCs w:val="24"/>
              </w:rPr>
              <w:fldChar w:fldCharType="end"/>
            </w:r>
          </w:p>
        </w:tc>
        <w:tc>
          <w:tcPr>
            <w:tcW w:w="1418" w:type="dxa"/>
          </w:tcPr>
          <w:p w14:paraId="1E34DC72" w14:textId="77777777" w:rsidR="00037F73" w:rsidRPr="00F253D8" w:rsidRDefault="009C065E" w:rsidP="0043556A">
            <w:pPr>
              <w:jc w:val="center"/>
              <w:rPr>
                <w:rFonts w:ascii="Times New Roman" w:hAnsi="Times New Roman" w:cs="Times New Roman"/>
                <w:b/>
                <w:sz w:val="24"/>
                <w:szCs w:val="24"/>
              </w:rPr>
            </w:pPr>
            <w:r w:rsidRPr="00F253D8">
              <w:rPr>
                <w:rFonts w:ascii="Times New Roman" w:hAnsi="Times New Roman" w:cs="Times New Roman"/>
                <w:b/>
                <w:sz w:val="24"/>
                <w:szCs w:val="24"/>
              </w:rPr>
              <w:fldChar w:fldCharType="begin"/>
            </w:r>
            <w:r w:rsidR="00037F73" w:rsidRPr="00F253D8">
              <w:rPr>
                <w:rFonts w:ascii="Times New Roman" w:hAnsi="Times New Roman" w:cs="Times New Roman"/>
                <w:b/>
                <w:sz w:val="24"/>
                <w:szCs w:val="24"/>
              </w:rPr>
              <w:instrText xml:space="preserve"> =SUM(ABOVE) </w:instrText>
            </w:r>
            <w:r w:rsidRPr="00F253D8">
              <w:rPr>
                <w:rFonts w:ascii="Times New Roman" w:hAnsi="Times New Roman" w:cs="Times New Roman"/>
                <w:b/>
                <w:sz w:val="24"/>
                <w:szCs w:val="24"/>
              </w:rPr>
              <w:fldChar w:fldCharType="separate"/>
            </w:r>
            <w:r w:rsidR="00037F73" w:rsidRPr="00F253D8">
              <w:rPr>
                <w:rFonts w:ascii="Times New Roman" w:hAnsi="Times New Roman" w:cs="Times New Roman"/>
                <w:b/>
                <w:noProof/>
                <w:sz w:val="24"/>
                <w:szCs w:val="24"/>
              </w:rPr>
              <w:t>39719,45</w:t>
            </w:r>
            <w:r w:rsidRPr="00F253D8">
              <w:rPr>
                <w:rFonts w:ascii="Times New Roman" w:hAnsi="Times New Roman" w:cs="Times New Roman"/>
                <w:b/>
                <w:sz w:val="24"/>
                <w:szCs w:val="24"/>
              </w:rPr>
              <w:fldChar w:fldCharType="end"/>
            </w:r>
          </w:p>
        </w:tc>
        <w:tc>
          <w:tcPr>
            <w:tcW w:w="1701" w:type="dxa"/>
          </w:tcPr>
          <w:p w14:paraId="6CF9B2A4" w14:textId="77777777" w:rsidR="00037F73" w:rsidRPr="00F253D8" w:rsidRDefault="009C065E" w:rsidP="0043556A">
            <w:pPr>
              <w:jc w:val="center"/>
              <w:rPr>
                <w:rFonts w:ascii="Times New Roman" w:hAnsi="Times New Roman" w:cs="Times New Roman"/>
                <w:b/>
                <w:sz w:val="24"/>
                <w:szCs w:val="24"/>
              </w:rPr>
            </w:pPr>
            <w:r w:rsidRPr="00F253D8">
              <w:rPr>
                <w:rFonts w:ascii="Times New Roman" w:hAnsi="Times New Roman" w:cs="Times New Roman"/>
                <w:b/>
                <w:sz w:val="24"/>
                <w:szCs w:val="24"/>
              </w:rPr>
              <w:fldChar w:fldCharType="begin"/>
            </w:r>
            <w:r w:rsidR="00037F73" w:rsidRPr="00F253D8">
              <w:rPr>
                <w:rFonts w:ascii="Times New Roman" w:hAnsi="Times New Roman" w:cs="Times New Roman"/>
                <w:b/>
                <w:sz w:val="24"/>
                <w:szCs w:val="24"/>
              </w:rPr>
              <w:instrText xml:space="preserve"> =SUM(ABOVE) </w:instrText>
            </w:r>
            <w:r w:rsidRPr="00F253D8">
              <w:rPr>
                <w:rFonts w:ascii="Times New Roman" w:hAnsi="Times New Roman" w:cs="Times New Roman"/>
                <w:b/>
                <w:sz w:val="24"/>
                <w:szCs w:val="24"/>
              </w:rPr>
              <w:fldChar w:fldCharType="separate"/>
            </w:r>
            <w:r w:rsidR="00037F73" w:rsidRPr="00F253D8">
              <w:rPr>
                <w:rFonts w:ascii="Times New Roman" w:hAnsi="Times New Roman" w:cs="Times New Roman"/>
                <w:b/>
                <w:noProof/>
                <w:sz w:val="24"/>
                <w:szCs w:val="24"/>
              </w:rPr>
              <w:t>4,95</w:t>
            </w:r>
            <w:r w:rsidRPr="00F253D8">
              <w:rPr>
                <w:rFonts w:ascii="Times New Roman" w:hAnsi="Times New Roman" w:cs="Times New Roman"/>
                <w:b/>
                <w:sz w:val="24"/>
                <w:szCs w:val="24"/>
              </w:rPr>
              <w:fldChar w:fldCharType="end"/>
            </w:r>
          </w:p>
        </w:tc>
        <w:tc>
          <w:tcPr>
            <w:tcW w:w="1701" w:type="dxa"/>
          </w:tcPr>
          <w:p w14:paraId="42472461" w14:textId="77777777" w:rsidR="00037F73" w:rsidRPr="00F253D8" w:rsidRDefault="009C065E" w:rsidP="0043556A">
            <w:pPr>
              <w:jc w:val="center"/>
              <w:rPr>
                <w:rFonts w:ascii="Times New Roman" w:hAnsi="Times New Roman" w:cs="Times New Roman"/>
                <w:b/>
                <w:sz w:val="24"/>
                <w:szCs w:val="24"/>
              </w:rPr>
            </w:pPr>
            <w:r w:rsidRPr="00F253D8">
              <w:rPr>
                <w:rFonts w:ascii="Times New Roman" w:hAnsi="Times New Roman" w:cs="Times New Roman"/>
                <w:b/>
                <w:sz w:val="24"/>
                <w:szCs w:val="24"/>
              </w:rPr>
              <w:fldChar w:fldCharType="begin"/>
            </w:r>
            <w:r w:rsidR="00037F73" w:rsidRPr="00F253D8">
              <w:rPr>
                <w:rFonts w:ascii="Times New Roman" w:hAnsi="Times New Roman" w:cs="Times New Roman"/>
                <w:b/>
                <w:sz w:val="24"/>
                <w:szCs w:val="24"/>
              </w:rPr>
              <w:instrText xml:space="preserve"> =SUM(ABOVE) </w:instrText>
            </w:r>
            <w:r w:rsidRPr="00F253D8">
              <w:rPr>
                <w:rFonts w:ascii="Times New Roman" w:hAnsi="Times New Roman" w:cs="Times New Roman"/>
                <w:b/>
                <w:sz w:val="24"/>
                <w:szCs w:val="24"/>
              </w:rPr>
              <w:fldChar w:fldCharType="separate"/>
            </w:r>
            <w:r w:rsidR="00037F73" w:rsidRPr="00F253D8">
              <w:rPr>
                <w:rFonts w:ascii="Times New Roman" w:hAnsi="Times New Roman" w:cs="Times New Roman"/>
                <w:b/>
                <w:noProof/>
                <w:sz w:val="24"/>
                <w:szCs w:val="24"/>
              </w:rPr>
              <w:t>46,91</w:t>
            </w:r>
            <w:r w:rsidRPr="00F253D8">
              <w:rPr>
                <w:rFonts w:ascii="Times New Roman" w:hAnsi="Times New Roman" w:cs="Times New Roman"/>
                <w:b/>
                <w:sz w:val="24"/>
                <w:szCs w:val="24"/>
              </w:rPr>
              <w:fldChar w:fldCharType="end"/>
            </w:r>
          </w:p>
        </w:tc>
      </w:tr>
    </w:tbl>
    <w:p w14:paraId="715A7DF8" w14:textId="77777777" w:rsidR="00233FF1" w:rsidRPr="00C2482A" w:rsidRDefault="00233FF1" w:rsidP="006423AC">
      <w:pPr>
        <w:spacing w:after="0" w:line="240" w:lineRule="auto"/>
        <w:jc w:val="right"/>
        <w:rPr>
          <w:rFonts w:ascii="Times New Roman" w:hAnsi="Times New Roman" w:cs="Times New Roman"/>
          <w:sz w:val="24"/>
          <w:szCs w:val="24"/>
          <w:highlight w:val="yellow"/>
        </w:rPr>
      </w:pPr>
    </w:p>
    <w:p w14:paraId="379F7BC5" w14:textId="77777777" w:rsidR="00EE6ECD" w:rsidRDefault="00EE6ECD">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C5C04F6" w14:textId="77777777" w:rsidR="006423AC" w:rsidRPr="00037F73" w:rsidRDefault="006423AC" w:rsidP="006423AC">
      <w:pPr>
        <w:spacing w:after="0" w:line="240" w:lineRule="auto"/>
        <w:ind w:left="360"/>
        <w:jc w:val="right"/>
        <w:rPr>
          <w:rFonts w:ascii="Times New Roman" w:hAnsi="Times New Roman" w:cs="Times New Roman"/>
          <w:sz w:val="24"/>
          <w:szCs w:val="24"/>
        </w:rPr>
      </w:pPr>
      <w:r w:rsidRPr="00037F73">
        <w:rPr>
          <w:rFonts w:ascii="Times New Roman" w:hAnsi="Times New Roman" w:cs="Times New Roman"/>
          <w:sz w:val="24"/>
          <w:szCs w:val="24"/>
        </w:rPr>
        <w:lastRenderedPageBreak/>
        <w:t>Таблица 6</w:t>
      </w:r>
    </w:p>
    <w:p w14:paraId="71374DBF" w14:textId="77777777" w:rsidR="006423AC" w:rsidRPr="00037F73" w:rsidRDefault="006423AC" w:rsidP="006423AC">
      <w:pPr>
        <w:spacing w:after="0" w:line="240" w:lineRule="auto"/>
        <w:jc w:val="center"/>
        <w:rPr>
          <w:rFonts w:ascii="Times New Roman" w:hAnsi="Times New Roman" w:cs="Times New Roman"/>
          <w:sz w:val="24"/>
        </w:rPr>
      </w:pPr>
      <w:r w:rsidRPr="00037F73">
        <w:rPr>
          <w:rFonts w:ascii="Times New Roman" w:hAnsi="Times New Roman" w:cs="Times New Roman"/>
          <w:sz w:val="24"/>
        </w:rPr>
        <w:t>Справка о количестве научных сотрудников и общем количестве ставок, занимаемых научными сотрудниками Академии (</w:t>
      </w:r>
      <w:r w:rsidR="0076254B">
        <w:rPr>
          <w:rFonts w:ascii="Times New Roman" w:hAnsi="Times New Roman" w:cs="Times New Roman"/>
          <w:sz w:val="24"/>
        </w:rPr>
        <w:t>2023/2024 уч. г.</w:t>
      </w:r>
      <w:r w:rsidRPr="00037F73">
        <w:rPr>
          <w:rFonts w:ascii="Times New Roman" w:hAnsi="Times New Roman" w:cs="Times New Roman"/>
          <w:sz w:val="24"/>
        </w:rPr>
        <w:t>)</w:t>
      </w:r>
    </w:p>
    <w:p w14:paraId="71AE864E" w14:textId="77777777" w:rsidR="004C4969" w:rsidRPr="00C2482A" w:rsidRDefault="004C4969" w:rsidP="006423AC">
      <w:pPr>
        <w:spacing w:after="0" w:line="240" w:lineRule="auto"/>
        <w:jc w:val="center"/>
        <w:rPr>
          <w:rFonts w:ascii="Times New Roman" w:hAnsi="Times New Roman" w:cs="Times New Roman"/>
          <w:sz w:val="24"/>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2268"/>
        <w:gridCol w:w="1871"/>
        <w:gridCol w:w="2126"/>
      </w:tblGrid>
      <w:tr w:rsidR="0043556A" w:rsidRPr="00331D8F" w14:paraId="3B8D9395" w14:textId="77777777" w:rsidTr="0043556A">
        <w:tc>
          <w:tcPr>
            <w:tcW w:w="2376" w:type="dxa"/>
            <w:vMerge w:val="restart"/>
          </w:tcPr>
          <w:p w14:paraId="4F634A28" w14:textId="77777777" w:rsidR="0043556A" w:rsidRPr="00331D8F" w:rsidRDefault="0043556A" w:rsidP="0043556A">
            <w:pPr>
              <w:spacing w:after="0" w:line="240" w:lineRule="auto"/>
              <w:jc w:val="center"/>
              <w:rPr>
                <w:rFonts w:ascii="Times New Roman" w:hAnsi="Times New Roman" w:cs="Times New Roman"/>
              </w:rPr>
            </w:pPr>
            <w:r w:rsidRPr="00331D8F">
              <w:rPr>
                <w:rFonts w:ascii="Times New Roman" w:hAnsi="Times New Roman" w:cs="Times New Roman"/>
              </w:rPr>
              <w:t>ФИО, должность</w:t>
            </w:r>
          </w:p>
        </w:tc>
        <w:tc>
          <w:tcPr>
            <w:tcW w:w="993" w:type="dxa"/>
            <w:vMerge w:val="restart"/>
          </w:tcPr>
          <w:p w14:paraId="2F20C90F" w14:textId="77777777" w:rsidR="0043556A" w:rsidRPr="00331D8F" w:rsidRDefault="0043556A" w:rsidP="0043556A">
            <w:pPr>
              <w:spacing w:after="0" w:line="240" w:lineRule="auto"/>
              <w:jc w:val="center"/>
              <w:rPr>
                <w:rFonts w:ascii="Times New Roman" w:hAnsi="Times New Roman" w:cs="Times New Roman"/>
              </w:rPr>
            </w:pPr>
            <w:r>
              <w:rPr>
                <w:rFonts w:ascii="Times New Roman" w:hAnsi="Times New Roman" w:cs="Times New Roman"/>
              </w:rPr>
              <w:t xml:space="preserve">Доля </w:t>
            </w:r>
            <w:r w:rsidRPr="00331D8F">
              <w:rPr>
                <w:rFonts w:ascii="Times New Roman" w:hAnsi="Times New Roman" w:cs="Times New Roman"/>
              </w:rPr>
              <w:t>ставк</w:t>
            </w:r>
            <w:r>
              <w:rPr>
                <w:rFonts w:ascii="Times New Roman" w:hAnsi="Times New Roman" w:cs="Times New Roman"/>
              </w:rPr>
              <w:t>и</w:t>
            </w:r>
          </w:p>
        </w:tc>
        <w:tc>
          <w:tcPr>
            <w:tcW w:w="2268" w:type="dxa"/>
          </w:tcPr>
          <w:p w14:paraId="17CE06D7" w14:textId="77777777" w:rsidR="0043556A" w:rsidRPr="00331D8F" w:rsidRDefault="0043556A" w:rsidP="0043556A">
            <w:pPr>
              <w:spacing w:after="0" w:line="240" w:lineRule="auto"/>
              <w:jc w:val="center"/>
              <w:rPr>
                <w:rFonts w:ascii="Times New Roman" w:hAnsi="Times New Roman" w:cs="Times New Roman"/>
              </w:rPr>
            </w:pPr>
            <w:r w:rsidRPr="00331D8F">
              <w:rPr>
                <w:rFonts w:ascii="Times New Roman" w:hAnsi="Times New Roman" w:cs="Times New Roman"/>
              </w:rPr>
              <w:t xml:space="preserve">Уровень </w:t>
            </w:r>
            <w:r>
              <w:rPr>
                <w:rFonts w:ascii="Times New Roman" w:hAnsi="Times New Roman" w:cs="Times New Roman"/>
              </w:rPr>
              <w:t xml:space="preserve">- </w:t>
            </w:r>
            <w:r w:rsidRPr="00331D8F">
              <w:rPr>
                <w:rFonts w:ascii="Times New Roman" w:hAnsi="Times New Roman" w:cs="Times New Roman"/>
              </w:rPr>
              <w:t>бакалавриат</w:t>
            </w:r>
          </w:p>
        </w:tc>
        <w:tc>
          <w:tcPr>
            <w:tcW w:w="1871" w:type="dxa"/>
          </w:tcPr>
          <w:p w14:paraId="55E91708" w14:textId="77777777" w:rsidR="0043556A" w:rsidRPr="00331D8F" w:rsidRDefault="0043556A" w:rsidP="0043556A">
            <w:pPr>
              <w:spacing w:after="0" w:line="240" w:lineRule="auto"/>
              <w:jc w:val="center"/>
              <w:rPr>
                <w:rFonts w:ascii="Times New Roman" w:hAnsi="Times New Roman" w:cs="Times New Roman"/>
              </w:rPr>
            </w:pPr>
            <w:r w:rsidRPr="00331D8F">
              <w:rPr>
                <w:rFonts w:ascii="Times New Roman" w:hAnsi="Times New Roman" w:cs="Times New Roman"/>
              </w:rPr>
              <w:t xml:space="preserve">Уровень </w:t>
            </w:r>
            <w:r>
              <w:rPr>
                <w:rFonts w:ascii="Times New Roman" w:hAnsi="Times New Roman" w:cs="Times New Roman"/>
              </w:rPr>
              <w:t>-</w:t>
            </w:r>
            <w:r w:rsidRPr="00331D8F">
              <w:rPr>
                <w:rFonts w:ascii="Times New Roman" w:hAnsi="Times New Roman" w:cs="Times New Roman"/>
              </w:rPr>
              <w:t>магистратур</w:t>
            </w:r>
            <w:r>
              <w:rPr>
                <w:rFonts w:ascii="Times New Roman" w:hAnsi="Times New Roman" w:cs="Times New Roman"/>
              </w:rPr>
              <w:t>а</w:t>
            </w:r>
          </w:p>
        </w:tc>
        <w:tc>
          <w:tcPr>
            <w:tcW w:w="2126" w:type="dxa"/>
          </w:tcPr>
          <w:p w14:paraId="6A257F32" w14:textId="77777777" w:rsidR="0043556A" w:rsidRPr="00331D8F" w:rsidRDefault="0043556A" w:rsidP="0043556A">
            <w:pPr>
              <w:spacing w:after="0" w:line="240" w:lineRule="auto"/>
              <w:jc w:val="center"/>
              <w:rPr>
                <w:rFonts w:ascii="Times New Roman" w:hAnsi="Times New Roman" w:cs="Times New Roman"/>
              </w:rPr>
            </w:pPr>
            <w:r>
              <w:rPr>
                <w:rFonts w:ascii="Times New Roman" w:hAnsi="Times New Roman" w:cs="Times New Roman"/>
              </w:rPr>
              <w:t>Уровень -подготовка кадров высшей квалификации</w:t>
            </w:r>
          </w:p>
        </w:tc>
      </w:tr>
      <w:tr w:rsidR="0043556A" w:rsidRPr="00331D8F" w14:paraId="56B00E01" w14:textId="77777777" w:rsidTr="0043556A">
        <w:tc>
          <w:tcPr>
            <w:tcW w:w="2376" w:type="dxa"/>
            <w:vMerge/>
          </w:tcPr>
          <w:p w14:paraId="41637C9E" w14:textId="77777777" w:rsidR="0043556A" w:rsidRPr="00331D8F" w:rsidRDefault="0043556A" w:rsidP="0043556A">
            <w:pPr>
              <w:spacing w:after="0" w:line="240" w:lineRule="auto"/>
              <w:jc w:val="center"/>
              <w:rPr>
                <w:rFonts w:ascii="Times New Roman" w:hAnsi="Times New Roman" w:cs="Times New Roman"/>
                <w:b/>
              </w:rPr>
            </w:pPr>
          </w:p>
        </w:tc>
        <w:tc>
          <w:tcPr>
            <w:tcW w:w="993" w:type="dxa"/>
            <w:vMerge/>
          </w:tcPr>
          <w:p w14:paraId="20B089CC" w14:textId="77777777" w:rsidR="0043556A" w:rsidRPr="00331D8F" w:rsidRDefault="0043556A" w:rsidP="0043556A">
            <w:pPr>
              <w:spacing w:after="0" w:line="240" w:lineRule="auto"/>
              <w:jc w:val="center"/>
              <w:rPr>
                <w:rFonts w:ascii="Times New Roman" w:hAnsi="Times New Roman" w:cs="Times New Roman"/>
                <w:b/>
              </w:rPr>
            </w:pPr>
          </w:p>
        </w:tc>
        <w:tc>
          <w:tcPr>
            <w:tcW w:w="2268" w:type="dxa"/>
          </w:tcPr>
          <w:p w14:paraId="2FA32D21" w14:textId="77777777" w:rsidR="0043556A" w:rsidRPr="00331D8F" w:rsidRDefault="0043556A" w:rsidP="0043556A">
            <w:pPr>
              <w:spacing w:after="0" w:line="240" w:lineRule="auto"/>
              <w:jc w:val="center"/>
              <w:rPr>
                <w:rFonts w:ascii="Times New Roman" w:hAnsi="Times New Roman" w:cs="Times New Roman"/>
                <w:sz w:val="20"/>
                <w:szCs w:val="20"/>
              </w:rPr>
            </w:pPr>
            <w:r w:rsidRPr="00331D8F">
              <w:rPr>
                <w:rFonts w:ascii="Times New Roman" w:hAnsi="Times New Roman" w:cs="Times New Roman"/>
                <w:sz w:val="20"/>
                <w:szCs w:val="20"/>
              </w:rPr>
              <w:t>направление</w:t>
            </w:r>
          </w:p>
        </w:tc>
        <w:tc>
          <w:tcPr>
            <w:tcW w:w="1871" w:type="dxa"/>
          </w:tcPr>
          <w:p w14:paraId="2207128C" w14:textId="77777777" w:rsidR="0043556A" w:rsidRPr="00331D8F" w:rsidRDefault="0043556A" w:rsidP="0043556A">
            <w:pPr>
              <w:spacing w:after="0" w:line="240" w:lineRule="auto"/>
              <w:jc w:val="center"/>
              <w:rPr>
                <w:rFonts w:ascii="Times New Roman" w:hAnsi="Times New Roman" w:cs="Times New Roman"/>
                <w:sz w:val="20"/>
                <w:szCs w:val="20"/>
              </w:rPr>
            </w:pPr>
            <w:r w:rsidRPr="00331D8F">
              <w:rPr>
                <w:rFonts w:ascii="Times New Roman" w:hAnsi="Times New Roman" w:cs="Times New Roman"/>
                <w:sz w:val="20"/>
                <w:szCs w:val="20"/>
              </w:rPr>
              <w:t>направление</w:t>
            </w:r>
          </w:p>
        </w:tc>
        <w:tc>
          <w:tcPr>
            <w:tcW w:w="2126" w:type="dxa"/>
          </w:tcPr>
          <w:p w14:paraId="045F4A3F" w14:textId="77777777" w:rsidR="0043556A" w:rsidRPr="00331D8F"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Научная специальность</w:t>
            </w:r>
          </w:p>
        </w:tc>
      </w:tr>
      <w:tr w:rsidR="0043556A" w14:paraId="29F3E784" w14:textId="77777777" w:rsidTr="0043556A">
        <w:tc>
          <w:tcPr>
            <w:tcW w:w="2376" w:type="dxa"/>
            <w:tcBorders>
              <w:top w:val="single" w:sz="4" w:space="0" w:color="auto"/>
              <w:left w:val="single" w:sz="4" w:space="0" w:color="auto"/>
              <w:bottom w:val="single" w:sz="4" w:space="0" w:color="auto"/>
              <w:right w:val="single" w:sz="4" w:space="0" w:color="auto"/>
            </w:tcBorders>
          </w:tcPr>
          <w:p w14:paraId="3B162244"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Маренко Валентина Афанасьевна</w:t>
            </w:r>
          </w:p>
          <w:p w14:paraId="5B2D65BD"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w:t>
            </w:r>
          </w:p>
          <w:p w14:paraId="77A4F818"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к.т.н., доцент</w:t>
            </w:r>
          </w:p>
          <w:p w14:paraId="0ECEBB44"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2BF2CDA3"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p w14:paraId="1CC7A6F5" w14:textId="77777777" w:rsidR="0043556A" w:rsidRPr="0076254B" w:rsidRDefault="0043556A" w:rsidP="0043556A">
            <w:pPr>
              <w:spacing w:after="0" w:line="240" w:lineRule="auto"/>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5CB615" w14:textId="77777777" w:rsidR="0043556A" w:rsidRPr="00C95D74" w:rsidRDefault="0043556A" w:rsidP="0043556A">
            <w:pPr>
              <w:spacing w:after="0" w:line="240" w:lineRule="auto"/>
              <w:jc w:val="center"/>
              <w:rPr>
                <w:rFonts w:ascii="Times New Roman" w:hAnsi="Times New Roman" w:cs="Times New Roman"/>
                <w:sz w:val="20"/>
                <w:szCs w:val="20"/>
              </w:rPr>
            </w:pPr>
            <w:r w:rsidRPr="00F42A95">
              <w:rPr>
                <w:rFonts w:ascii="Times New Roman" w:hAnsi="Times New Roman" w:cs="Times New Roman"/>
                <w:sz w:val="20"/>
                <w:szCs w:val="20"/>
              </w:rPr>
              <w:t>Прикладная информатика</w:t>
            </w:r>
          </w:p>
        </w:tc>
        <w:tc>
          <w:tcPr>
            <w:tcW w:w="1871" w:type="dxa"/>
            <w:tcBorders>
              <w:top w:val="single" w:sz="4" w:space="0" w:color="auto"/>
              <w:left w:val="single" w:sz="4" w:space="0" w:color="auto"/>
              <w:bottom w:val="single" w:sz="4" w:space="0" w:color="auto"/>
              <w:right w:val="single" w:sz="4" w:space="0" w:color="auto"/>
            </w:tcBorders>
          </w:tcPr>
          <w:p w14:paraId="29C21C7F"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6CBF7F3"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5C81E335" w14:textId="77777777" w:rsidTr="0043556A">
        <w:tc>
          <w:tcPr>
            <w:tcW w:w="2376" w:type="dxa"/>
            <w:tcBorders>
              <w:top w:val="single" w:sz="4" w:space="0" w:color="auto"/>
              <w:left w:val="single" w:sz="4" w:space="0" w:color="auto"/>
              <w:bottom w:val="single" w:sz="4" w:space="0" w:color="auto"/>
              <w:right w:val="single" w:sz="4" w:space="0" w:color="auto"/>
            </w:tcBorders>
          </w:tcPr>
          <w:p w14:paraId="0D057C50"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Кациель</w:t>
            </w:r>
            <w:proofErr w:type="spellEnd"/>
          </w:p>
          <w:p w14:paraId="267EB5D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Светлана Анатольевна</w:t>
            </w:r>
          </w:p>
          <w:p w14:paraId="6613F75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w:t>
            </w:r>
          </w:p>
          <w:p w14:paraId="2703A6F5"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к.соц.н., доцент</w:t>
            </w:r>
          </w:p>
          <w:p w14:paraId="5228D84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03FCE186"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17649618" w14:textId="77777777" w:rsidR="0043556A" w:rsidRPr="00C95D74" w:rsidRDefault="0043556A" w:rsidP="0043556A">
            <w:pPr>
              <w:spacing w:after="0" w:line="240" w:lineRule="auto"/>
              <w:jc w:val="center"/>
              <w:rPr>
                <w:rFonts w:ascii="Times New Roman" w:hAnsi="Times New Roman" w:cs="Times New Roman"/>
                <w:sz w:val="20"/>
                <w:szCs w:val="20"/>
              </w:rPr>
            </w:pPr>
            <w:r w:rsidRPr="00F42A95">
              <w:rPr>
                <w:rFonts w:ascii="Times New Roman" w:hAnsi="Times New Roman" w:cs="Times New Roman"/>
                <w:sz w:val="20"/>
                <w:szCs w:val="20"/>
              </w:rPr>
              <w:t>Реклама и связи с общественностью</w:t>
            </w:r>
          </w:p>
        </w:tc>
        <w:tc>
          <w:tcPr>
            <w:tcW w:w="1871" w:type="dxa"/>
            <w:tcBorders>
              <w:top w:val="single" w:sz="4" w:space="0" w:color="auto"/>
              <w:left w:val="single" w:sz="4" w:space="0" w:color="auto"/>
              <w:bottom w:val="single" w:sz="4" w:space="0" w:color="auto"/>
              <w:right w:val="single" w:sz="4" w:space="0" w:color="auto"/>
            </w:tcBorders>
          </w:tcPr>
          <w:p w14:paraId="08DEC3FB"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111C91"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0FFBD3EA" w14:textId="77777777" w:rsidTr="0043556A">
        <w:tc>
          <w:tcPr>
            <w:tcW w:w="2376" w:type="dxa"/>
            <w:tcBorders>
              <w:top w:val="single" w:sz="4" w:space="0" w:color="auto"/>
              <w:left w:val="single" w:sz="4" w:space="0" w:color="auto"/>
              <w:bottom w:val="single" w:sz="4" w:space="0" w:color="auto"/>
              <w:right w:val="single" w:sz="4" w:space="0" w:color="auto"/>
            </w:tcBorders>
          </w:tcPr>
          <w:p w14:paraId="7DF63DBE"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Лучко Олег Николаевич</w:t>
            </w:r>
          </w:p>
          <w:p w14:paraId="6AABABE4"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ведущий научный сотрудник, </w:t>
            </w:r>
            <w:proofErr w:type="spellStart"/>
            <w:r w:rsidRPr="0076254B">
              <w:rPr>
                <w:rFonts w:ascii="Times New Roman" w:hAnsi="Times New Roman" w:cs="Times New Roman"/>
                <w:sz w:val="20"/>
                <w:szCs w:val="20"/>
              </w:rPr>
              <w:t>к.пед.н</w:t>
            </w:r>
            <w:proofErr w:type="spellEnd"/>
            <w:r w:rsidRPr="0076254B">
              <w:rPr>
                <w:rFonts w:ascii="Times New Roman" w:hAnsi="Times New Roman" w:cs="Times New Roman"/>
                <w:sz w:val="20"/>
                <w:szCs w:val="20"/>
              </w:rPr>
              <w:t>., профессор</w:t>
            </w:r>
          </w:p>
          <w:p w14:paraId="56EE2C0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0A1D1A50"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198720E4" w14:textId="77777777" w:rsidR="0043556A" w:rsidRPr="00F42A95" w:rsidRDefault="0043556A" w:rsidP="0043556A">
            <w:pPr>
              <w:spacing w:after="0" w:line="240" w:lineRule="auto"/>
              <w:jc w:val="center"/>
              <w:rPr>
                <w:rFonts w:ascii="Times New Roman" w:hAnsi="Times New Roman" w:cs="Times New Roman"/>
                <w:sz w:val="20"/>
                <w:szCs w:val="20"/>
              </w:rPr>
            </w:pPr>
            <w:r w:rsidRPr="00F42A95">
              <w:rPr>
                <w:rFonts w:ascii="Times New Roman" w:hAnsi="Times New Roman" w:cs="Times New Roman"/>
                <w:sz w:val="20"/>
                <w:szCs w:val="20"/>
              </w:rPr>
              <w:t xml:space="preserve">Прикладная информатика  </w:t>
            </w:r>
          </w:p>
        </w:tc>
        <w:tc>
          <w:tcPr>
            <w:tcW w:w="1871" w:type="dxa"/>
            <w:tcBorders>
              <w:top w:val="single" w:sz="4" w:space="0" w:color="auto"/>
              <w:left w:val="single" w:sz="4" w:space="0" w:color="auto"/>
              <w:bottom w:val="single" w:sz="4" w:space="0" w:color="auto"/>
              <w:right w:val="single" w:sz="4" w:space="0" w:color="auto"/>
            </w:tcBorders>
          </w:tcPr>
          <w:p w14:paraId="70059CA6" w14:textId="77777777" w:rsidR="0043556A" w:rsidRPr="00F42A95"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25773A2" w14:textId="77777777" w:rsidR="0043556A" w:rsidRPr="00F42A95" w:rsidRDefault="0043556A" w:rsidP="0043556A">
            <w:pPr>
              <w:spacing w:after="0" w:line="240" w:lineRule="auto"/>
              <w:jc w:val="center"/>
              <w:rPr>
                <w:rFonts w:ascii="Times New Roman" w:hAnsi="Times New Roman" w:cs="Times New Roman"/>
                <w:sz w:val="20"/>
                <w:szCs w:val="20"/>
              </w:rPr>
            </w:pPr>
            <w:r w:rsidRPr="00F42A95">
              <w:rPr>
                <w:rFonts w:ascii="Times New Roman" w:hAnsi="Times New Roman" w:cs="Times New Roman"/>
                <w:sz w:val="20"/>
                <w:szCs w:val="20"/>
              </w:rPr>
              <w:t>Экономические науки</w:t>
            </w:r>
          </w:p>
        </w:tc>
      </w:tr>
      <w:tr w:rsidR="0043556A" w14:paraId="62B0D81D" w14:textId="77777777" w:rsidTr="0043556A">
        <w:tc>
          <w:tcPr>
            <w:tcW w:w="2376" w:type="dxa"/>
            <w:tcBorders>
              <w:top w:val="single" w:sz="4" w:space="0" w:color="auto"/>
              <w:left w:val="single" w:sz="4" w:space="0" w:color="auto"/>
              <w:bottom w:val="single" w:sz="4" w:space="0" w:color="auto"/>
              <w:right w:val="single" w:sz="4" w:space="0" w:color="auto"/>
            </w:tcBorders>
          </w:tcPr>
          <w:p w14:paraId="4AFD651D"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Бирюков Виталий Васильевич, </w:t>
            </w:r>
          </w:p>
          <w:p w14:paraId="761CF0B5"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ведущий научный сотрудник, д.э.н., профессор</w:t>
            </w:r>
          </w:p>
          <w:p w14:paraId="4F4B5487"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17F693CA"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69907091"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53B4FC1"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6F7A3A"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2671D7E6" w14:textId="77777777" w:rsidTr="0043556A">
        <w:tc>
          <w:tcPr>
            <w:tcW w:w="2376" w:type="dxa"/>
            <w:tcBorders>
              <w:top w:val="single" w:sz="4" w:space="0" w:color="auto"/>
              <w:left w:val="single" w:sz="4" w:space="0" w:color="auto"/>
              <w:bottom w:val="single" w:sz="4" w:space="0" w:color="auto"/>
              <w:right w:val="single" w:sz="4" w:space="0" w:color="auto"/>
            </w:tcBorders>
          </w:tcPr>
          <w:p w14:paraId="355FB098"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Волох Олег Владимирович, </w:t>
            </w:r>
          </w:p>
          <w:p w14:paraId="33068BD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ведущий научный сотрудник, </w:t>
            </w:r>
            <w:proofErr w:type="spellStart"/>
            <w:r w:rsidRPr="0076254B">
              <w:rPr>
                <w:rFonts w:ascii="Times New Roman" w:hAnsi="Times New Roman" w:cs="Times New Roman"/>
                <w:sz w:val="20"/>
                <w:szCs w:val="20"/>
              </w:rPr>
              <w:t>д.пол.н</w:t>
            </w:r>
            <w:proofErr w:type="spellEnd"/>
            <w:r w:rsidRPr="0076254B">
              <w:rPr>
                <w:rFonts w:ascii="Times New Roman" w:hAnsi="Times New Roman" w:cs="Times New Roman"/>
                <w:sz w:val="20"/>
                <w:szCs w:val="20"/>
              </w:rPr>
              <w:t>., профессор,</w:t>
            </w:r>
          </w:p>
          <w:p w14:paraId="1D2E872D"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1D04904F"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5320DAB3"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E72E11E"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32F872"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Политические науки</w:t>
            </w:r>
          </w:p>
        </w:tc>
      </w:tr>
      <w:tr w:rsidR="0043556A" w14:paraId="59881EFB" w14:textId="77777777" w:rsidTr="0043556A">
        <w:tc>
          <w:tcPr>
            <w:tcW w:w="2376" w:type="dxa"/>
            <w:tcBorders>
              <w:top w:val="single" w:sz="4" w:space="0" w:color="auto"/>
              <w:left w:val="single" w:sz="4" w:space="0" w:color="auto"/>
              <w:bottom w:val="single" w:sz="4" w:space="0" w:color="auto"/>
              <w:right w:val="single" w:sz="4" w:space="0" w:color="auto"/>
            </w:tcBorders>
          </w:tcPr>
          <w:p w14:paraId="78746C04"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Патласов</w:t>
            </w:r>
            <w:proofErr w:type="spellEnd"/>
            <w:r w:rsidRPr="0076254B">
              <w:rPr>
                <w:rFonts w:ascii="Times New Roman" w:hAnsi="Times New Roman" w:cs="Times New Roman"/>
                <w:sz w:val="20"/>
                <w:szCs w:val="20"/>
              </w:rPr>
              <w:t xml:space="preserve"> Олег Юрьевич</w:t>
            </w:r>
          </w:p>
          <w:p w14:paraId="2560D103"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ведущий научный сотрудник, д.э.н., профессор</w:t>
            </w:r>
          </w:p>
          <w:p w14:paraId="0E3F27CD"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27E6906E"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533FA533"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Pr>
          <w:p w14:paraId="4BB17C2E"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Финансы и кредит</w:t>
            </w:r>
          </w:p>
        </w:tc>
        <w:tc>
          <w:tcPr>
            <w:tcW w:w="2126" w:type="dxa"/>
          </w:tcPr>
          <w:p w14:paraId="72F5C4B4"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Экономические науки</w:t>
            </w:r>
          </w:p>
        </w:tc>
      </w:tr>
      <w:tr w:rsidR="0043556A" w14:paraId="6FCA1730" w14:textId="77777777" w:rsidTr="0043556A">
        <w:tc>
          <w:tcPr>
            <w:tcW w:w="2376" w:type="dxa"/>
            <w:tcBorders>
              <w:top w:val="single" w:sz="4" w:space="0" w:color="auto"/>
              <w:left w:val="single" w:sz="4" w:space="0" w:color="auto"/>
              <w:bottom w:val="single" w:sz="4" w:space="0" w:color="auto"/>
              <w:right w:val="single" w:sz="4" w:space="0" w:color="auto"/>
            </w:tcBorders>
          </w:tcPr>
          <w:p w14:paraId="56196B1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Ильченко Светлана Михайловна</w:t>
            </w:r>
          </w:p>
          <w:p w14:paraId="282EE88A"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w:t>
            </w:r>
          </w:p>
          <w:p w14:paraId="2A9BC808"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к.э.н., доцент</w:t>
            </w:r>
          </w:p>
          <w:p w14:paraId="3555A2D7"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3154D3F8"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Pr>
          <w:p w14:paraId="1E549DF9"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Торговое дело Управление персоналом</w:t>
            </w:r>
          </w:p>
        </w:tc>
        <w:tc>
          <w:tcPr>
            <w:tcW w:w="1871" w:type="dxa"/>
            <w:tcBorders>
              <w:top w:val="single" w:sz="4" w:space="0" w:color="auto"/>
              <w:left w:val="single" w:sz="4" w:space="0" w:color="auto"/>
              <w:bottom w:val="single" w:sz="4" w:space="0" w:color="auto"/>
              <w:right w:val="single" w:sz="4" w:space="0" w:color="auto"/>
            </w:tcBorders>
          </w:tcPr>
          <w:p w14:paraId="2F3D1ADF"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3CA671"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46419C00" w14:textId="77777777" w:rsidTr="0043556A">
        <w:tc>
          <w:tcPr>
            <w:tcW w:w="2376" w:type="dxa"/>
            <w:tcBorders>
              <w:top w:val="single" w:sz="4" w:space="0" w:color="auto"/>
              <w:left w:val="single" w:sz="4" w:space="0" w:color="auto"/>
              <w:bottom w:val="single" w:sz="4" w:space="0" w:color="auto"/>
              <w:right w:val="single" w:sz="4" w:space="0" w:color="auto"/>
            </w:tcBorders>
          </w:tcPr>
          <w:p w14:paraId="36E879F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Ляпин Виталий Алексеевич</w:t>
            </w:r>
          </w:p>
          <w:p w14:paraId="0F9C819B"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ведущий научный сотрудник,</w:t>
            </w:r>
          </w:p>
          <w:p w14:paraId="0224CE9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д.м.н., профессор</w:t>
            </w:r>
          </w:p>
          <w:p w14:paraId="5916EC18"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5F6C421D"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Pr>
          <w:p w14:paraId="57314ADE" w14:textId="77777777" w:rsidR="0043556A" w:rsidRPr="00C95D74" w:rsidRDefault="0043556A" w:rsidP="0043556A">
            <w:pPr>
              <w:spacing w:after="0" w:line="240" w:lineRule="auto"/>
              <w:jc w:val="center"/>
              <w:rPr>
                <w:rFonts w:ascii="Times New Roman" w:hAnsi="Times New Roman" w:cs="Times New Roman"/>
                <w:sz w:val="20"/>
                <w:szCs w:val="20"/>
              </w:rPr>
            </w:pPr>
            <w:r w:rsidRPr="00B27BEC">
              <w:rPr>
                <w:rFonts w:ascii="Times New Roman" w:hAnsi="Times New Roman" w:cs="Times New Roman"/>
                <w:sz w:val="20"/>
                <w:szCs w:val="20"/>
              </w:rPr>
              <w:t>Менеджмент</w:t>
            </w:r>
          </w:p>
        </w:tc>
        <w:tc>
          <w:tcPr>
            <w:tcW w:w="1871" w:type="dxa"/>
            <w:tcBorders>
              <w:top w:val="single" w:sz="4" w:space="0" w:color="auto"/>
              <w:left w:val="single" w:sz="4" w:space="0" w:color="auto"/>
              <w:bottom w:val="single" w:sz="4" w:space="0" w:color="auto"/>
              <w:right w:val="single" w:sz="4" w:space="0" w:color="auto"/>
            </w:tcBorders>
          </w:tcPr>
          <w:p w14:paraId="19121BEA"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C59DBF"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5D8E589D" w14:textId="77777777" w:rsidTr="0043556A">
        <w:tc>
          <w:tcPr>
            <w:tcW w:w="2376" w:type="dxa"/>
            <w:tcBorders>
              <w:top w:val="single" w:sz="4" w:space="0" w:color="auto"/>
              <w:left w:val="single" w:sz="4" w:space="0" w:color="auto"/>
              <w:bottom w:val="single" w:sz="4" w:space="0" w:color="auto"/>
              <w:right w:val="single" w:sz="4" w:space="0" w:color="auto"/>
            </w:tcBorders>
          </w:tcPr>
          <w:p w14:paraId="5E0A9041"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Сергиенко Оксана Владимировна</w:t>
            </w:r>
          </w:p>
          <w:p w14:paraId="564CE8CD"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 к.э.н., доцент</w:t>
            </w:r>
          </w:p>
          <w:p w14:paraId="5F8BDC7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13965CFD"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Pr>
          <w:p w14:paraId="0A7A0485" w14:textId="77777777" w:rsidR="0043556A" w:rsidRPr="00F42A95" w:rsidRDefault="0043556A" w:rsidP="0043556A">
            <w:pPr>
              <w:spacing w:after="120" w:line="240" w:lineRule="auto"/>
              <w:jc w:val="center"/>
              <w:rPr>
                <w:rFonts w:ascii="Times New Roman" w:hAnsi="Times New Roman" w:cs="Times New Roman"/>
                <w:sz w:val="20"/>
                <w:szCs w:val="20"/>
              </w:rPr>
            </w:pPr>
            <w:r w:rsidRPr="00F42A95">
              <w:rPr>
                <w:rFonts w:ascii="Times New Roman" w:hAnsi="Times New Roman" w:cs="Times New Roman"/>
                <w:sz w:val="20"/>
                <w:szCs w:val="20"/>
              </w:rPr>
              <w:t>Экономические науки</w:t>
            </w:r>
          </w:p>
          <w:p w14:paraId="060C150C" w14:textId="77777777" w:rsidR="0043556A" w:rsidRPr="00F42A95" w:rsidRDefault="0043556A" w:rsidP="0043556A">
            <w:pPr>
              <w:spacing w:after="0" w:line="240" w:lineRule="auto"/>
              <w:jc w:val="center"/>
              <w:rPr>
                <w:rFonts w:ascii="Times New Roman" w:hAnsi="Times New Roman" w:cs="Times New Roman"/>
                <w:sz w:val="20"/>
                <w:szCs w:val="20"/>
              </w:rPr>
            </w:pPr>
          </w:p>
        </w:tc>
        <w:tc>
          <w:tcPr>
            <w:tcW w:w="1871" w:type="dxa"/>
          </w:tcPr>
          <w:p w14:paraId="18901FB7" w14:textId="77777777" w:rsidR="0043556A" w:rsidRPr="00F42A95" w:rsidRDefault="0043556A" w:rsidP="0043556A">
            <w:pPr>
              <w:spacing w:after="120" w:line="240" w:lineRule="auto"/>
              <w:jc w:val="center"/>
              <w:rPr>
                <w:rFonts w:ascii="Times New Roman" w:hAnsi="Times New Roman" w:cs="Times New Roman"/>
                <w:sz w:val="20"/>
                <w:szCs w:val="20"/>
              </w:rPr>
            </w:pPr>
            <w:r w:rsidRPr="00F42A95">
              <w:rPr>
                <w:rFonts w:ascii="Times New Roman" w:hAnsi="Times New Roman" w:cs="Times New Roman"/>
                <w:sz w:val="20"/>
                <w:szCs w:val="20"/>
              </w:rPr>
              <w:t>Экономические науки</w:t>
            </w:r>
          </w:p>
          <w:p w14:paraId="6C1D655A" w14:textId="77777777" w:rsidR="0043556A" w:rsidRPr="00F42A95" w:rsidRDefault="0043556A" w:rsidP="0043556A">
            <w:pPr>
              <w:spacing w:after="0" w:line="240" w:lineRule="auto"/>
              <w:jc w:val="center"/>
              <w:rPr>
                <w:rFonts w:ascii="Times New Roman" w:hAnsi="Times New Roman" w:cs="Times New Roman"/>
                <w:sz w:val="20"/>
                <w:szCs w:val="20"/>
              </w:rPr>
            </w:pPr>
          </w:p>
        </w:tc>
        <w:tc>
          <w:tcPr>
            <w:tcW w:w="2126" w:type="dxa"/>
          </w:tcPr>
          <w:p w14:paraId="3EC61E8A" w14:textId="77777777" w:rsidR="0043556A" w:rsidRPr="00F42A95" w:rsidRDefault="0043556A" w:rsidP="0043556A">
            <w:pPr>
              <w:spacing w:after="120" w:line="240" w:lineRule="auto"/>
              <w:jc w:val="center"/>
              <w:rPr>
                <w:rFonts w:ascii="Times New Roman" w:hAnsi="Times New Roman" w:cs="Times New Roman"/>
                <w:sz w:val="20"/>
                <w:szCs w:val="20"/>
              </w:rPr>
            </w:pPr>
            <w:r w:rsidRPr="00F42A95">
              <w:rPr>
                <w:rFonts w:ascii="Times New Roman" w:hAnsi="Times New Roman" w:cs="Times New Roman"/>
                <w:sz w:val="20"/>
                <w:szCs w:val="20"/>
              </w:rPr>
              <w:t>Экономические науки</w:t>
            </w:r>
          </w:p>
          <w:p w14:paraId="518E5CE3" w14:textId="77777777" w:rsidR="0043556A" w:rsidRPr="00F42A95" w:rsidRDefault="0043556A" w:rsidP="0043556A">
            <w:pPr>
              <w:spacing w:after="0" w:line="240" w:lineRule="auto"/>
              <w:jc w:val="center"/>
              <w:rPr>
                <w:rFonts w:ascii="Times New Roman" w:hAnsi="Times New Roman" w:cs="Times New Roman"/>
                <w:sz w:val="20"/>
                <w:szCs w:val="20"/>
              </w:rPr>
            </w:pPr>
          </w:p>
        </w:tc>
      </w:tr>
      <w:tr w:rsidR="0043556A" w14:paraId="35ED2CC2" w14:textId="77777777" w:rsidTr="0043556A">
        <w:tc>
          <w:tcPr>
            <w:tcW w:w="2376" w:type="dxa"/>
            <w:tcBorders>
              <w:top w:val="single" w:sz="4" w:space="0" w:color="auto"/>
              <w:left w:val="single" w:sz="4" w:space="0" w:color="auto"/>
              <w:bottom w:val="single" w:sz="4" w:space="0" w:color="auto"/>
              <w:right w:val="single" w:sz="4" w:space="0" w:color="auto"/>
            </w:tcBorders>
          </w:tcPr>
          <w:p w14:paraId="38EA6B4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Волкова Ирина </w:t>
            </w:r>
            <w:r w:rsidRPr="0076254B">
              <w:rPr>
                <w:rFonts w:ascii="Times New Roman" w:hAnsi="Times New Roman" w:cs="Times New Roman"/>
                <w:sz w:val="20"/>
                <w:szCs w:val="20"/>
              </w:rPr>
              <w:lastRenderedPageBreak/>
              <w:t xml:space="preserve">Александровна, </w:t>
            </w:r>
          </w:p>
          <w:p w14:paraId="14237B3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ведущий научный сотрудник, д.э.н., профессор</w:t>
            </w:r>
          </w:p>
          <w:p w14:paraId="303B75DA"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742509DA"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lastRenderedPageBreak/>
              <w:t>0,1</w:t>
            </w:r>
          </w:p>
        </w:tc>
        <w:tc>
          <w:tcPr>
            <w:tcW w:w="2268" w:type="dxa"/>
            <w:tcBorders>
              <w:top w:val="single" w:sz="4" w:space="0" w:color="auto"/>
              <w:left w:val="single" w:sz="4" w:space="0" w:color="auto"/>
              <w:bottom w:val="single" w:sz="4" w:space="0" w:color="auto"/>
              <w:right w:val="single" w:sz="4" w:space="0" w:color="auto"/>
            </w:tcBorders>
          </w:tcPr>
          <w:p w14:paraId="4BF7F258"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2190771"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Менеджмент</w:t>
            </w:r>
          </w:p>
        </w:tc>
        <w:tc>
          <w:tcPr>
            <w:tcW w:w="2126" w:type="dxa"/>
            <w:tcBorders>
              <w:top w:val="single" w:sz="4" w:space="0" w:color="auto"/>
              <w:left w:val="single" w:sz="4" w:space="0" w:color="auto"/>
              <w:bottom w:val="single" w:sz="4" w:space="0" w:color="auto"/>
              <w:right w:val="single" w:sz="4" w:space="0" w:color="auto"/>
            </w:tcBorders>
          </w:tcPr>
          <w:p w14:paraId="153F3BFE"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Менеджмент</w:t>
            </w:r>
          </w:p>
        </w:tc>
      </w:tr>
      <w:tr w:rsidR="0043556A" w14:paraId="24416988" w14:textId="77777777" w:rsidTr="0043556A">
        <w:tc>
          <w:tcPr>
            <w:tcW w:w="2376" w:type="dxa"/>
            <w:tcBorders>
              <w:top w:val="single" w:sz="4" w:space="0" w:color="auto"/>
              <w:left w:val="single" w:sz="4" w:space="0" w:color="auto"/>
              <w:bottom w:val="single" w:sz="4" w:space="0" w:color="auto"/>
              <w:right w:val="single" w:sz="4" w:space="0" w:color="auto"/>
            </w:tcBorders>
          </w:tcPr>
          <w:p w14:paraId="66DAE2C5"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Демьянов Владислав Геннадьевич</w:t>
            </w:r>
          </w:p>
          <w:p w14:paraId="763A86AA"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w:t>
            </w:r>
          </w:p>
          <w:p w14:paraId="3E4D259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к.э.н., доцент</w:t>
            </w:r>
          </w:p>
          <w:p w14:paraId="30A6DE41"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0CA92E65"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Pr>
          <w:p w14:paraId="516596CE" w14:textId="77777777" w:rsidR="0043556A" w:rsidRPr="00F42A95" w:rsidRDefault="0043556A" w:rsidP="0043556A">
            <w:pPr>
              <w:spacing w:after="120" w:line="240" w:lineRule="auto"/>
              <w:jc w:val="center"/>
              <w:rPr>
                <w:rFonts w:ascii="Times New Roman" w:hAnsi="Times New Roman" w:cs="Times New Roman"/>
                <w:sz w:val="20"/>
                <w:szCs w:val="20"/>
              </w:rPr>
            </w:pPr>
            <w:r w:rsidRPr="00F42A95">
              <w:rPr>
                <w:rFonts w:ascii="Times New Roman" w:hAnsi="Times New Roman" w:cs="Times New Roman"/>
                <w:sz w:val="20"/>
                <w:szCs w:val="20"/>
              </w:rPr>
              <w:t>Государственное и муниципальное управление</w:t>
            </w:r>
          </w:p>
          <w:p w14:paraId="41574CEE" w14:textId="77777777" w:rsidR="0043556A" w:rsidRPr="00F42A95" w:rsidRDefault="0043556A" w:rsidP="0043556A">
            <w:pPr>
              <w:spacing w:after="0" w:line="240" w:lineRule="auto"/>
              <w:jc w:val="center"/>
              <w:rPr>
                <w:rFonts w:ascii="Times New Roman" w:hAnsi="Times New Roman" w:cs="Times New Roman"/>
                <w:sz w:val="20"/>
                <w:szCs w:val="20"/>
              </w:rPr>
            </w:pPr>
          </w:p>
        </w:tc>
        <w:tc>
          <w:tcPr>
            <w:tcW w:w="1871" w:type="dxa"/>
          </w:tcPr>
          <w:p w14:paraId="4D2F161C" w14:textId="77777777" w:rsidR="0043556A" w:rsidRPr="00F42A95" w:rsidRDefault="0043556A" w:rsidP="0043556A">
            <w:pPr>
              <w:spacing w:after="120" w:line="240" w:lineRule="auto"/>
              <w:jc w:val="center"/>
              <w:rPr>
                <w:rFonts w:ascii="Times New Roman" w:hAnsi="Times New Roman" w:cs="Times New Roman"/>
                <w:sz w:val="20"/>
                <w:szCs w:val="20"/>
              </w:rPr>
            </w:pPr>
            <w:r w:rsidRPr="00F42A95">
              <w:rPr>
                <w:rFonts w:ascii="Times New Roman" w:hAnsi="Times New Roman" w:cs="Times New Roman"/>
                <w:sz w:val="20"/>
                <w:szCs w:val="20"/>
              </w:rPr>
              <w:t>Государственное и муниципальное управление</w:t>
            </w:r>
          </w:p>
          <w:p w14:paraId="22700D3C" w14:textId="77777777" w:rsidR="0043556A" w:rsidRPr="00F42A95"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B88133"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49A77AA4" w14:textId="77777777" w:rsidTr="0043556A">
        <w:tc>
          <w:tcPr>
            <w:tcW w:w="2376" w:type="dxa"/>
            <w:tcBorders>
              <w:top w:val="single" w:sz="4" w:space="0" w:color="auto"/>
              <w:left w:val="single" w:sz="4" w:space="0" w:color="auto"/>
              <w:bottom w:val="single" w:sz="4" w:space="0" w:color="auto"/>
              <w:right w:val="single" w:sz="4" w:space="0" w:color="auto"/>
            </w:tcBorders>
          </w:tcPr>
          <w:p w14:paraId="7C7A3E6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Пыхтеева Елена Викторовна</w:t>
            </w:r>
          </w:p>
          <w:p w14:paraId="78B7DD03"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w:t>
            </w:r>
          </w:p>
          <w:p w14:paraId="40A6AAE9"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к.полит. н., доцент</w:t>
            </w:r>
          </w:p>
          <w:p w14:paraId="54F778F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34E9AC00"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03783BEB"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Политология</w:t>
            </w:r>
          </w:p>
        </w:tc>
        <w:tc>
          <w:tcPr>
            <w:tcW w:w="1871" w:type="dxa"/>
            <w:tcBorders>
              <w:top w:val="single" w:sz="4" w:space="0" w:color="auto"/>
              <w:left w:val="single" w:sz="4" w:space="0" w:color="auto"/>
              <w:bottom w:val="single" w:sz="4" w:space="0" w:color="auto"/>
              <w:right w:val="single" w:sz="4" w:space="0" w:color="auto"/>
            </w:tcBorders>
          </w:tcPr>
          <w:p w14:paraId="369F5786"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9ED8F84" w14:textId="77777777" w:rsidR="0043556A" w:rsidRPr="00C95D74" w:rsidRDefault="0043556A" w:rsidP="0043556A">
            <w:pPr>
              <w:spacing w:after="0" w:line="240" w:lineRule="auto"/>
              <w:jc w:val="center"/>
              <w:rPr>
                <w:rFonts w:ascii="Times New Roman" w:hAnsi="Times New Roman" w:cs="Times New Roman"/>
                <w:sz w:val="20"/>
                <w:szCs w:val="20"/>
              </w:rPr>
            </w:pPr>
            <w:r w:rsidRPr="003D20BE">
              <w:rPr>
                <w:rFonts w:ascii="Times New Roman" w:hAnsi="Times New Roman" w:cs="Times New Roman"/>
                <w:sz w:val="20"/>
                <w:szCs w:val="20"/>
              </w:rPr>
              <w:t>Политические науки</w:t>
            </w:r>
          </w:p>
        </w:tc>
      </w:tr>
      <w:tr w:rsidR="0043556A" w14:paraId="729DC1E0" w14:textId="77777777" w:rsidTr="0043556A">
        <w:tc>
          <w:tcPr>
            <w:tcW w:w="2376" w:type="dxa"/>
            <w:tcBorders>
              <w:top w:val="single" w:sz="4" w:space="0" w:color="auto"/>
              <w:left w:val="single" w:sz="4" w:space="0" w:color="auto"/>
              <w:bottom w:val="single" w:sz="4" w:space="0" w:color="auto"/>
              <w:right w:val="single" w:sz="4" w:space="0" w:color="auto"/>
            </w:tcBorders>
          </w:tcPr>
          <w:p w14:paraId="3918CE8E"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Николаева Анастасия Борисовна, </w:t>
            </w:r>
          </w:p>
          <w:p w14:paraId="07B8E36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w:t>
            </w:r>
          </w:p>
          <w:p w14:paraId="5AF964C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д.филос. н., </w:t>
            </w:r>
          </w:p>
          <w:p w14:paraId="2C9CD9A6"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18569298"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4C428A2A"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FBB48E5"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EE858A7"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318EC465" w14:textId="77777777" w:rsidTr="0043556A">
        <w:tc>
          <w:tcPr>
            <w:tcW w:w="2376" w:type="dxa"/>
            <w:tcBorders>
              <w:top w:val="single" w:sz="4" w:space="0" w:color="auto"/>
              <w:left w:val="single" w:sz="4" w:space="0" w:color="auto"/>
              <w:bottom w:val="single" w:sz="4" w:space="0" w:color="auto"/>
              <w:right w:val="single" w:sz="4" w:space="0" w:color="auto"/>
            </w:tcBorders>
          </w:tcPr>
          <w:p w14:paraId="2923ABF5"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Косяков Геннадий Викторович</w:t>
            </w:r>
          </w:p>
          <w:p w14:paraId="588899F6"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ведущий научный сотрудник,</w:t>
            </w:r>
          </w:p>
          <w:p w14:paraId="0B8768E8"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д.филол.н</w:t>
            </w:r>
            <w:proofErr w:type="spellEnd"/>
            <w:r w:rsidRPr="0076254B">
              <w:rPr>
                <w:rFonts w:ascii="Times New Roman" w:hAnsi="Times New Roman" w:cs="Times New Roman"/>
                <w:sz w:val="20"/>
                <w:szCs w:val="20"/>
              </w:rPr>
              <w:t>., профессор</w:t>
            </w:r>
          </w:p>
          <w:p w14:paraId="64D04D64"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2635EF9D"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7E361E4B"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Филология</w:t>
            </w:r>
          </w:p>
        </w:tc>
        <w:tc>
          <w:tcPr>
            <w:tcW w:w="1871" w:type="dxa"/>
            <w:tcBorders>
              <w:top w:val="single" w:sz="4" w:space="0" w:color="auto"/>
              <w:left w:val="single" w:sz="4" w:space="0" w:color="auto"/>
              <w:bottom w:val="single" w:sz="4" w:space="0" w:color="auto"/>
              <w:right w:val="single" w:sz="4" w:space="0" w:color="auto"/>
            </w:tcBorders>
          </w:tcPr>
          <w:p w14:paraId="7D350F4A"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7988762"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Филологические науки</w:t>
            </w:r>
          </w:p>
        </w:tc>
      </w:tr>
      <w:tr w:rsidR="0043556A" w14:paraId="255714EB" w14:textId="77777777" w:rsidTr="0043556A">
        <w:tc>
          <w:tcPr>
            <w:tcW w:w="2376" w:type="dxa"/>
            <w:tcBorders>
              <w:top w:val="single" w:sz="4" w:space="0" w:color="auto"/>
              <w:left w:val="single" w:sz="4" w:space="0" w:color="auto"/>
              <w:bottom w:val="single" w:sz="4" w:space="0" w:color="auto"/>
              <w:right w:val="single" w:sz="4" w:space="0" w:color="auto"/>
            </w:tcBorders>
          </w:tcPr>
          <w:p w14:paraId="4D113207"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Мартынов Владимир Анатольевич</w:t>
            </w:r>
          </w:p>
          <w:p w14:paraId="27B9207E"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w:t>
            </w:r>
          </w:p>
          <w:p w14:paraId="04205579"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к.филол.н</w:t>
            </w:r>
            <w:proofErr w:type="spellEnd"/>
            <w:r w:rsidRPr="0076254B">
              <w:rPr>
                <w:rFonts w:ascii="Times New Roman" w:hAnsi="Times New Roman" w:cs="Times New Roman"/>
                <w:sz w:val="20"/>
                <w:szCs w:val="20"/>
              </w:rPr>
              <w:t>., доцент</w:t>
            </w:r>
          </w:p>
          <w:p w14:paraId="677BB24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0F74791D"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0,5</w:t>
            </w:r>
          </w:p>
        </w:tc>
        <w:tc>
          <w:tcPr>
            <w:tcW w:w="2268" w:type="dxa"/>
            <w:tcBorders>
              <w:top w:val="single" w:sz="4" w:space="0" w:color="auto"/>
              <w:left w:val="single" w:sz="4" w:space="0" w:color="auto"/>
              <w:bottom w:val="single" w:sz="4" w:space="0" w:color="auto"/>
              <w:right w:val="single" w:sz="4" w:space="0" w:color="auto"/>
            </w:tcBorders>
          </w:tcPr>
          <w:p w14:paraId="0256FD0B"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Филология</w:t>
            </w:r>
          </w:p>
        </w:tc>
        <w:tc>
          <w:tcPr>
            <w:tcW w:w="1871" w:type="dxa"/>
            <w:tcBorders>
              <w:top w:val="single" w:sz="4" w:space="0" w:color="auto"/>
              <w:left w:val="single" w:sz="4" w:space="0" w:color="auto"/>
              <w:bottom w:val="single" w:sz="4" w:space="0" w:color="auto"/>
              <w:right w:val="single" w:sz="4" w:space="0" w:color="auto"/>
            </w:tcBorders>
          </w:tcPr>
          <w:p w14:paraId="5E36489D"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8CA306"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7B0C4A8A" w14:textId="77777777" w:rsidTr="0043556A">
        <w:tc>
          <w:tcPr>
            <w:tcW w:w="2376" w:type="dxa"/>
            <w:tcBorders>
              <w:top w:val="single" w:sz="4" w:space="0" w:color="auto"/>
              <w:left w:val="single" w:sz="4" w:space="0" w:color="auto"/>
              <w:bottom w:val="single" w:sz="4" w:space="0" w:color="auto"/>
              <w:right w:val="single" w:sz="4" w:space="0" w:color="auto"/>
            </w:tcBorders>
          </w:tcPr>
          <w:p w14:paraId="18CA38E4"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Акелькина</w:t>
            </w:r>
            <w:proofErr w:type="spellEnd"/>
            <w:r w:rsidRPr="0076254B">
              <w:rPr>
                <w:rFonts w:ascii="Times New Roman" w:hAnsi="Times New Roman" w:cs="Times New Roman"/>
                <w:sz w:val="20"/>
                <w:szCs w:val="20"/>
              </w:rPr>
              <w:t xml:space="preserve"> Елена Алексеевна</w:t>
            </w:r>
          </w:p>
          <w:p w14:paraId="20F53B2D"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ведущий научный сотрудник,</w:t>
            </w:r>
          </w:p>
          <w:p w14:paraId="7AEBF799"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д.филол.н</w:t>
            </w:r>
            <w:proofErr w:type="spellEnd"/>
            <w:r w:rsidRPr="0076254B">
              <w:rPr>
                <w:rFonts w:ascii="Times New Roman" w:hAnsi="Times New Roman" w:cs="Times New Roman"/>
                <w:sz w:val="20"/>
                <w:szCs w:val="20"/>
              </w:rPr>
              <w:t>., профессор</w:t>
            </w:r>
          </w:p>
          <w:p w14:paraId="4986A902"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4E0E9874"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0,5</w:t>
            </w:r>
          </w:p>
        </w:tc>
        <w:tc>
          <w:tcPr>
            <w:tcW w:w="2268" w:type="dxa"/>
            <w:tcBorders>
              <w:top w:val="single" w:sz="4" w:space="0" w:color="auto"/>
              <w:left w:val="single" w:sz="4" w:space="0" w:color="auto"/>
              <w:bottom w:val="single" w:sz="4" w:space="0" w:color="auto"/>
              <w:right w:val="single" w:sz="4" w:space="0" w:color="auto"/>
            </w:tcBorders>
          </w:tcPr>
          <w:p w14:paraId="20FB751B"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Филология</w:t>
            </w:r>
          </w:p>
        </w:tc>
        <w:tc>
          <w:tcPr>
            <w:tcW w:w="1871" w:type="dxa"/>
            <w:tcBorders>
              <w:top w:val="single" w:sz="4" w:space="0" w:color="auto"/>
              <w:left w:val="single" w:sz="4" w:space="0" w:color="auto"/>
              <w:bottom w:val="single" w:sz="4" w:space="0" w:color="auto"/>
              <w:right w:val="single" w:sz="4" w:space="0" w:color="auto"/>
            </w:tcBorders>
          </w:tcPr>
          <w:p w14:paraId="69C853EA"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48204F"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Филологические науки</w:t>
            </w:r>
          </w:p>
        </w:tc>
      </w:tr>
      <w:tr w:rsidR="0043556A" w14:paraId="0D8A4810" w14:textId="77777777" w:rsidTr="0043556A">
        <w:tc>
          <w:tcPr>
            <w:tcW w:w="2376" w:type="dxa"/>
            <w:tcBorders>
              <w:top w:val="single" w:sz="4" w:space="0" w:color="auto"/>
              <w:left w:val="single" w:sz="4" w:space="0" w:color="auto"/>
              <w:bottom w:val="single" w:sz="4" w:space="0" w:color="auto"/>
              <w:right w:val="single" w:sz="4" w:space="0" w:color="auto"/>
            </w:tcBorders>
          </w:tcPr>
          <w:p w14:paraId="21949A27"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Евдокимов Владимир Анатольевич</w:t>
            </w:r>
          </w:p>
          <w:p w14:paraId="5CEA941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ведущий  научный сотрудник, д.полит.н., профессор</w:t>
            </w:r>
          </w:p>
          <w:p w14:paraId="2E414DD1"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1A531BA0"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015794A8"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Журналистика</w:t>
            </w:r>
          </w:p>
        </w:tc>
        <w:tc>
          <w:tcPr>
            <w:tcW w:w="1871" w:type="dxa"/>
            <w:tcBorders>
              <w:top w:val="single" w:sz="4" w:space="0" w:color="auto"/>
              <w:left w:val="single" w:sz="4" w:space="0" w:color="auto"/>
              <w:bottom w:val="single" w:sz="4" w:space="0" w:color="auto"/>
              <w:right w:val="single" w:sz="4" w:space="0" w:color="auto"/>
            </w:tcBorders>
          </w:tcPr>
          <w:p w14:paraId="17EEA81B" w14:textId="77777777" w:rsidR="0043556A"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Журналистика</w:t>
            </w:r>
          </w:p>
          <w:p w14:paraId="39B3DAB1"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D99733"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Филологические науки</w:t>
            </w:r>
          </w:p>
        </w:tc>
      </w:tr>
      <w:tr w:rsidR="0043556A" w14:paraId="1FB0DBFA" w14:textId="77777777" w:rsidTr="0043556A">
        <w:tc>
          <w:tcPr>
            <w:tcW w:w="2376" w:type="dxa"/>
            <w:tcBorders>
              <w:top w:val="single" w:sz="4" w:space="0" w:color="auto"/>
              <w:left w:val="single" w:sz="4" w:space="0" w:color="auto"/>
              <w:bottom w:val="single" w:sz="4" w:space="0" w:color="auto"/>
              <w:right w:val="single" w:sz="4" w:space="0" w:color="auto"/>
            </w:tcBorders>
          </w:tcPr>
          <w:p w14:paraId="0CFB3AB3"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Шмачилина</w:t>
            </w:r>
            <w:proofErr w:type="spellEnd"/>
            <w:r w:rsidRPr="0076254B">
              <w:rPr>
                <w:rFonts w:ascii="Times New Roman" w:hAnsi="Times New Roman" w:cs="Times New Roman"/>
                <w:sz w:val="20"/>
                <w:szCs w:val="20"/>
              </w:rPr>
              <w:t xml:space="preserve">- </w:t>
            </w:r>
            <w:proofErr w:type="spellStart"/>
            <w:r w:rsidRPr="0076254B">
              <w:rPr>
                <w:rFonts w:ascii="Times New Roman" w:hAnsi="Times New Roman" w:cs="Times New Roman"/>
                <w:sz w:val="20"/>
                <w:szCs w:val="20"/>
              </w:rPr>
              <w:t>Цибенко</w:t>
            </w:r>
            <w:proofErr w:type="spellEnd"/>
            <w:r w:rsidRPr="0076254B">
              <w:rPr>
                <w:rFonts w:ascii="Times New Roman" w:hAnsi="Times New Roman" w:cs="Times New Roman"/>
                <w:sz w:val="20"/>
                <w:szCs w:val="20"/>
              </w:rPr>
              <w:t xml:space="preserve"> Светлана Витальевна</w:t>
            </w:r>
          </w:p>
          <w:p w14:paraId="1D0790F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 ведущий научный сотрудник, д.п.н., профессор</w:t>
            </w:r>
          </w:p>
          <w:p w14:paraId="46500B99"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штат </w:t>
            </w:r>
          </w:p>
        </w:tc>
        <w:tc>
          <w:tcPr>
            <w:tcW w:w="993" w:type="dxa"/>
            <w:tcBorders>
              <w:top w:val="single" w:sz="4" w:space="0" w:color="auto"/>
              <w:left w:val="single" w:sz="4" w:space="0" w:color="auto"/>
              <w:bottom w:val="single" w:sz="4" w:space="0" w:color="auto"/>
              <w:right w:val="single" w:sz="4" w:space="0" w:color="auto"/>
            </w:tcBorders>
          </w:tcPr>
          <w:p w14:paraId="07D9C035"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Pr>
          <w:p w14:paraId="47AF59A4"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Педагогическое образование</w:t>
            </w:r>
          </w:p>
          <w:p w14:paraId="2D0EBEBF"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Педагогическое образование</w:t>
            </w:r>
          </w:p>
          <w:p w14:paraId="29B87AE2"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(с двумя профилями подготовки)</w:t>
            </w:r>
          </w:p>
        </w:tc>
        <w:tc>
          <w:tcPr>
            <w:tcW w:w="1871" w:type="dxa"/>
          </w:tcPr>
          <w:p w14:paraId="254EED3F"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Педагогическое образование</w:t>
            </w:r>
          </w:p>
        </w:tc>
        <w:tc>
          <w:tcPr>
            <w:tcW w:w="2126" w:type="dxa"/>
          </w:tcPr>
          <w:p w14:paraId="5FF045C1"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Педагогические науки</w:t>
            </w:r>
          </w:p>
        </w:tc>
      </w:tr>
      <w:tr w:rsidR="0043556A" w14:paraId="511AADAB" w14:textId="77777777" w:rsidTr="0043556A">
        <w:tc>
          <w:tcPr>
            <w:tcW w:w="2376" w:type="dxa"/>
            <w:tcBorders>
              <w:top w:val="single" w:sz="4" w:space="0" w:color="auto"/>
              <w:left w:val="single" w:sz="4" w:space="0" w:color="auto"/>
              <w:bottom w:val="single" w:sz="4" w:space="0" w:color="auto"/>
              <w:right w:val="single" w:sz="4" w:space="0" w:color="auto"/>
            </w:tcBorders>
          </w:tcPr>
          <w:p w14:paraId="5EF3B7A5"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Андрюшечкин</w:t>
            </w:r>
            <w:proofErr w:type="spellEnd"/>
            <w:r w:rsidRPr="0076254B">
              <w:rPr>
                <w:rFonts w:ascii="Times New Roman" w:hAnsi="Times New Roman" w:cs="Times New Roman"/>
                <w:sz w:val="20"/>
                <w:szCs w:val="20"/>
              </w:rPr>
              <w:t xml:space="preserve"> Сергей Михайлович</w:t>
            </w:r>
          </w:p>
          <w:p w14:paraId="46D92D2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Младший </w:t>
            </w:r>
          </w:p>
          <w:p w14:paraId="14A50BF4"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научный сотрудник, к.п.н., доцент</w:t>
            </w:r>
          </w:p>
          <w:p w14:paraId="1AC855A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1289A7A1"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45F0906C"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Педагогическое образование</w:t>
            </w:r>
          </w:p>
        </w:tc>
        <w:tc>
          <w:tcPr>
            <w:tcW w:w="1871" w:type="dxa"/>
            <w:tcBorders>
              <w:top w:val="single" w:sz="4" w:space="0" w:color="auto"/>
              <w:left w:val="single" w:sz="4" w:space="0" w:color="auto"/>
              <w:bottom w:val="single" w:sz="4" w:space="0" w:color="auto"/>
              <w:right w:val="single" w:sz="4" w:space="0" w:color="auto"/>
            </w:tcBorders>
          </w:tcPr>
          <w:p w14:paraId="38E15D45"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C3F855"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716E71DE" w14:textId="77777777" w:rsidTr="0043556A">
        <w:tc>
          <w:tcPr>
            <w:tcW w:w="2376" w:type="dxa"/>
            <w:tcBorders>
              <w:top w:val="single" w:sz="4" w:space="0" w:color="auto"/>
              <w:left w:val="single" w:sz="4" w:space="0" w:color="auto"/>
              <w:bottom w:val="single" w:sz="4" w:space="0" w:color="auto"/>
              <w:right w:val="single" w:sz="4" w:space="0" w:color="auto"/>
            </w:tcBorders>
          </w:tcPr>
          <w:p w14:paraId="07855C54"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Носков Евгений Алексеевич</w:t>
            </w:r>
          </w:p>
          <w:p w14:paraId="2233C8E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w:t>
            </w:r>
          </w:p>
          <w:p w14:paraId="37AE025B"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lastRenderedPageBreak/>
              <w:t>д.п.н.,</w:t>
            </w:r>
          </w:p>
          <w:p w14:paraId="299D33C1"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0ED72CA9"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lastRenderedPageBreak/>
              <w:t>0,15</w:t>
            </w:r>
          </w:p>
        </w:tc>
        <w:tc>
          <w:tcPr>
            <w:tcW w:w="2268" w:type="dxa"/>
            <w:tcBorders>
              <w:top w:val="single" w:sz="4" w:space="0" w:color="auto"/>
              <w:left w:val="single" w:sz="4" w:space="0" w:color="auto"/>
              <w:bottom w:val="single" w:sz="4" w:space="0" w:color="auto"/>
              <w:right w:val="single" w:sz="4" w:space="0" w:color="auto"/>
            </w:tcBorders>
          </w:tcPr>
          <w:p w14:paraId="6FD9160D"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62FD593" w14:textId="77777777" w:rsidR="0043556A" w:rsidRPr="00AF5BE8" w:rsidRDefault="0043556A" w:rsidP="0043556A">
            <w:pPr>
              <w:spacing w:after="0" w:line="240" w:lineRule="auto"/>
              <w:jc w:val="center"/>
              <w:rPr>
                <w:rFonts w:ascii="Times New Roman" w:eastAsia="Calibri" w:hAnsi="Times New Roman" w:cs="Times New Roman"/>
              </w:rPr>
            </w:pPr>
            <w:r w:rsidRPr="00AF5BE8">
              <w:rPr>
                <w:rFonts w:ascii="Times New Roman" w:eastAsia="Calibri" w:hAnsi="Times New Roman" w:cs="Times New Roman"/>
              </w:rPr>
              <w:t>Педагогическое образование</w:t>
            </w:r>
          </w:p>
          <w:p w14:paraId="24215520" w14:textId="77777777" w:rsidR="0043556A" w:rsidRPr="00AF5BE8" w:rsidRDefault="0043556A" w:rsidP="0043556A">
            <w:pPr>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DCB75AE" w14:textId="77777777" w:rsidR="0043556A" w:rsidRPr="00AF5BE8" w:rsidRDefault="0043556A" w:rsidP="0043556A">
            <w:pPr>
              <w:spacing w:after="0" w:line="240" w:lineRule="auto"/>
              <w:jc w:val="center"/>
              <w:rPr>
                <w:rFonts w:ascii="Times New Roman" w:hAnsi="Times New Roman" w:cs="Times New Roman"/>
              </w:rPr>
            </w:pPr>
          </w:p>
        </w:tc>
      </w:tr>
      <w:tr w:rsidR="0043556A" w14:paraId="7B48D022" w14:textId="77777777" w:rsidTr="0043556A">
        <w:tc>
          <w:tcPr>
            <w:tcW w:w="2376" w:type="dxa"/>
            <w:tcBorders>
              <w:top w:val="single" w:sz="4" w:space="0" w:color="auto"/>
              <w:left w:val="single" w:sz="4" w:space="0" w:color="auto"/>
              <w:bottom w:val="single" w:sz="4" w:space="0" w:color="auto"/>
              <w:right w:val="single" w:sz="4" w:space="0" w:color="auto"/>
            </w:tcBorders>
          </w:tcPr>
          <w:p w14:paraId="351353CD"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Лопанова</w:t>
            </w:r>
            <w:proofErr w:type="spellEnd"/>
            <w:r w:rsidRPr="0076254B">
              <w:rPr>
                <w:rFonts w:ascii="Times New Roman" w:hAnsi="Times New Roman" w:cs="Times New Roman"/>
                <w:sz w:val="20"/>
                <w:szCs w:val="20"/>
              </w:rPr>
              <w:t xml:space="preserve"> Елена Валентиновна</w:t>
            </w:r>
          </w:p>
          <w:p w14:paraId="4182A694"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ведущий научный сотрудник, д.п.н., профессор</w:t>
            </w:r>
          </w:p>
          <w:p w14:paraId="4C3D6411"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6A34B405"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Pr>
          <w:p w14:paraId="02EB077A"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Педагогическое образование</w:t>
            </w:r>
          </w:p>
          <w:p w14:paraId="0D8A76C4"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(с двумя профилями подготовки)</w:t>
            </w:r>
          </w:p>
          <w:p w14:paraId="13FAED76"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Психолого-педагогическое образование</w:t>
            </w:r>
          </w:p>
        </w:tc>
        <w:tc>
          <w:tcPr>
            <w:tcW w:w="1871" w:type="dxa"/>
          </w:tcPr>
          <w:p w14:paraId="1C749173"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 xml:space="preserve">Психолого-педагогическое образование </w:t>
            </w:r>
          </w:p>
          <w:p w14:paraId="3EFCAA7D" w14:textId="77777777" w:rsidR="0043556A" w:rsidRPr="00AF5BE8" w:rsidRDefault="0043556A" w:rsidP="0043556A">
            <w:pPr>
              <w:spacing w:after="0" w:line="240" w:lineRule="auto"/>
              <w:jc w:val="center"/>
              <w:rPr>
                <w:rFonts w:ascii="Times New Roman" w:hAnsi="Times New Roman" w:cs="Times New Roman"/>
                <w:sz w:val="20"/>
                <w:szCs w:val="20"/>
              </w:rPr>
            </w:pPr>
          </w:p>
        </w:tc>
        <w:tc>
          <w:tcPr>
            <w:tcW w:w="2126" w:type="dxa"/>
          </w:tcPr>
          <w:p w14:paraId="7E2562B6"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Педагогические науки</w:t>
            </w:r>
          </w:p>
        </w:tc>
      </w:tr>
      <w:tr w:rsidR="0043556A" w14:paraId="166990BE" w14:textId="77777777" w:rsidTr="0043556A">
        <w:tc>
          <w:tcPr>
            <w:tcW w:w="2376" w:type="dxa"/>
            <w:tcBorders>
              <w:top w:val="single" w:sz="4" w:space="0" w:color="auto"/>
              <w:left w:val="single" w:sz="4" w:space="0" w:color="auto"/>
              <w:bottom w:val="single" w:sz="4" w:space="0" w:color="auto"/>
              <w:right w:val="single" w:sz="4" w:space="0" w:color="auto"/>
            </w:tcBorders>
          </w:tcPr>
          <w:p w14:paraId="33659779"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Вишняков Игорь Августович,</w:t>
            </w:r>
          </w:p>
          <w:p w14:paraId="5B70BED1"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ведущий научный сотрудник, </w:t>
            </w:r>
            <w:proofErr w:type="spellStart"/>
            <w:r w:rsidRPr="0076254B">
              <w:rPr>
                <w:rFonts w:ascii="Times New Roman" w:hAnsi="Times New Roman" w:cs="Times New Roman"/>
                <w:sz w:val="20"/>
                <w:szCs w:val="20"/>
              </w:rPr>
              <w:t>д.пс.н</w:t>
            </w:r>
            <w:proofErr w:type="spellEnd"/>
            <w:r w:rsidRPr="0076254B">
              <w:rPr>
                <w:rFonts w:ascii="Times New Roman" w:hAnsi="Times New Roman" w:cs="Times New Roman"/>
                <w:sz w:val="20"/>
                <w:szCs w:val="20"/>
              </w:rPr>
              <w:t>., профессор</w:t>
            </w:r>
          </w:p>
          <w:p w14:paraId="0F554B2B"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56317208"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41F08CB3"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452892B"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Психология</w:t>
            </w:r>
          </w:p>
        </w:tc>
        <w:tc>
          <w:tcPr>
            <w:tcW w:w="2126" w:type="dxa"/>
            <w:tcBorders>
              <w:top w:val="single" w:sz="4" w:space="0" w:color="auto"/>
              <w:left w:val="single" w:sz="4" w:space="0" w:color="auto"/>
              <w:bottom w:val="single" w:sz="4" w:space="0" w:color="auto"/>
              <w:right w:val="single" w:sz="4" w:space="0" w:color="auto"/>
            </w:tcBorders>
          </w:tcPr>
          <w:p w14:paraId="2D64FDCE"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6EB0D472" w14:textId="77777777" w:rsidTr="0043556A">
        <w:tc>
          <w:tcPr>
            <w:tcW w:w="2376" w:type="dxa"/>
            <w:tcBorders>
              <w:top w:val="single" w:sz="4" w:space="0" w:color="auto"/>
              <w:left w:val="single" w:sz="4" w:space="0" w:color="auto"/>
              <w:bottom w:val="single" w:sz="4" w:space="0" w:color="auto"/>
              <w:right w:val="single" w:sz="4" w:space="0" w:color="auto"/>
            </w:tcBorders>
          </w:tcPr>
          <w:p w14:paraId="6AE298B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Савина Наталья Викторовна, </w:t>
            </w:r>
          </w:p>
          <w:p w14:paraId="120ABB6B"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старший научный сотрудник, </w:t>
            </w:r>
            <w:proofErr w:type="spellStart"/>
            <w:r w:rsidRPr="0076254B">
              <w:rPr>
                <w:rFonts w:ascii="Times New Roman" w:hAnsi="Times New Roman" w:cs="Times New Roman"/>
                <w:sz w:val="20"/>
                <w:szCs w:val="20"/>
              </w:rPr>
              <w:t>к.пед.н</w:t>
            </w:r>
            <w:proofErr w:type="spellEnd"/>
            <w:r w:rsidRPr="0076254B">
              <w:rPr>
                <w:rFonts w:ascii="Times New Roman" w:hAnsi="Times New Roman" w:cs="Times New Roman"/>
                <w:sz w:val="20"/>
                <w:szCs w:val="20"/>
              </w:rPr>
              <w:t xml:space="preserve">., доцент, </w:t>
            </w:r>
          </w:p>
          <w:p w14:paraId="40C4BE3B"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56C2A66A"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Pr>
          <w:p w14:paraId="04770734"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Педагогическое образование</w:t>
            </w:r>
          </w:p>
          <w:p w14:paraId="655C0F6F"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(с двумя профилями подготовки)</w:t>
            </w:r>
          </w:p>
          <w:p w14:paraId="17C90259"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Педагогическое образование</w:t>
            </w:r>
          </w:p>
        </w:tc>
        <w:tc>
          <w:tcPr>
            <w:tcW w:w="1871" w:type="dxa"/>
          </w:tcPr>
          <w:p w14:paraId="156BCED3"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 xml:space="preserve">Психолого-педагогическое образование </w:t>
            </w:r>
          </w:p>
          <w:p w14:paraId="63EA3ADC" w14:textId="77777777" w:rsidR="0043556A" w:rsidRPr="00AF5BE8"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BE0EB55"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44AE5F16" w14:textId="77777777" w:rsidTr="0043556A">
        <w:tc>
          <w:tcPr>
            <w:tcW w:w="2376" w:type="dxa"/>
            <w:tcBorders>
              <w:top w:val="single" w:sz="4" w:space="0" w:color="auto"/>
              <w:left w:val="single" w:sz="4" w:space="0" w:color="auto"/>
              <w:bottom w:val="single" w:sz="4" w:space="0" w:color="auto"/>
              <w:right w:val="single" w:sz="4" w:space="0" w:color="auto"/>
            </w:tcBorders>
          </w:tcPr>
          <w:p w14:paraId="10D31EF1"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Шаров Анатолий Сергеевич, </w:t>
            </w:r>
          </w:p>
          <w:p w14:paraId="0E56AB0B"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ведущий научный сотрудник, </w:t>
            </w:r>
            <w:proofErr w:type="spellStart"/>
            <w:r w:rsidRPr="0076254B">
              <w:rPr>
                <w:rFonts w:ascii="Times New Roman" w:hAnsi="Times New Roman" w:cs="Times New Roman"/>
                <w:sz w:val="20"/>
                <w:szCs w:val="20"/>
              </w:rPr>
              <w:t>д.пс.н</w:t>
            </w:r>
            <w:proofErr w:type="spellEnd"/>
            <w:r w:rsidRPr="0076254B">
              <w:rPr>
                <w:rFonts w:ascii="Times New Roman" w:hAnsi="Times New Roman" w:cs="Times New Roman"/>
                <w:sz w:val="20"/>
                <w:szCs w:val="20"/>
              </w:rPr>
              <w:t>., профессор</w:t>
            </w:r>
          </w:p>
          <w:p w14:paraId="2DEC6DE9"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62413DDD"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7BEF264A"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09CF160"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E4B988" w14:textId="77777777" w:rsidR="0043556A" w:rsidRPr="00C95D74"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Психологические науки</w:t>
            </w:r>
          </w:p>
        </w:tc>
      </w:tr>
      <w:tr w:rsidR="0043556A" w14:paraId="4B010915" w14:textId="77777777" w:rsidTr="0043556A">
        <w:tc>
          <w:tcPr>
            <w:tcW w:w="2376" w:type="dxa"/>
            <w:tcBorders>
              <w:top w:val="single" w:sz="4" w:space="0" w:color="auto"/>
              <w:left w:val="single" w:sz="4" w:space="0" w:color="auto"/>
              <w:bottom w:val="single" w:sz="4" w:space="0" w:color="auto"/>
              <w:right w:val="single" w:sz="4" w:space="0" w:color="auto"/>
            </w:tcBorders>
          </w:tcPr>
          <w:p w14:paraId="7082B02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Пинигин Валерий Геннадьевич</w:t>
            </w:r>
          </w:p>
          <w:p w14:paraId="60AD786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старший научный сотрудник, </w:t>
            </w:r>
            <w:proofErr w:type="spellStart"/>
            <w:r w:rsidRPr="0076254B">
              <w:rPr>
                <w:rFonts w:ascii="Times New Roman" w:hAnsi="Times New Roman" w:cs="Times New Roman"/>
                <w:sz w:val="20"/>
                <w:szCs w:val="20"/>
              </w:rPr>
              <w:t>к.пед.н</w:t>
            </w:r>
            <w:proofErr w:type="spellEnd"/>
            <w:r w:rsidRPr="0076254B">
              <w:rPr>
                <w:rFonts w:ascii="Times New Roman" w:hAnsi="Times New Roman" w:cs="Times New Roman"/>
                <w:sz w:val="20"/>
                <w:szCs w:val="20"/>
              </w:rPr>
              <w:t>., доцент</w:t>
            </w:r>
          </w:p>
          <w:p w14:paraId="79EFE665"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0366A3A3"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Pr>
          <w:p w14:paraId="13A049E8"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 xml:space="preserve">Психолого-педагогическое образование </w:t>
            </w:r>
          </w:p>
          <w:p w14:paraId="07400AC6" w14:textId="77777777" w:rsidR="0043556A" w:rsidRPr="00AF5BE8" w:rsidRDefault="0043556A" w:rsidP="0043556A">
            <w:pPr>
              <w:spacing w:after="0" w:line="240" w:lineRule="auto"/>
              <w:jc w:val="center"/>
              <w:rPr>
                <w:rFonts w:ascii="Times New Roman" w:hAnsi="Times New Roman" w:cs="Times New Roman"/>
                <w:sz w:val="20"/>
                <w:szCs w:val="20"/>
              </w:rPr>
            </w:pPr>
          </w:p>
        </w:tc>
        <w:tc>
          <w:tcPr>
            <w:tcW w:w="1871" w:type="dxa"/>
          </w:tcPr>
          <w:p w14:paraId="3EE9F7F7"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 xml:space="preserve">Психолого-педагогическое образование </w:t>
            </w:r>
          </w:p>
          <w:p w14:paraId="30DA94C0" w14:textId="77777777" w:rsidR="0043556A" w:rsidRPr="00AF5BE8"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C89514E"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00C24FE5" w14:textId="77777777" w:rsidTr="0043556A">
        <w:tc>
          <w:tcPr>
            <w:tcW w:w="2376" w:type="dxa"/>
            <w:tcBorders>
              <w:top w:val="single" w:sz="4" w:space="0" w:color="auto"/>
              <w:left w:val="single" w:sz="4" w:space="0" w:color="auto"/>
              <w:bottom w:val="single" w:sz="4" w:space="0" w:color="auto"/>
              <w:right w:val="single" w:sz="4" w:space="0" w:color="auto"/>
            </w:tcBorders>
          </w:tcPr>
          <w:p w14:paraId="01C64C1D"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Александрова Наталья Викторовна</w:t>
            </w:r>
          </w:p>
          <w:p w14:paraId="2F62B413"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старший научный сотрудник, </w:t>
            </w:r>
            <w:proofErr w:type="spellStart"/>
            <w:r w:rsidRPr="0076254B">
              <w:rPr>
                <w:rFonts w:ascii="Times New Roman" w:hAnsi="Times New Roman" w:cs="Times New Roman"/>
                <w:sz w:val="20"/>
                <w:szCs w:val="20"/>
              </w:rPr>
              <w:t>к.медн</w:t>
            </w:r>
            <w:proofErr w:type="spellEnd"/>
            <w:r w:rsidRPr="0076254B">
              <w:rPr>
                <w:rFonts w:ascii="Times New Roman" w:hAnsi="Times New Roman" w:cs="Times New Roman"/>
                <w:sz w:val="20"/>
                <w:szCs w:val="20"/>
              </w:rPr>
              <w:t>., доцент</w:t>
            </w:r>
          </w:p>
          <w:p w14:paraId="78A317F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23DA5DA2"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0B46C4AE" w14:textId="77777777" w:rsidR="0043556A" w:rsidRPr="00C95D74" w:rsidRDefault="0043556A" w:rsidP="0043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Специальное (дефектологическое) образование</w:t>
            </w:r>
          </w:p>
        </w:tc>
        <w:tc>
          <w:tcPr>
            <w:tcW w:w="1871" w:type="dxa"/>
            <w:tcBorders>
              <w:top w:val="single" w:sz="4" w:space="0" w:color="auto"/>
              <w:left w:val="single" w:sz="4" w:space="0" w:color="auto"/>
              <w:bottom w:val="single" w:sz="4" w:space="0" w:color="auto"/>
              <w:right w:val="single" w:sz="4" w:space="0" w:color="auto"/>
            </w:tcBorders>
          </w:tcPr>
          <w:p w14:paraId="34F3FCDC"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F385FDD"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2C0E8A46" w14:textId="77777777" w:rsidTr="0043556A">
        <w:tc>
          <w:tcPr>
            <w:tcW w:w="2376" w:type="dxa"/>
            <w:tcBorders>
              <w:top w:val="single" w:sz="4" w:space="0" w:color="auto"/>
              <w:left w:val="single" w:sz="4" w:space="0" w:color="auto"/>
              <w:bottom w:val="single" w:sz="4" w:space="0" w:color="auto"/>
              <w:right w:val="single" w:sz="4" w:space="0" w:color="auto"/>
            </w:tcBorders>
          </w:tcPr>
          <w:p w14:paraId="397FB6EB" w14:textId="77777777" w:rsidR="0043556A" w:rsidRPr="00E963D1" w:rsidRDefault="0043556A" w:rsidP="0043556A">
            <w:pPr>
              <w:spacing w:after="0" w:line="240" w:lineRule="auto"/>
              <w:rPr>
                <w:rFonts w:ascii="Times New Roman" w:hAnsi="Times New Roman" w:cs="Times New Roman"/>
                <w:sz w:val="20"/>
                <w:szCs w:val="20"/>
              </w:rPr>
            </w:pPr>
            <w:r w:rsidRPr="00E963D1">
              <w:rPr>
                <w:rFonts w:ascii="Times New Roman" w:hAnsi="Times New Roman" w:cs="Times New Roman"/>
                <w:sz w:val="20"/>
                <w:szCs w:val="20"/>
              </w:rPr>
              <w:t>Левичев Олег Федорович</w:t>
            </w:r>
          </w:p>
          <w:p w14:paraId="73992E16" w14:textId="77777777" w:rsidR="0043556A" w:rsidRPr="00E963D1" w:rsidRDefault="0043556A" w:rsidP="0043556A">
            <w:pPr>
              <w:spacing w:after="0" w:line="240" w:lineRule="auto"/>
              <w:rPr>
                <w:rFonts w:ascii="Times New Roman" w:hAnsi="Times New Roman" w:cs="Times New Roman"/>
                <w:sz w:val="20"/>
                <w:szCs w:val="20"/>
              </w:rPr>
            </w:pPr>
            <w:r w:rsidRPr="00E963D1">
              <w:rPr>
                <w:rFonts w:ascii="Times New Roman" w:hAnsi="Times New Roman" w:cs="Times New Roman"/>
                <w:sz w:val="20"/>
                <w:szCs w:val="20"/>
              </w:rPr>
              <w:t>старший научный сотрудник,</w:t>
            </w:r>
          </w:p>
          <w:p w14:paraId="5689E9B1" w14:textId="77777777" w:rsidR="0043556A" w:rsidRPr="00E963D1" w:rsidRDefault="0043556A" w:rsidP="0043556A">
            <w:pPr>
              <w:spacing w:after="0" w:line="240" w:lineRule="auto"/>
              <w:rPr>
                <w:rFonts w:ascii="Times New Roman" w:hAnsi="Times New Roman" w:cs="Times New Roman"/>
                <w:sz w:val="20"/>
                <w:szCs w:val="20"/>
              </w:rPr>
            </w:pPr>
            <w:proofErr w:type="spellStart"/>
            <w:r w:rsidRPr="00E963D1">
              <w:rPr>
                <w:rFonts w:ascii="Times New Roman" w:hAnsi="Times New Roman" w:cs="Times New Roman"/>
                <w:sz w:val="20"/>
                <w:szCs w:val="20"/>
              </w:rPr>
              <w:t>к.пед</w:t>
            </w:r>
            <w:proofErr w:type="spellEnd"/>
            <w:r w:rsidRPr="00E963D1">
              <w:rPr>
                <w:rFonts w:ascii="Times New Roman" w:hAnsi="Times New Roman" w:cs="Times New Roman"/>
                <w:sz w:val="20"/>
                <w:szCs w:val="20"/>
              </w:rPr>
              <w:t>. н., доцент</w:t>
            </w:r>
          </w:p>
          <w:p w14:paraId="03D71421" w14:textId="77777777" w:rsidR="0043556A" w:rsidRPr="00E963D1" w:rsidRDefault="0043556A" w:rsidP="0043556A">
            <w:pPr>
              <w:spacing w:after="0" w:line="240" w:lineRule="auto"/>
              <w:rPr>
                <w:rFonts w:ascii="Times New Roman" w:hAnsi="Times New Roman" w:cs="Times New Roman"/>
                <w:sz w:val="20"/>
                <w:szCs w:val="20"/>
              </w:rPr>
            </w:pPr>
            <w:r w:rsidRPr="00E963D1">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6D2BEDE2" w14:textId="77777777" w:rsidR="0043556A" w:rsidRPr="00E963D1" w:rsidRDefault="0043556A" w:rsidP="0043556A">
            <w:pPr>
              <w:spacing w:after="0" w:line="240" w:lineRule="auto"/>
              <w:jc w:val="center"/>
              <w:rPr>
                <w:rFonts w:ascii="Times New Roman" w:hAnsi="Times New Roman" w:cs="Times New Roman"/>
                <w:b/>
                <w:sz w:val="20"/>
                <w:szCs w:val="20"/>
              </w:rPr>
            </w:pPr>
            <w:r w:rsidRPr="00E963D1">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4951E446" w14:textId="77777777" w:rsidR="0043556A" w:rsidRPr="00E963D1" w:rsidRDefault="0043556A" w:rsidP="0043556A">
            <w:pPr>
              <w:spacing w:after="0" w:line="240" w:lineRule="auto"/>
              <w:jc w:val="center"/>
              <w:rPr>
                <w:rFonts w:ascii="Times New Roman" w:hAnsi="Times New Roman" w:cs="Times New Roman"/>
                <w:sz w:val="20"/>
                <w:szCs w:val="20"/>
              </w:rPr>
            </w:pPr>
            <w:r w:rsidRPr="00E963D1">
              <w:rPr>
                <w:rFonts w:ascii="Times New Roman" w:hAnsi="Times New Roman" w:cs="Times New Roman"/>
                <w:sz w:val="20"/>
                <w:szCs w:val="20"/>
              </w:rPr>
              <w:t xml:space="preserve">Психология </w:t>
            </w:r>
          </w:p>
          <w:p w14:paraId="65AF1DEE" w14:textId="77777777" w:rsidR="0043556A" w:rsidRPr="00E963D1"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A1C1EC3" w14:textId="77777777" w:rsidR="0043556A" w:rsidRPr="00E963D1" w:rsidRDefault="0043556A" w:rsidP="0043556A">
            <w:pPr>
              <w:spacing w:after="0" w:line="240" w:lineRule="auto"/>
              <w:jc w:val="center"/>
              <w:rPr>
                <w:rFonts w:ascii="Times New Roman" w:hAnsi="Times New Roman" w:cs="Times New Roman"/>
                <w:sz w:val="20"/>
                <w:szCs w:val="20"/>
              </w:rPr>
            </w:pPr>
            <w:r w:rsidRPr="00E963D1">
              <w:rPr>
                <w:rFonts w:ascii="Times New Roman" w:hAnsi="Times New Roman" w:cs="Times New Roman"/>
                <w:sz w:val="20"/>
                <w:szCs w:val="20"/>
              </w:rPr>
              <w:t xml:space="preserve">Психология </w:t>
            </w:r>
          </w:p>
          <w:p w14:paraId="73D4D682" w14:textId="77777777" w:rsidR="0043556A" w:rsidRPr="00E963D1"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73637DB" w14:textId="77777777" w:rsidR="0043556A" w:rsidRPr="00E963D1" w:rsidRDefault="0043556A" w:rsidP="0043556A">
            <w:pPr>
              <w:spacing w:after="0" w:line="240" w:lineRule="auto"/>
              <w:jc w:val="center"/>
              <w:rPr>
                <w:rFonts w:ascii="Times New Roman" w:hAnsi="Times New Roman" w:cs="Times New Roman"/>
                <w:sz w:val="20"/>
                <w:szCs w:val="20"/>
              </w:rPr>
            </w:pPr>
            <w:r w:rsidRPr="00E963D1">
              <w:rPr>
                <w:rFonts w:ascii="Times New Roman" w:hAnsi="Times New Roman" w:cs="Times New Roman"/>
                <w:sz w:val="20"/>
                <w:szCs w:val="20"/>
              </w:rPr>
              <w:t>Психологические науки</w:t>
            </w:r>
          </w:p>
          <w:p w14:paraId="0609A581" w14:textId="77777777" w:rsidR="0043556A" w:rsidRPr="00E963D1" w:rsidRDefault="0043556A" w:rsidP="0043556A">
            <w:pPr>
              <w:spacing w:after="0" w:line="240" w:lineRule="auto"/>
              <w:jc w:val="center"/>
              <w:rPr>
                <w:rFonts w:ascii="Times New Roman" w:hAnsi="Times New Roman" w:cs="Times New Roman"/>
                <w:sz w:val="20"/>
                <w:szCs w:val="20"/>
              </w:rPr>
            </w:pPr>
          </w:p>
          <w:p w14:paraId="3B1EEA47" w14:textId="77777777" w:rsidR="0043556A" w:rsidRPr="00E963D1" w:rsidRDefault="0043556A" w:rsidP="0043556A">
            <w:pPr>
              <w:spacing w:after="0" w:line="240" w:lineRule="auto"/>
              <w:jc w:val="center"/>
              <w:rPr>
                <w:rFonts w:ascii="Times New Roman" w:hAnsi="Times New Roman" w:cs="Times New Roman"/>
                <w:sz w:val="20"/>
                <w:szCs w:val="20"/>
              </w:rPr>
            </w:pPr>
          </w:p>
        </w:tc>
      </w:tr>
      <w:tr w:rsidR="0043556A" w14:paraId="5FB330BF" w14:textId="77777777" w:rsidTr="0043556A">
        <w:tc>
          <w:tcPr>
            <w:tcW w:w="2376" w:type="dxa"/>
            <w:tcBorders>
              <w:top w:val="single" w:sz="4" w:space="0" w:color="auto"/>
              <w:left w:val="single" w:sz="4" w:space="0" w:color="auto"/>
              <w:bottom w:val="single" w:sz="4" w:space="0" w:color="auto"/>
              <w:right w:val="single" w:sz="4" w:space="0" w:color="auto"/>
            </w:tcBorders>
          </w:tcPr>
          <w:p w14:paraId="44DB6929"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Малютина Татьяна Владимировна</w:t>
            </w:r>
          </w:p>
          <w:p w14:paraId="305E198B"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 к.псих., доцент</w:t>
            </w:r>
          </w:p>
          <w:p w14:paraId="2506C68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0FFC265B"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575832B2"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D9DB4FF" w14:textId="77777777" w:rsidR="0043556A" w:rsidRPr="00C95D74"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Психология</w:t>
            </w:r>
          </w:p>
        </w:tc>
        <w:tc>
          <w:tcPr>
            <w:tcW w:w="2126" w:type="dxa"/>
            <w:tcBorders>
              <w:top w:val="single" w:sz="4" w:space="0" w:color="auto"/>
              <w:left w:val="single" w:sz="4" w:space="0" w:color="auto"/>
              <w:bottom w:val="single" w:sz="4" w:space="0" w:color="auto"/>
              <w:right w:val="single" w:sz="4" w:space="0" w:color="auto"/>
            </w:tcBorders>
          </w:tcPr>
          <w:p w14:paraId="56358EC6"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2D9C191F" w14:textId="77777777" w:rsidTr="0043556A">
        <w:tc>
          <w:tcPr>
            <w:tcW w:w="2376" w:type="dxa"/>
            <w:tcBorders>
              <w:top w:val="single" w:sz="4" w:space="0" w:color="auto"/>
              <w:left w:val="single" w:sz="4" w:space="0" w:color="auto"/>
              <w:bottom w:val="single" w:sz="4" w:space="0" w:color="auto"/>
              <w:right w:val="single" w:sz="4" w:space="0" w:color="auto"/>
            </w:tcBorders>
          </w:tcPr>
          <w:p w14:paraId="78620206"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Костюк Ирина Александровна</w:t>
            </w:r>
          </w:p>
          <w:p w14:paraId="62F49CE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старший научный сотрудник, к.ф.н., доцент</w:t>
            </w:r>
          </w:p>
          <w:p w14:paraId="5D35674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 xml:space="preserve">штат </w:t>
            </w:r>
          </w:p>
        </w:tc>
        <w:tc>
          <w:tcPr>
            <w:tcW w:w="993" w:type="dxa"/>
            <w:tcBorders>
              <w:top w:val="single" w:sz="4" w:space="0" w:color="auto"/>
              <w:left w:val="single" w:sz="4" w:space="0" w:color="auto"/>
              <w:bottom w:val="single" w:sz="4" w:space="0" w:color="auto"/>
              <w:right w:val="single" w:sz="4" w:space="0" w:color="auto"/>
            </w:tcBorders>
          </w:tcPr>
          <w:p w14:paraId="64C8ACB8"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0,1</w:t>
            </w:r>
          </w:p>
        </w:tc>
        <w:tc>
          <w:tcPr>
            <w:tcW w:w="2268" w:type="dxa"/>
            <w:tcBorders>
              <w:top w:val="single" w:sz="4" w:space="0" w:color="auto"/>
              <w:left w:val="single" w:sz="4" w:space="0" w:color="auto"/>
              <w:bottom w:val="single" w:sz="4" w:space="0" w:color="auto"/>
              <w:right w:val="single" w:sz="4" w:space="0" w:color="auto"/>
            </w:tcBorders>
          </w:tcPr>
          <w:p w14:paraId="0196EE15"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Социальная работа</w:t>
            </w:r>
          </w:p>
        </w:tc>
        <w:tc>
          <w:tcPr>
            <w:tcW w:w="1871" w:type="dxa"/>
            <w:tcBorders>
              <w:top w:val="single" w:sz="4" w:space="0" w:color="auto"/>
              <w:left w:val="single" w:sz="4" w:space="0" w:color="auto"/>
              <w:bottom w:val="single" w:sz="4" w:space="0" w:color="auto"/>
              <w:right w:val="single" w:sz="4" w:space="0" w:color="auto"/>
            </w:tcBorders>
          </w:tcPr>
          <w:p w14:paraId="163849F0" w14:textId="77777777" w:rsidR="0043556A" w:rsidRPr="00AF5BE8" w:rsidRDefault="0043556A" w:rsidP="0043556A">
            <w:pPr>
              <w:spacing w:after="0" w:line="240" w:lineRule="auto"/>
              <w:jc w:val="center"/>
              <w:rPr>
                <w:rFonts w:ascii="Times New Roman" w:hAnsi="Times New Roman" w:cs="Times New Roman"/>
                <w:sz w:val="20"/>
                <w:szCs w:val="20"/>
              </w:rPr>
            </w:pPr>
            <w:r w:rsidRPr="00AF5BE8">
              <w:rPr>
                <w:rFonts w:ascii="Times New Roman" w:hAnsi="Times New Roman" w:cs="Times New Roman"/>
                <w:sz w:val="20"/>
                <w:szCs w:val="20"/>
              </w:rPr>
              <w:t>Педагогическое образование</w:t>
            </w:r>
          </w:p>
        </w:tc>
        <w:tc>
          <w:tcPr>
            <w:tcW w:w="2126" w:type="dxa"/>
            <w:tcBorders>
              <w:top w:val="single" w:sz="4" w:space="0" w:color="auto"/>
              <w:left w:val="single" w:sz="4" w:space="0" w:color="auto"/>
              <w:bottom w:val="single" w:sz="4" w:space="0" w:color="auto"/>
              <w:right w:val="single" w:sz="4" w:space="0" w:color="auto"/>
            </w:tcBorders>
          </w:tcPr>
          <w:p w14:paraId="08793969" w14:textId="77777777" w:rsidR="0043556A" w:rsidRPr="00C95D74" w:rsidRDefault="0043556A" w:rsidP="0043556A">
            <w:pPr>
              <w:spacing w:after="0" w:line="240" w:lineRule="auto"/>
              <w:jc w:val="center"/>
              <w:rPr>
                <w:rFonts w:ascii="Times New Roman" w:hAnsi="Times New Roman" w:cs="Times New Roman"/>
                <w:sz w:val="20"/>
                <w:szCs w:val="20"/>
              </w:rPr>
            </w:pPr>
          </w:p>
        </w:tc>
      </w:tr>
      <w:tr w:rsidR="0043556A" w14:paraId="046F6C89" w14:textId="77777777" w:rsidTr="0043556A">
        <w:tc>
          <w:tcPr>
            <w:tcW w:w="2376" w:type="dxa"/>
            <w:tcBorders>
              <w:top w:val="single" w:sz="4" w:space="0" w:color="auto"/>
              <w:left w:val="single" w:sz="4" w:space="0" w:color="auto"/>
              <w:bottom w:val="single" w:sz="4" w:space="0" w:color="auto"/>
              <w:right w:val="single" w:sz="4" w:space="0" w:color="auto"/>
            </w:tcBorders>
          </w:tcPr>
          <w:p w14:paraId="587C7D49"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Большаков Николай Николаевич</w:t>
            </w:r>
          </w:p>
          <w:p w14:paraId="3ADF327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младший научный сотрудник,</w:t>
            </w:r>
          </w:p>
          <w:p w14:paraId="1FA1138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к.ф.н., профессор</w:t>
            </w:r>
          </w:p>
          <w:p w14:paraId="01779A6F"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штат</w:t>
            </w:r>
          </w:p>
        </w:tc>
        <w:tc>
          <w:tcPr>
            <w:tcW w:w="993" w:type="dxa"/>
            <w:tcBorders>
              <w:top w:val="single" w:sz="4" w:space="0" w:color="auto"/>
              <w:left w:val="single" w:sz="4" w:space="0" w:color="auto"/>
              <w:bottom w:val="single" w:sz="4" w:space="0" w:color="auto"/>
              <w:right w:val="single" w:sz="4" w:space="0" w:color="auto"/>
            </w:tcBorders>
          </w:tcPr>
          <w:p w14:paraId="646C4D1E"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0,5</w:t>
            </w:r>
          </w:p>
        </w:tc>
        <w:tc>
          <w:tcPr>
            <w:tcW w:w="2268" w:type="dxa"/>
            <w:tcBorders>
              <w:top w:val="single" w:sz="4" w:space="0" w:color="auto"/>
              <w:left w:val="single" w:sz="4" w:space="0" w:color="auto"/>
              <w:bottom w:val="single" w:sz="4" w:space="0" w:color="auto"/>
              <w:right w:val="single" w:sz="4" w:space="0" w:color="auto"/>
            </w:tcBorders>
          </w:tcPr>
          <w:p w14:paraId="29D76BF7"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855AF88"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A3BD537" w14:textId="77777777" w:rsidR="0043556A" w:rsidRPr="00F42A95" w:rsidRDefault="0043556A" w:rsidP="0043556A">
            <w:pPr>
              <w:spacing w:after="0" w:line="240" w:lineRule="auto"/>
              <w:jc w:val="center"/>
              <w:rPr>
                <w:rFonts w:ascii="Times New Roman" w:hAnsi="Times New Roman" w:cs="Times New Roman"/>
                <w:sz w:val="20"/>
                <w:szCs w:val="20"/>
              </w:rPr>
            </w:pPr>
            <w:r w:rsidRPr="00F42A95">
              <w:rPr>
                <w:rFonts w:ascii="Times New Roman" w:hAnsi="Times New Roman" w:cs="Times New Roman"/>
                <w:sz w:val="20"/>
                <w:szCs w:val="20"/>
              </w:rPr>
              <w:t>Философские науки</w:t>
            </w:r>
          </w:p>
        </w:tc>
      </w:tr>
      <w:tr w:rsidR="0043556A" w14:paraId="20000540" w14:textId="77777777" w:rsidTr="0043556A">
        <w:tc>
          <w:tcPr>
            <w:tcW w:w="2376" w:type="dxa"/>
            <w:tcBorders>
              <w:top w:val="single" w:sz="4" w:space="0" w:color="auto"/>
              <w:left w:val="single" w:sz="4" w:space="0" w:color="auto"/>
              <w:bottom w:val="single" w:sz="4" w:space="0" w:color="auto"/>
              <w:right w:val="single" w:sz="4" w:space="0" w:color="auto"/>
            </w:tcBorders>
          </w:tcPr>
          <w:p w14:paraId="41A3772C" w14:textId="77777777" w:rsidR="0043556A" w:rsidRPr="0076254B" w:rsidRDefault="0043556A" w:rsidP="0043556A">
            <w:pPr>
              <w:spacing w:after="0" w:line="240" w:lineRule="auto"/>
              <w:rPr>
                <w:rFonts w:ascii="Times New Roman" w:hAnsi="Times New Roman" w:cs="Times New Roman"/>
                <w:sz w:val="20"/>
                <w:szCs w:val="20"/>
              </w:rPr>
            </w:pPr>
            <w:proofErr w:type="spellStart"/>
            <w:r w:rsidRPr="0076254B">
              <w:rPr>
                <w:rFonts w:ascii="Times New Roman" w:hAnsi="Times New Roman" w:cs="Times New Roman"/>
                <w:sz w:val="20"/>
                <w:szCs w:val="20"/>
              </w:rPr>
              <w:t>Бернацкий</w:t>
            </w:r>
            <w:proofErr w:type="spellEnd"/>
            <w:r w:rsidRPr="0076254B">
              <w:rPr>
                <w:rFonts w:ascii="Times New Roman" w:hAnsi="Times New Roman" w:cs="Times New Roman"/>
                <w:sz w:val="20"/>
                <w:szCs w:val="20"/>
              </w:rPr>
              <w:t xml:space="preserve"> Владилен </w:t>
            </w:r>
            <w:r w:rsidRPr="0076254B">
              <w:rPr>
                <w:rFonts w:ascii="Times New Roman" w:hAnsi="Times New Roman" w:cs="Times New Roman"/>
                <w:sz w:val="20"/>
                <w:szCs w:val="20"/>
              </w:rPr>
              <w:lastRenderedPageBreak/>
              <w:t>Осипович</w:t>
            </w:r>
          </w:p>
          <w:p w14:paraId="371F9DB0"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научный сотрудник,</w:t>
            </w:r>
          </w:p>
          <w:p w14:paraId="52F14672"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д.ф.н., профессор</w:t>
            </w:r>
          </w:p>
          <w:p w14:paraId="0D2877A2"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64822AC3"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lastRenderedPageBreak/>
              <w:t>0,5</w:t>
            </w:r>
          </w:p>
        </w:tc>
        <w:tc>
          <w:tcPr>
            <w:tcW w:w="2268" w:type="dxa"/>
            <w:tcBorders>
              <w:top w:val="single" w:sz="4" w:space="0" w:color="auto"/>
              <w:left w:val="single" w:sz="4" w:space="0" w:color="auto"/>
              <w:bottom w:val="single" w:sz="4" w:space="0" w:color="auto"/>
              <w:right w:val="single" w:sz="4" w:space="0" w:color="auto"/>
            </w:tcBorders>
          </w:tcPr>
          <w:p w14:paraId="70AF5B6B"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12531D3F"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995B9A7" w14:textId="77777777" w:rsidR="0043556A" w:rsidRPr="00F42A95" w:rsidRDefault="0043556A" w:rsidP="0043556A">
            <w:pPr>
              <w:spacing w:after="0" w:line="240" w:lineRule="auto"/>
              <w:jc w:val="center"/>
              <w:rPr>
                <w:rFonts w:ascii="Times New Roman" w:hAnsi="Times New Roman" w:cs="Times New Roman"/>
                <w:sz w:val="20"/>
                <w:szCs w:val="20"/>
              </w:rPr>
            </w:pPr>
            <w:r w:rsidRPr="00F42A95">
              <w:rPr>
                <w:rFonts w:ascii="Times New Roman" w:hAnsi="Times New Roman" w:cs="Times New Roman"/>
                <w:sz w:val="20"/>
                <w:szCs w:val="20"/>
              </w:rPr>
              <w:t>Философские науки</w:t>
            </w:r>
          </w:p>
        </w:tc>
      </w:tr>
      <w:tr w:rsidR="0043556A" w14:paraId="75B3B223" w14:textId="77777777" w:rsidTr="0043556A">
        <w:tc>
          <w:tcPr>
            <w:tcW w:w="2376" w:type="dxa"/>
            <w:tcBorders>
              <w:top w:val="single" w:sz="4" w:space="0" w:color="auto"/>
              <w:left w:val="single" w:sz="4" w:space="0" w:color="auto"/>
              <w:bottom w:val="single" w:sz="4" w:space="0" w:color="auto"/>
              <w:right w:val="single" w:sz="4" w:space="0" w:color="auto"/>
            </w:tcBorders>
          </w:tcPr>
          <w:p w14:paraId="3BD629F6"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Томилов Николай Аркадьевич</w:t>
            </w:r>
          </w:p>
          <w:p w14:paraId="2214A7AC"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научный сотрудник,</w:t>
            </w:r>
          </w:p>
          <w:p w14:paraId="0D713B24"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д.ф.н., профессор</w:t>
            </w:r>
          </w:p>
          <w:p w14:paraId="4BF69CC2" w14:textId="77777777" w:rsidR="0043556A" w:rsidRPr="0076254B" w:rsidRDefault="0043556A" w:rsidP="0043556A">
            <w:pPr>
              <w:spacing w:after="0" w:line="240" w:lineRule="auto"/>
              <w:rPr>
                <w:rFonts w:ascii="Times New Roman" w:hAnsi="Times New Roman" w:cs="Times New Roman"/>
                <w:sz w:val="20"/>
                <w:szCs w:val="20"/>
              </w:rPr>
            </w:pPr>
            <w:r w:rsidRPr="0076254B">
              <w:rPr>
                <w:rFonts w:ascii="Times New Roman" w:hAnsi="Times New Roman" w:cs="Times New Roman"/>
                <w:sz w:val="20"/>
                <w:szCs w:val="20"/>
              </w:rPr>
              <w:t>совместитель</w:t>
            </w:r>
          </w:p>
        </w:tc>
        <w:tc>
          <w:tcPr>
            <w:tcW w:w="993" w:type="dxa"/>
            <w:tcBorders>
              <w:top w:val="single" w:sz="4" w:space="0" w:color="auto"/>
              <w:left w:val="single" w:sz="4" w:space="0" w:color="auto"/>
              <w:bottom w:val="single" w:sz="4" w:space="0" w:color="auto"/>
              <w:right w:val="single" w:sz="4" w:space="0" w:color="auto"/>
            </w:tcBorders>
          </w:tcPr>
          <w:p w14:paraId="4EE89FA8" w14:textId="77777777" w:rsidR="0043556A" w:rsidRPr="0076254B" w:rsidRDefault="0043556A" w:rsidP="0043556A">
            <w:pPr>
              <w:spacing w:after="0" w:line="240" w:lineRule="auto"/>
              <w:jc w:val="center"/>
              <w:rPr>
                <w:rFonts w:ascii="Times New Roman" w:hAnsi="Times New Roman" w:cs="Times New Roman"/>
                <w:b/>
                <w:sz w:val="20"/>
                <w:szCs w:val="20"/>
              </w:rPr>
            </w:pPr>
            <w:r w:rsidRPr="0076254B">
              <w:rPr>
                <w:rFonts w:ascii="Times New Roman" w:hAnsi="Times New Roman" w:cs="Times New Roman"/>
                <w:b/>
                <w:sz w:val="20"/>
                <w:szCs w:val="20"/>
              </w:rPr>
              <w:t>0,2</w:t>
            </w:r>
          </w:p>
        </w:tc>
        <w:tc>
          <w:tcPr>
            <w:tcW w:w="2268" w:type="dxa"/>
            <w:tcBorders>
              <w:top w:val="single" w:sz="4" w:space="0" w:color="auto"/>
              <w:left w:val="single" w:sz="4" w:space="0" w:color="auto"/>
              <w:bottom w:val="single" w:sz="4" w:space="0" w:color="auto"/>
              <w:right w:val="single" w:sz="4" w:space="0" w:color="auto"/>
            </w:tcBorders>
          </w:tcPr>
          <w:p w14:paraId="4D41E06C"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34B7AC1" w14:textId="77777777" w:rsidR="0043556A" w:rsidRPr="00C95D74" w:rsidRDefault="0043556A" w:rsidP="0043556A">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1B1310E" w14:textId="77777777" w:rsidR="0043556A" w:rsidRPr="00F42A95" w:rsidRDefault="0043556A" w:rsidP="0043556A">
            <w:pPr>
              <w:spacing w:after="0" w:line="240" w:lineRule="auto"/>
              <w:jc w:val="center"/>
              <w:rPr>
                <w:rFonts w:ascii="Times New Roman" w:hAnsi="Times New Roman" w:cs="Times New Roman"/>
                <w:sz w:val="20"/>
                <w:szCs w:val="20"/>
              </w:rPr>
            </w:pPr>
            <w:r w:rsidRPr="00F42A95">
              <w:rPr>
                <w:rFonts w:ascii="Times New Roman" w:hAnsi="Times New Roman" w:cs="Times New Roman"/>
                <w:sz w:val="20"/>
                <w:szCs w:val="20"/>
              </w:rPr>
              <w:t>Философские науки</w:t>
            </w:r>
          </w:p>
        </w:tc>
      </w:tr>
      <w:tr w:rsidR="0043556A" w:rsidRPr="00331D8F" w14:paraId="5ECCC894" w14:textId="77777777" w:rsidTr="0043556A">
        <w:tc>
          <w:tcPr>
            <w:tcW w:w="2376" w:type="dxa"/>
          </w:tcPr>
          <w:p w14:paraId="09C5D092" w14:textId="77777777" w:rsidR="0043556A" w:rsidRPr="00331D8F" w:rsidRDefault="0043556A" w:rsidP="0043556A">
            <w:pPr>
              <w:spacing w:after="0" w:line="240" w:lineRule="auto"/>
              <w:jc w:val="center"/>
              <w:rPr>
                <w:rFonts w:ascii="Times New Roman" w:hAnsi="Times New Roman" w:cs="Times New Roman"/>
                <w:b/>
              </w:rPr>
            </w:pPr>
            <w:r w:rsidRPr="00331D8F">
              <w:rPr>
                <w:rFonts w:ascii="Times New Roman" w:hAnsi="Times New Roman" w:cs="Times New Roman"/>
                <w:b/>
              </w:rPr>
              <w:t>итого</w:t>
            </w:r>
          </w:p>
        </w:tc>
        <w:tc>
          <w:tcPr>
            <w:tcW w:w="993" w:type="dxa"/>
          </w:tcPr>
          <w:p w14:paraId="04DF1B3A" w14:textId="77777777" w:rsidR="0043556A" w:rsidRPr="00C5513D" w:rsidRDefault="009C065E" w:rsidP="0043556A">
            <w:pPr>
              <w:spacing w:after="0" w:line="240" w:lineRule="auto"/>
              <w:jc w:val="center"/>
              <w:rPr>
                <w:rFonts w:ascii="Times New Roman" w:hAnsi="Times New Roman" w:cs="Times New Roman"/>
                <w:b/>
                <w:highlight w:val="green"/>
              </w:rPr>
            </w:pPr>
            <w:r w:rsidRPr="00E963D1">
              <w:rPr>
                <w:rFonts w:ascii="Times New Roman" w:hAnsi="Times New Roman" w:cs="Times New Roman"/>
                <w:b/>
              </w:rPr>
              <w:fldChar w:fldCharType="begin"/>
            </w:r>
            <w:r w:rsidR="0043556A" w:rsidRPr="00E963D1">
              <w:rPr>
                <w:rFonts w:ascii="Times New Roman" w:hAnsi="Times New Roman" w:cs="Times New Roman"/>
                <w:b/>
              </w:rPr>
              <w:instrText xml:space="preserve"> =SUM(ABOVE) </w:instrText>
            </w:r>
            <w:r w:rsidRPr="00E963D1">
              <w:rPr>
                <w:rFonts w:ascii="Times New Roman" w:hAnsi="Times New Roman" w:cs="Times New Roman"/>
                <w:b/>
              </w:rPr>
              <w:fldChar w:fldCharType="separate"/>
            </w:r>
            <w:r w:rsidR="0043556A" w:rsidRPr="00E963D1">
              <w:rPr>
                <w:rFonts w:ascii="Times New Roman" w:hAnsi="Times New Roman" w:cs="Times New Roman"/>
                <w:b/>
                <w:noProof/>
              </w:rPr>
              <w:t>4,95</w:t>
            </w:r>
            <w:r w:rsidRPr="00E963D1">
              <w:rPr>
                <w:rFonts w:ascii="Times New Roman" w:hAnsi="Times New Roman" w:cs="Times New Roman"/>
                <w:b/>
              </w:rPr>
              <w:fldChar w:fldCharType="end"/>
            </w:r>
          </w:p>
        </w:tc>
        <w:tc>
          <w:tcPr>
            <w:tcW w:w="2268" w:type="dxa"/>
          </w:tcPr>
          <w:p w14:paraId="7E243DA8" w14:textId="77777777" w:rsidR="0043556A" w:rsidRPr="00331D8F" w:rsidRDefault="0043556A" w:rsidP="0043556A">
            <w:pPr>
              <w:spacing w:after="120" w:line="240" w:lineRule="auto"/>
              <w:jc w:val="center"/>
              <w:rPr>
                <w:rFonts w:ascii="Times New Roman" w:hAnsi="Times New Roman" w:cs="Times New Roman"/>
              </w:rPr>
            </w:pPr>
          </w:p>
        </w:tc>
        <w:tc>
          <w:tcPr>
            <w:tcW w:w="1871" w:type="dxa"/>
          </w:tcPr>
          <w:p w14:paraId="4F5E6212" w14:textId="77777777" w:rsidR="0043556A" w:rsidRPr="00331D8F" w:rsidRDefault="0043556A" w:rsidP="0043556A">
            <w:pPr>
              <w:spacing w:after="0" w:line="240" w:lineRule="auto"/>
              <w:jc w:val="center"/>
              <w:rPr>
                <w:rFonts w:ascii="Times New Roman" w:hAnsi="Times New Roman" w:cs="Times New Roman"/>
              </w:rPr>
            </w:pPr>
          </w:p>
        </w:tc>
        <w:tc>
          <w:tcPr>
            <w:tcW w:w="2126" w:type="dxa"/>
          </w:tcPr>
          <w:p w14:paraId="72E5391B" w14:textId="77777777" w:rsidR="0043556A" w:rsidRPr="00331D8F" w:rsidRDefault="0043556A" w:rsidP="0043556A">
            <w:pPr>
              <w:spacing w:after="0" w:line="240" w:lineRule="auto"/>
              <w:jc w:val="center"/>
              <w:rPr>
                <w:rFonts w:ascii="Times New Roman" w:hAnsi="Times New Roman" w:cs="Times New Roman"/>
              </w:rPr>
            </w:pPr>
          </w:p>
        </w:tc>
      </w:tr>
    </w:tbl>
    <w:p w14:paraId="7137B4B2" w14:textId="77777777" w:rsidR="004C4969" w:rsidRPr="00CD0689" w:rsidRDefault="004C4969" w:rsidP="006423AC">
      <w:pPr>
        <w:spacing w:after="0" w:line="240" w:lineRule="auto"/>
        <w:jc w:val="center"/>
        <w:rPr>
          <w:rFonts w:ascii="Times New Roman" w:hAnsi="Times New Roman" w:cs="Times New Roman"/>
          <w:sz w:val="24"/>
        </w:rPr>
      </w:pPr>
    </w:p>
    <w:p w14:paraId="011C1631" w14:textId="77777777" w:rsidR="00010433" w:rsidRPr="00834858" w:rsidRDefault="00553E27" w:rsidP="006423AC">
      <w:pPr>
        <w:spacing w:after="0" w:line="240" w:lineRule="auto"/>
        <w:ind w:left="360"/>
        <w:jc w:val="center"/>
        <w:rPr>
          <w:rFonts w:ascii="Times New Roman" w:eastAsia="Calibri" w:hAnsi="Times New Roman" w:cs="Times New Roman"/>
          <w:b/>
          <w:color w:val="000000"/>
          <w:kern w:val="0"/>
          <w:sz w:val="24"/>
          <w:szCs w:val="24"/>
          <w:lang w:eastAsia="en-US"/>
        </w:rPr>
      </w:pPr>
      <w:r w:rsidRPr="00834858">
        <w:rPr>
          <w:rFonts w:ascii="Times New Roman" w:eastAsia="Calibri" w:hAnsi="Times New Roman" w:cs="Times New Roman"/>
          <w:b/>
          <w:color w:val="000000"/>
          <w:kern w:val="0"/>
          <w:sz w:val="24"/>
          <w:szCs w:val="24"/>
          <w:lang w:eastAsia="en-US"/>
        </w:rPr>
        <w:t xml:space="preserve">Контингент обучающихся </w:t>
      </w:r>
      <w:r w:rsidR="00932950" w:rsidRPr="00834858">
        <w:rPr>
          <w:rFonts w:ascii="Times New Roman" w:eastAsia="Calibri" w:hAnsi="Times New Roman" w:cs="Times New Roman"/>
          <w:b/>
          <w:color w:val="000000"/>
          <w:kern w:val="0"/>
          <w:sz w:val="24"/>
          <w:szCs w:val="24"/>
          <w:lang w:eastAsia="en-US"/>
        </w:rPr>
        <w:t xml:space="preserve">в ОмГА </w:t>
      </w:r>
    </w:p>
    <w:p w14:paraId="2D8BFD4A" w14:textId="77777777" w:rsidR="00932950" w:rsidRPr="00CD0689" w:rsidRDefault="00932950" w:rsidP="006423AC">
      <w:pPr>
        <w:spacing w:after="0" w:line="240" w:lineRule="auto"/>
        <w:ind w:left="360"/>
        <w:jc w:val="center"/>
        <w:rPr>
          <w:rFonts w:ascii="Times New Roman" w:eastAsia="Calibri" w:hAnsi="Times New Roman" w:cs="Times New Roman"/>
          <w:i/>
          <w:color w:val="000000"/>
          <w:kern w:val="0"/>
          <w:sz w:val="27"/>
          <w:szCs w:val="27"/>
          <w:lang w:eastAsia="en-US"/>
        </w:rPr>
      </w:pPr>
    </w:p>
    <w:p w14:paraId="6E80CF28" w14:textId="77777777" w:rsidR="00553E27" w:rsidRPr="00CD0689" w:rsidRDefault="00553E27" w:rsidP="00553E27">
      <w:pPr>
        <w:pStyle w:val="aa"/>
        <w:spacing w:line="240" w:lineRule="auto"/>
        <w:ind w:left="0" w:firstLine="709"/>
        <w:jc w:val="both"/>
        <w:rPr>
          <w:bCs/>
          <w:color w:val="000000"/>
          <w:sz w:val="24"/>
          <w:szCs w:val="24"/>
        </w:rPr>
      </w:pPr>
      <w:r w:rsidRPr="00CD0689">
        <w:rPr>
          <w:bCs/>
          <w:color w:val="000000"/>
          <w:sz w:val="24"/>
          <w:szCs w:val="24"/>
        </w:rPr>
        <w:t>По состоянию на 01 апреля 202</w:t>
      </w:r>
      <w:r w:rsidR="00C2482A">
        <w:rPr>
          <w:bCs/>
          <w:color w:val="000000"/>
          <w:sz w:val="24"/>
          <w:szCs w:val="24"/>
        </w:rPr>
        <w:t>4</w:t>
      </w:r>
      <w:r w:rsidRPr="00CD0689">
        <w:rPr>
          <w:bCs/>
          <w:color w:val="000000"/>
          <w:sz w:val="24"/>
          <w:szCs w:val="24"/>
        </w:rPr>
        <w:t xml:space="preserve"> г. численность обучающихся по образовательным программам бакалавриата, программам магистратуры составляет </w:t>
      </w:r>
      <w:r w:rsidR="00C2482A">
        <w:rPr>
          <w:b/>
          <w:bCs/>
          <w:color w:val="000000"/>
          <w:sz w:val="24"/>
          <w:szCs w:val="24"/>
        </w:rPr>
        <w:t>4995</w:t>
      </w:r>
      <w:r w:rsidRPr="00CD0689">
        <w:rPr>
          <w:bCs/>
          <w:color w:val="000000"/>
          <w:sz w:val="24"/>
          <w:szCs w:val="24"/>
        </w:rPr>
        <w:t xml:space="preserve"> чел., по сравнению с аналогичным периодом на 01 апреля 202</w:t>
      </w:r>
      <w:r w:rsidR="00C2482A">
        <w:rPr>
          <w:bCs/>
          <w:color w:val="000000"/>
          <w:sz w:val="24"/>
          <w:szCs w:val="24"/>
        </w:rPr>
        <w:t>3</w:t>
      </w:r>
      <w:r w:rsidRPr="00CD0689">
        <w:rPr>
          <w:bCs/>
          <w:color w:val="000000"/>
          <w:sz w:val="24"/>
          <w:szCs w:val="24"/>
        </w:rPr>
        <w:t xml:space="preserve"> г., численность обучающихся </w:t>
      </w:r>
      <w:r w:rsidR="00C2482A">
        <w:rPr>
          <w:bCs/>
          <w:color w:val="000000"/>
          <w:sz w:val="24"/>
          <w:szCs w:val="24"/>
        </w:rPr>
        <w:t>увеличилась</w:t>
      </w:r>
      <w:r w:rsidRPr="00CD0689">
        <w:rPr>
          <w:bCs/>
          <w:color w:val="000000"/>
          <w:sz w:val="24"/>
          <w:szCs w:val="24"/>
        </w:rPr>
        <w:t xml:space="preserve"> на </w:t>
      </w:r>
      <w:r w:rsidR="00C2482A">
        <w:rPr>
          <w:bCs/>
          <w:color w:val="000000"/>
          <w:sz w:val="24"/>
          <w:szCs w:val="24"/>
        </w:rPr>
        <w:t>470</w:t>
      </w:r>
      <w:r w:rsidRPr="00CD0689">
        <w:rPr>
          <w:bCs/>
          <w:color w:val="000000"/>
          <w:sz w:val="24"/>
          <w:szCs w:val="24"/>
        </w:rPr>
        <w:t xml:space="preserve"> человек. </w:t>
      </w:r>
    </w:p>
    <w:p w14:paraId="5E981D9D" w14:textId="77777777" w:rsidR="00553E27" w:rsidRPr="00CD0689" w:rsidRDefault="00553E27" w:rsidP="00553E27">
      <w:pPr>
        <w:pStyle w:val="aa"/>
        <w:spacing w:line="240" w:lineRule="auto"/>
        <w:ind w:left="0" w:firstLine="709"/>
        <w:jc w:val="both"/>
        <w:rPr>
          <w:bCs/>
          <w:color w:val="000000"/>
          <w:sz w:val="24"/>
          <w:szCs w:val="24"/>
        </w:rPr>
      </w:pPr>
      <w:r w:rsidRPr="00CD0689">
        <w:rPr>
          <w:bCs/>
          <w:color w:val="000000"/>
          <w:sz w:val="24"/>
          <w:szCs w:val="24"/>
        </w:rPr>
        <w:t xml:space="preserve">По образовательным программам бакалавриата численность составила - </w:t>
      </w:r>
      <w:r w:rsidR="00C2482A">
        <w:rPr>
          <w:bCs/>
          <w:color w:val="000000"/>
          <w:sz w:val="24"/>
          <w:szCs w:val="24"/>
        </w:rPr>
        <w:t>4195</w:t>
      </w:r>
      <w:r w:rsidRPr="00CD0689">
        <w:rPr>
          <w:bCs/>
          <w:color w:val="000000"/>
          <w:sz w:val="24"/>
          <w:szCs w:val="24"/>
        </w:rPr>
        <w:t xml:space="preserve"> чел., по сравнению с аналогичным периодом на 01.</w:t>
      </w:r>
      <w:r w:rsidR="004C4969" w:rsidRPr="00CD0689">
        <w:rPr>
          <w:bCs/>
          <w:color w:val="000000"/>
          <w:sz w:val="24"/>
          <w:szCs w:val="24"/>
        </w:rPr>
        <w:t>04</w:t>
      </w:r>
      <w:r w:rsidRPr="00CD0689">
        <w:rPr>
          <w:bCs/>
          <w:color w:val="000000"/>
          <w:sz w:val="24"/>
          <w:szCs w:val="24"/>
        </w:rPr>
        <w:t>.20</w:t>
      </w:r>
      <w:r w:rsidR="004C4969" w:rsidRPr="00CD0689">
        <w:rPr>
          <w:bCs/>
          <w:color w:val="000000"/>
          <w:sz w:val="24"/>
          <w:szCs w:val="24"/>
        </w:rPr>
        <w:t>2</w:t>
      </w:r>
      <w:r w:rsidR="00C2482A">
        <w:rPr>
          <w:bCs/>
          <w:color w:val="000000"/>
          <w:sz w:val="24"/>
          <w:szCs w:val="24"/>
        </w:rPr>
        <w:t>3</w:t>
      </w:r>
      <w:r w:rsidRPr="00CD0689">
        <w:rPr>
          <w:bCs/>
          <w:color w:val="000000"/>
          <w:sz w:val="24"/>
          <w:szCs w:val="24"/>
        </w:rPr>
        <w:t xml:space="preserve"> г., численность обучающихся </w:t>
      </w:r>
      <w:r w:rsidR="008638C9" w:rsidRPr="00CD0689">
        <w:rPr>
          <w:bCs/>
          <w:color w:val="000000"/>
          <w:sz w:val="24"/>
          <w:szCs w:val="24"/>
        </w:rPr>
        <w:t>у</w:t>
      </w:r>
      <w:r w:rsidR="00C2482A">
        <w:rPr>
          <w:bCs/>
          <w:color w:val="000000"/>
          <w:sz w:val="24"/>
          <w:szCs w:val="24"/>
        </w:rPr>
        <w:t>величи</w:t>
      </w:r>
      <w:r w:rsidR="008638C9" w:rsidRPr="00CD0689">
        <w:rPr>
          <w:bCs/>
          <w:color w:val="000000"/>
          <w:sz w:val="24"/>
          <w:szCs w:val="24"/>
        </w:rPr>
        <w:t>лась</w:t>
      </w:r>
      <w:r w:rsidRPr="00CD0689">
        <w:rPr>
          <w:bCs/>
          <w:color w:val="000000"/>
          <w:sz w:val="24"/>
          <w:szCs w:val="24"/>
        </w:rPr>
        <w:t xml:space="preserve"> на </w:t>
      </w:r>
      <w:r w:rsidR="00C2482A">
        <w:rPr>
          <w:bCs/>
          <w:color w:val="000000"/>
          <w:sz w:val="24"/>
          <w:szCs w:val="24"/>
        </w:rPr>
        <w:t>215</w:t>
      </w:r>
      <w:r w:rsidRPr="00CD0689">
        <w:rPr>
          <w:bCs/>
          <w:color w:val="000000"/>
          <w:sz w:val="24"/>
          <w:szCs w:val="24"/>
        </w:rPr>
        <w:t xml:space="preserve"> чел, </w:t>
      </w:r>
      <w:r w:rsidRPr="00CD0689">
        <w:rPr>
          <w:b/>
          <w:bCs/>
          <w:color w:val="000000"/>
          <w:sz w:val="24"/>
          <w:szCs w:val="24"/>
        </w:rPr>
        <w:t xml:space="preserve"> (</w:t>
      </w:r>
      <w:r w:rsidR="004C4969" w:rsidRPr="00CD0689">
        <w:rPr>
          <w:bCs/>
          <w:color w:val="000000"/>
          <w:sz w:val="24"/>
          <w:szCs w:val="24"/>
        </w:rPr>
        <w:t>202</w:t>
      </w:r>
      <w:r w:rsidR="00C2482A">
        <w:rPr>
          <w:bCs/>
          <w:color w:val="000000"/>
          <w:sz w:val="24"/>
          <w:szCs w:val="24"/>
        </w:rPr>
        <w:t>3</w:t>
      </w:r>
      <w:r w:rsidRPr="00CD0689">
        <w:rPr>
          <w:bCs/>
          <w:color w:val="000000"/>
          <w:sz w:val="24"/>
          <w:szCs w:val="24"/>
        </w:rPr>
        <w:t xml:space="preserve"> г. - </w:t>
      </w:r>
      <w:r w:rsidR="00C2482A" w:rsidRPr="00CD0689">
        <w:rPr>
          <w:bCs/>
          <w:color w:val="000000"/>
          <w:sz w:val="24"/>
          <w:szCs w:val="24"/>
        </w:rPr>
        <w:t>3980</w:t>
      </w:r>
      <w:r w:rsidRPr="00CD0689">
        <w:rPr>
          <w:b/>
          <w:bCs/>
          <w:color w:val="000000"/>
          <w:sz w:val="24"/>
          <w:szCs w:val="24"/>
        </w:rPr>
        <w:t xml:space="preserve"> </w:t>
      </w:r>
      <w:r w:rsidRPr="00CD0689">
        <w:rPr>
          <w:bCs/>
          <w:color w:val="000000"/>
          <w:sz w:val="24"/>
          <w:szCs w:val="24"/>
        </w:rPr>
        <w:t xml:space="preserve">чел). По образовательным программам магистратуры </w:t>
      </w:r>
      <w:r w:rsidR="003138EC" w:rsidRPr="00CD0689">
        <w:rPr>
          <w:bCs/>
          <w:color w:val="000000"/>
          <w:sz w:val="24"/>
          <w:szCs w:val="24"/>
        </w:rPr>
        <w:t>–</w:t>
      </w:r>
      <w:r w:rsidRPr="00CD0689">
        <w:rPr>
          <w:bCs/>
          <w:color w:val="000000"/>
          <w:sz w:val="24"/>
          <w:szCs w:val="24"/>
        </w:rPr>
        <w:t xml:space="preserve"> </w:t>
      </w:r>
      <w:r w:rsidR="00C2482A">
        <w:rPr>
          <w:bCs/>
          <w:color w:val="000000"/>
          <w:sz w:val="24"/>
          <w:szCs w:val="24"/>
        </w:rPr>
        <w:t>800</w:t>
      </w:r>
      <w:r w:rsidR="003138EC" w:rsidRPr="00CD0689">
        <w:rPr>
          <w:bCs/>
          <w:color w:val="000000"/>
          <w:sz w:val="24"/>
          <w:szCs w:val="24"/>
        </w:rPr>
        <w:t xml:space="preserve"> чел., у</w:t>
      </w:r>
      <w:r w:rsidR="00C2482A">
        <w:rPr>
          <w:bCs/>
          <w:color w:val="000000"/>
          <w:sz w:val="24"/>
          <w:szCs w:val="24"/>
        </w:rPr>
        <w:t>величение</w:t>
      </w:r>
      <w:r w:rsidRPr="00CD0689">
        <w:rPr>
          <w:bCs/>
          <w:color w:val="000000"/>
          <w:sz w:val="24"/>
          <w:szCs w:val="24"/>
        </w:rPr>
        <w:t xml:space="preserve"> контингента составил</w:t>
      </w:r>
      <w:r w:rsidR="003138EC" w:rsidRPr="00CD0689">
        <w:rPr>
          <w:bCs/>
          <w:color w:val="000000"/>
          <w:sz w:val="24"/>
          <w:szCs w:val="24"/>
        </w:rPr>
        <w:t>о</w:t>
      </w:r>
      <w:r w:rsidRPr="00CD0689">
        <w:rPr>
          <w:bCs/>
          <w:color w:val="000000"/>
          <w:sz w:val="24"/>
          <w:szCs w:val="24"/>
        </w:rPr>
        <w:t xml:space="preserve"> - </w:t>
      </w:r>
      <w:r w:rsidR="00C2482A">
        <w:rPr>
          <w:bCs/>
          <w:color w:val="000000"/>
          <w:sz w:val="24"/>
          <w:szCs w:val="24"/>
        </w:rPr>
        <w:t>255</w:t>
      </w:r>
      <w:r w:rsidRPr="00CD0689">
        <w:rPr>
          <w:bCs/>
          <w:color w:val="000000"/>
          <w:sz w:val="24"/>
          <w:szCs w:val="24"/>
        </w:rPr>
        <w:t xml:space="preserve"> чел.,  по сравнению с 20</w:t>
      </w:r>
      <w:r w:rsidR="003138EC" w:rsidRPr="00CD0689">
        <w:rPr>
          <w:bCs/>
          <w:color w:val="000000"/>
          <w:sz w:val="24"/>
          <w:szCs w:val="24"/>
        </w:rPr>
        <w:t>2</w:t>
      </w:r>
      <w:r w:rsidR="00C2482A">
        <w:rPr>
          <w:bCs/>
          <w:color w:val="000000"/>
          <w:sz w:val="24"/>
          <w:szCs w:val="24"/>
        </w:rPr>
        <w:t>3</w:t>
      </w:r>
      <w:r w:rsidRPr="00CD0689">
        <w:rPr>
          <w:bCs/>
          <w:color w:val="000000"/>
          <w:sz w:val="24"/>
          <w:szCs w:val="24"/>
        </w:rPr>
        <w:t xml:space="preserve"> годом (20</w:t>
      </w:r>
      <w:r w:rsidR="003138EC" w:rsidRPr="00CD0689">
        <w:rPr>
          <w:bCs/>
          <w:color w:val="000000"/>
          <w:sz w:val="24"/>
          <w:szCs w:val="24"/>
        </w:rPr>
        <w:t>2</w:t>
      </w:r>
      <w:r w:rsidR="00C2482A">
        <w:rPr>
          <w:bCs/>
          <w:color w:val="000000"/>
          <w:sz w:val="24"/>
          <w:szCs w:val="24"/>
        </w:rPr>
        <w:t>3</w:t>
      </w:r>
      <w:r w:rsidRPr="00CD0689">
        <w:rPr>
          <w:bCs/>
          <w:color w:val="000000"/>
          <w:sz w:val="24"/>
          <w:szCs w:val="24"/>
        </w:rPr>
        <w:t xml:space="preserve"> г. - </w:t>
      </w:r>
      <w:r w:rsidR="00C2482A" w:rsidRPr="00CD0689">
        <w:rPr>
          <w:bCs/>
          <w:color w:val="000000"/>
          <w:sz w:val="24"/>
          <w:szCs w:val="24"/>
        </w:rPr>
        <w:t>545</w:t>
      </w:r>
      <w:r w:rsidRPr="00CD0689">
        <w:rPr>
          <w:bCs/>
          <w:color w:val="000000"/>
          <w:sz w:val="24"/>
          <w:szCs w:val="24"/>
        </w:rPr>
        <w:t xml:space="preserve"> человек</w:t>
      </w:r>
      <w:r w:rsidR="003138EC" w:rsidRPr="00CD0689">
        <w:rPr>
          <w:bCs/>
          <w:color w:val="000000"/>
          <w:sz w:val="24"/>
          <w:szCs w:val="24"/>
        </w:rPr>
        <w:t>а</w:t>
      </w:r>
      <w:r w:rsidRPr="00CD0689">
        <w:rPr>
          <w:bCs/>
          <w:color w:val="000000"/>
          <w:sz w:val="24"/>
          <w:szCs w:val="24"/>
        </w:rPr>
        <w:t xml:space="preserve">). </w:t>
      </w:r>
    </w:p>
    <w:p w14:paraId="0CB4FDCF" w14:textId="77777777" w:rsidR="001F3A3D" w:rsidRPr="00CD0689" w:rsidRDefault="00553E27" w:rsidP="00553E27">
      <w:pPr>
        <w:pStyle w:val="aa"/>
        <w:spacing w:line="240" w:lineRule="auto"/>
        <w:ind w:left="0" w:firstLine="709"/>
        <w:jc w:val="both"/>
        <w:rPr>
          <w:bCs/>
          <w:color w:val="000000"/>
          <w:sz w:val="24"/>
          <w:szCs w:val="24"/>
        </w:rPr>
      </w:pPr>
      <w:r w:rsidRPr="00CD0689">
        <w:rPr>
          <w:bCs/>
          <w:color w:val="000000"/>
          <w:sz w:val="24"/>
          <w:szCs w:val="24"/>
        </w:rPr>
        <w:t>Контингент очной формы обучения</w:t>
      </w:r>
      <w:r w:rsidR="003138EC" w:rsidRPr="00CD0689">
        <w:rPr>
          <w:bCs/>
          <w:color w:val="000000"/>
          <w:sz w:val="24"/>
          <w:szCs w:val="24"/>
        </w:rPr>
        <w:t xml:space="preserve"> 01.</w:t>
      </w:r>
      <w:r w:rsidR="001F3A3D" w:rsidRPr="00CD0689">
        <w:rPr>
          <w:bCs/>
          <w:color w:val="000000"/>
          <w:sz w:val="24"/>
          <w:szCs w:val="24"/>
        </w:rPr>
        <w:t>0</w:t>
      </w:r>
      <w:r w:rsidR="003138EC" w:rsidRPr="00CD0689">
        <w:rPr>
          <w:bCs/>
          <w:color w:val="000000"/>
          <w:sz w:val="24"/>
          <w:szCs w:val="24"/>
        </w:rPr>
        <w:t>4</w:t>
      </w:r>
      <w:r w:rsidR="001F3A3D" w:rsidRPr="00CD0689">
        <w:rPr>
          <w:bCs/>
          <w:color w:val="000000"/>
          <w:sz w:val="24"/>
          <w:szCs w:val="24"/>
        </w:rPr>
        <w:t>.202</w:t>
      </w:r>
      <w:r w:rsidR="00C2482A">
        <w:rPr>
          <w:bCs/>
          <w:color w:val="000000"/>
          <w:sz w:val="24"/>
          <w:szCs w:val="24"/>
        </w:rPr>
        <w:t>4</w:t>
      </w:r>
      <w:r w:rsidR="001F3A3D" w:rsidRPr="00CD0689">
        <w:rPr>
          <w:bCs/>
          <w:color w:val="000000"/>
          <w:sz w:val="24"/>
          <w:szCs w:val="24"/>
        </w:rPr>
        <w:t xml:space="preserve"> составляет </w:t>
      </w:r>
      <w:r w:rsidR="007D28BD" w:rsidRPr="00CD0689">
        <w:rPr>
          <w:bCs/>
          <w:color w:val="000000"/>
          <w:sz w:val="24"/>
          <w:szCs w:val="24"/>
        </w:rPr>
        <w:t>6</w:t>
      </w:r>
      <w:r w:rsidR="00C2482A">
        <w:rPr>
          <w:bCs/>
          <w:color w:val="000000"/>
          <w:sz w:val="24"/>
          <w:szCs w:val="24"/>
        </w:rPr>
        <w:t>2</w:t>
      </w:r>
      <w:r w:rsidR="001F3A3D" w:rsidRPr="00CD0689">
        <w:rPr>
          <w:bCs/>
          <w:color w:val="000000"/>
          <w:sz w:val="24"/>
          <w:szCs w:val="24"/>
        </w:rPr>
        <w:t xml:space="preserve"> человек</w:t>
      </w:r>
      <w:r w:rsidR="00C2482A">
        <w:rPr>
          <w:bCs/>
          <w:color w:val="000000"/>
          <w:sz w:val="24"/>
          <w:szCs w:val="24"/>
        </w:rPr>
        <w:t>а</w:t>
      </w:r>
      <w:r w:rsidR="001F3A3D" w:rsidRPr="00CD0689">
        <w:rPr>
          <w:bCs/>
          <w:color w:val="000000"/>
          <w:sz w:val="24"/>
          <w:szCs w:val="24"/>
        </w:rPr>
        <w:t>,</w:t>
      </w:r>
      <w:r w:rsidR="001F3A3D" w:rsidRPr="00CD0689">
        <w:rPr>
          <w:rFonts w:eastAsia="Lucida Sans Unicode"/>
          <w:color w:val="000000"/>
          <w:kern w:val="24"/>
          <w:sz w:val="22"/>
          <w:szCs w:val="22"/>
        </w:rPr>
        <w:t xml:space="preserve"> </w:t>
      </w:r>
      <w:r w:rsidR="00C2482A">
        <w:rPr>
          <w:bCs/>
          <w:color w:val="000000"/>
          <w:sz w:val="24"/>
          <w:szCs w:val="24"/>
        </w:rPr>
        <w:t>59</w:t>
      </w:r>
      <w:r w:rsidR="001F3A3D" w:rsidRPr="00CD0689">
        <w:rPr>
          <w:bCs/>
          <w:color w:val="000000"/>
          <w:sz w:val="24"/>
          <w:szCs w:val="24"/>
        </w:rPr>
        <w:t xml:space="preserve"> чел. - программы бакалавриата, </w:t>
      </w:r>
      <w:r w:rsidR="00C2482A">
        <w:rPr>
          <w:bCs/>
          <w:color w:val="000000"/>
          <w:sz w:val="24"/>
          <w:szCs w:val="24"/>
        </w:rPr>
        <w:t>3</w:t>
      </w:r>
      <w:r w:rsidR="001F3A3D" w:rsidRPr="00CD0689">
        <w:rPr>
          <w:bCs/>
          <w:color w:val="000000"/>
          <w:sz w:val="24"/>
          <w:szCs w:val="24"/>
        </w:rPr>
        <w:t xml:space="preserve"> человек</w:t>
      </w:r>
      <w:r w:rsidR="003138EC" w:rsidRPr="00CD0689">
        <w:rPr>
          <w:bCs/>
          <w:color w:val="000000"/>
          <w:sz w:val="24"/>
          <w:szCs w:val="24"/>
        </w:rPr>
        <w:t>а</w:t>
      </w:r>
      <w:r w:rsidR="001F3A3D" w:rsidRPr="00CD0689">
        <w:rPr>
          <w:bCs/>
          <w:color w:val="000000"/>
          <w:sz w:val="24"/>
          <w:szCs w:val="24"/>
        </w:rPr>
        <w:t xml:space="preserve"> – программы магистратур</w:t>
      </w:r>
      <w:r w:rsidR="00804E38" w:rsidRPr="00CD0689">
        <w:rPr>
          <w:bCs/>
          <w:color w:val="000000"/>
          <w:sz w:val="24"/>
          <w:szCs w:val="24"/>
        </w:rPr>
        <w:t>ы</w:t>
      </w:r>
      <w:r w:rsidR="001F3A3D" w:rsidRPr="00CD0689">
        <w:rPr>
          <w:bCs/>
          <w:color w:val="000000"/>
          <w:sz w:val="24"/>
          <w:szCs w:val="24"/>
        </w:rPr>
        <w:t xml:space="preserve">). Контингент снизился на </w:t>
      </w:r>
      <w:r w:rsidR="00C2482A">
        <w:rPr>
          <w:bCs/>
          <w:color w:val="000000"/>
          <w:sz w:val="24"/>
          <w:szCs w:val="24"/>
        </w:rPr>
        <w:t>5</w:t>
      </w:r>
      <w:r w:rsidR="001F3A3D" w:rsidRPr="00CD0689">
        <w:rPr>
          <w:bCs/>
          <w:color w:val="000000"/>
          <w:sz w:val="24"/>
          <w:szCs w:val="24"/>
        </w:rPr>
        <w:t xml:space="preserve"> чел. </w:t>
      </w:r>
    </w:p>
    <w:p w14:paraId="1679A5A6" w14:textId="77777777" w:rsidR="00BA7C27" w:rsidRDefault="00BA7C27" w:rsidP="00BA7C27">
      <w:pPr>
        <w:pStyle w:val="aa"/>
        <w:spacing w:line="240" w:lineRule="auto"/>
        <w:ind w:left="0" w:firstLine="709"/>
        <w:jc w:val="right"/>
        <w:rPr>
          <w:bCs/>
          <w:color w:val="000000"/>
          <w:sz w:val="24"/>
          <w:szCs w:val="24"/>
        </w:rPr>
      </w:pPr>
      <w:r>
        <w:rPr>
          <w:bCs/>
          <w:color w:val="000000"/>
          <w:sz w:val="24"/>
          <w:szCs w:val="24"/>
        </w:rPr>
        <w:t xml:space="preserve">Таблица  7 </w:t>
      </w:r>
    </w:p>
    <w:p w14:paraId="53D494AA" w14:textId="77777777" w:rsidR="00BA7C27" w:rsidRDefault="00BA7C27" w:rsidP="00BA7C27">
      <w:pPr>
        <w:pStyle w:val="aa"/>
        <w:spacing w:line="240" w:lineRule="auto"/>
        <w:ind w:left="0" w:firstLine="709"/>
        <w:jc w:val="center"/>
        <w:rPr>
          <w:bCs/>
          <w:color w:val="000000"/>
          <w:sz w:val="24"/>
          <w:szCs w:val="24"/>
        </w:rPr>
      </w:pPr>
      <w:r>
        <w:rPr>
          <w:bCs/>
          <w:color w:val="000000"/>
          <w:sz w:val="24"/>
          <w:szCs w:val="24"/>
        </w:rPr>
        <w:t>Численность обучающихся по направлениям подготовки,</w:t>
      </w:r>
    </w:p>
    <w:p w14:paraId="1D5822EA" w14:textId="77777777" w:rsidR="00BA7C27" w:rsidRDefault="00BA7C27" w:rsidP="00BA7C27">
      <w:pPr>
        <w:pStyle w:val="aa"/>
        <w:spacing w:line="240" w:lineRule="auto"/>
        <w:ind w:left="0" w:firstLine="709"/>
        <w:jc w:val="center"/>
        <w:rPr>
          <w:color w:val="000000"/>
          <w:sz w:val="24"/>
          <w:szCs w:val="24"/>
        </w:rPr>
      </w:pPr>
      <w:r>
        <w:rPr>
          <w:bCs/>
          <w:color w:val="000000"/>
          <w:sz w:val="24"/>
          <w:szCs w:val="24"/>
        </w:rPr>
        <w:t xml:space="preserve">очная форма обучения </w:t>
      </w:r>
      <w:r>
        <w:rPr>
          <w:color w:val="000000"/>
          <w:sz w:val="24"/>
          <w:szCs w:val="24"/>
        </w:rPr>
        <w:t>(на 01.04.2024)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183"/>
        <w:gridCol w:w="1975"/>
        <w:gridCol w:w="1984"/>
        <w:gridCol w:w="1985"/>
      </w:tblGrid>
      <w:tr w:rsidR="00BA7C27" w14:paraId="3E1D4E2C"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594026B9" w14:textId="77777777" w:rsidR="00BA7C27" w:rsidRDefault="00BA7C27">
            <w:pPr>
              <w:pStyle w:val="aa"/>
              <w:spacing w:line="240" w:lineRule="auto"/>
              <w:ind w:left="0"/>
              <w:jc w:val="center"/>
              <w:rPr>
                <w:color w:val="000000"/>
                <w:kern w:val="2"/>
                <w:sz w:val="22"/>
                <w:szCs w:val="22"/>
              </w:rPr>
            </w:pPr>
            <w:r>
              <w:rPr>
                <w:color w:val="000000"/>
                <w:sz w:val="22"/>
                <w:szCs w:val="22"/>
              </w:rPr>
              <w:t xml:space="preserve">Направление подготовки </w:t>
            </w:r>
          </w:p>
        </w:tc>
        <w:tc>
          <w:tcPr>
            <w:tcW w:w="1183" w:type="dxa"/>
            <w:tcBorders>
              <w:top w:val="single" w:sz="4" w:space="0" w:color="auto"/>
              <w:left w:val="single" w:sz="4" w:space="0" w:color="auto"/>
              <w:bottom w:val="single" w:sz="4" w:space="0" w:color="auto"/>
              <w:right w:val="single" w:sz="4" w:space="0" w:color="auto"/>
            </w:tcBorders>
            <w:hideMark/>
          </w:tcPr>
          <w:p w14:paraId="0D1A7E7F" w14:textId="77777777" w:rsidR="00BA7C27" w:rsidRDefault="00BA7C27">
            <w:pPr>
              <w:pStyle w:val="aa"/>
              <w:spacing w:line="240" w:lineRule="auto"/>
              <w:ind w:left="0"/>
              <w:jc w:val="center"/>
              <w:rPr>
                <w:color w:val="000000"/>
                <w:kern w:val="2"/>
                <w:sz w:val="22"/>
                <w:szCs w:val="22"/>
              </w:rPr>
            </w:pPr>
            <w:r>
              <w:rPr>
                <w:color w:val="000000"/>
                <w:sz w:val="22"/>
                <w:szCs w:val="22"/>
              </w:rPr>
              <w:t xml:space="preserve">Код </w:t>
            </w:r>
          </w:p>
        </w:tc>
        <w:tc>
          <w:tcPr>
            <w:tcW w:w="1975" w:type="dxa"/>
            <w:tcBorders>
              <w:top w:val="single" w:sz="4" w:space="0" w:color="auto"/>
              <w:left w:val="single" w:sz="4" w:space="0" w:color="auto"/>
              <w:bottom w:val="single" w:sz="4" w:space="0" w:color="auto"/>
              <w:right w:val="single" w:sz="4" w:space="0" w:color="auto"/>
            </w:tcBorders>
            <w:hideMark/>
          </w:tcPr>
          <w:p w14:paraId="4C738835" w14:textId="77777777" w:rsidR="00BA7C27" w:rsidRDefault="00BA7C27">
            <w:pPr>
              <w:pStyle w:val="aa"/>
              <w:spacing w:line="240" w:lineRule="auto"/>
              <w:ind w:left="0"/>
              <w:jc w:val="center"/>
              <w:rPr>
                <w:color w:val="000000"/>
                <w:kern w:val="2"/>
                <w:sz w:val="22"/>
                <w:szCs w:val="22"/>
              </w:rPr>
            </w:pPr>
            <w:r>
              <w:rPr>
                <w:color w:val="000000"/>
                <w:sz w:val="22"/>
                <w:szCs w:val="22"/>
              </w:rPr>
              <w:t>На 01.04.2022</w:t>
            </w:r>
          </w:p>
          <w:p w14:paraId="073D2A55" w14:textId="77777777" w:rsidR="00BA7C27" w:rsidRDefault="00BA7C27">
            <w:pPr>
              <w:pStyle w:val="aa"/>
              <w:spacing w:line="240" w:lineRule="auto"/>
              <w:ind w:left="0"/>
              <w:jc w:val="center"/>
              <w:rPr>
                <w:color w:val="000000"/>
                <w:kern w:val="2"/>
                <w:sz w:val="22"/>
                <w:szCs w:val="22"/>
              </w:rPr>
            </w:pPr>
            <w:r>
              <w:rPr>
                <w:color w:val="000000"/>
                <w:sz w:val="22"/>
                <w:szCs w:val="22"/>
              </w:rPr>
              <w:t xml:space="preserve"> человек</w:t>
            </w:r>
          </w:p>
        </w:tc>
        <w:tc>
          <w:tcPr>
            <w:tcW w:w="1984" w:type="dxa"/>
            <w:tcBorders>
              <w:top w:val="single" w:sz="4" w:space="0" w:color="auto"/>
              <w:left w:val="single" w:sz="4" w:space="0" w:color="auto"/>
              <w:bottom w:val="single" w:sz="4" w:space="0" w:color="auto"/>
              <w:right w:val="single" w:sz="4" w:space="0" w:color="auto"/>
            </w:tcBorders>
            <w:hideMark/>
          </w:tcPr>
          <w:p w14:paraId="508DA085" w14:textId="77777777" w:rsidR="00BA7C27" w:rsidRDefault="00BA7C27">
            <w:pPr>
              <w:pStyle w:val="aa"/>
              <w:spacing w:line="240" w:lineRule="auto"/>
              <w:ind w:left="0"/>
              <w:jc w:val="center"/>
              <w:rPr>
                <w:color w:val="000000"/>
                <w:kern w:val="2"/>
                <w:sz w:val="22"/>
                <w:szCs w:val="22"/>
              </w:rPr>
            </w:pPr>
            <w:r>
              <w:rPr>
                <w:color w:val="000000"/>
                <w:sz w:val="22"/>
                <w:szCs w:val="22"/>
              </w:rPr>
              <w:t xml:space="preserve">На 01.04.2023 </w:t>
            </w:r>
          </w:p>
          <w:p w14:paraId="6453FD82" w14:textId="77777777" w:rsidR="00BA7C27" w:rsidRDefault="00BA7C27">
            <w:pPr>
              <w:pStyle w:val="aa"/>
              <w:spacing w:line="240" w:lineRule="auto"/>
              <w:ind w:left="0"/>
              <w:jc w:val="center"/>
              <w:rPr>
                <w:b/>
                <w:color w:val="000000"/>
                <w:kern w:val="2"/>
                <w:sz w:val="22"/>
                <w:szCs w:val="22"/>
              </w:rPr>
            </w:pPr>
            <w:r>
              <w:rPr>
                <w:color w:val="000000"/>
                <w:sz w:val="22"/>
                <w:szCs w:val="22"/>
              </w:rPr>
              <w:t>человек</w:t>
            </w:r>
          </w:p>
        </w:tc>
        <w:tc>
          <w:tcPr>
            <w:tcW w:w="1985" w:type="dxa"/>
            <w:tcBorders>
              <w:top w:val="single" w:sz="4" w:space="0" w:color="auto"/>
              <w:left w:val="single" w:sz="4" w:space="0" w:color="auto"/>
              <w:bottom w:val="single" w:sz="4" w:space="0" w:color="auto"/>
              <w:right w:val="single" w:sz="4" w:space="0" w:color="auto"/>
            </w:tcBorders>
            <w:hideMark/>
          </w:tcPr>
          <w:p w14:paraId="05315359" w14:textId="77777777" w:rsidR="00BA7C27" w:rsidRDefault="00BA7C27">
            <w:pPr>
              <w:pStyle w:val="aa"/>
              <w:spacing w:line="240" w:lineRule="auto"/>
              <w:ind w:left="0"/>
              <w:jc w:val="center"/>
              <w:rPr>
                <w:color w:val="000000"/>
                <w:kern w:val="2"/>
                <w:sz w:val="22"/>
                <w:szCs w:val="22"/>
              </w:rPr>
            </w:pPr>
            <w:r>
              <w:rPr>
                <w:color w:val="000000"/>
                <w:sz w:val="22"/>
                <w:szCs w:val="22"/>
              </w:rPr>
              <w:t xml:space="preserve">На 01.04.2024 </w:t>
            </w:r>
          </w:p>
          <w:p w14:paraId="50573F1E" w14:textId="77777777" w:rsidR="00BA7C27" w:rsidRDefault="00BA7C27">
            <w:pPr>
              <w:pStyle w:val="aa"/>
              <w:spacing w:line="240" w:lineRule="auto"/>
              <w:ind w:left="0"/>
              <w:jc w:val="center"/>
              <w:rPr>
                <w:b/>
                <w:color w:val="000000"/>
                <w:kern w:val="2"/>
                <w:sz w:val="22"/>
                <w:szCs w:val="22"/>
              </w:rPr>
            </w:pPr>
            <w:r>
              <w:rPr>
                <w:color w:val="000000"/>
                <w:sz w:val="22"/>
                <w:szCs w:val="22"/>
              </w:rPr>
              <w:t>человек</w:t>
            </w:r>
          </w:p>
        </w:tc>
      </w:tr>
      <w:tr w:rsidR="00BA7C27" w14:paraId="6A8FBE5F" w14:textId="77777777" w:rsidTr="00BA7C27">
        <w:tc>
          <w:tcPr>
            <w:tcW w:w="9606" w:type="dxa"/>
            <w:gridSpan w:val="5"/>
            <w:tcBorders>
              <w:top w:val="single" w:sz="4" w:space="0" w:color="auto"/>
              <w:left w:val="single" w:sz="4" w:space="0" w:color="auto"/>
              <w:bottom w:val="single" w:sz="4" w:space="0" w:color="auto"/>
              <w:right w:val="single" w:sz="4" w:space="0" w:color="auto"/>
            </w:tcBorders>
            <w:hideMark/>
          </w:tcPr>
          <w:p w14:paraId="054CB386" w14:textId="77777777" w:rsidR="00BA7C27" w:rsidRDefault="00BA7C27">
            <w:pPr>
              <w:pStyle w:val="aa"/>
              <w:spacing w:line="240" w:lineRule="auto"/>
              <w:ind w:left="0"/>
              <w:jc w:val="center"/>
              <w:rPr>
                <w:b/>
                <w:bCs/>
                <w:color w:val="000000"/>
                <w:kern w:val="2"/>
                <w:sz w:val="22"/>
                <w:szCs w:val="22"/>
              </w:rPr>
            </w:pPr>
            <w:r>
              <w:rPr>
                <w:b/>
                <w:bCs/>
                <w:color w:val="000000"/>
                <w:sz w:val="22"/>
                <w:szCs w:val="22"/>
              </w:rPr>
              <w:t xml:space="preserve">Программы бакалавриата  </w:t>
            </w:r>
          </w:p>
        </w:tc>
      </w:tr>
      <w:tr w:rsidR="00BA7C27" w14:paraId="39CEAE6A"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2787202D"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Психология</w:t>
            </w:r>
          </w:p>
        </w:tc>
        <w:tc>
          <w:tcPr>
            <w:tcW w:w="1183" w:type="dxa"/>
            <w:tcBorders>
              <w:top w:val="single" w:sz="4" w:space="0" w:color="auto"/>
              <w:left w:val="single" w:sz="4" w:space="0" w:color="auto"/>
              <w:bottom w:val="single" w:sz="4" w:space="0" w:color="auto"/>
              <w:right w:val="single" w:sz="4" w:space="0" w:color="auto"/>
            </w:tcBorders>
            <w:vAlign w:val="bottom"/>
            <w:hideMark/>
          </w:tcPr>
          <w:p w14:paraId="05EA13C7"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37.03.01</w:t>
            </w:r>
          </w:p>
        </w:tc>
        <w:tc>
          <w:tcPr>
            <w:tcW w:w="1975" w:type="dxa"/>
            <w:tcBorders>
              <w:top w:val="single" w:sz="4" w:space="0" w:color="auto"/>
              <w:left w:val="single" w:sz="4" w:space="0" w:color="auto"/>
              <w:bottom w:val="single" w:sz="4" w:space="0" w:color="auto"/>
              <w:right w:val="single" w:sz="4" w:space="0" w:color="auto"/>
            </w:tcBorders>
            <w:hideMark/>
          </w:tcPr>
          <w:p w14:paraId="000559F7" w14:textId="77777777" w:rsidR="00BA7C27" w:rsidRDefault="00BA7C27">
            <w:pPr>
              <w:pStyle w:val="aa"/>
              <w:spacing w:line="240" w:lineRule="auto"/>
              <w:ind w:left="0"/>
              <w:jc w:val="center"/>
              <w:rPr>
                <w:color w:val="000000"/>
                <w:kern w:val="2"/>
                <w:sz w:val="22"/>
                <w:szCs w:val="22"/>
              </w:rPr>
            </w:pPr>
            <w:r>
              <w:rPr>
                <w:color w:val="000000"/>
                <w:sz w:val="22"/>
                <w:szCs w:val="22"/>
              </w:rPr>
              <w:t>11</w:t>
            </w:r>
          </w:p>
        </w:tc>
        <w:tc>
          <w:tcPr>
            <w:tcW w:w="1984" w:type="dxa"/>
            <w:tcBorders>
              <w:top w:val="single" w:sz="4" w:space="0" w:color="auto"/>
              <w:left w:val="single" w:sz="4" w:space="0" w:color="auto"/>
              <w:bottom w:val="single" w:sz="4" w:space="0" w:color="auto"/>
              <w:right w:val="single" w:sz="4" w:space="0" w:color="auto"/>
            </w:tcBorders>
            <w:hideMark/>
          </w:tcPr>
          <w:p w14:paraId="685913B2" w14:textId="77777777" w:rsidR="00BA7C27" w:rsidRDefault="00BA7C27">
            <w:pPr>
              <w:pStyle w:val="aa"/>
              <w:spacing w:line="240" w:lineRule="auto"/>
              <w:ind w:left="0"/>
              <w:jc w:val="center"/>
              <w:rPr>
                <w:color w:val="000000"/>
                <w:kern w:val="2"/>
                <w:sz w:val="22"/>
                <w:szCs w:val="22"/>
              </w:rPr>
            </w:pPr>
            <w:r>
              <w:rPr>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14:paraId="3C5591FF" w14:textId="77777777" w:rsidR="00BA7C27" w:rsidRDefault="00BA7C27">
            <w:pPr>
              <w:pStyle w:val="aa"/>
              <w:spacing w:line="240" w:lineRule="auto"/>
              <w:ind w:left="0"/>
              <w:jc w:val="center"/>
              <w:rPr>
                <w:color w:val="000000"/>
                <w:kern w:val="2"/>
                <w:sz w:val="22"/>
                <w:szCs w:val="22"/>
              </w:rPr>
            </w:pPr>
            <w:r>
              <w:rPr>
                <w:color w:val="000000"/>
                <w:sz w:val="22"/>
                <w:szCs w:val="22"/>
              </w:rPr>
              <w:t>8</w:t>
            </w:r>
          </w:p>
        </w:tc>
      </w:tr>
      <w:tr w:rsidR="00BA7C27" w14:paraId="500DCA1D"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4905FCFD"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Менеджмент</w:t>
            </w:r>
          </w:p>
        </w:tc>
        <w:tc>
          <w:tcPr>
            <w:tcW w:w="1183" w:type="dxa"/>
            <w:tcBorders>
              <w:top w:val="single" w:sz="4" w:space="0" w:color="auto"/>
              <w:left w:val="single" w:sz="4" w:space="0" w:color="auto"/>
              <w:bottom w:val="single" w:sz="4" w:space="0" w:color="auto"/>
              <w:right w:val="single" w:sz="4" w:space="0" w:color="auto"/>
            </w:tcBorders>
            <w:vAlign w:val="bottom"/>
            <w:hideMark/>
          </w:tcPr>
          <w:p w14:paraId="05C73FA5"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38.03.02</w:t>
            </w:r>
          </w:p>
        </w:tc>
        <w:tc>
          <w:tcPr>
            <w:tcW w:w="1975" w:type="dxa"/>
            <w:tcBorders>
              <w:top w:val="single" w:sz="4" w:space="0" w:color="auto"/>
              <w:left w:val="single" w:sz="4" w:space="0" w:color="auto"/>
              <w:bottom w:val="single" w:sz="4" w:space="0" w:color="auto"/>
              <w:right w:val="single" w:sz="4" w:space="0" w:color="auto"/>
            </w:tcBorders>
            <w:hideMark/>
          </w:tcPr>
          <w:p w14:paraId="47E1463A" w14:textId="77777777" w:rsidR="00BA7C27" w:rsidRDefault="00BA7C27">
            <w:pPr>
              <w:pStyle w:val="aa"/>
              <w:spacing w:line="240" w:lineRule="auto"/>
              <w:ind w:left="0"/>
              <w:jc w:val="center"/>
              <w:rPr>
                <w:color w:val="000000"/>
                <w:kern w:val="2"/>
                <w:sz w:val="22"/>
                <w:szCs w:val="22"/>
              </w:rPr>
            </w:pPr>
            <w:r>
              <w:rPr>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hideMark/>
          </w:tcPr>
          <w:p w14:paraId="284FFC22" w14:textId="77777777" w:rsidR="00BA7C27" w:rsidRDefault="00BA7C27">
            <w:pPr>
              <w:pStyle w:val="aa"/>
              <w:spacing w:line="240" w:lineRule="auto"/>
              <w:ind w:left="0"/>
              <w:jc w:val="center"/>
              <w:rPr>
                <w:color w:val="000000"/>
                <w:kern w:val="2"/>
                <w:sz w:val="22"/>
                <w:szCs w:val="22"/>
              </w:rPr>
            </w:pPr>
            <w:r>
              <w:rPr>
                <w:color w:val="000000"/>
                <w:sz w:val="22"/>
                <w:szCs w:val="22"/>
              </w:rPr>
              <w:t>15</w:t>
            </w:r>
          </w:p>
        </w:tc>
        <w:tc>
          <w:tcPr>
            <w:tcW w:w="1985" w:type="dxa"/>
            <w:tcBorders>
              <w:top w:val="single" w:sz="4" w:space="0" w:color="auto"/>
              <w:left w:val="single" w:sz="4" w:space="0" w:color="auto"/>
              <w:bottom w:val="single" w:sz="4" w:space="0" w:color="auto"/>
              <w:right w:val="single" w:sz="4" w:space="0" w:color="auto"/>
            </w:tcBorders>
            <w:hideMark/>
          </w:tcPr>
          <w:p w14:paraId="1F886EC2" w14:textId="77777777" w:rsidR="00BA7C27" w:rsidRDefault="00BA7C27">
            <w:pPr>
              <w:pStyle w:val="aa"/>
              <w:spacing w:line="240" w:lineRule="auto"/>
              <w:ind w:left="0"/>
              <w:jc w:val="center"/>
              <w:rPr>
                <w:color w:val="000000"/>
                <w:kern w:val="2"/>
                <w:sz w:val="22"/>
                <w:szCs w:val="22"/>
              </w:rPr>
            </w:pPr>
            <w:r>
              <w:rPr>
                <w:color w:val="000000"/>
                <w:sz w:val="22"/>
                <w:szCs w:val="22"/>
              </w:rPr>
              <w:t>14</w:t>
            </w:r>
          </w:p>
        </w:tc>
      </w:tr>
      <w:tr w:rsidR="00BA7C27" w14:paraId="19F68045"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3C0F98DF"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Государственное и муниципальное управление</w:t>
            </w:r>
          </w:p>
        </w:tc>
        <w:tc>
          <w:tcPr>
            <w:tcW w:w="1183" w:type="dxa"/>
            <w:tcBorders>
              <w:top w:val="single" w:sz="4" w:space="0" w:color="auto"/>
              <w:left w:val="single" w:sz="4" w:space="0" w:color="auto"/>
              <w:bottom w:val="single" w:sz="4" w:space="0" w:color="auto"/>
              <w:right w:val="single" w:sz="4" w:space="0" w:color="auto"/>
            </w:tcBorders>
            <w:vAlign w:val="bottom"/>
            <w:hideMark/>
          </w:tcPr>
          <w:p w14:paraId="3D6870CA"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38.03.04</w:t>
            </w:r>
          </w:p>
        </w:tc>
        <w:tc>
          <w:tcPr>
            <w:tcW w:w="1975" w:type="dxa"/>
            <w:tcBorders>
              <w:top w:val="single" w:sz="4" w:space="0" w:color="auto"/>
              <w:left w:val="single" w:sz="4" w:space="0" w:color="auto"/>
              <w:bottom w:val="single" w:sz="4" w:space="0" w:color="auto"/>
              <w:right w:val="single" w:sz="4" w:space="0" w:color="auto"/>
            </w:tcBorders>
            <w:hideMark/>
          </w:tcPr>
          <w:p w14:paraId="6ABBBDB0" w14:textId="77777777" w:rsidR="00BA7C27" w:rsidRDefault="00BA7C27">
            <w:pPr>
              <w:pStyle w:val="aa"/>
              <w:spacing w:line="240" w:lineRule="auto"/>
              <w:ind w:left="0"/>
              <w:jc w:val="center"/>
              <w:rPr>
                <w:color w:val="000000"/>
                <w:kern w:val="2"/>
                <w:sz w:val="22"/>
                <w:szCs w:val="22"/>
              </w:rPr>
            </w:pPr>
            <w:r>
              <w:rPr>
                <w:color w:val="000000"/>
                <w:sz w:val="22"/>
                <w:szCs w:val="22"/>
              </w:rPr>
              <w:t>26</w:t>
            </w:r>
          </w:p>
        </w:tc>
        <w:tc>
          <w:tcPr>
            <w:tcW w:w="1984" w:type="dxa"/>
            <w:tcBorders>
              <w:top w:val="single" w:sz="4" w:space="0" w:color="auto"/>
              <w:left w:val="single" w:sz="4" w:space="0" w:color="auto"/>
              <w:bottom w:val="single" w:sz="4" w:space="0" w:color="auto"/>
              <w:right w:val="single" w:sz="4" w:space="0" w:color="auto"/>
            </w:tcBorders>
            <w:hideMark/>
          </w:tcPr>
          <w:p w14:paraId="3F68EDA4" w14:textId="77777777" w:rsidR="00BA7C27" w:rsidRDefault="00BA7C27">
            <w:pPr>
              <w:pStyle w:val="aa"/>
              <w:spacing w:line="240" w:lineRule="auto"/>
              <w:ind w:left="0"/>
              <w:jc w:val="center"/>
              <w:rPr>
                <w:color w:val="000000"/>
                <w:kern w:val="2"/>
                <w:sz w:val="22"/>
                <w:szCs w:val="22"/>
              </w:rPr>
            </w:pPr>
            <w:r>
              <w:rPr>
                <w:color w:val="000000"/>
                <w:sz w:val="22"/>
                <w:szCs w:val="22"/>
              </w:rPr>
              <w:t>9</w:t>
            </w:r>
          </w:p>
        </w:tc>
        <w:tc>
          <w:tcPr>
            <w:tcW w:w="1985" w:type="dxa"/>
            <w:tcBorders>
              <w:top w:val="single" w:sz="4" w:space="0" w:color="auto"/>
              <w:left w:val="single" w:sz="4" w:space="0" w:color="auto"/>
              <w:bottom w:val="single" w:sz="4" w:space="0" w:color="auto"/>
              <w:right w:val="single" w:sz="4" w:space="0" w:color="auto"/>
            </w:tcBorders>
            <w:hideMark/>
          </w:tcPr>
          <w:p w14:paraId="37718B37" w14:textId="77777777" w:rsidR="00BA7C27" w:rsidRDefault="00BA7C27">
            <w:pPr>
              <w:pStyle w:val="aa"/>
              <w:spacing w:line="240" w:lineRule="auto"/>
              <w:ind w:left="0"/>
              <w:jc w:val="center"/>
              <w:rPr>
                <w:color w:val="000000"/>
                <w:kern w:val="2"/>
                <w:sz w:val="22"/>
                <w:szCs w:val="22"/>
              </w:rPr>
            </w:pPr>
            <w:r>
              <w:rPr>
                <w:color w:val="000000"/>
                <w:sz w:val="22"/>
                <w:szCs w:val="22"/>
              </w:rPr>
              <w:t>4</w:t>
            </w:r>
          </w:p>
        </w:tc>
      </w:tr>
      <w:tr w:rsidR="00BA7C27" w14:paraId="0B267444"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20A38EE4"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Политология</w:t>
            </w:r>
          </w:p>
        </w:tc>
        <w:tc>
          <w:tcPr>
            <w:tcW w:w="1183" w:type="dxa"/>
            <w:tcBorders>
              <w:top w:val="single" w:sz="4" w:space="0" w:color="auto"/>
              <w:left w:val="single" w:sz="4" w:space="0" w:color="auto"/>
              <w:bottom w:val="single" w:sz="4" w:space="0" w:color="auto"/>
              <w:right w:val="single" w:sz="4" w:space="0" w:color="auto"/>
            </w:tcBorders>
            <w:vAlign w:val="bottom"/>
            <w:hideMark/>
          </w:tcPr>
          <w:p w14:paraId="3DAD80AB"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41.03.04</w:t>
            </w:r>
          </w:p>
        </w:tc>
        <w:tc>
          <w:tcPr>
            <w:tcW w:w="1975" w:type="dxa"/>
            <w:tcBorders>
              <w:top w:val="single" w:sz="4" w:space="0" w:color="auto"/>
              <w:left w:val="single" w:sz="4" w:space="0" w:color="auto"/>
              <w:bottom w:val="single" w:sz="4" w:space="0" w:color="auto"/>
              <w:right w:val="single" w:sz="4" w:space="0" w:color="auto"/>
            </w:tcBorders>
            <w:hideMark/>
          </w:tcPr>
          <w:p w14:paraId="442DF0AB" w14:textId="77777777" w:rsidR="00BA7C27" w:rsidRDefault="00BA7C27">
            <w:pPr>
              <w:pStyle w:val="aa"/>
              <w:spacing w:line="240" w:lineRule="auto"/>
              <w:ind w:left="0"/>
              <w:jc w:val="center"/>
              <w:rPr>
                <w:color w:val="000000"/>
                <w:kern w:val="2"/>
                <w:sz w:val="22"/>
                <w:szCs w:val="22"/>
              </w:rPr>
            </w:pPr>
            <w:r>
              <w:rPr>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3176B414" w14:textId="77777777" w:rsidR="00BA7C27" w:rsidRDefault="00BA7C27">
            <w:pPr>
              <w:pStyle w:val="aa"/>
              <w:spacing w:line="240" w:lineRule="auto"/>
              <w:ind w:left="0"/>
              <w:jc w:val="center"/>
              <w:rPr>
                <w:color w:val="000000"/>
                <w:kern w:val="2"/>
                <w:sz w:val="22"/>
                <w:szCs w:val="22"/>
              </w:rPr>
            </w:pPr>
            <w:r>
              <w:rPr>
                <w:color w:val="000000"/>
                <w:sz w:val="22"/>
                <w:szCs w:val="22"/>
              </w:rPr>
              <w:t>10</w:t>
            </w:r>
          </w:p>
        </w:tc>
        <w:tc>
          <w:tcPr>
            <w:tcW w:w="1985" w:type="dxa"/>
            <w:tcBorders>
              <w:top w:val="single" w:sz="4" w:space="0" w:color="auto"/>
              <w:left w:val="single" w:sz="4" w:space="0" w:color="auto"/>
              <w:bottom w:val="single" w:sz="4" w:space="0" w:color="auto"/>
              <w:right w:val="single" w:sz="4" w:space="0" w:color="auto"/>
            </w:tcBorders>
            <w:hideMark/>
          </w:tcPr>
          <w:p w14:paraId="31E72295" w14:textId="77777777" w:rsidR="00BA7C27" w:rsidRDefault="00BA7C27">
            <w:pPr>
              <w:pStyle w:val="aa"/>
              <w:spacing w:line="240" w:lineRule="auto"/>
              <w:ind w:left="0"/>
              <w:jc w:val="center"/>
              <w:rPr>
                <w:color w:val="000000"/>
                <w:kern w:val="2"/>
                <w:sz w:val="22"/>
                <w:szCs w:val="22"/>
              </w:rPr>
            </w:pPr>
            <w:r>
              <w:rPr>
                <w:color w:val="000000"/>
                <w:sz w:val="22"/>
                <w:szCs w:val="22"/>
              </w:rPr>
              <w:t>8</w:t>
            </w:r>
          </w:p>
        </w:tc>
      </w:tr>
      <w:tr w:rsidR="00BA7C27" w14:paraId="629666D7"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5D4708C7"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Реклама и связи с общественностью</w:t>
            </w:r>
          </w:p>
        </w:tc>
        <w:tc>
          <w:tcPr>
            <w:tcW w:w="1183" w:type="dxa"/>
            <w:tcBorders>
              <w:top w:val="single" w:sz="4" w:space="0" w:color="auto"/>
              <w:left w:val="single" w:sz="4" w:space="0" w:color="auto"/>
              <w:bottom w:val="single" w:sz="4" w:space="0" w:color="auto"/>
              <w:right w:val="single" w:sz="4" w:space="0" w:color="auto"/>
            </w:tcBorders>
            <w:vAlign w:val="bottom"/>
            <w:hideMark/>
          </w:tcPr>
          <w:p w14:paraId="09289D5A"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42.03.01</w:t>
            </w:r>
          </w:p>
        </w:tc>
        <w:tc>
          <w:tcPr>
            <w:tcW w:w="1975" w:type="dxa"/>
            <w:tcBorders>
              <w:top w:val="single" w:sz="4" w:space="0" w:color="auto"/>
              <w:left w:val="single" w:sz="4" w:space="0" w:color="auto"/>
              <w:bottom w:val="single" w:sz="4" w:space="0" w:color="auto"/>
              <w:right w:val="single" w:sz="4" w:space="0" w:color="auto"/>
            </w:tcBorders>
            <w:hideMark/>
          </w:tcPr>
          <w:p w14:paraId="76293E1D"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hideMark/>
          </w:tcPr>
          <w:p w14:paraId="2740D61F"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14:paraId="7D633933" w14:textId="77777777" w:rsidR="00BA7C27" w:rsidRDefault="00BA7C27">
            <w:pPr>
              <w:pStyle w:val="aa"/>
              <w:spacing w:line="240" w:lineRule="auto"/>
              <w:ind w:left="0"/>
              <w:jc w:val="center"/>
              <w:rPr>
                <w:color w:val="000000"/>
                <w:kern w:val="2"/>
                <w:sz w:val="22"/>
                <w:szCs w:val="22"/>
              </w:rPr>
            </w:pPr>
            <w:r>
              <w:rPr>
                <w:color w:val="000000"/>
                <w:sz w:val="22"/>
                <w:szCs w:val="22"/>
              </w:rPr>
              <w:t>3</w:t>
            </w:r>
          </w:p>
        </w:tc>
      </w:tr>
      <w:tr w:rsidR="00BA7C27" w14:paraId="4B8C9C5A"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3EF43620"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Журналистика</w:t>
            </w:r>
          </w:p>
        </w:tc>
        <w:tc>
          <w:tcPr>
            <w:tcW w:w="1183" w:type="dxa"/>
            <w:tcBorders>
              <w:top w:val="single" w:sz="4" w:space="0" w:color="auto"/>
              <w:left w:val="single" w:sz="4" w:space="0" w:color="auto"/>
              <w:bottom w:val="single" w:sz="4" w:space="0" w:color="auto"/>
              <w:right w:val="single" w:sz="4" w:space="0" w:color="auto"/>
            </w:tcBorders>
            <w:vAlign w:val="bottom"/>
            <w:hideMark/>
          </w:tcPr>
          <w:p w14:paraId="39CD324E"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42.03.02</w:t>
            </w:r>
          </w:p>
        </w:tc>
        <w:tc>
          <w:tcPr>
            <w:tcW w:w="1975" w:type="dxa"/>
            <w:tcBorders>
              <w:top w:val="single" w:sz="4" w:space="0" w:color="auto"/>
              <w:left w:val="single" w:sz="4" w:space="0" w:color="auto"/>
              <w:bottom w:val="single" w:sz="4" w:space="0" w:color="auto"/>
              <w:right w:val="single" w:sz="4" w:space="0" w:color="auto"/>
            </w:tcBorders>
            <w:hideMark/>
          </w:tcPr>
          <w:p w14:paraId="100FBB85" w14:textId="77777777" w:rsidR="00BA7C27" w:rsidRDefault="00BA7C27">
            <w:pPr>
              <w:pStyle w:val="aa"/>
              <w:spacing w:line="240" w:lineRule="auto"/>
              <w:ind w:left="0"/>
              <w:jc w:val="center"/>
              <w:rPr>
                <w:color w:val="000000"/>
                <w:kern w:val="2"/>
                <w:sz w:val="22"/>
                <w:szCs w:val="22"/>
              </w:rPr>
            </w:pPr>
            <w:r>
              <w:rPr>
                <w:color w:val="000000"/>
                <w:sz w:val="22"/>
                <w:szCs w:val="22"/>
              </w:rPr>
              <w:t>9</w:t>
            </w:r>
          </w:p>
        </w:tc>
        <w:tc>
          <w:tcPr>
            <w:tcW w:w="1984" w:type="dxa"/>
            <w:tcBorders>
              <w:top w:val="single" w:sz="4" w:space="0" w:color="auto"/>
              <w:left w:val="single" w:sz="4" w:space="0" w:color="auto"/>
              <w:bottom w:val="single" w:sz="4" w:space="0" w:color="auto"/>
              <w:right w:val="single" w:sz="4" w:space="0" w:color="auto"/>
            </w:tcBorders>
            <w:hideMark/>
          </w:tcPr>
          <w:p w14:paraId="4699A758" w14:textId="77777777" w:rsidR="00BA7C27" w:rsidRDefault="00BA7C27">
            <w:pPr>
              <w:pStyle w:val="aa"/>
              <w:spacing w:line="240" w:lineRule="auto"/>
              <w:ind w:left="0"/>
              <w:jc w:val="center"/>
              <w:rPr>
                <w:color w:val="000000"/>
                <w:kern w:val="2"/>
                <w:sz w:val="22"/>
                <w:szCs w:val="22"/>
              </w:rPr>
            </w:pPr>
            <w:r>
              <w:rPr>
                <w:color w:val="000000"/>
                <w:sz w:val="22"/>
                <w:szCs w:val="22"/>
              </w:rPr>
              <w:t>13</w:t>
            </w:r>
          </w:p>
        </w:tc>
        <w:tc>
          <w:tcPr>
            <w:tcW w:w="1985" w:type="dxa"/>
            <w:tcBorders>
              <w:top w:val="single" w:sz="4" w:space="0" w:color="auto"/>
              <w:left w:val="single" w:sz="4" w:space="0" w:color="auto"/>
              <w:bottom w:val="single" w:sz="4" w:space="0" w:color="auto"/>
              <w:right w:val="single" w:sz="4" w:space="0" w:color="auto"/>
            </w:tcBorders>
            <w:hideMark/>
          </w:tcPr>
          <w:p w14:paraId="0FB5C67E" w14:textId="77777777" w:rsidR="00BA7C27" w:rsidRDefault="00BA7C27">
            <w:pPr>
              <w:pStyle w:val="aa"/>
              <w:spacing w:line="240" w:lineRule="auto"/>
              <w:ind w:left="0"/>
              <w:jc w:val="center"/>
              <w:rPr>
                <w:color w:val="000000"/>
                <w:kern w:val="2"/>
                <w:sz w:val="22"/>
                <w:szCs w:val="22"/>
              </w:rPr>
            </w:pPr>
            <w:r>
              <w:rPr>
                <w:color w:val="000000"/>
                <w:sz w:val="22"/>
                <w:szCs w:val="22"/>
              </w:rPr>
              <w:t>12</w:t>
            </w:r>
          </w:p>
        </w:tc>
      </w:tr>
      <w:tr w:rsidR="00BA7C27" w14:paraId="77974D3C"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6C56F498"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Педагогическое образование</w:t>
            </w:r>
          </w:p>
        </w:tc>
        <w:tc>
          <w:tcPr>
            <w:tcW w:w="1183" w:type="dxa"/>
            <w:tcBorders>
              <w:top w:val="single" w:sz="4" w:space="0" w:color="auto"/>
              <w:left w:val="single" w:sz="4" w:space="0" w:color="auto"/>
              <w:bottom w:val="single" w:sz="4" w:space="0" w:color="auto"/>
              <w:right w:val="single" w:sz="4" w:space="0" w:color="auto"/>
            </w:tcBorders>
            <w:vAlign w:val="bottom"/>
            <w:hideMark/>
          </w:tcPr>
          <w:p w14:paraId="5EF26B7F"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44.03.01</w:t>
            </w:r>
          </w:p>
        </w:tc>
        <w:tc>
          <w:tcPr>
            <w:tcW w:w="1975" w:type="dxa"/>
            <w:tcBorders>
              <w:top w:val="single" w:sz="4" w:space="0" w:color="auto"/>
              <w:left w:val="single" w:sz="4" w:space="0" w:color="auto"/>
              <w:bottom w:val="single" w:sz="4" w:space="0" w:color="auto"/>
              <w:right w:val="single" w:sz="4" w:space="0" w:color="auto"/>
            </w:tcBorders>
            <w:vAlign w:val="center"/>
            <w:hideMark/>
          </w:tcPr>
          <w:p w14:paraId="1512BFC8"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540A91" w14:textId="77777777" w:rsidR="00BA7C27" w:rsidRDefault="00BA7C27">
            <w:pPr>
              <w:pStyle w:val="aa"/>
              <w:spacing w:line="240" w:lineRule="auto"/>
              <w:ind w:left="0"/>
              <w:jc w:val="center"/>
              <w:rPr>
                <w:color w:val="000000"/>
                <w:kern w:val="2"/>
                <w:sz w:val="22"/>
                <w:szCs w:val="22"/>
              </w:rPr>
            </w:pPr>
            <w:r>
              <w:rPr>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14:paraId="322604EA" w14:textId="77777777" w:rsidR="00BA7C27" w:rsidRDefault="00BA7C27">
            <w:pPr>
              <w:pStyle w:val="aa"/>
              <w:spacing w:line="240" w:lineRule="auto"/>
              <w:ind w:left="0"/>
              <w:jc w:val="center"/>
              <w:rPr>
                <w:color w:val="000000"/>
                <w:kern w:val="2"/>
                <w:sz w:val="22"/>
                <w:szCs w:val="22"/>
              </w:rPr>
            </w:pPr>
            <w:r>
              <w:rPr>
                <w:color w:val="000000"/>
                <w:sz w:val="22"/>
                <w:szCs w:val="22"/>
              </w:rPr>
              <w:t>2</w:t>
            </w:r>
          </w:p>
        </w:tc>
      </w:tr>
      <w:tr w:rsidR="00BA7C27" w14:paraId="526E0AF1"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027AFAE6" w14:textId="77777777" w:rsidR="00BA7C27" w:rsidRDefault="00BA7C27">
            <w:pPr>
              <w:pStyle w:val="aa"/>
              <w:spacing w:line="240" w:lineRule="auto"/>
              <w:ind w:left="0"/>
              <w:rPr>
                <w:color w:val="000000"/>
                <w:kern w:val="2"/>
                <w:sz w:val="22"/>
                <w:szCs w:val="22"/>
              </w:rPr>
            </w:pPr>
            <w:r>
              <w:rPr>
                <w:color w:val="000000"/>
                <w:sz w:val="22"/>
                <w:szCs w:val="22"/>
              </w:rPr>
              <w:t>Филология</w:t>
            </w:r>
          </w:p>
        </w:tc>
        <w:tc>
          <w:tcPr>
            <w:tcW w:w="1183" w:type="dxa"/>
            <w:tcBorders>
              <w:top w:val="single" w:sz="4" w:space="0" w:color="auto"/>
              <w:left w:val="single" w:sz="4" w:space="0" w:color="auto"/>
              <w:bottom w:val="single" w:sz="4" w:space="0" w:color="auto"/>
              <w:right w:val="single" w:sz="4" w:space="0" w:color="auto"/>
            </w:tcBorders>
            <w:hideMark/>
          </w:tcPr>
          <w:p w14:paraId="42F80606"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45.03.01</w:t>
            </w:r>
          </w:p>
        </w:tc>
        <w:tc>
          <w:tcPr>
            <w:tcW w:w="1975" w:type="dxa"/>
            <w:tcBorders>
              <w:top w:val="single" w:sz="4" w:space="0" w:color="auto"/>
              <w:left w:val="single" w:sz="4" w:space="0" w:color="auto"/>
              <w:bottom w:val="single" w:sz="4" w:space="0" w:color="auto"/>
              <w:right w:val="single" w:sz="4" w:space="0" w:color="auto"/>
            </w:tcBorders>
            <w:hideMark/>
          </w:tcPr>
          <w:p w14:paraId="400BDE10" w14:textId="77777777" w:rsidR="00BA7C27" w:rsidRDefault="00BA7C27">
            <w:pPr>
              <w:pStyle w:val="aa"/>
              <w:spacing w:line="240" w:lineRule="auto"/>
              <w:ind w:left="0"/>
              <w:jc w:val="center"/>
              <w:rPr>
                <w:color w:val="000000"/>
                <w:kern w:val="2"/>
                <w:sz w:val="22"/>
                <w:szCs w:val="22"/>
              </w:rPr>
            </w:pPr>
            <w:r>
              <w:rPr>
                <w:color w:val="000000"/>
                <w:sz w:val="22"/>
                <w:szCs w:val="22"/>
              </w:rPr>
              <w:t>8</w:t>
            </w:r>
          </w:p>
        </w:tc>
        <w:tc>
          <w:tcPr>
            <w:tcW w:w="1984" w:type="dxa"/>
            <w:tcBorders>
              <w:top w:val="single" w:sz="4" w:space="0" w:color="auto"/>
              <w:left w:val="single" w:sz="4" w:space="0" w:color="auto"/>
              <w:bottom w:val="single" w:sz="4" w:space="0" w:color="auto"/>
              <w:right w:val="single" w:sz="4" w:space="0" w:color="auto"/>
            </w:tcBorders>
            <w:hideMark/>
          </w:tcPr>
          <w:p w14:paraId="2252DA0A" w14:textId="77777777" w:rsidR="00BA7C27" w:rsidRDefault="00BA7C27">
            <w:pPr>
              <w:pStyle w:val="aa"/>
              <w:spacing w:line="240" w:lineRule="auto"/>
              <w:ind w:left="0"/>
              <w:jc w:val="center"/>
              <w:rPr>
                <w:color w:val="000000"/>
                <w:kern w:val="2"/>
                <w:sz w:val="22"/>
                <w:szCs w:val="22"/>
              </w:rPr>
            </w:pPr>
            <w:r>
              <w:rPr>
                <w:color w:val="000000"/>
                <w:sz w:val="22"/>
                <w:szCs w:val="22"/>
              </w:rPr>
              <w:t>8</w:t>
            </w:r>
          </w:p>
        </w:tc>
        <w:tc>
          <w:tcPr>
            <w:tcW w:w="1985" w:type="dxa"/>
            <w:tcBorders>
              <w:top w:val="single" w:sz="4" w:space="0" w:color="auto"/>
              <w:left w:val="single" w:sz="4" w:space="0" w:color="auto"/>
              <w:bottom w:val="single" w:sz="4" w:space="0" w:color="auto"/>
              <w:right w:val="single" w:sz="4" w:space="0" w:color="auto"/>
            </w:tcBorders>
            <w:hideMark/>
          </w:tcPr>
          <w:p w14:paraId="5F837D62" w14:textId="77777777" w:rsidR="00BA7C27" w:rsidRDefault="00BA7C27">
            <w:pPr>
              <w:pStyle w:val="aa"/>
              <w:spacing w:line="240" w:lineRule="auto"/>
              <w:ind w:left="0"/>
              <w:jc w:val="center"/>
              <w:rPr>
                <w:color w:val="000000"/>
                <w:kern w:val="2"/>
                <w:sz w:val="22"/>
                <w:szCs w:val="22"/>
              </w:rPr>
            </w:pPr>
            <w:r>
              <w:rPr>
                <w:color w:val="000000"/>
                <w:sz w:val="22"/>
                <w:szCs w:val="22"/>
              </w:rPr>
              <w:t>8</w:t>
            </w:r>
          </w:p>
        </w:tc>
      </w:tr>
      <w:tr w:rsidR="00BA7C27" w14:paraId="3D4BD188"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62A6A06E" w14:textId="77777777" w:rsidR="00BA7C27" w:rsidRDefault="00BA7C27">
            <w:pPr>
              <w:pStyle w:val="aa"/>
              <w:spacing w:line="240" w:lineRule="auto"/>
              <w:ind w:left="0"/>
              <w:rPr>
                <w:b/>
                <w:bCs/>
                <w:color w:val="000000"/>
                <w:kern w:val="2"/>
                <w:sz w:val="20"/>
              </w:rPr>
            </w:pPr>
            <w:r>
              <w:rPr>
                <w:b/>
                <w:bCs/>
                <w:color w:val="000000"/>
                <w:sz w:val="20"/>
              </w:rPr>
              <w:t>Всего</w:t>
            </w:r>
          </w:p>
        </w:tc>
        <w:tc>
          <w:tcPr>
            <w:tcW w:w="1183" w:type="dxa"/>
            <w:tcBorders>
              <w:top w:val="single" w:sz="4" w:space="0" w:color="auto"/>
              <w:left w:val="single" w:sz="4" w:space="0" w:color="auto"/>
              <w:bottom w:val="single" w:sz="4" w:space="0" w:color="auto"/>
              <w:right w:val="single" w:sz="4" w:space="0" w:color="auto"/>
            </w:tcBorders>
            <w:vAlign w:val="center"/>
          </w:tcPr>
          <w:p w14:paraId="2D6596D8" w14:textId="77777777" w:rsidR="00BA7C27" w:rsidRDefault="00BA7C27">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Х</w:t>
            </w:r>
          </w:p>
          <w:p w14:paraId="2D58B21D" w14:textId="77777777" w:rsidR="00BA7C27" w:rsidRDefault="00BA7C27">
            <w:pPr>
              <w:widowControl w:val="0"/>
              <w:autoSpaceDE w:val="0"/>
              <w:autoSpaceDN w:val="0"/>
              <w:adjustRightInd w:val="0"/>
              <w:spacing w:after="0" w:line="240" w:lineRule="auto"/>
              <w:jc w:val="center"/>
              <w:rPr>
                <w:rFonts w:ascii="Times New Roman" w:hAnsi="Times New Roman" w:cs="Times New Roman"/>
                <w:b/>
                <w:bCs/>
                <w:color w:val="000000"/>
                <w:kern w:val="2"/>
                <w:sz w:val="20"/>
                <w:szCs w:val="20"/>
              </w:rPr>
            </w:pPr>
          </w:p>
        </w:tc>
        <w:tc>
          <w:tcPr>
            <w:tcW w:w="1975" w:type="dxa"/>
            <w:tcBorders>
              <w:top w:val="single" w:sz="4" w:space="0" w:color="auto"/>
              <w:left w:val="single" w:sz="4" w:space="0" w:color="auto"/>
              <w:bottom w:val="single" w:sz="4" w:space="0" w:color="auto"/>
              <w:right w:val="single" w:sz="4" w:space="0" w:color="auto"/>
            </w:tcBorders>
            <w:hideMark/>
          </w:tcPr>
          <w:p w14:paraId="3EB5CD9D" w14:textId="77777777" w:rsidR="00BA7C27" w:rsidRDefault="00BA7C27">
            <w:pPr>
              <w:pStyle w:val="aa"/>
              <w:spacing w:line="240" w:lineRule="auto"/>
              <w:ind w:left="0"/>
              <w:jc w:val="center"/>
              <w:rPr>
                <w:b/>
                <w:color w:val="000000"/>
                <w:kern w:val="2"/>
                <w:sz w:val="22"/>
                <w:szCs w:val="22"/>
              </w:rPr>
            </w:pPr>
            <w:r>
              <w:rPr>
                <w:b/>
                <w:color w:val="000000"/>
                <w:sz w:val="22"/>
                <w:szCs w:val="22"/>
              </w:rPr>
              <w:t>77</w:t>
            </w:r>
          </w:p>
        </w:tc>
        <w:tc>
          <w:tcPr>
            <w:tcW w:w="1984" w:type="dxa"/>
            <w:tcBorders>
              <w:top w:val="single" w:sz="4" w:space="0" w:color="auto"/>
              <w:left w:val="single" w:sz="4" w:space="0" w:color="auto"/>
              <w:bottom w:val="single" w:sz="4" w:space="0" w:color="auto"/>
              <w:right w:val="single" w:sz="4" w:space="0" w:color="auto"/>
            </w:tcBorders>
            <w:hideMark/>
          </w:tcPr>
          <w:p w14:paraId="5F9DDA06" w14:textId="77777777" w:rsidR="00BA7C27" w:rsidRDefault="00BA7C27">
            <w:pPr>
              <w:pStyle w:val="aa"/>
              <w:spacing w:line="240" w:lineRule="auto"/>
              <w:ind w:left="0"/>
              <w:jc w:val="center"/>
              <w:rPr>
                <w:b/>
                <w:color w:val="000000"/>
                <w:kern w:val="2"/>
                <w:sz w:val="22"/>
                <w:szCs w:val="22"/>
              </w:rPr>
            </w:pPr>
            <w:r>
              <w:rPr>
                <w:b/>
                <w:color w:val="000000"/>
                <w:sz w:val="22"/>
                <w:szCs w:val="22"/>
              </w:rPr>
              <w:t>63</w:t>
            </w:r>
          </w:p>
        </w:tc>
        <w:tc>
          <w:tcPr>
            <w:tcW w:w="1985" w:type="dxa"/>
            <w:tcBorders>
              <w:top w:val="single" w:sz="4" w:space="0" w:color="auto"/>
              <w:left w:val="single" w:sz="4" w:space="0" w:color="auto"/>
              <w:bottom w:val="single" w:sz="4" w:space="0" w:color="auto"/>
              <w:right w:val="single" w:sz="4" w:space="0" w:color="auto"/>
            </w:tcBorders>
            <w:hideMark/>
          </w:tcPr>
          <w:p w14:paraId="45C1F7CA" w14:textId="77777777" w:rsidR="00BA7C27" w:rsidRDefault="00BA7C27">
            <w:pPr>
              <w:pStyle w:val="aa"/>
              <w:spacing w:line="240" w:lineRule="auto"/>
              <w:ind w:left="0"/>
              <w:jc w:val="center"/>
              <w:rPr>
                <w:b/>
                <w:color w:val="000000"/>
                <w:kern w:val="2"/>
                <w:sz w:val="22"/>
                <w:szCs w:val="22"/>
              </w:rPr>
            </w:pPr>
            <w:r>
              <w:rPr>
                <w:b/>
                <w:color w:val="000000"/>
                <w:sz w:val="22"/>
                <w:szCs w:val="22"/>
              </w:rPr>
              <w:t>59</w:t>
            </w:r>
          </w:p>
        </w:tc>
      </w:tr>
      <w:tr w:rsidR="00BA7C27" w14:paraId="6C1DFD4F" w14:textId="77777777" w:rsidTr="00BA7C27">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20B21D62" w14:textId="77777777" w:rsidR="00BA7C27" w:rsidRDefault="00BA7C27">
            <w:pPr>
              <w:pStyle w:val="aa"/>
              <w:spacing w:line="240" w:lineRule="auto"/>
              <w:ind w:left="0"/>
              <w:jc w:val="center"/>
              <w:rPr>
                <w:color w:val="000000"/>
                <w:kern w:val="2"/>
                <w:sz w:val="22"/>
                <w:szCs w:val="22"/>
              </w:rPr>
            </w:pPr>
            <w:r>
              <w:rPr>
                <w:b/>
                <w:bCs/>
                <w:color w:val="000000"/>
                <w:sz w:val="22"/>
                <w:szCs w:val="22"/>
              </w:rPr>
              <w:t xml:space="preserve">Программы </w:t>
            </w:r>
            <w:r>
              <w:rPr>
                <w:b/>
                <w:bCs/>
                <w:color w:val="000000"/>
                <w:sz w:val="22"/>
              </w:rPr>
              <w:t>магистратуры</w:t>
            </w:r>
          </w:p>
        </w:tc>
      </w:tr>
      <w:tr w:rsidR="00BA7C27" w14:paraId="1224CD82"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558BAF31"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Экономика</w:t>
            </w:r>
          </w:p>
        </w:tc>
        <w:tc>
          <w:tcPr>
            <w:tcW w:w="1183" w:type="dxa"/>
            <w:tcBorders>
              <w:top w:val="single" w:sz="4" w:space="0" w:color="auto"/>
              <w:left w:val="single" w:sz="4" w:space="0" w:color="auto"/>
              <w:bottom w:val="single" w:sz="4" w:space="0" w:color="auto"/>
              <w:right w:val="single" w:sz="4" w:space="0" w:color="auto"/>
            </w:tcBorders>
            <w:vAlign w:val="bottom"/>
            <w:hideMark/>
          </w:tcPr>
          <w:p w14:paraId="6ACCCF6D"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38.04.01</w:t>
            </w:r>
          </w:p>
        </w:tc>
        <w:tc>
          <w:tcPr>
            <w:tcW w:w="1975" w:type="dxa"/>
            <w:tcBorders>
              <w:top w:val="single" w:sz="4" w:space="0" w:color="auto"/>
              <w:left w:val="single" w:sz="4" w:space="0" w:color="auto"/>
              <w:bottom w:val="single" w:sz="4" w:space="0" w:color="auto"/>
              <w:right w:val="single" w:sz="4" w:space="0" w:color="auto"/>
            </w:tcBorders>
            <w:hideMark/>
          </w:tcPr>
          <w:p w14:paraId="4E3E86A0"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hideMark/>
          </w:tcPr>
          <w:p w14:paraId="4FBF960B"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14:paraId="03EC0FBF" w14:textId="77777777" w:rsidR="00BA7C27" w:rsidRDefault="00BA7C27">
            <w:pPr>
              <w:pStyle w:val="aa"/>
              <w:spacing w:line="240" w:lineRule="auto"/>
              <w:ind w:left="0"/>
              <w:jc w:val="center"/>
              <w:rPr>
                <w:color w:val="000000"/>
                <w:kern w:val="2"/>
                <w:sz w:val="22"/>
                <w:szCs w:val="22"/>
              </w:rPr>
            </w:pPr>
            <w:r>
              <w:rPr>
                <w:color w:val="000000"/>
                <w:sz w:val="22"/>
                <w:szCs w:val="22"/>
              </w:rPr>
              <w:t>0</w:t>
            </w:r>
          </w:p>
        </w:tc>
      </w:tr>
      <w:tr w:rsidR="00BA7C27" w14:paraId="44437A95"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28ECB3C4"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Журналистика</w:t>
            </w:r>
          </w:p>
        </w:tc>
        <w:tc>
          <w:tcPr>
            <w:tcW w:w="1183" w:type="dxa"/>
            <w:tcBorders>
              <w:top w:val="single" w:sz="4" w:space="0" w:color="auto"/>
              <w:left w:val="single" w:sz="4" w:space="0" w:color="auto"/>
              <w:bottom w:val="single" w:sz="4" w:space="0" w:color="auto"/>
              <w:right w:val="single" w:sz="4" w:space="0" w:color="auto"/>
            </w:tcBorders>
            <w:vAlign w:val="bottom"/>
            <w:hideMark/>
          </w:tcPr>
          <w:p w14:paraId="1BB9413E"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42.04.02</w:t>
            </w:r>
          </w:p>
        </w:tc>
        <w:tc>
          <w:tcPr>
            <w:tcW w:w="1975" w:type="dxa"/>
            <w:tcBorders>
              <w:top w:val="single" w:sz="4" w:space="0" w:color="auto"/>
              <w:left w:val="single" w:sz="4" w:space="0" w:color="auto"/>
              <w:bottom w:val="single" w:sz="4" w:space="0" w:color="auto"/>
              <w:right w:val="single" w:sz="4" w:space="0" w:color="auto"/>
            </w:tcBorders>
            <w:hideMark/>
          </w:tcPr>
          <w:p w14:paraId="2D08B59A" w14:textId="77777777" w:rsidR="00BA7C27" w:rsidRDefault="00BA7C27">
            <w:pPr>
              <w:pStyle w:val="aa"/>
              <w:spacing w:line="240" w:lineRule="auto"/>
              <w:ind w:left="0"/>
              <w:jc w:val="center"/>
              <w:rPr>
                <w:color w:val="000000"/>
                <w:kern w:val="2"/>
                <w:sz w:val="22"/>
                <w:szCs w:val="22"/>
              </w:rPr>
            </w:pPr>
            <w:r>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14:paraId="422B92C3"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14:paraId="1CAA1710" w14:textId="77777777" w:rsidR="00BA7C27" w:rsidRDefault="00BA7C27">
            <w:pPr>
              <w:pStyle w:val="aa"/>
              <w:spacing w:line="240" w:lineRule="auto"/>
              <w:ind w:left="0"/>
              <w:jc w:val="center"/>
              <w:rPr>
                <w:color w:val="000000"/>
                <w:kern w:val="2"/>
                <w:sz w:val="22"/>
                <w:szCs w:val="22"/>
              </w:rPr>
            </w:pPr>
            <w:r>
              <w:rPr>
                <w:color w:val="000000"/>
                <w:sz w:val="22"/>
                <w:szCs w:val="22"/>
              </w:rPr>
              <w:t>0</w:t>
            </w:r>
          </w:p>
        </w:tc>
      </w:tr>
      <w:tr w:rsidR="00BA7C27" w14:paraId="6D72E0A6"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6BC281B0"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Психология</w:t>
            </w:r>
          </w:p>
        </w:tc>
        <w:tc>
          <w:tcPr>
            <w:tcW w:w="1183" w:type="dxa"/>
            <w:tcBorders>
              <w:top w:val="single" w:sz="4" w:space="0" w:color="auto"/>
              <w:left w:val="single" w:sz="4" w:space="0" w:color="auto"/>
              <w:bottom w:val="single" w:sz="4" w:space="0" w:color="auto"/>
              <w:right w:val="single" w:sz="4" w:space="0" w:color="auto"/>
            </w:tcBorders>
            <w:hideMark/>
          </w:tcPr>
          <w:p w14:paraId="1FF63BCB" w14:textId="77777777" w:rsidR="00BA7C27" w:rsidRDefault="00BA7C27">
            <w:pPr>
              <w:pStyle w:val="aa"/>
              <w:spacing w:line="240" w:lineRule="auto"/>
              <w:ind w:left="0"/>
              <w:jc w:val="center"/>
              <w:rPr>
                <w:color w:val="000000"/>
                <w:kern w:val="2"/>
                <w:sz w:val="22"/>
                <w:szCs w:val="22"/>
              </w:rPr>
            </w:pPr>
            <w:r>
              <w:rPr>
                <w:color w:val="000000"/>
                <w:sz w:val="22"/>
                <w:szCs w:val="22"/>
              </w:rPr>
              <w:t>37.04.01</w:t>
            </w:r>
          </w:p>
        </w:tc>
        <w:tc>
          <w:tcPr>
            <w:tcW w:w="1975" w:type="dxa"/>
            <w:tcBorders>
              <w:top w:val="single" w:sz="4" w:space="0" w:color="auto"/>
              <w:left w:val="single" w:sz="4" w:space="0" w:color="auto"/>
              <w:bottom w:val="single" w:sz="4" w:space="0" w:color="auto"/>
              <w:right w:val="single" w:sz="4" w:space="0" w:color="auto"/>
            </w:tcBorders>
            <w:hideMark/>
          </w:tcPr>
          <w:p w14:paraId="4460A227"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hideMark/>
          </w:tcPr>
          <w:p w14:paraId="4A398FFA"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14:paraId="1D55538C" w14:textId="77777777" w:rsidR="00BA7C27" w:rsidRDefault="00BA7C27">
            <w:pPr>
              <w:pStyle w:val="aa"/>
              <w:spacing w:line="240" w:lineRule="auto"/>
              <w:ind w:left="0"/>
              <w:jc w:val="center"/>
              <w:rPr>
                <w:color w:val="000000"/>
                <w:kern w:val="2"/>
                <w:sz w:val="22"/>
                <w:szCs w:val="22"/>
              </w:rPr>
            </w:pPr>
            <w:r>
              <w:rPr>
                <w:color w:val="000000"/>
                <w:sz w:val="22"/>
                <w:szCs w:val="22"/>
              </w:rPr>
              <w:t>0</w:t>
            </w:r>
          </w:p>
        </w:tc>
      </w:tr>
      <w:tr w:rsidR="00BA7C27" w14:paraId="18818661"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6B212262"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Менеджмент</w:t>
            </w:r>
          </w:p>
        </w:tc>
        <w:tc>
          <w:tcPr>
            <w:tcW w:w="1183" w:type="dxa"/>
            <w:tcBorders>
              <w:top w:val="single" w:sz="4" w:space="0" w:color="auto"/>
              <w:left w:val="single" w:sz="4" w:space="0" w:color="auto"/>
              <w:bottom w:val="single" w:sz="4" w:space="0" w:color="auto"/>
              <w:right w:val="single" w:sz="4" w:space="0" w:color="auto"/>
            </w:tcBorders>
            <w:hideMark/>
          </w:tcPr>
          <w:p w14:paraId="713100F6" w14:textId="77777777" w:rsidR="00BA7C27" w:rsidRDefault="00BA7C27">
            <w:pPr>
              <w:pStyle w:val="aa"/>
              <w:spacing w:line="240" w:lineRule="auto"/>
              <w:ind w:left="0"/>
              <w:jc w:val="center"/>
              <w:rPr>
                <w:color w:val="000000"/>
                <w:kern w:val="2"/>
                <w:sz w:val="22"/>
                <w:szCs w:val="22"/>
              </w:rPr>
            </w:pPr>
            <w:r>
              <w:rPr>
                <w:color w:val="000000"/>
                <w:sz w:val="22"/>
                <w:szCs w:val="22"/>
              </w:rPr>
              <w:t>38.04.02</w:t>
            </w:r>
          </w:p>
        </w:tc>
        <w:tc>
          <w:tcPr>
            <w:tcW w:w="1975" w:type="dxa"/>
            <w:tcBorders>
              <w:top w:val="single" w:sz="4" w:space="0" w:color="auto"/>
              <w:left w:val="single" w:sz="4" w:space="0" w:color="auto"/>
              <w:bottom w:val="single" w:sz="4" w:space="0" w:color="auto"/>
              <w:right w:val="single" w:sz="4" w:space="0" w:color="auto"/>
            </w:tcBorders>
            <w:hideMark/>
          </w:tcPr>
          <w:p w14:paraId="7FFEC4D7" w14:textId="77777777" w:rsidR="00BA7C27" w:rsidRDefault="00BA7C27">
            <w:pPr>
              <w:pStyle w:val="aa"/>
              <w:spacing w:line="240" w:lineRule="auto"/>
              <w:ind w:left="0"/>
              <w:jc w:val="center"/>
              <w:rPr>
                <w:color w:val="000000"/>
                <w:kern w:val="2"/>
                <w:sz w:val="22"/>
                <w:szCs w:val="22"/>
              </w:rPr>
            </w:pPr>
            <w:r>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14:paraId="6BD26676" w14:textId="77777777" w:rsidR="00BA7C27" w:rsidRDefault="00BA7C27">
            <w:pPr>
              <w:pStyle w:val="aa"/>
              <w:spacing w:line="240" w:lineRule="auto"/>
              <w:ind w:left="0"/>
              <w:jc w:val="center"/>
              <w:rPr>
                <w:color w:val="000000"/>
                <w:kern w:val="2"/>
                <w:sz w:val="22"/>
                <w:szCs w:val="22"/>
              </w:rPr>
            </w:pPr>
            <w:r>
              <w:rPr>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14:paraId="01B1AE8A" w14:textId="77777777" w:rsidR="00BA7C27" w:rsidRDefault="00BA7C27">
            <w:pPr>
              <w:pStyle w:val="aa"/>
              <w:spacing w:line="240" w:lineRule="auto"/>
              <w:ind w:left="0"/>
              <w:jc w:val="center"/>
              <w:rPr>
                <w:color w:val="000000"/>
                <w:kern w:val="2"/>
                <w:sz w:val="22"/>
                <w:szCs w:val="22"/>
              </w:rPr>
            </w:pPr>
            <w:r>
              <w:rPr>
                <w:color w:val="000000"/>
                <w:sz w:val="22"/>
                <w:szCs w:val="22"/>
              </w:rPr>
              <w:t>3</w:t>
            </w:r>
          </w:p>
        </w:tc>
      </w:tr>
      <w:tr w:rsidR="00BA7C27" w14:paraId="4DF33950" w14:textId="77777777" w:rsidTr="00BA7C27">
        <w:trPr>
          <w:trHeight w:val="134"/>
        </w:trPr>
        <w:tc>
          <w:tcPr>
            <w:tcW w:w="2479" w:type="dxa"/>
            <w:tcBorders>
              <w:top w:val="single" w:sz="4" w:space="0" w:color="auto"/>
              <w:left w:val="single" w:sz="4" w:space="0" w:color="auto"/>
              <w:bottom w:val="single" w:sz="4" w:space="0" w:color="auto"/>
              <w:right w:val="single" w:sz="4" w:space="0" w:color="auto"/>
            </w:tcBorders>
            <w:hideMark/>
          </w:tcPr>
          <w:p w14:paraId="3C0CEB17" w14:textId="77777777" w:rsidR="00BA7C27" w:rsidRDefault="00BA7C27">
            <w:pPr>
              <w:pStyle w:val="aa"/>
              <w:spacing w:line="240" w:lineRule="auto"/>
              <w:ind w:left="0"/>
              <w:rPr>
                <w:b/>
                <w:bCs/>
                <w:color w:val="000000"/>
                <w:kern w:val="2"/>
                <w:sz w:val="20"/>
              </w:rPr>
            </w:pPr>
            <w:r>
              <w:rPr>
                <w:b/>
                <w:bCs/>
                <w:color w:val="000000"/>
                <w:sz w:val="20"/>
              </w:rPr>
              <w:t>Всего</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6A3B682" w14:textId="77777777" w:rsidR="00BA7C27" w:rsidRDefault="00BA7C27">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Х</w:t>
            </w:r>
          </w:p>
        </w:tc>
        <w:tc>
          <w:tcPr>
            <w:tcW w:w="1975" w:type="dxa"/>
            <w:tcBorders>
              <w:top w:val="single" w:sz="4" w:space="0" w:color="auto"/>
              <w:left w:val="single" w:sz="4" w:space="0" w:color="auto"/>
              <w:bottom w:val="single" w:sz="4" w:space="0" w:color="auto"/>
              <w:right w:val="single" w:sz="4" w:space="0" w:color="auto"/>
            </w:tcBorders>
            <w:hideMark/>
          </w:tcPr>
          <w:p w14:paraId="619D7B4E" w14:textId="77777777" w:rsidR="00BA7C27" w:rsidRDefault="00BA7C27">
            <w:pPr>
              <w:pStyle w:val="aa"/>
              <w:spacing w:line="240" w:lineRule="auto"/>
              <w:ind w:left="0"/>
              <w:jc w:val="center"/>
              <w:rPr>
                <w:b/>
                <w:color w:val="000000"/>
                <w:kern w:val="2"/>
                <w:sz w:val="22"/>
                <w:szCs w:val="22"/>
              </w:rPr>
            </w:pPr>
            <w:r>
              <w:rPr>
                <w:b/>
                <w:color w:val="000000"/>
                <w:sz w:val="22"/>
                <w:szCs w:val="22"/>
              </w:rPr>
              <w:t>4</w:t>
            </w:r>
          </w:p>
        </w:tc>
        <w:tc>
          <w:tcPr>
            <w:tcW w:w="1984" w:type="dxa"/>
            <w:tcBorders>
              <w:top w:val="single" w:sz="4" w:space="0" w:color="auto"/>
              <w:left w:val="single" w:sz="4" w:space="0" w:color="auto"/>
              <w:bottom w:val="single" w:sz="4" w:space="0" w:color="auto"/>
              <w:right w:val="single" w:sz="4" w:space="0" w:color="auto"/>
            </w:tcBorders>
            <w:hideMark/>
          </w:tcPr>
          <w:p w14:paraId="7190569E" w14:textId="77777777" w:rsidR="00BA7C27" w:rsidRDefault="00BA7C27">
            <w:pPr>
              <w:pStyle w:val="aa"/>
              <w:spacing w:line="240" w:lineRule="auto"/>
              <w:ind w:left="0"/>
              <w:jc w:val="center"/>
              <w:rPr>
                <w:b/>
                <w:color w:val="000000"/>
                <w:kern w:val="2"/>
                <w:sz w:val="22"/>
                <w:szCs w:val="22"/>
              </w:rPr>
            </w:pPr>
            <w:r>
              <w:rPr>
                <w:b/>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14:paraId="4957F232" w14:textId="77777777" w:rsidR="00BA7C27" w:rsidRDefault="00BA7C27">
            <w:pPr>
              <w:pStyle w:val="aa"/>
              <w:spacing w:line="240" w:lineRule="auto"/>
              <w:ind w:left="0"/>
              <w:jc w:val="center"/>
              <w:rPr>
                <w:b/>
                <w:color w:val="000000"/>
                <w:kern w:val="2"/>
                <w:sz w:val="22"/>
                <w:szCs w:val="22"/>
              </w:rPr>
            </w:pPr>
            <w:r>
              <w:rPr>
                <w:b/>
                <w:color w:val="000000"/>
                <w:sz w:val="22"/>
                <w:szCs w:val="22"/>
              </w:rPr>
              <w:t>3</w:t>
            </w:r>
          </w:p>
        </w:tc>
      </w:tr>
      <w:tr w:rsidR="00BA7C27" w14:paraId="3F533894"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06EA810A"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b/>
                <w:bCs/>
                <w:color w:val="000000"/>
                <w:sz w:val="20"/>
                <w:szCs w:val="20"/>
              </w:rPr>
              <w:t>Всего по программам бакалавриата, специалитета и магистратуры очной формы обучения</w:t>
            </w:r>
          </w:p>
        </w:tc>
        <w:tc>
          <w:tcPr>
            <w:tcW w:w="1183" w:type="dxa"/>
            <w:tcBorders>
              <w:top w:val="single" w:sz="4" w:space="0" w:color="auto"/>
              <w:left w:val="single" w:sz="4" w:space="0" w:color="auto"/>
              <w:bottom w:val="single" w:sz="4" w:space="0" w:color="auto"/>
              <w:right w:val="single" w:sz="4" w:space="0" w:color="auto"/>
            </w:tcBorders>
            <w:vAlign w:val="center"/>
            <w:hideMark/>
          </w:tcPr>
          <w:p w14:paraId="6D652157" w14:textId="77777777" w:rsidR="00BA7C27" w:rsidRDefault="00BA7C27">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Х</w:t>
            </w:r>
          </w:p>
        </w:tc>
        <w:tc>
          <w:tcPr>
            <w:tcW w:w="1975" w:type="dxa"/>
            <w:tcBorders>
              <w:top w:val="single" w:sz="4" w:space="0" w:color="auto"/>
              <w:left w:val="single" w:sz="4" w:space="0" w:color="auto"/>
              <w:bottom w:val="single" w:sz="4" w:space="0" w:color="auto"/>
              <w:right w:val="single" w:sz="4" w:space="0" w:color="auto"/>
            </w:tcBorders>
            <w:hideMark/>
          </w:tcPr>
          <w:p w14:paraId="5BBCF619" w14:textId="77777777" w:rsidR="00BA7C27" w:rsidRDefault="00BA7C27">
            <w:pPr>
              <w:pStyle w:val="aa"/>
              <w:spacing w:line="240" w:lineRule="auto"/>
              <w:ind w:left="0"/>
              <w:jc w:val="center"/>
              <w:rPr>
                <w:b/>
                <w:color w:val="000000"/>
                <w:kern w:val="2"/>
                <w:sz w:val="22"/>
                <w:szCs w:val="22"/>
              </w:rPr>
            </w:pPr>
            <w:r>
              <w:rPr>
                <w:b/>
                <w:color w:val="000000"/>
                <w:sz w:val="22"/>
                <w:szCs w:val="22"/>
              </w:rPr>
              <w:t>81</w:t>
            </w:r>
          </w:p>
        </w:tc>
        <w:tc>
          <w:tcPr>
            <w:tcW w:w="1984" w:type="dxa"/>
            <w:tcBorders>
              <w:top w:val="single" w:sz="4" w:space="0" w:color="auto"/>
              <w:left w:val="single" w:sz="4" w:space="0" w:color="auto"/>
              <w:bottom w:val="single" w:sz="4" w:space="0" w:color="auto"/>
              <w:right w:val="single" w:sz="4" w:space="0" w:color="auto"/>
            </w:tcBorders>
            <w:hideMark/>
          </w:tcPr>
          <w:p w14:paraId="7B3A01B5" w14:textId="77777777" w:rsidR="00BA7C27" w:rsidRDefault="00BA7C27">
            <w:pPr>
              <w:pStyle w:val="aa"/>
              <w:spacing w:line="240" w:lineRule="auto"/>
              <w:ind w:left="0"/>
              <w:jc w:val="center"/>
              <w:rPr>
                <w:b/>
                <w:color w:val="000000"/>
                <w:kern w:val="2"/>
                <w:sz w:val="22"/>
                <w:szCs w:val="22"/>
              </w:rPr>
            </w:pPr>
            <w:r>
              <w:rPr>
                <w:b/>
                <w:color w:val="000000"/>
                <w:sz w:val="22"/>
                <w:szCs w:val="22"/>
              </w:rPr>
              <w:t>67</w:t>
            </w:r>
          </w:p>
        </w:tc>
        <w:tc>
          <w:tcPr>
            <w:tcW w:w="1985" w:type="dxa"/>
            <w:tcBorders>
              <w:top w:val="single" w:sz="4" w:space="0" w:color="auto"/>
              <w:left w:val="single" w:sz="4" w:space="0" w:color="auto"/>
              <w:bottom w:val="single" w:sz="4" w:space="0" w:color="auto"/>
              <w:right w:val="single" w:sz="4" w:space="0" w:color="auto"/>
            </w:tcBorders>
            <w:hideMark/>
          </w:tcPr>
          <w:p w14:paraId="7B607AC8" w14:textId="77777777" w:rsidR="00BA7C27" w:rsidRDefault="00BA7C27">
            <w:pPr>
              <w:pStyle w:val="aa"/>
              <w:spacing w:line="240" w:lineRule="auto"/>
              <w:ind w:left="0"/>
              <w:jc w:val="center"/>
              <w:rPr>
                <w:b/>
                <w:color w:val="000000"/>
                <w:kern w:val="2"/>
                <w:sz w:val="22"/>
                <w:szCs w:val="22"/>
              </w:rPr>
            </w:pPr>
            <w:r>
              <w:rPr>
                <w:b/>
                <w:color w:val="000000"/>
                <w:sz w:val="22"/>
                <w:szCs w:val="22"/>
              </w:rPr>
              <w:t>62</w:t>
            </w:r>
          </w:p>
        </w:tc>
      </w:tr>
    </w:tbl>
    <w:p w14:paraId="76AE4B39" w14:textId="77777777" w:rsidR="00BA7C27" w:rsidRDefault="00BA7C27" w:rsidP="00BA7C27">
      <w:pPr>
        <w:pStyle w:val="aa"/>
        <w:spacing w:line="240" w:lineRule="auto"/>
        <w:ind w:left="0" w:firstLine="709"/>
        <w:jc w:val="center"/>
        <w:rPr>
          <w:bCs/>
          <w:color w:val="000000"/>
          <w:sz w:val="24"/>
          <w:szCs w:val="24"/>
        </w:rPr>
      </w:pPr>
      <w:r>
        <w:rPr>
          <w:bCs/>
          <w:color w:val="000000"/>
          <w:sz w:val="24"/>
          <w:szCs w:val="24"/>
        </w:rPr>
        <w:lastRenderedPageBreak/>
        <w:t>Численность обучающихся по направлениям подготовки,</w:t>
      </w:r>
    </w:p>
    <w:p w14:paraId="1788B229" w14:textId="77777777" w:rsidR="00BA7C27" w:rsidRDefault="00BA7C27" w:rsidP="00BA7C27">
      <w:pPr>
        <w:pStyle w:val="aa"/>
        <w:spacing w:line="240" w:lineRule="auto"/>
        <w:ind w:left="0" w:firstLine="709"/>
        <w:jc w:val="center"/>
        <w:rPr>
          <w:color w:val="000000"/>
          <w:sz w:val="24"/>
          <w:szCs w:val="24"/>
        </w:rPr>
      </w:pPr>
      <w:r>
        <w:rPr>
          <w:bCs/>
          <w:color w:val="000000"/>
          <w:sz w:val="24"/>
          <w:szCs w:val="24"/>
        </w:rPr>
        <w:t xml:space="preserve">очно-заочная форма обучения </w:t>
      </w:r>
      <w:r>
        <w:rPr>
          <w:color w:val="000000"/>
          <w:sz w:val="24"/>
          <w:szCs w:val="24"/>
        </w:rPr>
        <w:t>(на 01.04.2024)</w:t>
      </w:r>
    </w:p>
    <w:p w14:paraId="72278A76" w14:textId="77777777" w:rsidR="00BA7C27" w:rsidRDefault="00BA7C27" w:rsidP="00BA7C27">
      <w:pPr>
        <w:pStyle w:val="aa"/>
        <w:spacing w:line="240" w:lineRule="auto"/>
        <w:ind w:left="0" w:firstLine="709"/>
        <w:jc w:val="right"/>
        <w:rPr>
          <w:bCs/>
          <w:color w:val="000000"/>
          <w:sz w:val="24"/>
          <w:szCs w:val="24"/>
        </w:rPr>
      </w:pPr>
      <w:r>
        <w:rPr>
          <w:bCs/>
          <w:color w:val="000000"/>
          <w:sz w:val="24"/>
          <w:szCs w:val="24"/>
        </w:rPr>
        <w:t xml:space="preserve">Таблица  8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183"/>
        <w:gridCol w:w="1975"/>
        <w:gridCol w:w="1984"/>
        <w:gridCol w:w="1985"/>
      </w:tblGrid>
      <w:tr w:rsidR="00BA7C27" w14:paraId="1B14C269"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71F7BA37" w14:textId="77777777" w:rsidR="00BA7C27" w:rsidRDefault="00BA7C27">
            <w:pPr>
              <w:pStyle w:val="aa"/>
              <w:spacing w:line="240" w:lineRule="auto"/>
              <w:ind w:left="0"/>
              <w:jc w:val="center"/>
              <w:rPr>
                <w:color w:val="000000"/>
                <w:kern w:val="2"/>
                <w:sz w:val="22"/>
                <w:szCs w:val="22"/>
              </w:rPr>
            </w:pPr>
            <w:r>
              <w:rPr>
                <w:color w:val="000000"/>
                <w:sz w:val="22"/>
                <w:szCs w:val="22"/>
              </w:rPr>
              <w:t xml:space="preserve">Направление подготовки </w:t>
            </w:r>
          </w:p>
        </w:tc>
        <w:tc>
          <w:tcPr>
            <w:tcW w:w="1183" w:type="dxa"/>
            <w:tcBorders>
              <w:top w:val="single" w:sz="4" w:space="0" w:color="auto"/>
              <w:left w:val="single" w:sz="4" w:space="0" w:color="auto"/>
              <w:bottom w:val="single" w:sz="4" w:space="0" w:color="auto"/>
              <w:right w:val="single" w:sz="4" w:space="0" w:color="auto"/>
            </w:tcBorders>
            <w:hideMark/>
          </w:tcPr>
          <w:p w14:paraId="47AFB8CE" w14:textId="77777777" w:rsidR="00BA7C27" w:rsidRDefault="00BA7C27">
            <w:pPr>
              <w:pStyle w:val="aa"/>
              <w:spacing w:line="240" w:lineRule="auto"/>
              <w:ind w:left="0"/>
              <w:jc w:val="center"/>
              <w:rPr>
                <w:color w:val="000000"/>
                <w:kern w:val="2"/>
                <w:sz w:val="22"/>
                <w:szCs w:val="22"/>
              </w:rPr>
            </w:pPr>
            <w:r>
              <w:rPr>
                <w:color w:val="000000"/>
                <w:sz w:val="22"/>
                <w:szCs w:val="22"/>
              </w:rPr>
              <w:t xml:space="preserve">Код </w:t>
            </w:r>
          </w:p>
        </w:tc>
        <w:tc>
          <w:tcPr>
            <w:tcW w:w="1975" w:type="dxa"/>
            <w:tcBorders>
              <w:top w:val="single" w:sz="4" w:space="0" w:color="auto"/>
              <w:left w:val="single" w:sz="4" w:space="0" w:color="auto"/>
              <w:bottom w:val="single" w:sz="4" w:space="0" w:color="auto"/>
              <w:right w:val="single" w:sz="4" w:space="0" w:color="auto"/>
            </w:tcBorders>
            <w:hideMark/>
          </w:tcPr>
          <w:p w14:paraId="3B51952C" w14:textId="77777777" w:rsidR="00BA7C27" w:rsidRDefault="00BA7C27">
            <w:pPr>
              <w:pStyle w:val="aa"/>
              <w:spacing w:line="240" w:lineRule="auto"/>
              <w:ind w:left="0"/>
              <w:jc w:val="center"/>
              <w:rPr>
                <w:color w:val="000000"/>
                <w:kern w:val="2"/>
                <w:sz w:val="22"/>
                <w:szCs w:val="22"/>
              </w:rPr>
            </w:pPr>
            <w:r>
              <w:rPr>
                <w:color w:val="000000"/>
                <w:sz w:val="22"/>
                <w:szCs w:val="22"/>
              </w:rPr>
              <w:t>На 01.04.2022</w:t>
            </w:r>
          </w:p>
          <w:p w14:paraId="43D486C3" w14:textId="77777777" w:rsidR="00BA7C27" w:rsidRDefault="00BA7C27">
            <w:pPr>
              <w:pStyle w:val="aa"/>
              <w:spacing w:line="240" w:lineRule="auto"/>
              <w:ind w:left="0"/>
              <w:jc w:val="center"/>
              <w:rPr>
                <w:color w:val="000000"/>
                <w:kern w:val="2"/>
                <w:sz w:val="22"/>
                <w:szCs w:val="22"/>
              </w:rPr>
            </w:pPr>
            <w:r>
              <w:rPr>
                <w:color w:val="000000"/>
                <w:sz w:val="22"/>
                <w:szCs w:val="22"/>
              </w:rPr>
              <w:t xml:space="preserve"> человек</w:t>
            </w:r>
          </w:p>
        </w:tc>
        <w:tc>
          <w:tcPr>
            <w:tcW w:w="1984" w:type="dxa"/>
            <w:tcBorders>
              <w:top w:val="single" w:sz="4" w:space="0" w:color="auto"/>
              <w:left w:val="single" w:sz="4" w:space="0" w:color="auto"/>
              <w:bottom w:val="single" w:sz="4" w:space="0" w:color="auto"/>
              <w:right w:val="single" w:sz="4" w:space="0" w:color="auto"/>
            </w:tcBorders>
            <w:hideMark/>
          </w:tcPr>
          <w:p w14:paraId="4B42AF25" w14:textId="77777777" w:rsidR="00BA7C27" w:rsidRDefault="00BA7C27">
            <w:pPr>
              <w:pStyle w:val="aa"/>
              <w:spacing w:line="240" w:lineRule="auto"/>
              <w:ind w:left="0"/>
              <w:jc w:val="center"/>
              <w:rPr>
                <w:color w:val="000000"/>
                <w:kern w:val="2"/>
                <w:sz w:val="22"/>
                <w:szCs w:val="22"/>
              </w:rPr>
            </w:pPr>
            <w:r>
              <w:rPr>
                <w:color w:val="000000"/>
                <w:sz w:val="22"/>
                <w:szCs w:val="22"/>
              </w:rPr>
              <w:t xml:space="preserve">На 01.04.2023 </w:t>
            </w:r>
          </w:p>
          <w:p w14:paraId="58460325" w14:textId="77777777" w:rsidR="00BA7C27" w:rsidRDefault="00BA7C27">
            <w:pPr>
              <w:pStyle w:val="aa"/>
              <w:spacing w:line="240" w:lineRule="auto"/>
              <w:ind w:left="0"/>
              <w:jc w:val="center"/>
              <w:rPr>
                <w:b/>
                <w:color w:val="000000"/>
                <w:kern w:val="2"/>
                <w:sz w:val="22"/>
                <w:szCs w:val="22"/>
              </w:rPr>
            </w:pPr>
            <w:r>
              <w:rPr>
                <w:color w:val="000000"/>
                <w:sz w:val="22"/>
                <w:szCs w:val="22"/>
              </w:rPr>
              <w:t>человек</w:t>
            </w:r>
          </w:p>
        </w:tc>
        <w:tc>
          <w:tcPr>
            <w:tcW w:w="1985" w:type="dxa"/>
            <w:tcBorders>
              <w:top w:val="single" w:sz="4" w:space="0" w:color="auto"/>
              <w:left w:val="single" w:sz="4" w:space="0" w:color="auto"/>
              <w:bottom w:val="single" w:sz="4" w:space="0" w:color="auto"/>
              <w:right w:val="single" w:sz="4" w:space="0" w:color="auto"/>
            </w:tcBorders>
            <w:hideMark/>
          </w:tcPr>
          <w:p w14:paraId="10F38114" w14:textId="77777777" w:rsidR="00BA7C27" w:rsidRDefault="00BA7C27">
            <w:pPr>
              <w:pStyle w:val="aa"/>
              <w:spacing w:line="240" w:lineRule="auto"/>
              <w:ind w:left="0"/>
              <w:jc w:val="center"/>
              <w:rPr>
                <w:color w:val="000000"/>
                <w:kern w:val="2"/>
                <w:sz w:val="22"/>
                <w:szCs w:val="22"/>
              </w:rPr>
            </w:pPr>
            <w:r>
              <w:rPr>
                <w:color w:val="000000"/>
                <w:sz w:val="22"/>
                <w:szCs w:val="22"/>
              </w:rPr>
              <w:t xml:space="preserve">На 01.04.2024 </w:t>
            </w:r>
          </w:p>
          <w:p w14:paraId="68AB9F8D" w14:textId="77777777" w:rsidR="00BA7C27" w:rsidRDefault="00BA7C27">
            <w:pPr>
              <w:pStyle w:val="aa"/>
              <w:spacing w:line="240" w:lineRule="auto"/>
              <w:ind w:left="0"/>
              <w:jc w:val="center"/>
              <w:rPr>
                <w:b/>
                <w:color w:val="000000"/>
                <w:kern w:val="2"/>
                <w:sz w:val="22"/>
                <w:szCs w:val="22"/>
              </w:rPr>
            </w:pPr>
            <w:r>
              <w:rPr>
                <w:color w:val="000000"/>
                <w:sz w:val="22"/>
                <w:szCs w:val="22"/>
              </w:rPr>
              <w:t>человек</w:t>
            </w:r>
          </w:p>
        </w:tc>
      </w:tr>
      <w:tr w:rsidR="00BA7C27" w14:paraId="03539519" w14:textId="77777777" w:rsidTr="00BA7C27">
        <w:tc>
          <w:tcPr>
            <w:tcW w:w="9606" w:type="dxa"/>
            <w:gridSpan w:val="5"/>
            <w:tcBorders>
              <w:top w:val="single" w:sz="4" w:space="0" w:color="auto"/>
              <w:left w:val="single" w:sz="4" w:space="0" w:color="auto"/>
              <w:bottom w:val="single" w:sz="4" w:space="0" w:color="auto"/>
              <w:right w:val="single" w:sz="4" w:space="0" w:color="auto"/>
            </w:tcBorders>
            <w:hideMark/>
          </w:tcPr>
          <w:p w14:paraId="0672F5FD" w14:textId="77777777" w:rsidR="00BA7C27" w:rsidRDefault="00BA7C27">
            <w:pPr>
              <w:pStyle w:val="aa"/>
              <w:spacing w:line="240" w:lineRule="auto"/>
              <w:ind w:left="0"/>
              <w:jc w:val="center"/>
              <w:rPr>
                <w:b/>
                <w:bCs/>
                <w:color w:val="000000"/>
                <w:kern w:val="2"/>
                <w:sz w:val="22"/>
                <w:szCs w:val="22"/>
              </w:rPr>
            </w:pPr>
            <w:r>
              <w:rPr>
                <w:b/>
                <w:bCs/>
                <w:color w:val="000000"/>
                <w:sz w:val="22"/>
                <w:szCs w:val="22"/>
              </w:rPr>
              <w:t xml:space="preserve">Программы бакалавриата  </w:t>
            </w:r>
          </w:p>
        </w:tc>
      </w:tr>
      <w:tr w:rsidR="00BA7C27" w14:paraId="73940B02"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388B9DAD"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Психология</w:t>
            </w:r>
          </w:p>
        </w:tc>
        <w:tc>
          <w:tcPr>
            <w:tcW w:w="1183" w:type="dxa"/>
            <w:tcBorders>
              <w:top w:val="single" w:sz="4" w:space="0" w:color="auto"/>
              <w:left w:val="single" w:sz="4" w:space="0" w:color="auto"/>
              <w:bottom w:val="single" w:sz="4" w:space="0" w:color="auto"/>
              <w:right w:val="single" w:sz="4" w:space="0" w:color="auto"/>
            </w:tcBorders>
            <w:vAlign w:val="bottom"/>
            <w:hideMark/>
          </w:tcPr>
          <w:p w14:paraId="5F2CB52A"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37.03.01</w:t>
            </w:r>
          </w:p>
        </w:tc>
        <w:tc>
          <w:tcPr>
            <w:tcW w:w="1975" w:type="dxa"/>
            <w:tcBorders>
              <w:top w:val="single" w:sz="4" w:space="0" w:color="auto"/>
              <w:left w:val="single" w:sz="4" w:space="0" w:color="auto"/>
              <w:bottom w:val="single" w:sz="4" w:space="0" w:color="auto"/>
              <w:right w:val="single" w:sz="4" w:space="0" w:color="auto"/>
            </w:tcBorders>
            <w:hideMark/>
          </w:tcPr>
          <w:p w14:paraId="512EE965" w14:textId="77777777" w:rsidR="00BA7C27" w:rsidRDefault="00BA7C27">
            <w:pPr>
              <w:pStyle w:val="aa"/>
              <w:spacing w:line="240" w:lineRule="auto"/>
              <w:ind w:left="0"/>
              <w:jc w:val="center"/>
              <w:rPr>
                <w:color w:val="000000"/>
                <w:kern w:val="2"/>
                <w:sz w:val="22"/>
                <w:szCs w:val="22"/>
              </w:rPr>
            </w:pPr>
            <w:r>
              <w:rPr>
                <w:color w:val="000000"/>
                <w:sz w:val="22"/>
                <w:szCs w:val="22"/>
              </w:rPr>
              <w:t>42</w:t>
            </w:r>
          </w:p>
        </w:tc>
        <w:tc>
          <w:tcPr>
            <w:tcW w:w="1984" w:type="dxa"/>
            <w:tcBorders>
              <w:top w:val="single" w:sz="4" w:space="0" w:color="auto"/>
              <w:left w:val="single" w:sz="4" w:space="0" w:color="auto"/>
              <w:bottom w:val="single" w:sz="4" w:space="0" w:color="auto"/>
              <w:right w:val="single" w:sz="4" w:space="0" w:color="auto"/>
            </w:tcBorders>
            <w:hideMark/>
          </w:tcPr>
          <w:p w14:paraId="0FBC9911" w14:textId="77777777" w:rsidR="00BA7C27" w:rsidRDefault="00BA7C27">
            <w:pPr>
              <w:pStyle w:val="aa"/>
              <w:spacing w:line="240" w:lineRule="auto"/>
              <w:ind w:left="0"/>
              <w:jc w:val="center"/>
              <w:rPr>
                <w:color w:val="000000"/>
                <w:kern w:val="2"/>
                <w:sz w:val="22"/>
                <w:szCs w:val="22"/>
              </w:rPr>
            </w:pPr>
            <w:r>
              <w:rPr>
                <w:color w:val="000000"/>
                <w:sz w:val="22"/>
                <w:szCs w:val="22"/>
              </w:rPr>
              <w:t>90</w:t>
            </w:r>
          </w:p>
        </w:tc>
        <w:tc>
          <w:tcPr>
            <w:tcW w:w="1985" w:type="dxa"/>
            <w:tcBorders>
              <w:top w:val="single" w:sz="4" w:space="0" w:color="auto"/>
              <w:left w:val="single" w:sz="4" w:space="0" w:color="auto"/>
              <w:bottom w:val="single" w:sz="4" w:space="0" w:color="auto"/>
              <w:right w:val="single" w:sz="4" w:space="0" w:color="auto"/>
            </w:tcBorders>
            <w:hideMark/>
          </w:tcPr>
          <w:p w14:paraId="5148DEB1" w14:textId="77777777" w:rsidR="00BA7C27" w:rsidRDefault="00BA7C27">
            <w:pPr>
              <w:pStyle w:val="aa"/>
              <w:spacing w:line="240" w:lineRule="auto"/>
              <w:ind w:left="0"/>
              <w:jc w:val="center"/>
              <w:rPr>
                <w:color w:val="000000"/>
                <w:kern w:val="2"/>
                <w:sz w:val="22"/>
                <w:szCs w:val="22"/>
              </w:rPr>
            </w:pPr>
            <w:r>
              <w:rPr>
                <w:color w:val="000000"/>
                <w:sz w:val="22"/>
                <w:szCs w:val="22"/>
              </w:rPr>
              <w:t>150</w:t>
            </w:r>
          </w:p>
        </w:tc>
      </w:tr>
      <w:tr w:rsidR="00BA7C27" w14:paraId="61DE832B"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11773C59"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Экономика</w:t>
            </w:r>
          </w:p>
        </w:tc>
        <w:tc>
          <w:tcPr>
            <w:tcW w:w="1183" w:type="dxa"/>
            <w:tcBorders>
              <w:top w:val="single" w:sz="4" w:space="0" w:color="auto"/>
              <w:left w:val="single" w:sz="4" w:space="0" w:color="auto"/>
              <w:bottom w:val="single" w:sz="4" w:space="0" w:color="auto"/>
              <w:right w:val="single" w:sz="4" w:space="0" w:color="auto"/>
            </w:tcBorders>
            <w:vAlign w:val="bottom"/>
            <w:hideMark/>
          </w:tcPr>
          <w:p w14:paraId="2652D61C"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38.03.01</w:t>
            </w:r>
          </w:p>
        </w:tc>
        <w:tc>
          <w:tcPr>
            <w:tcW w:w="1975" w:type="dxa"/>
            <w:tcBorders>
              <w:top w:val="single" w:sz="4" w:space="0" w:color="auto"/>
              <w:left w:val="single" w:sz="4" w:space="0" w:color="auto"/>
              <w:bottom w:val="single" w:sz="4" w:space="0" w:color="auto"/>
              <w:right w:val="single" w:sz="4" w:space="0" w:color="auto"/>
            </w:tcBorders>
            <w:hideMark/>
          </w:tcPr>
          <w:p w14:paraId="52ECB75A" w14:textId="77777777" w:rsidR="00BA7C27" w:rsidRDefault="00BA7C27">
            <w:pPr>
              <w:pStyle w:val="aa"/>
              <w:spacing w:line="240" w:lineRule="auto"/>
              <w:ind w:left="0"/>
              <w:jc w:val="center"/>
              <w:rPr>
                <w:color w:val="000000"/>
                <w:kern w:val="2"/>
                <w:sz w:val="22"/>
                <w:szCs w:val="22"/>
              </w:rPr>
            </w:pPr>
            <w:r>
              <w:rPr>
                <w:color w:val="000000"/>
                <w:sz w:val="22"/>
                <w:szCs w:val="22"/>
              </w:rPr>
              <w:t>173</w:t>
            </w:r>
          </w:p>
        </w:tc>
        <w:tc>
          <w:tcPr>
            <w:tcW w:w="1984" w:type="dxa"/>
            <w:tcBorders>
              <w:top w:val="single" w:sz="4" w:space="0" w:color="auto"/>
              <w:left w:val="single" w:sz="4" w:space="0" w:color="auto"/>
              <w:bottom w:val="single" w:sz="4" w:space="0" w:color="auto"/>
              <w:right w:val="single" w:sz="4" w:space="0" w:color="auto"/>
            </w:tcBorders>
            <w:hideMark/>
          </w:tcPr>
          <w:p w14:paraId="5E42E6F6" w14:textId="77777777" w:rsidR="00BA7C27" w:rsidRDefault="00BA7C27">
            <w:pPr>
              <w:pStyle w:val="aa"/>
              <w:spacing w:line="240" w:lineRule="auto"/>
              <w:ind w:left="0"/>
              <w:jc w:val="center"/>
              <w:rPr>
                <w:color w:val="000000"/>
                <w:kern w:val="2"/>
                <w:sz w:val="22"/>
                <w:szCs w:val="22"/>
              </w:rPr>
            </w:pPr>
            <w:r>
              <w:rPr>
                <w:color w:val="000000"/>
                <w:sz w:val="22"/>
                <w:szCs w:val="22"/>
              </w:rPr>
              <w:t>286</w:t>
            </w:r>
          </w:p>
        </w:tc>
        <w:tc>
          <w:tcPr>
            <w:tcW w:w="1985" w:type="dxa"/>
            <w:tcBorders>
              <w:top w:val="single" w:sz="4" w:space="0" w:color="auto"/>
              <w:left w:val="single" w:sz="4" w:space="0" w:color="auto"/>
              <w:bottom w:val="single" w:sz="4" w:space="0" w:color="auto"/>
              <w:right w:val="single" w:sz="4" w:space="0" w:color="auto"/>
            </w:tcBorders>
            <w:hideMark/>
          </w:tcPr>
          <w:p w14:paraId="47A36174" w14:textId="77777777" w:rsidR="00BA7C27" w:rsidRDefault="00BA7C27">
            <w:pPr>
              <w:pStyle w:val="aa"/>
              <w:spacing w:line="240" w:lineRule="auto"/>
              <w:ind w:left="0"/>
              <w:jc w:val="center"/>
              <w:rPr>
                <w:color w:val="000000"/>
                <w:kern w:val="2"/>
                <w:sz w:val="22"/>
                <w:szCs w:val="22"/>
              </w:rPr>
            </w:pPr>
            <w:r>
              <w:rPr>
                <w:color w:val="000000"/>
                <w:sz w:val="22"/>
                <w:szCs w:val="22"/>
              </w:rPr>
              <w:t>347</w:t>
            </w:r>
          </w:p>
        </w:tc>
      </w:tr>
      <w:tr w:rsidR="00BA7C27" w14:paraId="3E45DDC4"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305AF545"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Менеджмент</w:t>
            </w:r>
          </w:p>
        </w:tc>
        <w:tc>
          <w:tcPr>
            <w:tcW w:w="1183" w:type="dxa"/>
            <w:tcBorders>
              <w:top w:val="single" w:sz="4" w:space="0" w:color="auto"/>
              <w:left w:val="single" w:sz="4" w:space="0" w:color="auto"/>
              <w:bottom w:val="single" w:sz="4" w:space="0" w:color="auto"/>
              <w:right w:val="single" w:sz="4" w:space="0" w:color="auto"/>
            </w:tcBorders>
            <w:vAlign w:val="bottom"/>
            <w:hideMark/>
          </w:tcPr>
          <w:p w14:paraId="2C801A14"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38.03.02</w:t>
            </w:r>
          </w:p>
        </w:tc>
        <w:tc>
          <w:tcPr>
            <w:tcW w:w="1975" w:type="dxa"/>
            <w:tcBorders>
              <w:top w:val="single" w:sz="4" w:space="0" w:color="auto"/>
              <w:left w:val="single" w:sz="4" w:space="0" w:color="auto"/>
              <w:bottom w:val="single" w:sz="4" w:space="0" w:color="auto"/>
              <w:right w:val="single" w:sz="4" w:space="0" w:color="auto"/>
            </w:tcBorders>
            <w:hideMark/>
          </w:tcPr>
          <w:p w14:paraId="49754C14" w14:textId="77777777" w:rsidR="00BA7C27" w:rsidRDefault="00BA7C27">
            <w:pPr>
              <w:pStyle w:val="aa"/>
              <w:spacing w:line="240" w:lineRule="auto"/>
              <w:ind w:left="0"/>
              <w:jc w:val="center"/>
              <w:rPr>
                <w:color w:val="000000"/>
                <w:kern w:val="2"/>
                <w:sz w:val="22"/>
                <w:szCs w:val="22"/>
              </w:rPr>
            </w:pPr>
            <w:r>
              <w:rPr>
                <w:color w:val="000000"/>
                <w:sz w:val="22"/>
                <w:szCs w:val="22"/>
              </w:rPr>
              <w:t>77</w:t>
            </w:r>
          </w:p>
        </w:tc>
        <w:tc>
          <w:tcPr>
            <w:tcW w:w="1984" w:type="dxa"/>
            <w:tcBorders>
              <w:top w:val="single" w:sz="4" w:space="0" w:color="auto"/>
              <w:left w:val="single" w:sz="4" w:space="0" w:color="auto"/>
              <w:bottom w:val="single" w:sz="4" w:space="0" w:color="auto"/>
              <w:right w:val="single" w:sz="4" w:space="0" w:color="auto"/>
            </w:tcBorders>
            <w:hideMark/>
          </w:tcPr>
          <w:p w14:paraId="33F47ACD" w14:textId="77777777" w:rsidR="00BA7C27" w:rsidRDefault="00BA7C27">
            <w:pPr>
              <w:pStyle w:val="aa"/>
              <w:spacing w:line="240" w:lineRule="auto"/>
              <w:ind w:left="0"/>
              <w:jc w:val="center"/>
              <w:rPr>
                <w:color w:val="000000"/>
                <w:kern w:val="2"/>
                <w:sz w:val="22"/>
                <w:szCs w:val="22"/>
              </w:rPr>
            </w:pPr>
            <w:r>
              <w:rPr>
                <w:color w:val="000000"/>
                <w:sz w:val="22"/>
                <w:szCs w:val="22"/>
              </w:rPr>
              <w:t>160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17D4A7" w14:textId="77777777" w:rsidR="00BA7C27" w:rsidRDefault="00BA7C27">
            <w:pPr>
              <w:pStyle w:val="aa"/>
              <w:spacing w:line="240" w:lineRule="auto"/>
              <w:ind w:left="0"/>
              <w:jc w:val="center"/>
              <w:rPr>
                <w:color w:val="000000"/>
                <w:kern w:val="2"/>
                <w:sz w:val="22"/>
                <w:szCs w:val="22"/>
              </w:rPr>
            </w:pPr>
            <w:r>
              <w:rPr>
                <w:color w:val="000000"/>
                <w:sz w:val="22"/>
                <w:szCs w:val="22"/>
              </w:rPr>
              <w:t>224</w:t>
            </w:r>
          </w:p>
        </w:tc>
      </w:tr>
      <w:tr w:rsidR="00BA7C27" w14:paraId="14914AEA"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19596C8A"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Управление персоналом</w:t>
            </w:r>
          </w:p>
        </w:tc>
        <w:tc>
          <w:tcPr>
            <w:tcW w:w="1183" w:type="dxa"/>
            <w:tcBorders>
              <w:top w:val="single" w:sz="4" w:space="0" w:color="auto"/>
              <w:left w:val="single" w:sz="4" w:space="0" w:color="auto"/>
              <w:bottom w:val="single" w:sz="4" w:space="0" w:color="auto"/>
              <w:right w:val="single" w:sz="4" w:space="0" w:color="auto"/>
            </w:tcBorders>
            <w:vAlign w:val="bottom"/>
            <w:hideMark/>
          </w:tcPr>
          <w:p w14:paraId="16A5B6CA"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38.03.03</w:t>
            </w:r>
          </w:p>
        </w:tc>
        <w:tc>
          <w:tcPr>
            <w:tcW w:w="1975" w:type="dxa"/>
            <w:tcBorders>
              <w:top w:val="single" w:sz="4" w:space="0" w:color="auto"/>
              <w:left w:val="single" w:sz="4" w:space="0" w:color="auto"/>
              <w:bottom w:val="single" w:sz="4" w:space="0" w:color="auto"/>
              <w:right w:val="single" w:sz="4" w:space="0" w:color="auto"/>
            </w:tcBorders>
            <w:hideMark/>
          </w:tcPr>
          <w:p w14:paraId="6E620FE3" w14:textId="77777777" w:rsidR="00BA7C27" w:rsidRDefault="00BA7C27">
            <w:pPr>
              <w:pStyle w:val="aa"/>
              <w:spacing w:line="240" w:lineRule="auto"/>
              <w:ind w:left="0"/>
              <w:jc w:val="center"/>
              <w:rPr>
                <w:color w:val="000000"/>
                <w:kern w:val="2"/>
                <w:sz w:val="22"/>
                <w:szCs w:val="22"/>
              </w:rPr>
            </w:pPr>
            <w:r>
              <w:rPr>
                <w:color w:val="000000"/>
                <w:sz w:val="22"/>
                <w:szCs w:val="22"/>
              </w:rPr>
              <w:t>24</w:t>
            </w:r>
          </w:p>
        </w:tc>
        <w:tc>
          <w:tcPr>
            <w:tcW w:w="1984" w:type="dxa"/>
            <w:tcBorders>
              <w:top w:val="single" w:sz="4" w:space="0" w:color="auto"/>
              <w:left w:val="single" w:sz="4" w:space="0" w:color="auto"/>
              <w:bottom w:val="single" w:sz="4" w:space="0" w:color="auto"/>
              <w:right w:val="single" w:sz="4" w:space="0" w:color="auto"/>
            </w:tcBorders>
            <w:hideMark/>
          </w:tcPr>
          <w:p w14:paraId="4308739F" w14:textId="77777777" w:rsidR="00BA7C27" w:rsidRDefault="00BA7C27">
            <w:pPr>
              <w:pStyle w:val="aa"/>
              <w:spacing w:line="240" w:lineRule="auto"/>
              <w:ind w:left="0"/>
              <w:jc w:val="center"/>
              <w:rPr>
                <w:color w:val="000000"/>
                <w:kern w:val="2"/>
                <w:sz w:val="22"/>
                <w:szCs w:val="22"/>
              </w:rPr>
            </w:pPr>
            <w:r>
              <w:rPr>
                <w:color w:val="000000"/>
                <w:sz w:val="22"/>
                <w:szCs w:val="22"/>
              </w:rPr>
              <w:t>44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4873DA" w14:textId="77777777" w:rsidR="00BA7C27" w:rsidRDefault="00BA7C27">
            <w:pPr>
              <w:pStyle w:val="aa"/>
              <w:spacing w:line="240" w:lineRule="auto"/>
              <w:ind w:left="0"/>
              <w:jc w:val="center"/>
              <w:rPr>
                <w:color w:val="000000"/>
                <w:kern w:val="2"/>
                <w:sz w:val="22"/>
                <w:szCs w:val="22"/>
              </w:rPr>
            </w:pPr>
            <w:r>
              <w:rPr>
                <w:color w:val="000000"/>
                <w:sz w:val="22"/>
                <w:szCs w:val="22"/>
              </w:rPr>
              <w:t>57</w:t>
            </w:r>
          </w:p>
        </w:tc>
      </w:tr>
      <w:tr w:rsidR="00BA7C27" w14:paraId="324082CF"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24F3A8E2"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Государственное и муниципальное управление</w:t>
            </w:r>
          </w:p>
        </w:tc>
        <w:tc>
          <w:tcPr>
            <w:tcW w:w="1183" w:type="dxa"/>
            <w:tcBorders>
              <w:top w:val="single" w:sz="4" w:space="0" w:color="auto"/>
              <w:left w:val="single" w:sz="4" w:space="0" w:color="auto"/>
              <w:bottom w:val="single" w:sz="4" w:space="0" w:color="auto"/>
              <w:right w:val="single" w:sz="4" w:space="0" w:color="auto"/>
            </w:tcBorders>
            <w:vAlign w:val="bottom"/>
            <w:hideMark/>
          </w:tcPr>
          <w:p w14:paraId="32A2B095"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38.03.04</w:t>
            </w:r>
          </w:p>
        </w:tc>
        <w:tc>
          <w:tcPr>
            <w:tcW w:w="1975" w:type="dxa"/>
            <w:tcBorders>
              <w:top w:val="single" w:sz="4" w:space="0" w:color="auto"/>
              <w:left w:val="single" w:sz="4" w:space="0" w:color="auto"/>
              <w:bottom w:val="single" w:sz="4" w:space="0" w:color="auto"/>
              <w:right w:val="single" w:sz="4" w:space="0" w:color="auto"/>
            </w:tcBorders>
            <w:hideMark/>
          </w:tcPr>
          <w:p w14:paraId="265D0CBC" w14:textId="77777777" w:rsidR="00BA7C27" w:rsidRDefault="00BA7C27">
            <w:pPr>
              <w:pStyle w:val="aa"/>
              <w:spacing w:line="240" w:lineRule="auto"/>
              <w:ind w:left="0"/>
              <w:jc w:val="center"/>
              <w:rPr>
                <w:color w:val="000000"/>
                <w:kern w:val="2"/>
                <w:sz w:val="22"/>
                <w:szCs w:val="22"/>
              </w:rPr>
            </w:pPr>
            <w:r>
              <w:rPr>
                <w:color w:val="000000"/>
                <w:sz w:val="22"/>
                <w:szCs w:val="22"/>
              </w:rPr>
              <w:t>48</w:t>
            </w:r>
          </w:p>
        </w:tc>
        <w:tc>
          <w:tcPr>
            <w:tcW w:w="1984" w:type="dxa"/>
            <w:tcBorders>
              <w:top w:val="single" w:sz="4" w:space="0" w:color="auto"/>
              <w:left w:val="single" w:sz="4" w:space="0" w:color="auto"/>
              <w:bottom w:val="single" w:sz="4" w:space="0" w:color="auto"/>
              <w:right w:val="single" w:sz="4" w:space="0" w:color="auto"/>
            </w:tcBorders>
            <w:hideMark/>
          </w:tcPr>
          <w:p w14:paraId="5ABE6282" w14:textId="77777777" w:rsidR="00BA7C27" w:rsidRDefault="00BA7C27">
            <w:pPr>
              <w:pStyle w:val="aa"/>
              <w:spacing w:line="240" w:lineRule="auto"/>
              <w:ind w:left="0"/>
              <w:jc w:val="center"/>
              <w:rPr>
                <w:color w:val="000000"/>
                <w:kern w:val="2"/>
                <w:sz w:val="22"/>
                <w:szCs w:val="22"/>
              </w:rPr>
            </w:pPr>
            <w:r>
              <w:rPr>
                <w:color w:val="000000"/>
                <w:sz w:val="22"/>
                <w:szCs w:val="22"/>
              </w:rPr>
              <w:t>89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D609BD" w14:textId="77777777" w:rsidR="00BA7C27" w:rsidRDefault="00BA7C27">
            <w:pPr>
              <w:pStyle w:val="aa"/>
              <w:spacing w:line="240" w:lineRule="auto"/>
              <w:ind w:left="0"/>
              <w:jc w:val="center"/>
              <w:rPr>
                <w:color w:val="000000"/>
                <w:kern w:val="2"/>
                <w:sz w:val="22"/>
                <w:szCs w:val="22"/>
              </w:rPr>
            </w:pPr>
            <w:r>
              <w:rPr>
                <w:color w:val="000000"/>
                <w:sz w:val="22"/>
                <w:szCs w:val="22"/>
              </w:rPr>
              <w:t>131</w:t>
            </w:r>
          </w:p>
        </w:tc>
      </w:tr>
      <w:tr w:rsidR="00BA7C27" w14:paraId="778F817F"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6FE70F4C"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Торговое дело</w:t>
            </w:r>
          </w:p>
        </w:tc>
        <w:tc>
          <w:tcPr>
            <w:tcW w:w="1183" w:type="dxa"/>
            <w:tcBorders>
              <w:top w:val="single" w:sz="4" w:space="0" w:color="auto"/>
              <w:left w:val="single" w:sz="4" w:space="0" w:color="auto"/>
              <w:bottom w:val="single" w:sz="4" w:space="0" w:color="auto"/>
              <w:right w:val="single" w:sz="4" w:space="0" w:color="auto"/>
            </w:tcBorders>
            <w:vAlign w:val="bottom"/>
            <w:hideMark/>
          </w:tcPr>
          <w:p w14:paraId="0E42B71F"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38.03.06</w:t>
            </w:r>
          </w:p>
        </w:tc>
        <w:tc>
          <w:tcPr>
            <w:tcW w:w="1975" w:type="dxa"/>
            <w:tcBorders>
              <w:top w:val="single" w:sz="4" w:space="0" w:color="auto"/>
              <w:left w:val="single" w:sz="4" w:space="0" w:color="auto"/>
              <w:bottom w:val="single" w:sz="4" w:space="0" w:color="auto"/>
              <w:right w:val="single" w:sz="4" w:space="0" w:color="auto"/>
            </w:tcBorders>
            <w:hideMark/>
          </w:tcPr>
          <w:p w14:paraId="3077D1F1" w14:textId="77777777" w:rsidR="00BA7C27" w:rsidRDefault="00BA7C27">
            <w:pPr>
              <w:pStyle w:val="aa"/>
              <w:spacing w:line="240" w:lineRule="auto"/>
              <w:ind w:left="0"/>
              <w:jc w:val="center"/>
              <w:rPr>
                <w:color w:val="000000"/>
                <w:kern w:val="2"/>
                <w:sz w:val="22"/>
                <w:szCs w:val="22"/>
              </w:rPr>
            </w:pPr>
            <w:r>
              <w:rPr>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7FBDCE6F" w14:textId="77777777" w:rsidR="00BA7C27" w:rsidRDefault="00BA7C27">
            <w:pPr>
              <w:pStyle w:val="aa"/>
              <w:spacing w:line="240" w:lineRule="auto"/>
              <w:ind w:left="0"/>
              <w:jc w:val="center"/>
              <w:rPr>
                <w:color w:val="000000"/>
                <w:kern w:val="2"/>
                <w:sz w:val="22"/>
                <w:szCs w:val="22"/>
              </w:rPr>
            </w:pPr>
            <w:r>
              <w:rPr>
                <w:color w:val="000000"/>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A567E5" w14:textId="77777777" w:rsidR="00BA7C27" w:rsidRDefault="00BA7C27">
            <w:pPr>
              <w:pStyle w:val="aa"/>
              <w:spacing w:line="240" w:lineRule="auto"/>
              <w:ind w:left="0"/>
              <w:jc w:val="center"/>
              <w:rPr>
                <w:color w:val="000000"/>
                <w:kern w:val="2"/>
                <w:sz w:val="22"/>
                <w:szCs w:val="22"/>
              </w:rPr>
            </w:pPr>
            <w:r>
              <w:rPr>
                <w:color w:val="000000"/>
                <w:sz w:val="22"/>
                <w:szCs w:val="22"/>
              </w:rPr>
              <w:t>0</w:t>
            </w:r>
          </w:p>
        </w:tc>
      </w:tr>
      <w:tr w:rsidR="00BA7C27" w14:paraId="18B184B5"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5767E603"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Политология</w:t>
            </w:r>
          </w:p>
        </w:tc>
        <w:tc>
          <w:tcPr>
            <w:tcW w:w="1183" w:type="dxa"/>
            <w:tcBorders>
              <w:top w:val="single" w:sz="4" w:space="0" w:color="auto"/>
              <w:left w:val="single" w:sz="4" w:space="0" w:color="auto"/>
              <w:bottom w:val="single" w:sz="4" w:space="0" w:color="auto"/>
              <w:right w:val="single" w:sz="4" w:space="0" w:color="auto"/>
            </w:tcBorders>
            <w:vAlign w:val="bottom"/>
            <w:hideMark/>
          </w:tcPr>
          <w:p w14:paraId="47EFEB1D"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rPr>
            </w:pPr>
            <w:r>
              <w:rPr>
                <w:rFonts w:ascii="Times New Roman" w:hAnsi="Times New Roman" w:cs="Times New Roman"/>
                <w:color w:val="000000"/>
              </w:rPr>
              <w:t>41.03.04</w:t>
            </w:r>
          </w:p>
        </w:tc>
        <w:tc>
          <w:tcPr>
            <w:tcW w:w="1975" w:type="dxa"/>
            <w:tcBorders>
              <w:top w:val="single" w:sz="4" w:space="0" w:color="auto"/>
              <w:left w:val="single" w:sz="4" w:space="0" w:color="auto"/>
              <w:bottom w:val="single" w:sz="4" w:space="0" w:color="auto"/>
              <w:right w:val="single" w:sz="4" w:space="0" w:color="auto"/>
            </w:tcBorders>
            <w:hideMark/>
          </w:tcPr>
          <w:p w14:paraId="5A1B9232"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hideMark/>
          </w:tcPr>
          <w:p w14:paraId="6EC4801F" w14:textId="77777777" w:rsidR="00BA7C27" w:rsidRDefault="00BA7C27">
            <w:pPr>
              <w:pStyle w:val="aa"/>
              <w:spacing w:line="240" w:lineRule="auto"/>
              <w:ind w:left="0"/>
              <w:jc w:val="center"/>
              <w:rPr>
                <w:color w:val="000000"/>
                <w:kern w:val="2"/>
                <w:sz w:val="22"/>
                <w:szCs w:val="22"/>
              </w:rPr>
            </w:pPr>
            <w:r>
              <w:rPr>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741E0D" w14:textId="77777777" w:rsidR="00BA7C27" w:rsidRDefault="00BA7C27">
            <w:pPr>
              <w:pStyle w:val="aa"/>
              <w:spacing w:line="240" w:lineRule="auto"/>
              <w:ind w:left="0"/>
              <w:jc w:val="center"/>
              <w:rPr>
                <w:color w:val="000000"/>
                <w:kern w:val="2"/>
                <w:sz w:val="22"/>
                <w:szCs w:val="22"/>
              </w:rPr>
            </w:pPr>
            <w:r>
              <w:rPr>
                <w:color w:val="000000"/>
                <w:sz w:val="22"/>
                <w:szCs w:val="22"/>
              </w:rPr>
              <w:t>4</w:t>
            </w:r>
          </w:p>
        </w:tc>
      </w:tr>
      <w:tr w:rsidR="00BA7C27" w14:paraId="23C5B5A7"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6D3CDF21" w14:textId="77777777" w:rsidR="00BA7C27" w:rsidRDefault="00BA7C27">
            <w:pPr>
              <w:pStyle w:val="aa"/>
              <w:spacing w:line="240" w:lineRule="auto"/>
              <w:ind w:left="0"/>
              <w:rPr>
                <w:b/>
                <w:bCs/>
                <w:color w:val="000000"/>
                <w:kern w:val="2"/>
                <w:sz w:val="20"/>
              </w:rPr>
            </w:pPr>
            <w:r>
              <w:rPr>
                <w:b/>
                <w:bCs/>
                <w:color w:val="000000"/>
                <w:sz w:val="20"/>
              </w:rPr>
              <w:t>Всего</w:t>
            </w:r>
          </w:p>
        </w:tc>
        <w:tc>
          <w:tcPr>
            <w:tcW w:w="1183" w:type="dxa"/>
            <w:tcBorders>
              <w:top w:val="single" w:sz="4" w:space="0" w:color="auto"/>
              <w:left w:val="single" w:sz="4" w:space="0" w:color="auto"/>
              <w:bottom w:val="single" w:sz="4" w:space="0" w:color="auto"/>
              <w:right w:val="single" w:sz="4" w:space="0" w:color="auto"/>
            </w:tcBorders>
            <w:vAlign w:val="center"/>
          </w:tcPr>
          <w:p w14:paraId="5348EADA" w14:textId="77777777" w:rsidR="00BA7C27" w:rsidRDefault="00BA7C27">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Х</w:t>
            </w:r>
          </w:p>
          <w:p w14:paraId="2F667C65" w14:textId="77777777" w:rsidR="00BA7C27" w:rsidRDefault="00BA7C27">
            <w:pPr>
              <w:widowControl w:val="0"/>
              <w:autoSpaceDE w:val="0"/>
              <w:autoSpaceDN w:val="0"/>
              <w:adjustRightInd w:val="0"/>
              <w:spacing w:after="0" w:line="240" w:lineRule="auto"/>
              <w:jc w:val="center"/>
              <w:rPr>
                <w:rFonts w:ascii="Times New Roman" w:hAnsi="Times New Roman" w:cs="Times New Roman"/>
                <w:b/>
                <w:bCs/>
                <w:color w:val="000000"/>
                <w:kern w:val="2"/>
                <w:sz w:val="20"/>
                <w:szCs w:val="20"/>
              </w:rPr>
            </w:pPr>
          </w:p>
        </w:tc>
        <w:tc>
          <w:tcPr>
            <w:tcW w:w="1975" w:type="dxa"/>
            <w:tcBorders>
              <w:top w:val="single" w:sz="4" w:space="0" w:color="auto"/>
              <w:left w:val="single" w:sz="4" w:space="0" w:color="auto"/>
              <w:bottom w:val="single" w:sz="4" w:space="0" w:color="auto"/>
              <w:right w:val="single" w:sz="4" w:space="0" w:color="auto"/>
            </w:tcBorders>
            <w:vAlign w:val="center"/>
            <w:hideMark/>
          </w:tcPr>
          <w:p w14:paraId="09BF084F" w14:textId="77777777" w:rsidR="00BA7C27" w:rsidRDefault="00BA7C27">
            <w:pPr>
              <w:pStyle w:val="aa"/>
              <w:spacing w:line="240" w:lineRule="auto"/>
              <w:ind w:left="0"/>
              <w:jc w:val="center"/>
              <w:rPr>
                <w:b/>
                <w:color w:val="000000"/>
                <w:kern w:val="2"/>
                <w:sz w:val="22"/>
                <w:szCs w:val="22"/>
              </w:rPr>
            </w:pPr>
            <w:r>
              <w:rPr>
                <w:b/>
                <w:color w:val="000000"/>
                <w:sz w:val="22"/>
                <w:szCs w:val="22"/>
              </w:rPr>
              <w:t>367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AE7B78" w14:textId="77777777" w:rsidR="00BA7C27" w:rsidRDefault="00BA7C27">
            <w:pPr>
              <w:pStyle w:val="aa"/>
              <w:spacing w:line="240" w:lineRule="auto"/>
              <w:ind w:left="0"/>
              <w:jc w:val="center"/>
              <w:rPr>
                <w:b/>
                <w:color w:val="000000"/>
                <w:kern w:val="2"/>
                <w:sz w:val="22"/>
                <w:szCs w:val="22"/>
              </w:rPr>
            </w:pPr>
            <w:r>
              <w:rPr>
                <w:b/>
                <w:color w:val="000000"/>
                <w:sz w:val="22"/>
                <w:szCs w:val="22"/>
              </w:rPr>
              <w:t>672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C369FC" w14:textId="77777777" w:rsidR="00BA7C27" w:rsidRDefault="00BA7C27">
            <w:pPr>
              <w:pStyle w:val="aa"/>
              <w:spacing w:line="240" w:lineRule="auto"/>
              <w:ind w:left="0"/>
              <w:jc w:val="center"/>
              <w:rPr>
                <w:b/>
                <w:color w:val="000000"/>
                <w:kern w:val="2"/>
                <w:sz w:val="22"/>
                <w:szCs w:val="22"/>
              </w:rPr>
            </w:pPr>
            <w:r>
              <w:rPr>
                <w:b/>
                <w:color w:val="000000"/>
                <w:sz w:val="22"/>
                <w:szCs w:val="22"/>
              </w:rPr>
              <w:t>913</w:t>
            </w:r>
          </w:p>
        </w:tc>
      </w:tr>
      <w:tr w:rsidR="00BA7C27" w14:paraId="2A6FBE68" w14:textId="77777777" w:rsidTr="00BA7C27">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72D68315" w14:textId="77777777" w:rsidR="00BA7C27" w:rsidRDefault="00BA7C27">
            <w:pPr>
              <w:pStyle w:val="aa"/>
              <w:spacing w:line="240" w:lineRule="auto"/>
              <w:ind w:left="0"/>
              <w:jc w:val="center"/>
              <w:rPr>
                <w:color w:val="000000"/>
                <w:kern w:val="2"/>
                <w:sz w:val="22"/>
                <w:szCs w:val="22"/>
              </w:rPr>
            </w:pPr>
            <w:r>
              <w:rPr>
                <w:b/>
                <w:bCs/>
                <w:color w:val="000000"/>
                <w:sz w:val="22"/>
                <w:szCs w:val="22"/>
              </w:rPr>
              <w:t xml:space="preserve">Программы </w:t>
            </w:r>
            <w:r>
              <w:rPr>
                <w:b/>
                <w:bCs/>
                <w:color w:val="000000"/>
                <w:sz w:val="22"/>
              </w:rPr>
              <w:t>магистратуры</w:t>
            </w:r>
          </w:p>
        </w:tc>
      </w:tr>
      <w:tr w:rsidR="00BA7C27" w14:paraId="09864C4B"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1BE86656"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rPr>
            </w:pPr>
            <w:r>
              <w:rPr>
                <w:rFonts w:ascii="Times New Roman" w:hAnsi="Times New Roman" w:cs="Times New Roman"/>
                <w:color w:val="000000"/>
              </w:rPr>
              <w:t>Психология</w:t>
            </w:r>
          </w:p>
        </w:tc>
        <w:tc>
          <w:tcPr>
            <w:tcW w:w="1183" w:type="dxa"/>
            <w:tcBorders>
              <w:top w:val="single" w:sz="4" w:space="0" w:color="auto"/>
              <w:left w:val="single" w:sz="4" w:space="0" w:color="auto"/>
              <w:bottom w:val="single" w:sz="4" w:space="0" w:color="auto"/>
              <w:right w:val="single" w:sz="4" w:space="0" w:color="auto"/>
            </w:tcBorders>
            <w:hideMark/>
          </w:tcPr>
          <w:p w14:paraId="3DAAC0D1" w14:textId="77777777" w:rsidR="00BA7C27" w:rsidRDefault="00BA7C27">
            <w:pPr>
              <w:pStyle w:val="aa"/>
              <w:spacing w:line="240" w:lineRule="auto"/>
              <w:ind w:left="0"/>
              <w:jc w:val="center"/>
              <w:rPr>
                <w:color w:val="000000"/>
                <w:kern w:val="2"/>
                <w:sz w:val="22"/>
                <w:szCs w:val="22"/>
              </w:rPr>
            </w:pPr>
            <w:r>
              <w:rPr>
                <w:color w:val="000000"/>
                <w:sz w:val="22"/>
                <w:szCs w:val="22"/>
              </w:rPr>
              <w:t>37.04.01</w:t>
            </w:r>
          </w:p>
        </w:tc>
        <w:tc>
          <w:tcPr>
            <w:tcW w:w="1975" w:type="dxa"/>
            <w:tcBorders>
              <w:top w:val="single" w:sz="4" w:space="0" w:color="auto"/>
              <w:left w:val="single" w:sz="4" w:space="0" w:color="auto"/>
              <w:bottom w:val="single" w:sz="4" w:space="0" w:color="auto"/>
              <w:right w:val="single" w:sz="4" w:space="0" w:color="auto"/>
            </w:tcBorders>
            <w:hideMark/>
          </w:tcPr>
          <w:p w14:paraId="5AB3E804" w14:textId="77777777" w:rsidR="00BA7C27" w:rsidRDefault="00BA7C27">
            <w:pPr>
              <w:pStyle w:val="aa"/>
              <w:spacing w:line="240" w:lineRule="auto"/>
              <w:ind w:left="0"/>
              <w:jc w:val="center"/>
              <w:rPr>
                <w:color w:val="000000"/>
                <w:kern w:val="2"/>
                <w:sz w:val="22"/>
                <w:szCs w:val="22"/>
              </w:rPr>
            </w:pPr>
            <w:r>
              <w:rPr>
                <w:color w:val="000000"/>
                <w:sz w:val="22"/>
                <w:szCs w:val="22"/>
              </w:rPr>
              <w:t>18</w:t>
            </w:r>
          </w:p>
        </w:tc>
        <w:tc>
          <w:tcPr>
            <w:tcW w:w="1984" w:type="dxa"/>
            <w:tcBorders>
              <w:top w:val="single" w:sz="4" w:space="0" w:color="auto"/>
              <w:left w:val="single" w:sz="4" w:space="0" w:color="auto"/>
              <w:bottom w:val="single" w:sz="4" w:space="0" w:color="auto"/>
              <w:right w:val="single" w:sz="4" w:space="0" w:color="auto"/>
            </w:tcBorders>
            <w:hideMark/>
          </w:tcPr>
          <w:p w14:paraId="42D8D657" w14:textId="77777777" w:rsidR="00BA7C27" w:rsidRDefault="00BA7C27">
            <w:pPr>
              <w:pStyle w:val="aa"/>
              <w:spacing w:line="240" w:lineRule="auto"/>
              <w:ind w:left="0"/>
              <w:jc w:val="center"/>
              <w:rPr>
                <w:color w:val="000000"/>
                <w:kern w:val="2"/>
                <w:sz w:val="22"/>
                <w:szCs w:val="22"/>
              </w:rPr>
            </w:pPr>
            <w:r>
              <w:rPr>
                <w:color w:val="000000"/>
                <w:sz w:val="22"/>
                <w:szCs w:val="22"/>
              </w:rPr>
              <w:t>60</w:t>
            </w:r>
          </w:p>
        </w:tc>
        <w:tc>
          <w:tcPr>
            <w:tcW w:w="1985" w:type="dxa"/>
            <w:tcBorders>
              <w:top w:val="single" w:sz="4" w:space="0" w:color="auto"/>
              <w:left w:val="single" w:sz="4" w:space="0" w:color="auto"/>
              <w:bottom w:val="single" w:sz="4" w:space="0" w:color="auto"/>
              <w:right w:val="single" w:sz="4" w:space="0" w:color="auto"/>
            </w:tcBorders>
            <w:hideMark/>
          </w:tcPr>
          <w:p w14:paraId="13A3AF3C" w14:textId="77777777" w:rsidR="00BA7C27" w:rsidRDefault="00BA7C27">
            <w:pPr>
              <w:pStyle w:val="aa"/>
              <w:tabs>
                <w:tab w:val="center" w:pos="884"/>
                <w:tab w:val="right" w:pos="1769"/>
              </w:tabs>
              <w:spacing w:line="240" w:lineRule="auto"/>
              <w:ind w:left="0"/>
              <w:rPr>
                <w:color w:val="000000"/>
                <w:kern w:val="2"/>
                <w:sz w:val="22"/>
                <w:szCs w:val="22"/>
              </w:rPr>
            </w:pPr>
            <w:r>
              <w:rPr>
                <w:color w:val="000000"/>
                <w:sz w:val="22"/>
                <w:szCs w:val="22"/>
              </w:rPr>
              <w:tab/>
              <w:t>82</w:t>
            </w:r>
            <w:r>
              <w:rPr>
                <w:color w:val="000000"/>
                <w:sz w:val="22"/>
                <w:szCs w:val="22"/>
              </w:rPr>
              <w:tab/>
            </w:r>
          </w:p>
        </w:tc>
      </w:tr>
      <w:tr w:rsidR="00BA7C27" w14:paraId="42D1AEB9" w14:textId="77777777" w:rsidTr="00BA7C27">
        <w:tc>
          <w:tcPr>
            <w:tcW w:w="2479" w:type="dxa"/>
            <w:tcBorders>
              <w:top w:val="single" w:sz="4" w:space="0" w:color="auto"/>
              <w:left w:val="single" w:sz="4" w:space="0" w:color="auto"/>
              <w:bottom w:val="single" w:sz="4" w:space="0" w:color="auto"/>
              <w:right w:val="single" w:sz="4" w:space="0" w:color="auto"/>
            </w:tcBorders>
            <w:hideMark/>
          </w:tcPr>
          <w:p w14:paraId="00299545" w14:textId="77777777" w:rsidR="00BA7C27" w:rsidRDefault="00BA7C27">
            <w:pPr>
              <w:pStyle w:val="aa"/>
              <w:spacing w:line="240" w:lineRule="auto"/>
              <w:ind w:left="0"/>
              <w:rPr>
                <w:b/>
                <w:bCs/>
                <w:color w:val="000000"/>
                <w:kern w:val="2"/>
                <w:sz w:val="20"/>
              </w:rPr>
            </w:pPr>
            <w:r>
              <w:rPr>
                <w:b/>
                <w:bCs/>
                <w:color w:val="000000"/>
                <w:sz w:val="20"/>
              </w:rPr>
              <w:t>Всего</w:t>
            </w:r>
          </w:p>
        </w:tc>
        <w:tc>
          <w:tcPr>
            <w:tcW w:w="1183" w:type="dxa"/>
            <w:tcBorders>
              <w:top w:val="single" w:sz="4" w:space="0" w:color="auto"/>
              <w:left w:val="single" w:sz="4" w:space="0" w:color="auto"/>
              <w:bottom w:val="single" w:sz="4" w:space="0" w:color="auto"/>
              <w:right w:val="single" w:sz="4" w:space="0" w:color="auto"/>
            </w:tcBorders>
            <w:vAlign w:val="center"/>
          </w:tcPr>
          <w:p w14:paraId="56501822" w14:textId="77777777" w:rsidR="00BA7C27" w:rsidRDefault="00BA7C27">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Х</w:t>
            </w:r>
          </w:p>
          <w:p w14:paraId="59BAC6AA" w14:textId="77777777" w:rsidR="00BA7C27" w:rsidRDefault="00BA7C27">
            <w:pPr>
              <w:widowControl w:val="0"/>
              <w:autoSpaceDE w:val="0"/>
              <w:autoSpaceDN w:val="0"/>
              <w:adjustRightInd w:val="0"/>
              <w:spacing w:after="0" w:line="240" w:lineRule="auto"/>
              <w:jc w:val="center"/>
              <w:rPr>
                <w:rFonts w:ascii="Times New Roman" w:hAnsi="Times New Roman" w:cs="Times New Roman"/>
                <w:b/>
                <w:bCs/>
                <w:color w:val="000000"/>
                <w:kern w:val="2"/>
                <w:sz w:val="20"/>
                <w:szCs w:val="20"/>
              </w:rPr>
            </w:pPr>
          </w:p>
        </w:tc>
        <w:tc>
          <w:tcPr>
            <w:tcW w:w="1975" w:type="dxa"/>
            <w:tcBorders>
              <w:top w:val="single" w:sz="4" w:space="0" w:color="auto"/>
              <w:left w:val="single" w:sz="4" w:space="0" w:color="auto"/>
              <w:bottom w:val="single" w:sz="4" w:space="0" w:color="auto"/>
              <w:right w:val="single" w:sz="4" w:space="0" w:color="auto"/>
            </w:tcBorders>
            <w:vAlign w:val="center"/>
            <w:hideMark/>
          </w:tcPr>
          <w:p w14:paraId="6D6448B6" w14:textId="77777777" w:rsidR="00BA7C27" w:rsidRDefault="00BA7C27">
            <w:pPr>
              <w:pStyle w:val="aa"/>
              <w:spacing w:line="240" w:lineRule="auto"/>
              <w:ind w:left="0"/>
              <w:jc w:val="center"/>
              <w:rPr>
                <w:b/>
                <w:color w:val="000000"/>
                <w:kern w:val="2"/>
                <w:sz w:val="22"/>
                <w:szCs w:val="22"/>
              </w:rPr>
            </w:pPr>
            <w:r>
              <w:rPr>
                <w:b/>
                <w:color w:val="000000"/>
                <w:sz w:val="22"/>
                <w:szCs w:val="22"/>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466FF8" w14:textId="77777777" w:rsidR="00BA7C27" w:rsidRDefault="00BA7C27">
            <w:pPr>
              <w:pStyle w:val="aa"/>
              <w:spacing w:line="240" w:lineRule="auto"/>
              <w:ind w:left="0"/>
              <w:jc w:val="center"/>
              <w:rPr>
                <w:b/>
                <w:color w:val="000000"/>
                <w:kern w:val="2"/>
                <w:sz w:val="22"/>
                <w:szCs w:val="22"/>
              </w:rPr>
            </w:pPr>
            <w:r>
              <w:rPr>
                <w:b/>
                <w:color w:val="000000"/>
                <w:sz w:val="22"/>
                <w:szCs w:val="22"/>
              </w:rPr>
              <w:t>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424EB2" w14:textId="77777777" w:rsidR="00BA7C27" w:rsidRDefault="00BA7C27">
            <w:pPr>
              <w:pStyle w:val="aa"/>
              <w:tabs>
                <w:tab w:val="center" w:pos="884"/>
                <w:tab w:val="right" w:pos="1769"/>
              </w:tabs>
              <w:spacing w:line="240" w:lineRule="auto"/>
              <w:ind w:left="0"/>
              <w:jc w:val="center"/>
              <w:rPr>
                <w:b/>
                <w:color w:val="000000"/>
                <w:kern w:val="2"/>
                <w:sz w:val="22"/>
                <w:szCs w:val="22"/>
              </w:rPr>
            </w:pPr>
            <w:r>
              <w:rPr>
                <w:b/>
                <w:color w:val="000000"/>
                <w:sz w:val="22"/>
                <w:szCs w:val="22"/>
              </w:rPr>
              <w:t>82</w:t>
            </w:r>
          </w:p>
        </w:tc>
      </w:tr>
      <w:tr w:rsidR="00BA7C27" w14:paraId="6D3140AF" w14:textId="77777777" w:rsidTr="00BA7C27">
        <w:tc>
          <w:tcPr>
            <w:tcW w:w="2479" w:type="dxa"/>
            <w:tcBorders>
              <w:top w:val="single" w:sz="4" w:space="0" w:color="auto"/>
              <w:left w:val="single" w:sz="4" w:space="0" w:color="auto"/>
              <w:bottom w:val="single" w:sz="4" w:space="0" w:color="auto"/>
              <w:right w:val="single" w:sz="4" w:space="0" w:color="auto"/>
            </w:tcBorders>
            <w:vAlign w:val="center"/>
            <w:hideMark/>
          </w:tcPr>
          <w:p w14:paraId="0128C18F"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b/>
                <w:bCs/>
                <w:color w:val="000000"/>
                <w:sz w:val="20"/>
                <w:szCs w:val="20"/>
              </w:rPr>
              <w:t>Всего по программам бакалавриата, специалитета и магистратуры очно-заочной формы обучения</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3962FF8" w14:textId="77777777" w:rsidR="00BA7C27" w:rsidRDefault="00BA7C27">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Х</w:t>
            </w:r>
          </w:p>
        </w:tc>
        <w:tc>
          <w:tcPr>
            <w:tcW w:w="1975" w:type="dxa"/>
            <w:tcBorders>
              <w:top w:val="single" w:sz="4" w:space="0" w:color="auto"/>
              <w:left w:val="single" w:sz="4" w:space="0" w:color="auto"/>
              <w:bottom w:val="single" w:sz="4" w:space="0" w:color="auto"/>
              <w:right w:val="single" w:sz="4" w:space="0" w:color="auto"/>
            </w:tcBorders>
            <w:vAlign w:val="center"/>
            <w:hideMark/>
          </w:tcPr>
          <w:p w14:paraId="03BAE63C" w14:textId="77777777" w:rsidR="00BA7C27" w:rsidRDefault="00BA7C27">
            <w:pPr>
              <w:pStyle w:val="aa"/>
              <w:spacing w:line="240" w:lineRule="auto"/>
              <w:ind w:left="0"/>
              <w:jc w:val="center"/>
              <w:rPr>
                <w:b/>
                <w:color w:val="000000"/>
                <w:kern w:val="2"/>
                <w:sz w:val="22"/>
                <w:szCs w:val="22"/>
              </w:rPr>
            </w:pPr>
            <w:r>
              <w:rPr>
                <w:b/>
                <w:color w:val="000000"/>
                <w:sz w:val="22"/>
                <w:szCs w:val="22"/>
              </w:rPr>
              <w:t>385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1F400F" w14:textId="77777777" w:rsidR="00BA7C27" w:rsidRDefault="00BA7C27">
            <w:pPr>
              <w:pStyle w:val="aa"/>
              <w:spacing w:line="240" w:lineRule="auto"/>
              <w:ind w:left="0"/>
              <w:jc w:val="center"/>
              <w:rPr>
                <w:b/>
                <w:color w:val="000000"/>
                <w:kern w:val="2"/>
                <w:sz w:val="22"/>
                <w:szCs w:val="22"/>
              </w:rPr>
            </w:pPr>
            <w:r>
              <w:rPr>
                <w:b/>
                <w:color w:val="000000"/>
                <w:sz w:val="22"/>
                <w:szCs w:val="22"/>
              </w:rPr>
              <w:t>732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E960BF" w14:textId="77777777" w:rsidR="00BA7C27" w:rsidRDefault="00BA7C27">
            <w:pPr>
              <w:pStyle w:val="aa"/>
              <w:tabs>
                <w:tab w:val="center" w:pos="884"/>
                <w:tab w:val="right" w:pos="1769"/>
              </w:tabs>
              <w:spacing w:line="240" w:lineRule="auto"/>
              <w:ind w:left="0"/>
              <w:jc w:val="center"/>
              <w:rPr>
                <w:b/>
                <w:color w:val="000000"/>
                <w:kern w:val="2"/>
                <w:sz w:val="22"/>
                <w:szCs w:val="22"/>
              </w:rPr>
            </w:pPr>
            <w:r>
              <w:rPr>
                <w:b/>
                <w:color w:val="000000"/>
                <w:sz w:val="22"/>
                <w:szCs w:val="22"/>
              </w:rPr>
              <w:t>995</w:t>
            </w:r>
          </w:p>
        </w:tc>
      </w:tr>
    </w:tbl>
    <w:p w14:paraId="158B7219" w14:textId="77777777" w:rsidR="00BA7C27" w:rsidRDefault="00BA7C27" w:rsidP="00BA7C27">
      <w:pPr>
        <w:pStyle w:val="aa"/>
        <w:spacing w:line="240" w:lineRule="auto"/>
        <w:ind w:left="0"/>
        <w:jc w:val="both"/>
        <w:rPr>
          <w:bCs/>
          <w:color w:val="000000"/>
          <w:kern w:val="2"/>
          <w:sz w:val="22"/>
          <w:szCs w:val="22"/>
        </w:rPr>
      </w:pPr>
    </w:p>
    <w:p w14:paraId="21A4F656" w14:textId="77777777" w:rsidR="00BA7C27" w:rsidRDefault="00BA7C27" w:rsidP="00BA7C27">
      <w:pPr>
        <w:pStyle w:val="aa"/>
        <w:spacing w:line="240" w:lineRule="auto"/>
        <w:ind w:left="0" w:firstLine="709"/>
        <w:jc w:val="right"/>
        <w:rPr>
          <w:bCs/>
          <w:color w:val="000000"/>
          <w:sz w:val="24"/>
          <w:szCs w:val="24"/>
        </w:rPr>
      </w:pPr>
      <w:r>
        <w:rPr>
          <w:bCs/>
          <w:color w:val="000000"/>
          <w:sz w:val="24"/>
          <w:szCs w:val="24"/>
        </w:rPr>
        <w:t xml:space="preserve">Таблица  9 </w:t>
      </w:r>
    </w:p>
    <w:p w14:paraId="508AFF22" w14:textId="77777777" w:rsidR="00BA7C27" w:rsidRDefault="00BA7C27" w:rsidP="00BA7C27">
      <w:pPr>
        <w:pStyle w:val="aa"/>
        <w:spacing w:line="240" w:lineRule="auto"/>
        <w:ind w:left="0" w:firstLine="709"/>
        <w:jc w:val="center"/>
        <w:rPr>
          <w:bCs/>
          <w:color w:val="000000"/>
          <w:sz w:val="24"/>
          <w:szCs w:val="24"/>
        </w:rPr>
      </w:pPr>
      <w:r>
        <w:rPr>
          <w:bCs/>
          <w:color w:val="000000"/>
          <w:sz w:val="24"/>
          <w:szCs w:val="24"/>
        </w:rPr>
        <w:t>Численность обучающихся по направлениям подготовки,</w:t>
      </w:r>
    </w:p>
    <w:p w14:paraId="7F6A9689" w14:textId="77777777" w:rsidR="00BA7C27" w:rsidRDefault="00BA7C27" w:rsidP="00BA7C27">
      <w:pPr>
        <w:pStyle w:val="aa"/>
        <w:spacing w:line="240" w:lineRule="auto"/>
        <w:ind w:left="0" w:firstLine="709"/>
        <w:jc w:val="center"/>
        <w:rPr>
          <w:color w:val="000000"/>
          <w:sz w:val="24"/>
          <w:szCs w:val="24"/>
        </w:rPr>
      </w:pPr>
      <w:r>
        <w:rPr>
          <w:bCs/>
          <w:color w:val="000000"/>
          <w:sz w:val="24"/>
          <w:szCs w:val="24"/>
        </w:rPr>
        <w:t xml:space="preserve">заочная форма обучения </w:t>
      </w:r>
      <w:r>
        <w:rPr>
          <w:color w:val="000000"/>
          <w:sz w:val="24"/>
          <w:szCs w:val="24"/>
        </w:rPr>
        <w:t>(на 01.04.2024)</w:t>
      </w:r>
    </w:p>
    <w:p w14:paraId="371E0825" w14:textId="77777777" w:rsidR="00BA7C27" w:rsidRDefault="00BA7C27" w:rsidP="00BA7C27">
      <w:pPr>
        <w:pStyle w:val="aa"/>
        <w:spacing w:line="240" w:lineRule="auto"/>
        <w:ind w:left="0"/>
        <w:jc w:val="center"/>
        <w:rPr>
          <w:bCs/>
          <w:color w:val="000000"/>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417"/>
        <w:gridCol w:w="2126"/>
        <w:gridCol w:w="1983"/>
        <w:gridCol w:w="1983"/>
      </w:tblGrid>
      <w:tr w:rsidR="00BA7C27" w14:paraId="6A52B20A"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162B4F62" w14:textId="77777777" w:rsidR="00BA7C27" w:rsidRDefault="00BA7C27">
            <w:pPr>
              <w:widowControl w:val="0"/>
              <w:autoSpaceDE w:val="0"/>
              <w:autoSpaceDN w:val="0"/>
              <w:adjustRightInd w:val="0"/>
              <w:spacing w:after="0" w:line="240" w:lineRule="auto"/>
              <w:jc w:val="both"/>
              <w:rPr>
                <w:rFonts w:ascii="Times New Roman" w:hAnsi="Times New Roman" w:cs="Times New Roman"/>
                <w:b/>
                <w:bCs/>
                <w:color w:val="000000"/>
                <w:kern w:val="2"/>
                <w:sz w:val="20"/>
                <w:szCs w:val="20"/>
              </w:rPr>
            </w:pPr>
            <w:r>
              <w:rPr>
                <w:rFonts w:ascii="Times New Roman" w:hAnsi="Times New Roman" w:cs="Times New Roman"/>
                <w:b/>
                <w:bCs/>
                <w:color w:val="000000"/>
                <w:sz w:val="20"/>
                <w:szCs w:val="20"/>
              </w:rPr>
              <w:t>Направление подготовки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911136" w14:textId="77777777" w:rsidR="00BA7C27" w:rsidRDefault="00BA7C27">
            <w:pPr>
              <w:widowControl w:val="0"/>
              <w:autoSpaceDE w:val="0"/>
              <w:autoSpaceDN w:val="0"/>
              <w:adjustRightInd w:val="0"/>
              <w:spacing w:after="0" w:line="240" w:lineRule="auto"/>
              <w:jc w:val="center"/>
              <w:rPr>
                <w:rFonts w:ascii="Times New Roman" w:hAnsi="Times New Roman" w:cs="Times New Roman"/>
                <w:b/>
                <w:bCs/>
                <w:color w:val="000000"/>
                <w:kern w:val="2"/>
                <w:sz w:val="20"/>
                <w:szCs w:val="20"/>
              </w:rPr>
            </w:pPr>
            <w:r>
              <w:rPr>
                <w:rFonts w:ascii="Times New Roman" w:hAnsi="Times New Roman" w:cs="Times New Roman"/>
                <w:b/>
                <w:bCs/>
                <w:color w:val="000000"/>
                <w:sz w:val="20"/>
                <w:szCs w:val="20"/>
              </w:rPr>
              <w:t>Код  направления</w:t>
            </w:r>
          </w:p>
        </w:tc>
        <w:tc>
          <w:tcPr>
            <w:tcW w:w="2127" w:type="dxa"/>
            <w:tcBorders>
              <w:top w:val="single" w:sz="4" w:space="0" w:color="auto"/>
              <w:left w:val="single" w:sz="4" w:space="0" w:color="auto"/>
              <w:bottom w:val="single" w:sz="4" w:space="0" w:color="auto"/>
              <w:right w:val="single" w:sz="4" w:space="0" w:color="auto"/>
            </w:tcBorders>
            <w:hideMark/>
          </w:tcPr>
          <w:p w14:paraId="564DF758" w14:textId="77777777" w:rsidR="00BA7C27" w:rsidRDefault="00BA7C27">
            <w:pPr>
              <w:pStyle w:val="aa"/>
              <w:spacing w:line="240" w:lineRule="auto"/>
              <w:ind w:left="0"/>
              <w:jc w:val="center"/>
              <w:rPr>
                <w:bCs/>
                <w:color w:val="000000"/>
                <w:kern w:val="2"/>
                <w:sz w:val="20"/>
              </w:rPr>
            </w:pPr>
            <w:r>
              <w:rPr>
                <w:b/>
                <w:bCs/>
                <w:color w:val="000000"/>
                <w:sz w:val="20"/>
              </w:rPr>
              <w:t>Численность обучающихся, на 01.04.2022 г, человек</w:t>
            </w:r>
          </w:p>
        </w:tc>
        <w:tc>
          <w:tcPr>
            <w:tcW w:w="1984" w:type="dxa"/>
            <w:tcBorders>
              <w:top w:val="single" w:sz="4" w:space="0" w:color="auto"/>
              <w:left w:val="single" w:sz="4" w:space="0" w:color="auto"/>
              <w:bottom w:val="single" w:sz="4" w:space="0" w:color="auto"/>
              <w:right w:val="single" w:sz="4" w:space="0" w:color="auto"/>
            </w:tcBorders>
            <w:hideMark/>
          </w:tcPr>
          <w:p w14:paraId="0816C3B0" w14:textId="77777777" w:rsidR="00BA7C27" w:rsidRDefault="00BA7C27">
            <w:pPr>
              <w:pStyle w:val="aa"/>
              <w:spacing w:line="240" w:lineRule="auto"/>
              <w:ind w:left="0"/>
              <w:jc w:val="center"/>
              <w:rPr>
                <w:b/>
                <w:bCs/>
                <w:color w:val="000000"/>
                <w:kern w:val="2"/>
                <w:sz w:val="20"/>
              </w:rPr>
            </w:pPr>
            <w:r>
              <w:rPr>
                <w:b/>
                <w:bCs/>
                <w:color w:val="000000"/>
                <w:sz w:val="20"/>
              </w:rPr>
              <w:t>Численность обучающихся, на 01.04.2023 г, человек</w:t>
            </w:r>
          </w:p>
        </w:tc>
        <w:tc>
          <w:tcPr>
            <w:tcW w:w="1984" w:type="dxa"/>
            <w:tcBorders>
              <w:top w:val="single" w:sz="4" w:space="0" w:color="auto"/>
              <w:left w:val="single" w:sz="4" w:space="0" w:color="auto"/>
              <w:bottom w:val="single" w:sz="4" w:space="0" w:color="auto"/>
              <w:right w:val="single" w:sz="4" w:space="0" w:color="auto"/>
            </w:tcBorders>
            <w:hideMark/>
          </w:tcPr>
          <w:p w14:paraId="6C5DECCF" w14:textId="77777777" w:rsidR="00BA7C27" w:rsidRDefault="00BA7C27">
            <w:pPr>
              <w:pStyle w:val="aa"/>
              <w:spacing w:line="240" w:lineRule="auto"/>
              <w:ind w:left="0"/>
              <w:jc w:val="center"/>
              <w:rPr>
                <w:b/>
                <w:bCs/>
                <w:color w:val="000000"/>
                <w:kern w:val="2"/>
                <w:sz w:val="20"/>
              </w:rPr>
            </w:pPr>
            <w:r>
              <w:rPr>
                <w:b/>
                <w:bCs/>
                <w:color w:val="000000"/>
                <w:sz w:val="20"/>
              </w:rPr>
              <w:t>Численность обучающихся, на 01.04.2024 г, человек</w:t>
            </w:r>
          </w:p>
        </w:tc>
      </w:tr>
      <w:tr w:rsidR="00BA7C27" w14:paraId="6A1365E6" w14:textId="77777777" w:rsidTr="00BA7C27">
        <w:tc>
          <w:tcPr>
            <w:tcW w:w="10174" w:type="dxa"/>
            <w:gridSpan w:val="5"/>
            <w:tcBorders>
              <w:top w:val="single" w:sz="4" w:space="0" w:color="auto"/>
              <w:left w:val="single" w:sz="4" w:space="0" w:color="auto"/>
              <w:bottom w:val="single" w:sz="4" w:space="0" w:color="auto"/>
              <w:right w:val="single" w:sz="4" w:space="0" w:color="auto"/>
            </w:tcBorders>
            <w:vAlign w:val="center"/>
            <w:hideMark/>
          </w:tcPr>
          <w:p w14:paraId="018518C1" w14:textId="77777777" w:rsidR="00BA7C27" w:rsidRDefault="00BA7C27">
            <w:pPr>
              <w:pStyle w:val="aa"/>
              <w:spacing w:line="240" w:lineRule="auto"/>
              <w:ind w:left="0"/>
              <w:jc w:val="center"/>
              <w:rPr>
                <w:b/>
                <w:bCs/>
                <w:color w:val="000000"/>
                <w:kern w:val="2"/>
                <w:sz w:val="20"/>
              </w:rPr>
            </w:pPr>
            <w:r>
              <w:rPr>
                <w:b/>
                <w:bCs/>
                <w:color w:val="000000"/>
                <w:sz w:val="20"/>
              </w:rPr>
              <w:t>Программы бакалавриата</w:t>
            </w:r>
          </w:p>
        </w:tc>
      </w:tr>
      <w:tr w:rsidR="00BA7C27" w14:paraId="5EF05AF3"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053914D5"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Прикладная информатика</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E0DA03"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09.03.03</w:t>
            </w:r>
          </w:p>
        </w:tc>
        <w:tc>
          <w:tcPr>
            <w:tcW w:w="2127" w:type="dxa"/>
            <w:tcBorders>
              <w:top w:val="single" w:sz="4" w:space="0" w:color="auto"/>
              <w:left w:val="single" w:sz="4" w:space="0" w:color="auto"/>
              <w:bottom w:val="single" w:sz="4" w:space="0" w:color="auto"/>
              <w:right w:val="single" w:sz="4" w:space="0" w:color="auto"/>
            </w:tcBorders>
            <w:hideMark/>
          </w:tcPr>
          <w:p w14:paraId="42188C7E" w14:textId="77777777" w:rsidR="00BA7C27" w:rsidRDefault="00BA7C27">
            <w:pPr>
              <w:pStyle w:val="aa"/>
              <w:spacing w:line="240" w:lineRule="auto"/>
              <w:ind w:left="0"/>
              <w:jc w:val="center"/>
              <w:rPr>
                <w:bCs/>
                <w:color w:val="000000"/>
                <w:kern w:val="2"/>
                <w:sz w:val="20"/>
              </w:rPr>
            </w:pPr>
            <w:r>
              <w:rPr>
                <w:bCs/>
                <w:color w:val="000000"/>
                <w:sz w:val="20"/>
              </w:rPr>
              <w:t>285</w:t>
            </w:r>
          </w:p>
        </w:tc>
        <w:tc>
          <w:tcPr>
            <w:tcW w:w="1984" w:type="dxa"/>
            <w:tcBorders>
              <w:top w:val="single" w:sz="4" w:space="0" w:color="auto"/>
              <w:left w:val="single" w:sz="4" w:space="0" w:color="auto"/>
              <w:bottom w:val="single" w:sz="4" w:space="0" w:color="auto"/>
              <w:right w:val="single" w:sz="4" w:space="0" w:color="auto"/>
            </w:tcBorders>
            <w:hideMark/>
          </w:tcPr>
          <w:p w14:paraId="42D28ABA" w14:textId="77777777" w:rsidR="00BA7C27" w:rsidRDefault="00BA7C27">
            <w:pPr>
              <w:pStyle w:val="aa"/>
              <w:spacing w:line="240" w:lineRule="auto"/>
              <w:ind w:left="0"/>
              <w:jc w:val="center"/>
              <w:rPr>
                <w:bCs/>
                <w:color w:val="000000"/>
                <w:kern w:val="2"/>
                <w:sz w:val="20"/>
              </w:rPr>
            </w:pPr>
            <w:r>
              <w:rPr>
                <w:bCs/>
                <w:color w:val="000000"/>
                <w:sz w:val="20"/>
              </w:rPr>
              <w:t>311</w:t>
            </w:r>
          </w:p>
        </w:tc>
        <w:tc>
          <w:tcPr>
            <w:tcW w:w="1984" w:type="dxa"/>
            <w:tcBorders>
              <w:top w:val="single" w:sz="4" w:space="0" w:color="auto"/>
              <w:left w:val="single" w:sz="4" w:space="0" w:color="auto"/>
              <w:bottom w:val="single" w:sz="4" w:space="0" w:color="auto"/>
              <w:right w:val="single" w:sz="4" w:space="0" w:color="auto"/>
            </w:tcBorders>
            <w:hideMark/>
          </w:tcPr>
          <w:p w14:paraId="2220C9F4" w14:textId="77777777" w:rsidR="00BA7C27" w:rsidRDefault="00BA7C27">
            <w:pPr>
              <w:pStyle w:val="aa"/>
              <w:spacing w:line="240" w:lineRule="auto"/>
              <w:ind w:left="0"/>
              <w:jc w:val="center"/>
              <w:rPr>
                <w:bCs/>
                <w:color w:val="000000"/>
                <w:kern w:val="2"/>
                <w:sz w:val="20"/>
              </w:rPr>
            </w:pPr>
            <w:r>
              <w:rPr>
                <w:bCs/>
                <w:color w:val="000000"/>
                <w:sz w:val="20"/>
              </w:rPr>
              <w:t>305</w:t>
            </w:r>
          </w:p>
        </w:tc>
      </w:tr>
      <w:tr w:rsidR="00BA7C27" w14:paraId="5B2004DE"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45DDF6CA"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Психология</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518D67"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37.03.01</w:t>
            </w:r>
          </w:p>
        </w:tc>
        <w:tc>
          <w:tcPr>
            <w:tcW w:w="2127" w:type="dxa"/>
            <w:tcBorders>
              <w:top w:val="single" w:sz="4" w:space="0" w:color="auto"/>
              <w:left w:val="single" w:sz="4" w:space="0" w:color="auto"/>
              <w:bottom w:val="single" w:sz="4" w:space="0" w:color="auto"/>
              <w:right w:val="single" w:sz="4" w:space="0" w:color="auto"/>
            </w:tcBorders>
            <w:hideMark/>
          </w:tcPr>
          <w:p w14:paraId="26AAA972" w14:textId="77777777" w:rsidR="00BA7C27" w:rsidRDefault="00BA7C27">
            <w:pPr>
              <w:pStyle w:val="aa"/>
              <w:spacing w:line="240" w:lineRule="auto"/>
              <w:ind w:left="0"/>
              <w:jc w:val="center"/>
              <w:rPr>
                <w:bCs/>
                <w:color w:val="000000"/>
                <w:kern w:val="2"/>
                <w:sz w:val="20"/>
              </w:rPr>
            </w:pPr>
            <w:r>
              <w:rPr>
                <w:bCs/>
                <w:color w:val="000000"/>
                <w:sz w:val="20"/>
              </w:rPr>
              <w:t>174</w:t>
            </w:r>
          </w:p>
        </w:tc>
        <w:tc>
          <w:tcPr>
            <w:tcW w:w="1984" w:type="dxa"/>
            <w:tcBorders>
              <w:top w:val="single" w:sz="4" w:space="0" w:color="auto"/>
              <w:left w:val="single" w:sz="4" w:space="0" w:color="auto"/>
              <w:bottom w:val="single" w:sz="4" w:space="0" w:color="auto"/>
              <w:right w:val="single" w:sz="4" w:space="0" w:color="auto"/>
            </w:tcBorders>
            <w:hideMark/>
          </w:tcPr>
          <w:p w14:paraId="7C334C28" w14:textId="77777777" w:rsidR="00BA7C27" w:rsidRDefault="00BA7C27">
            <w:pPr>
              <w:pStyle w:val="aa"/>
              <w:spacing w:line="240" w:lineRule="auto"/>
              <w:ind w:left="0"/>
              <w:jc w:val="center"/>
              <w:rPr>
                <w:bCs/>
                <w:color w:val="000000"/>
                <w:kern w:val="2"/>
                <w:sz w:val="20"/>
              </w:rPr>
            </w:pPr>
            <w:r>
              <w:rPr>
                <w:bCs/>
                <w:color w:val="000000"/>
                <w:sz w:val="20"/>
              </w:rPr>
              <w:t>101</w:t>
            </w:r>
          </w:p>
        </w:tc>
        <w:tc>
          <w:tcPr>
            <w:tcW w:w="1984" w:type="dxa"/>
            <w:tcBorders>
              <w:top w:val="single" w:sz="4" w:space="0" w:color="auto"/>
              <w:left w:val="single" w:sz="4" w:space="0" w:color="auto"/>
              <w:bottom w:val="single" w:sz="4" w:space="0" w:color="auto"/>
              <w:right w:val="single" w:sz="4" w:space="0" w:color="auto"/>
            </w:tcBorders>
            <w:hideMark/>
          </w:tcPr>
          <w:p w14:paraId="56FDA140" w14:textId="77777777" w:rsidR="00BA7C27" w:rsidRDefault="00BA7C27">
            <w:pPr>
              <w:pStyle w:val="aa"/>
              <w:spacing w:line="240" w:lineRule="auto"/>
              <w:ind w:left="0"/>
              <w:jc w:val="center"/>
              <w:rPr>
                <w:bCs/>
                <w:color w:val="000000"/>
                <w:kern w:val="2"/>
                <w:sz w:val="20"/>
              </w:rPr>
            </w:pPr>
            <w:r>
              <w:rPr>
                <w:bCs/>
                <w:color w:val="000000"/>
                <w:sz w:val="20"/>
              </w:rPr>
              <w:t>43</w:t>
            </w:r>
          </w:p>
        </w:tc>
      </w:tr>
      <w:tr w:rsidR="00BA7C27" w14:paraId="238DE18B"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766792B6"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Экономика</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7436B1"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38.03.01</w:t>
            </w:r>
          </w:p>
        </w:tc>
        <w:tc>
          <w:tcPr>
            <w:tcW w:w="2127" w:type="dxa"/>
            <w:tcBorders>
              <w:top w:val="single" w:sz="4" w:space="0" w:color="auto"/>
              <w:left w:val="single" w:sz="4" w:space="0" w:color="auto"/>
              <w:bottom w:val="single" w:sz="4" w:space="0" w:color="auto"/>
              <w:right w:val="single" w:sz="4" w:space="0" w:color="auto"/>
            </w:tcBorders>
            <w:hideMark/>
          </w:tcPr>
          <w:p w14:paraId="4B6317C4" w14:textId="77777777" w:rsidR="00BA7C27" w:rsidRDefault="00BA7C27">
            <w:pPr>
              <w:pStyle w:val="aa"/>
              <w:spacing w:line="240" w:lineRule="auto"/>
              <w:ind w:left="0"/>
              <w:jc w:val="center"/>
              <w:rPr>
                <w:bCs/>
                <w:color w:val="000000"/>
                <w:kern w:val="2"/>
                <w:sz w:val="20"/>
              </w:rPr>
            </w:pPr>
            <w:r>
              <w:rPr>
                <w:bCs/>
                <w:color w:val="000000"/>
                <w:sz w:val="20"/>
              </w:rPr>
              <w:t>507</w:t>
            </w:r>
          </w:p>
        </w:tc>
        <w:tc>
          <w:tcPr>
            <w:tcW w:w="1984" w:type="dxa"/>
            <w:tcBorders>
              <w:top w:val="single" w:sz="4" w:space="0" w:color="auto"/>
              <w:left w:val="single" w:sz="4" w:space="0" w:color="auto"/>
              <w:bottom w:val="single" w:sz="4" w:space="0" w:color="auto"/>
              <w:right w:val="single" w:sz="4" w:space="0" w:color="auto"/>
            </w:tcBorders>
            <w:hideMark/>
          </w:tcPr>
          <w:p w14:paraId="33939099" w14:textId="77777777" w:rsidR="00BA7C27" w:rsidRDefault="00BA7C27">
            <w:pPr>
              <w:pStyle w:val="aa"/>
              <w:spacing w:line="240" w:lineRule="auto"/>
              <w:ind w:left="0"/>
              <w:jc w:val="center"/>
              <w:rPr>
                <w:bCs/>
                <w:color w:val="000000"/>
                <w:kern w:val="2"/>
                <w:sz w:val="20"/>
              </w:rPr>
            </w:pPr>
            <w:r>
              <w:rPr>
                <w:bCs/>
                <w:color w:val="000000"/>
                <w:sz w:val="20"/>
              </w:rPr>
              <w:t>280</w:t>
            </w:r>
          </w:p>
        </w:tc>
        <w:tc>
          <w:tcPr>
            <w:tcW w:w="1984" w:type="dxa"/>
            <w:tcBorders>
              <w:top w:val="single" w:sz="4" w:space="0" w:color="auto"/>
              <w:left w:val="single" w:sz="4" w:space="0" w:color="auto"/>
              <w:bottom w:val="single" w:sz="4" w:space="0" w:color="auto"/>
              <w:right w:val="single" w:sz="4" w:space="0" w:color="auto"/>
            </w:tcBorders>
            <w:hideMark/>
          </w:tcPr>
          <w:p w14:paraId="3F1F019E" w14:textId="77777777" w:rsidR="00BA7C27" w:rsidRDefault="00BA7C27">
            <w:pPr>
              <w:pStyle w:val="aa"/>
              <w:spacing w:line="240" w:lineRule="auto"/>
              <w:ind w:left="0"/>
              <w:jc w:val="center"/>
              <w:rPr>
                <w:bCs/>
                <w:color w:val="000000"/>
                <w:kern w:val="2"/>
                <w:sz w:val="20"/>
              </w:rPr>
            </w:pPr>
            <w:r>
              <w:rPr>
                <w:bCs/>
                <w:color w:val="000000"/>
                <w:sz w:val="20"/>
              </w:rPr>
              <w:t>141</w:t>
            </w:r>
          </w:p>
        </w:tc>
      </w:tr>
      <w:tr w:rsidR="00BA7C27" w14:paraId="4EE5DCA4"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15124E7E"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Менеджмент</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59E5B4"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38.03.02</w:t>
            </w:r>
          </w:p>
        </w:tc>
        <w:tc>
          <w:tcPr>
            <w:tcW w:w="2127" w:type="dxa"/>
            <w:tcBorders>
              <w:top w:val="single" w:sz="4" w:space="0" w:color="auto"/>
              <w:left w:val="single" w:sz="4" w:space="0" w:color="auto"/>
              <w:bottom w:val="single" w:sz="4" w:space="0" w:color="auto"/>
              <w:right w:val="single" w:sz="4" w:space="0" w:color="auto"/>
            </w:tcBorders>
            <w:hideMark/>
          </w:tcPr>
          <w:p w14:paraId="65CE117D" w14:textId="77777777" w:rsidR="00BA7C27" w:rsidRDefault="00BA7C27">
            <w:pPr>
              <w:pStyle w:val="aa"/>
              <w:spacing w:line="240" w:lineRule="auto"/>
              <w:ind w:left="0"/>
              <w:jc w:val="center"/>
              <w:rPr>
                <w:bCs/>
                <w:color w:val="000000"/>
                <w:kern w:val="2"/>
                <w:sz w:val="20"/>
              </w:rPr>
            </w:pPr>
            <w:r>
              <w:rPr>
                <w:bCs/>
                <w:color w:val="000000"/>
                <w:sz w:val="20"/>
              </w:rPr>
              <w:t>276</w:t>
            </w:r>
          </w:p>
        </w:tc>
        <w:tc>
          <w:tcPr>
            <w:tcW w:w="1984" w:type="dxa"/>
            <w:tcBorders>
              <w:top w:val="single" w:sz="4" w:space="0" w:color="auto"/>
              <w:left w:val="single" w:sz="4" w:space="0" w:color="auto"/>
              <w:bottom w:val="single" w:sz="4" w:space="0" w:color="auto"/>
              <w:right w:val="single" w:sz="4" w:space="0" w:color="auto"/>
            </w:tcBorders>
            <w:hideMark/>
          </w:tcPr>
          <w:p w14:paraId="2D81E637" w14:textId="77777777" w:rsidR="00BA7C27" w:rsidRDefault="00BA7C27">
            <w:pPr>
              <w:pStyle w:val="aa"/>
              <w:spacing w:line="240" w:lineRule="auto"/>
              <w:ind w:left="0"/>
              <w:jc w:val="center"/>
              <w:rPr>
                <w:bCs/>
                <w:color w:val="000000"/>
                <w:kern w:val="2"/>
                <w:sz w:val="20"/>
              </w:rPr>
            </w:pPr>
            <w:r>
              <w:rPr>
                <w:bCs/>
                <w:color w:val="000000"/>
                <w:sz w:val="20"/>
              </w:rPr>
              <w:t>153</w:t>
            </w:r>
          </w:p>
        </w:tc>
        <w:tc>
          <w:tcPr>
            <w:tcW w:w="1984" w:type="dxa"/>
            <w:tcBorders>
              <w:top w:val="single" w:sz="4" w:space="0" w:color="auto"/>
              <w:left w:val="single" w:sz="4" w:space="0" w:color="auto"/>
              <w:bottom w:val="single" w:sz="4" w:space="0" w:color="auto"/>
              <w:right w:val="single" w:sz="4" w:space="0" w:color="auto"/>
            </w:tcBorders>
            <w:hideMark/>
          </w:tcPr>
          <w:p w14:paraId="6B69A4D8" w14:textId="77777777" w:rsidR="00BA7C27" w:rsidRDefault="00BA7C27">
            <w:pPr>
              <w:pStyle w:val="aa"/>
              <w:spacing w:line="240" w:lineRule="auto"/>
              <w:ind w:left="0"/>
              <w:jc w:val="center"/>
              <w:rPr>
                <w:bCs/>
                <w:color w:val="000000"/>
                <w:kern w:val="2"/>
                <w:sz w:val="20"/>
              </w:rPr>
            </w:pPr>
            <w:r>
              <w:rPr>
                <w:bCs/>
                <w:color w:val="000000"/>
                <w:sz w:val="20"/>
              </w:rPr>
              <w:t>71</w:t>
            </w:r>
          </w:p>
        </w:tc>
      </w:tr>
      <w:tr w:rsidR="00BA7C27" w14:paraId="4761108A"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634E6840"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Управление персоналом</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0255F0"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38.03.03</w:t>
            </w:r>
          </w:p>
        </w:tc>
        <w:tc>
          <w:tcPr>
            <w:tcW w:w="2127" w:type="dxa"/>
            <w:tcBorders>
              <w:top w:val="single" w:sz="4" w:space="0" w:color="auto"/>
              <w:left w:val="single" w:sz="4" w:space="0" w:color="auto"/>
              <w:bottom w:val="single" w:sz="4" w:space="0" w:color="auto"/>
              <w:right w:val="single" w:sz="4" w:space="0" w:color="auto"/>
            </w:tcBorders>
            <w:hideMark/>
          </w:tcPr>
          <w:p w14:paraId="3EA7A73D" w14:textId="77777777" w:rsidR="00BA7C27" w:rsidRDefault="00BA7C27">
            <w:pPr>
              <w:pStyle w:val="aa"/>
              <w:spacing w:line="240" w:lineRule="auto"/>
              <w:ind w:left="0"/>
              <w:jc w:val="center"/>
              <w:rPr>
                <w:bCs/>
                <w:color w:val="000000"/>
                <w:kern w:val="2"/>
                <w:sz w:val="20"/>
              </w:rPr>
            </w:pPr>
            <w:r>
              <w:rPr>
                <w:bCs/>
                <w:color w:val="000000"/>
                <w:sz w:val="20"/>
              </w:rPr>
              <w:t>107</w:t>
            </w:r>
          </w:p>
        </w:tc>
        <w:tc>
          <w:tcPr>
            <w:tcW w:w="1984" w:type="dxa"/>
            <w:tcBorders>
              <w:top w:val="single" w:sz="4" w:space="0" w:color="auto"/>
              <w:left w:val="single" w:sz="4" w:space="0" w:color="auto"/>
              <w:bottom w:val="single" w:sz="4" w:space="0" w:color="auto"/>
              <w:right w:val="single" w:sz="4" w:space="0" w:color="auto"/>
            </w:tcBorders>
            <w:hideMark/>
          </w:tcPr>
          <w:p w14:paraId="40C79AD7" w14:textId="77777777" w:rsidR="00BA7C27" w:rsidRDefault="00BA7C27">
            <w:pPr>
              <w:pStyle w:val="aa"/>
              <w:spacing w:line="240" w:lineRule="auto"/>
              <w:ind w:left="0"/>
              <w:jc w:val="center"/>
              <w:rPr>
                <w:bCs/>
                <w:color w:val="000000"/>
                <w:kern w:val="2"/>
                <w:sz w:val="20"/>
              </w:rPr>
            </w:pPr>
            <w:r>
              <w:rPr>
                <w:bCs/>
                <w:color w:val="000000"/>
                <w:sz w:val="20"/>
              </w:rPr>
              <w:t>46</w:t>
            </w:r>
          </w:p>
        </w:tc>
        <w:tc>
          <w:tcPr>
            <w:tcW w:w="1984" w:type="dxa"/>
            <w:tcBorders>
              <w:top w:val="single" w:sz="4" w:space="0" w:color="auto"/>
              <w:left w:val="single" w:sz="4" w:space="0" w:color="auto"/>
              <w:bottom w:val="single" w:sz="4" w:space="0" w:color="auto"/>
              <w:right w:val="single" w:sz="4" w:space="0" w:color="auto"/>
            </w:tcBorders>
            <w:hideMark/>
          </w:tcPr>
          <w:p w14:paraId="448BEF1D" w14:textId="77777777" w:rsidR="00BA7C27" w:rsidRDefault="00BA7C27">
            <w:pPr>
              <w:pStyle w:val="aa"/>
              <w:spacing w:line="240" w:lineRule="auto"/>
              <w:ind w:left="0"/>
              <w:jc w:val="center"/>
              <w:rPr>
                <w:bCs/>
                <w:color w:val="000000"/>
                <w:kern w:val="2"/>
                <w:sz w:val="20"/>
              </w:rPr>
            </w:pPr>
            <w:r>
              <w:rPr>
                <w:bCs/>
                <w:color w:val="000000"/>
                <w:sz w:val="20"/>
              </w:rPr>
              <w:t>29</w:t>
            </w:r>
          </w:p>
        </w:tc>
      </w:tr>
      <w:tr w:rsidR="00BA7C27" w14:paraId="6D37060A"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71C45246"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Государственное и муниципальное управление</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9546F6"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38.03.04</w:t>
            </w:r>
          </w:p>
        </w:tc>
        <w:tc>
          <w:tcPr>
            <w:tcW w:w="2127" w:type="dxa"/>
            <w:tcBorders>
              <w:top w:val="single" w:sz="4" w:space="0" w:color="auto"/>
              <w:left w:val="single" w:sz="4" w:space="0" w:color="auto"/>
              <w:bottom w:val="single" w:sz="4" w:space="0" w:color="auto"/>
              <w:right w:val="single" w:sz="4" w:space="0" w:color="auto"/>
            </w:tcBorders>
            <w:hideMark/>
          </w:tcPr>
          <w:p w14:paraId="60D004D6" w14:textId="77777777" w:rsidR="00BA7C27" w:rsidRDefault="00BA7C27">
            <w:pPr>
              <w:pStyle w:val="aa"/>
              <w:spacing w:line="240" w:lineRule="auto"/>
              <w:ind w:left="0"/>
              <w:jc w:val="center"/>
              <w:rPr>
                <w:bCs/>
                <w:color w:val="000000"/>
                <w:kern w:val="2"/>
                <w:sz w:val="20"/>
              </w:rPr>
            </w:pPr>
            <w:r>
              <w:rPr>
                <w:bCs/>
                <w:color w:val="000000"/>
                <w:sz w:val="20"/>
              </w:rPr>
              <w:t>203</w:t>
            </w:r>
          </w:p>
        </w:tc>
        <w:tc>
          <w:tcPr>
            <w:tcW w:w="1984" w:type="dxa"/>
            <w:tcBorders>
              <w:top w:val="single" w:sz="4" w:space="0" w:color="auto"/>
              <w:left w:val="single" w:sz="4" w:space="0" w:color="auto"/>
              <w:bottom w:val="single" w:sz="4" w:space="0" w:color="auto"/>
              <w:right w:val="single" w:sz="4" w:space="0" w:color="auto"/>
            </w:tcBorders>
            <w:hideMark/>
          </w:tcPr>
          <w:p w14:paraId="27566BCC" w14:textId="77777777" w:rsidR="00BA7C27" w:rsidRDefault="00BA7C27">
            <w:pPr>
              <w:pStyle w:val="aa"/>
              <w:spacing w:line="240" w:lineRule="auto"/>
              <w:ind w:left="0"/>
              <w:jc w:val="center"/>
              <w:rPr>
                <w:bCs/>
                <w:color w:val="000000"/>
                <w:kern w:val="2"/>
                <w:sz w:val="20"/>
              </w:rPr>
            </w:pPr>
            <w:r>
              <w:rPr>
                <w:bCs/>
                <w:color w:val="000000"/>
                <w:sz w:val="20"/>
              </w:rPr>
              <w:t>130</w:t>
            </w:r>
          </w:p>
        </w:tc>
        <w:tc>
          <w:tcPr>
            <w:tcW w:w="1984" w:type="dxa"/>
            <w:tcBorders>
              <w:top w:val="single" w:sz="4" w:space="0" w:color="auto"/>
              <w:left w:val="single" w:sz="4" w:space="0" w:color="auto"/>
              <w:bottom w:val="single" w:sz="4" w:space="0" w:color="auto"/>
              <w:right w:val="single" w:sz="4" w:space="0" w:color="auto"/>
            </w:tcBorders>
            <w:hideMark/>
          </w:tcPr>
          <w:p w14:paraId="397233B9" w14:textId="77777777" w:rsidR="00BA7C27" w:rsidRDefault="00BA7C27">
            <w:pPr>
              <w:pStyle w:val="aa"/>
              <w:spacing w:line="240" w:lineRule="auto"/>
              <w:ind w:left="0"/>
              <w:jc w:val="center"/>
              <w:rPr>
                <w:bCs/>
                <w:color w:val="000000"/>
                <w:kern w:val="2"/>
                <w:sz w:val="20"/>
              </w:rPr>
            </w:pPr>
            <w:r>
              <w:rPr>
                <w:bCs/>
                <w:color w:val="000000"/>
                <w:sz w:val="20"/>
              </w:rPr>
              <w:t>70</w:t>
            </w:r>
          </w:p>
        </w:tc>
      </w:tr>
      <w:tr w:rsidR="00BA7C27" w14:paraId="4D297BA4"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72EF928F"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Торговое дело</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D66B90"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38.03.06</w:t>
            </w:r>
          </w:p>
        </w:tc>
        <w:tc>
          <w:tcPr>
            <w:tcW w:w="2127" w:type="dxa"/>
            <w:tcBorders>
              <w:top w:val="single" w:sz="4" w:space="0" w:color="auto"/>
              <w:left w:val="single" w:sz="4" w:space="0" w:color="auto"/>
              <w:bottom w:val="single" w:sz="4" w:space="0" w:color="auto"/>
              <w:right w:val="single" w:sz="4" w:space="0" w:color="auto"/>
            </w:tcBorders>
            <w:hideMark/>
          </w:tcPr>
          <w:p w14:paraId="1BE957A5" w14:textId="77777777" w:rsidR="00BA7C27" w:rsidRDefault="00BA7C27">
            <w:pPr>
              <w:pStyle w:val="aa"/>
              <w:spacing w:line="240" w:lineRule="auto"/>
              <w:ind w:left="0"/>
              <w:jc w:val="center"/>
              <w:rPr>
                <w:bCs/>
                <w:color w:val="000000"/>
                <w:kern w:val="2"/>
                <w:sz w:val="20"/>
              </w:rPr>
            </w:pPr>
            <w:r>
              <w:rPr>
                <w:bCs/>
                <w:color w:val="000000"/>
                <w:sz w:val="20"/>
              </w:rPr>
              <w:t>3</w:t>
            </w:r>
          </w:p>
        </w:tc>
        <w:tc>
          <w:tcPr>
            <w:tcW w:w="1984" w:type="dxa"/>
            <w:tcBorders>
              <w:top w:val="single" w:sz="4" w:space="0" w:color="auto"/>
              <w:left w:val="single" w:sz="4" w:space="0" w:color="auto"/>
              <w:bottom w:val="single" w:sz="4" w:space="0" w:color="auto"/>
              <w:right w:val="single" w:sz="4" w:space="0" w:color="auto"/>
            </w:tcBorders>
            <w:hideMark/>
          </w:tcPr>
          <w:p w14:paraId="61D410CF" w14:textId="77777777" w:rsidR="00BA7C27" w:rsidRDefault="00BA7C27">
            <w:pPr>
              <w:pStyle w:val="aa"/>
              <w:spacing w:line="240" w:lineRule="auto"/>
              <w:ind w:left="0"/>
              <w:jc w:val="center"/>
              <w:rPr>
                <w:bCs/>
                <w:color w:val="000000"/>
                <w:kern w:val="2"/>
                <w:sz w:val="20"/>
              </w:rPr>
            </w:pPr>
            <w:r>
              <w:rPr>
                <w:bCs/>
                <w:color w:val="000000"/>
                <w:sz w:val="20"/>
              </w:rPr>
              <w:t>1</w:t>
            </w:r>
          </w:p>
        </w:tc>
        <w:tc>
          <w:tcPr>
            <w:tcW w:w="1984" w:type="dxa"/>
            <w:tcBorders>
              <w:top w:val="single" w:sz="4" w:space="0" w:color="auto"/>
              <w:left w:val="single" w:sz="4" w:space="0" w:color="auto"/>
              <w:bottom w:val="single" w:sz="4" w:space="0" w:color="auto"/>
              <w:right w:val="single" w:sz="4" w:space="0" w:color="auto"/>
            </w:tcBorders>
            <w:hideMark/>
          </w:tcPr>
          <w:p w14:paraId="1F95B410" w14:textId="77777777" w:rsidR="00BA7C27" w:rsidRDefault="00BA7C27">
            <w:pPr>
              <w:pStyle w:val="aa"/>
              <w:spacing w:line="240" w:lineRule="auto"/>
              <w:ind w:left="0"/>
              <w:jc w:val="center"/>
              <w:rPr>
                <w:bCs/>
                <w:color w:val="000000"/>
                <w:kern w:val="2"/>
                <w:sz w:val="20"/>
              </w:rPr>
            </w:pPr>
            <w:r>
              <w:rPr>
                <w:bCs/>
                <w:color w:val="000000"/>
                <w:sz w:val="20"/>
              </w:rPr>
              <w:t>0</w:t>
            </w:r>
          </w:p>
        </w:tc>
      </w:tr>
      <w:tr w:rsidR="00BA7C27" w14:paraId="42E2B501"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4B791466"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Социальная работа</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107461"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39.03.02</w:t>
            </w:r>
          </w:p>
        </w:tc>
        <w:tc>
          <w:tcPr>
            <w:tcW w:w="2127" w:type="dxa"/>
            <w:tcBorders>
              <w:top w:val="single" w:sz="4" w:space="0" w:color="auto"/>
              <w:left w:val="single" w:sz="4" w:space="0" w:color="auto"/>
              <w:bottom w:val="single" w:sz="4" w:space="0" w:color="auto"/>
              <w:right w:val="single" w:sz="4" w:space="0" w:color="auto"/>
            </w:tcBorders>
            <w:hideMark/>
          </w:tcPr>
          <w:p w14:paraId="354D9996" w14:textId="77777777" w:rsidR="00BA7C27" w:rsidRDefault="00BA7C27">
            <w:pPr>
              <w:pStyle w:val="aa"/>
              <w:spacing w:line="240" w:lineRule="auto"/>
              <w:ind w:left="0"/>
              <w:jc w:val="center"/>
              <w:rPr>
                <w:bCs/>
                <w:color w:val="000000"/>
                <w:kern w:val="2"/>
                <w:sz w:val="20"/>
              </w:rPr>
            </w:pPr>
            <w:r>
              <w:rPr>
                <w:bCs/>
                <w:color w:val="000000"/>
                <w:sz w:val="20"/>
              </w:rPr>
              <w:t>105</w:t>
            </w:r>
          </w:p>
        </w:tc>
        <w:tc>
          <w:tcPr>
            <w:tcW w:w="1984" w:type="dxa"/>
            <w:tcBorders>
              <w:top w:val="single" w:sz="4" w:space="0" w:color="auto"/>
              <w:left w:val="single" w:sz="4" w:space="0" w:color="auto"/>
              <w:bottom w:val="single" w:sz="4" w:space="0" w:color="auto"/>
              <w:right w:val="single" w:sz="4" w:space="0" w:color="auto"/>
            </w:tcBorders>
            <w:hideMark/>
          </w:tcPr>
          <w:p w14:paraId="7D09DC24" w14:textId="77777777" w:rsidR="00BA7C27" w:rsidRDefault="00BA7C27">
            <w:pPr>
              <w:pStyle w:val="aa"/>
              <w:spacing w:line="240" w:lineRule="auto"/>
              <w:ind w:left="0"/>
              <w:jc w:val="center"/>
              <w:rPr>
                <w:bCs/>
                <w:color w:val="000000"/>
                <w:kern w:val="2"/>
                <w:sz w:val="20"/>
              </w:rPr>
            </w:pPr>
            <w:r>
              <w:rPr>
                <w:bCs/>
                <w:color w:val="000000"/>
                <w:sz w:val="20"/>
              </w:rPr>
              <w:t>106</w:t>
            </w:r>
          </w:p>
        </w:tc>
        <w:tc>
          <w:tcPr>
            <w:tcW w:w="1984" w:type="dxa"/>
            <w:tcBorders>
              <w:top w:val="single" w:sz="4" w:space="0" w:color="auto"/>
              <w:left w:val="single" w:sz="4" w:space="0" w:color="auto"/>
              <w:bottom w:val="single" w:sz="4" w:space="0" w:color="auto"/>
              <w:right w:val="single" w:sz="4" w:space="0" w:color="auto"/>
            </w:tcBorders>
            <w:hideMark/>
          </w:tcPr>
          <w:p w14:paraId="7E4F4A4F" w14:textId="77777777" w:rsidR="00BA7C27" w:rsidRDefault="00BA7C27">
            <w:pPr>
              <w:pStyle w:val="aa"/>
              <w:spacing w:line="240" w:lineRule="auto"/>
              <w:ind w:left="0"/>
              <w:jc w:val="center"/>
              <w:rPr>
                <w:bCs/>
                <w:color w:val="000000"/>
                <w:kern w:val="2"/>
                <w:sz w:val="20"/>
              </w:rPr>
            </w:pPr>
            <w:r>
              <w:rPr>
                <w:bCs/>
                <w:color w:val="000000"/>
                <w:sz w:val="20"/>
              </w:rPr>
              <w:t>91</w:t>
            </w:r>
          </w:p>
        </w:tc>
      </w:tr>
      <w:tr w:rsidR="00BA7C27" w14:paraId="566501AE"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0E46CE65"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Реклама и связи с общественностью</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68A2CD"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42.03.01</w:t>
            </w:r>
          </w:p>
        </w:tc>
        <w:tc>
          <w:tcPr>
            <w:tcW w:w="2127" w:type="dxa"/>
            <w:tcBorders>
              <w:top w:val="single" w:sz="4" w:space="0" w:color="auto"/>
              <w:left w:val="single" w:sz="4" w:space="0" w:color="auto"/>
              <w:bottom w:val="single" w:sz="4" w:space="0" w:color="auto"/>
              <w:right w:val="single" w:sz="4" w:space="0" w:color="auto"/>
            </w:tcBorders>
            <w:hideMark/>
          </w:tcPr>
          <w:p w14:paraId="423A6F75" w14:textId="77777777" w:rsidR="00BA7C27" w:rsidRDefault="00BA7C27">
            <w:pPr>
              <w:pStyle w:val="aa"/>
              <w:spacing w:line="240" w:lineRule="auto"/>
              <w:ind w:left="0"/>
              <w:jc w:val="center"/>
              <w:rPr>
                <w:bCs/>
                <w:color w:val="000000"/>
                <w:kern w:val="2"/>
                <w:sz w:val="20"/>
              </w:rPr>
            </w:pPr>
            <w:r>
              <w:rPr>
                <w:bCs/>
                <w:color w:val="000000"/>
                <w:sz w:val="20"/>
              </w:rPr>
              <w:t>67</w:t>
            </w:r>
          </w:p>
        </w:tc>
        <w:tc>
          <w:tcPr>
            <w:tcW w:w="1984" w:type="dxa"/>
            <w:tcBorders>
              <w:top w:val="single" w:sz="4" w:space="0" w:color="auto"/>
              <w:left w:val="single" w:sz="4" w:space="0" w:color="auto"/>
              <w:bottom w:val="single" w:sz="4" w:space="0" w:color="auto"/>
              <w:right w:val="single" w:sz="4" w:space="0" w:color="auto"/>
            </w:tcBorders>
            <w:hideMark/>
          </w:tcPr>
          <w:p w14:paraId="56D2C54D" w14:textId="77777777" w:rsidR="00BA7C27" w:rsidRDefault="00BA7C27">
            <w:pPr>
              <w:pStyle w:val="aa"/>
              <w:spacing w:line="240" w:lineRule="auto"/>
              <w:ind w:left="0"/>
              <w:jc w:val="center"/>
              <w:rPr>
                <w:bCs/>
                <w:color w:val="000000"/>
                <w:kern w:val="2"/>
                <w:sz w:val="20"/>
              </w:rPr>
            </w:pPr>
            <w:r>
              <w:rPr>
                <w:bCs/>
                <w:color w:val="000000"/>
                <w:sz w:val="20"/>
              </w:rPr>
              <w:t>90</w:t>
            </w:r>
          </w:p>
        </w:tc>
        <w:tc>
          <w:tcPr>
            <w:tcW w:w="1984" w:type="dxa"/>
            <w:tcBorders>
              <w:top w:val="single" w:sz="4" w:space="0" w:color="auto"/>
              <w:left w:val="single" w:sz="4" w:space="0" w:color="auto"/>
              <w:bottom w:val="single" w:sz="4" w:space="0" w:color="auto"/>
              <w:right w:val="single" w:sz="4" w:space="0" w:color="auto"/>
            </w:tcBorders>
            <w:hideMark/>
          </w:tcPr>
          <w:p w14:paraId="6EE80717" w14:textId="77777777" w:rsidR="00BA7C27" w:rsidRDefault="00BA7C27">
            <w:pPr>
              <w:pStyle w:val="aa"/>
              <w:spacing w:line="240" w:lineRule="auto"/>
              <w:ind w:left="0"/>
              <w:jc w:val="center"/>
              <w:rPr>
                <w:bCs/>
                <w:color w:val="000000"/>
                <w:kern w:val="2"/>
                <w:sz w:val="20"/>
              </w:rPr>
            </w:pPr>
            <w:r>
              <w:rPr>
                <w:bCs/>
                <w:color w:val="000000"/>
                <w:sz w:val="20"/>
              </w:rPr>
              <w:t>84</w:t>
            </w:r>
          </w:p>
        </w:tc>
      </w:tr>
      <w:tr w:rsidR="00BA7C27" w14:paraId="61D969EC"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7BFE41A8"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Журналистика</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29B4E1"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42.03.02</w:t>
            </w:r>
          </w:p>
        </w:tc>
        <w:tc>
          <w:tcPr>
            <w:tcW w:w="2127" w:type="dxa"/>
            <w:tcBorders>
              <w:top w:val="single" w:sz="4" w:space="0" w:color="auto"/>
              <w:left w:val="single" w:sz="4" w:space="0" w:color="auto"/>
              <w:bottom w:val="single" w:sz="4" w:space="0" w:color="auto"/>
              <w:right w:val="single" w:sz="4" w:space="0" w:color="auto"/>
            </w:tcBorders>
            <w:hideMark/>
          </w:tcPr>
          <w:p w14:paraId="2F0CF67A" w14:textId="77777777" w:rsidR="00BA7C27" w:rsidRDefault="00BA7C27">
            <w:pPr>
              <w:pStyle w:val="aa"/>
              <w:spacing w:line="240" w:lineRule="auto"/>
              <w:ind w:left="0"/>
              <w:jc w:val="center"/>
              <w:rPr>
                <w:bCs/>
                <w:color w:val="000000"/>
                <w:kern w:val="2"/>
                <w:sz w:val="20"/>
              </w:rPr>
            </w:pPr>
            <w:r>
              <w:rPr>
                <w:bCs/>
                <w:color w:val="000000"/>
                <w:sz w:val="20"/>
              </w:rPr>
              <w:t>45</w:t>
            </w:r>
          </w:p>
        </w:tc>
        <w:tc>
          <w:tcPr>
            <w:tcW w:w="1984" w:type="dxa"/>
            <w:tcBorders>
              <w:top w:val="single" w:sz="4" w:space="0" w:color="auto"/>
              <w:left w:val="single" w:sz="4" w:space="0" w:color="auto"/>
              <w:bottom w:val="single" w:sz="4" w:space="0" w:color="auto"/>
              <w:right w:val="single" w:sz="4" w:space="0" w:color="auto"/>
            </w:tcBorders>
            <w:hideMark/>
          </w:tcPr>
          <w:p w14:paraId="1F587EE3" w14:textId="77777777" w:rsidR="00BA7C27" w:rsidRDefault="00BA7C27">
            <w:pPr>
              <w:pStyle w:val="aa"/>
              <w:spacing w:line="240" w:lineRule="auto"/>
              <w:ind w:left="0"/>
              <w:jc w:val="center"/>
              <w:rPr>
                <w:bCs/>
                <w:color w:val="000000"/>
                <w:kern w:val="2"/>
                <w:sz w:val="20"/>
              </w:rPr>
            </w:pPr>
            <w:r>
              <w:rPr>
                <w:bCs/>
                <w:color w:val="000000"/>
                <w:sz w:val="20"/>
              </w:rPr>
              <w:t>42</w:t>
            </w:r>
          </w:p>
        </w:tc>
        <w:tc>
          <w:tcPr>
            <w:tcW w:w="1984" w:type="dxa"/>
            <w:tcBorders>
              <w:top w:val="single" w:sz="4" w:space="0" w:color="auto"/>
              <w:left w:val="single" w:sz="4" w:space="0" w:color="auto"/>
              <w:bottom w:val="single" w:sz="4" w:space="0" w:color="auto"/>
              <w:right w:val="single" w:sz="4" w:space="0" w:color="auto"/>
            </w:tcBorders>
            <w:hideMark/>
          </w:tcPr>
          <w:p w14:paraId="210898C4" w14:textId="77777777" w:rsidR="00BA7C27" w:rsidRDefault="00BA7C27">
            <w:pPr>
              <w:pStyle w:val="aa"/>
              <w:spacing w:line="240" w:lineRule="auto"/>
              <w:ind w:left="0"/>
              <w:jc w:val="center"/>
              <w:rPr>
                <w:bCs/>
                <w:color w:val="000000"/>
                <w:kern w:val="2"/>
                <w:sz w:val="20"/>
              </w:rPr>
            </w:pPr>
            <w:r>
              <w:rPr>
                <w:bCs/>
                <w:color w:val="000000"/>
                <w:sz w:val="20"/>
              </w:rPr>
              <w:t>38</w:t>
            </w:r>
          </w:p>
        </w:tc>
      </w:tr>
      <w:tr w:rsidR="00BA7C27" w14:paraId="3E84540D"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6CC170F4"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Педагогическое образование</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1721E6"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44.03.01</w:t>
            </w:r>
          </w:p>
        </w:tc>
        <w:tc>
          <w:tcPr>
            <w:tcW w:w="2127" w:type="dxa"/>
            <w:tcBorders>
              <w:top w:val="single" w:sz="4" w:space="0" w:color="auto"/>
              <w:left w:val="single" w:sz="4" w:space="0" w:color="auto"/>
              <w:bottom w:val="single" w:sz="4" w:space="0" w:color="auto"/>
              <w:right w:val="single" w:sz="4" w:space="0" w:color="auto"/>
            </w:tcBorders>
            <w:hideMark/>
          </w:tcPr>
          <w:p w14:paraId="167C45B4" w14:textId="77777777" w:rsidR="00BA7C27" w:rsidRDefault="00BA7C27">
            <w:pPr>
              <w:pStyle w:val="aa"/>
              <w:spacing w:line="240" w:lineRule="auto"/>
              <w:ind w:left="0"/>
              <w:jc w:val="center"/>
              <w:rPr>
                <w:bCs/>
                <w:color w:val="000000"/>
                <w:kern w:val="2"/>
                <w:sz w:val="20"/>
              </w:rPr>
            </w:pPr>
            <w:r>
              <w:rPr>
                <w:bCs/>
                <w:color w:val="000000"/>
                <w:sz w:val="20"/>
              </w:rPr>
              <w:t>873</w:t>
            </w:r>
          </w:p>
        </w:tc>
        <w:tc>
          <w:tcPr>
            <w:tcW w:w="1984" w:type="dxa"/>
            <w:tcBorders>
              <w:top w:val="single" w:sz="4" w:space="0" w:color="auto"/>
              <w:left w:val="single" w:sz="4" w:space="0" w:color="auto"/>
              <w:bottom w:val="single" w:sz="4" w:space="0" w:color="auto"/>
              <w:right w:val="single" w:sz="4" w:space="0" w:color="auto"/>
            </w:tcBorders>
            <w:hideMark/>
          </w:tcPr>
          <w:p w14:paraId="388AD95E" w14:textId="77777777" w:rsidR="00BA7C27" w:rsidRDefault="00BA7C27">
            <w:pPr>
              <w:pStyle w:val="aa"/>
              <w:spacing w:line="240" w:lineRule="auto"/>
              <w:ind w:left="0"/>
              <w:jc w:val="center"/>
              <w:rPr>
                <w:bCs/>
                <w:color w:val="000000"/>
                <w:kern w:val="2"/>
                <w:sz w:val="20"/>
              </w:rPr>
            </w:pPr>
            <w:r>
              <w:rPr>
                <w:bCs/>
                <w:color w:val="000000"/>
                <w:sz w:val="20"/>
              </w:rPr>
              <w:t>793</w:t>
            </w:r>
          </w:p>
        </w:tc>
        <w:tc>
          <w:tcPr>
            <w:tcW w:w="1984" w:type="dxa"/>
            <w:tcBorders>
              <w:top w:val="single" w:sz="4" w:space="0" w:color="auto"/>
              <w:left w:val="single" w:sz="4" w:space="0" w:color="auto"/>
              <w:bottom w:val="single" w:sz="4" w:space="0" w:color="auto"/>
              <w:right w:val="single" w:sz="4" w:space="0" w:color="auto"/>
            </w:tcBorders>
            <w:hideMark/>
          </w:tcPr>
          <w:p w14:paraId="41C1AFDC" w14:textId="77777777" w:rsidR="00BA7C27" w:rsidRDefault="00BA7C27">
            <w:pPr>
              <w:pStyle w:val="aa"/>
              <w:spacing w:line="240" w:lineRule="auto"/>
              <w:ind w:left="0"/>
              <w:jc w:val="center"/>
              <w:rPr>
                <w:bCs/>
                <w:color w:val="000000"/>
                <w:kern w:val="2"/>
                <w:sz w:val="20"/>
              </w:rPr>
            </w:pPr>
            <w:r>
              <w:rPr>
                <w:bCs/>
                <w:color w:val="000000"/>
                <w:sz w:val="20"/>
              </w:rPr>
              <w:t>782</w:t>
            </w:r>
          </w:p>
        </w:tc>
      </w:tr>
      <w:tr w:rsidR="00BA7C27" w14:paraId="65738D40"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75995B59"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Психолого-педагогическое образование</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52635D"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44.03.02</w:t>
            </w:r>
          </w:p>
        </w:tc>
        <w:tc>
          <w:tcPr>
            <w:tcW w:w="2127" w:type="dxa"/>
            <w:tcBorders>
              <w:top w:val="single" w:sz="4" w:space="0" w:color="auto"/>
              <w:left w:val="single" w:sz="4" w:space="0" w:color="auto"/>
              <w:bottom w:val="single" w:sz="4" w:space="0" w:color="auto"/>
              <w:right w:val="single" w:sz="4" w:space="0" w:color="auto"/>
            </w:tcBorders>
            <w:hideMark/>
          </w:tcPr>
          <w:p w14:paraId="4EBAAE57" w14:textId="77777777" w:rsidR="00BA7C27" w:rsidRDefault="00BA7C27">
            <w:pPr>
              <w:pStyle w:val="aa"/>
              <w:spacing w:line="240" w:lineRule="auto"/>
              <w:ind w:left="0"/>
              <w:jc w:val="center"/>
              <w:rPr>
                <w:bCs/>
                <w:color w:val="000000"/>
                <w:kern w:val="2"/>
                <w:sz w:val="20"/>
              </w:rPr>
            </w:pPr>
            <w:r>
              <w:rPr>
                <w:bCs/>
                <w:color w:val="000000"/>
                <w:sz w:val="20"/>
              </w:rPr>
              <w:t>641</w:t>
            </w:r>
          </w:p>
        </w:tc>
        <w:tc>
          <w:tcPr>
            <w:tcW w:w="1984" w:type="dxa"/>
            <w:tcBorders>
              <w:top w:val="single" w:sz="4" w:space="0" w:color="auto"/>
              <w:left w:val="single" w:sz="4" w:space="0" w:color="auto"/>
              <w:bottom w:val="single" w:sz="4" w:space="0" w:color="auto"/>
              <w:right w:val="single" w:sz="4" w:space="0" w:color="auto"/>
            </w:tcBorders>
            <w:hideMark/>
          </w:tcPr>
          <w:p w14:paraId="6ABF2B5A" w14:textId="77777777" w:rsidR="00BA7C27" w:rsidRDefault="00BA7C27">
            <w:pPr>
              <w:pStyle w:val="aa"/>
              <w:spacing w:line="240" w:lineRule="auto"/>
              <w:ind w:left="0"/>
              <w:jc w:val="center"/>
              <w:rPr>
                <w:bCs/>
                <w:color w:val="000000"/>
                <w:kern w:val="2"/>
                <w:sz w:val="20"/>
              </w:rPr>
            </w:pPr>
            <w:r>
              <w:rPr>
                <w:bCs/>
                <w:color w:val="000000"/>
                <w:sz w:val="20"/>
              </w:rPr>
              <w:t>695</w:t>
            </w:r>
          </w:p>
        </w:tc>
        <w:tc>
          <w:tcPr>
            <w:tcW w:w="1984" w:type="dxa"/>
            <w:tcBorders>
              <w:top w:val="single" w:sz="4" w:space="0" w:color="auto"/>
              <w:left w:val="single" w:sz="4" w:space="0" w:color="auto"/>
              <w:bottom w:val="single" w:sz="4" w:space="0" w:color="auto"/>
              <w:right w:val="single" w:sz="4" w:space="0" w:color="auto"/>
            </w:tcBorders>
            <w:hideMark/>
          </w:tcPr>
          <w:p w14:paraId="42EEFD2D" w14:textId="77777777" w:rsidR="00BA7C27" w:rsidRDefault="00BA7C27">
            <w:pPr>
              <w:pStyle w:val="aa"/>
              <w:spacing w:line="240" w:lineRule="auto"/>
              <w:ind w:left="0"/>
              <w:jc w:val="center"/>
              <w:rPr>
                <w:bCs/>
                <w:color w:val="000000"/>
                <w:kern w:val="2"/>
                <w:sz w:val="20"/>
              </w:rPr>
            </w:pPr>
            <w:r>
              <w:rPr>
                <w:bCs/>
                <w:color w:val="000000"/>
                <w:sz w:val="20"/>
              </w:rPr>
              <w:t>555</w:t>
            </w:r>
          </w:p>
        </w:tc>
      </w:tr>
      <w:tr w:rsidR="00BA7C27" w14:paraId="2154E8B2"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1CFEAB4A"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Специальное (дефектологическое) образование</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FE03F5"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44.03.03</w:t>
            </w:r>
          </w:p>
        </w:tc>
        <w:tc>
          <w:tcPr>
            <w:tcW w:w="2127" w:type="dxa"/>
            <w:tcBorders>
              <w:top w:val="single" w:sz="4" w:space="0" w:color="auto"/>
              <w:left w:val="single" w:sz="4" w:space="0" w:color="auto"/>
              <w:bottom w:val="single" w:sz="4" w:space="0" w:color="auto"/>
              <w:right w:val="single" w:sz="4" w:space="0" w:color="auto"/>
            </w:tcBorders>
            <w:hideMark/>
          </w:tcPr>
          <w:p w14:paraId="5BEAB22F" w14:textId="77777777" w:rsidR="00BA7C27" w:rsidRDefault="00BA7C27">
            <w:pPr>
              <w:pStyle w:val="aa"/>
              <w:spacing w:line="240" w:lineRule="auto"/>
              <w:ind w:left="0"/>
              <w:jc w:val="center"/>
              <w:rPr>
                <w:bCs/>
                <w:color w:val="000000"/>
                <w:kern w:val="2"/>
                <w:sz w:val="20"/>
              </w:rPr>
            </w:pPr>
            <w:r>
              <w:rPr>
                <w:bCs/>
                <w:color w:val="000000"/>
                <w:sz w:val="20"/>
              </w:rPr>
              <w:t>546</w:t>
            </w:r>
          </w:p>
        </w:tc>
        <w:tc>
          <w:tcPr>
            <w:tcW w:w="1984" w:type="dxa"/>
            <w:tcBorders>
              <w:top w:val="single" w:sz="4" w:space="0" w:color="auto"/>
              <w:left w:val="single" w:sz="4" w:space="0" w:color="auto"/>
              <w:bottom w:val="single" w:sz="4" w:space="0" w:color="auto"/>
              <w:right w:val="single" w:sz="4" w:space="0" w:color="auto"/>
            </w:tcBorders>
            <w:hideMark/>
          </w:tcPr>
          <w:p w14:paraId="55C2895E" w14:textId="77777777" w:rsidR="00BA7C27" w:rsidRDefault="00BA7C27">
            <w:pPr>
              <w:pStyle w:val="aa"/>
              <w:spacing w:line="240" w:lineRule="auto"/>
              <w:ind w:left="0"/>
              <w:jc w:val="center"/>
              <w:rPr>
                <w:bCs/>
                <w:color w:val="000000"/>
                <w:kern w:val="2"/>
                <w:sz w:val="20"/>
              </w:rPr>
            </w:pPr>
            <w:r>
              <w:rPr>
                <w:bCs/>
                <w:color w:val="000000"/>
                <w:sz w:val="20"/>
              </w:rPr>
              <w:t>537</w:t>
            </w:r>
          </w:p>
        </w:tc>
        <w:tc>
          <w:tcPr>
            <w:tcW w:w="1984" w:type="dxa"/>
            <w:tcBorders>
              <w:top w:val="single" w:sz="4" w:space="0" w:color="auto"/>
              <w:left w:val="single" w:sz="4" w:space="0" w:color="auto"/>
              <w:bottom w:val="single" w:sz="4" w:space="0" w:color="auto"/>
              <w:right w:val="single" w:sz="4" w:space="0" w:color="auto"/>
            </w:tcBorders>
            <w:hideMark/>
          </w:tcPr>
          <w:p w14:paraId="231CC240" w14:textId="77777777" w:rsidR="00BA7C27" w:rsidRDefault="00BA7C27">
            <w:pPr>
              <w:pStyle w:val="aa"/>
              <w:spacing w:line="240" w:lineRule="auto"/>
              <w:ind w:left="0"/>
              <w:jc w:val="center"/>
              <w:rPr>
                <w:bCs/>
                <w:color w:val="000000"/>
                <w:kern w:val="2"/>
                <w:sz w:val="20"/>
              </w:rPr>
            </w:pPr>
            <w:r>
              <w:rPr>
                <w:bCs/>
                <w:color w:val="000000"/>
                <w:sz w:val="20"/>
              </w:rPr>
              <w:t>493</w:t>
            </w:r>
          </w:p>
        </w:tc>
      </w:tr>
      <w:tr w:rsidR="00BA7C27" w14:paraId="007BA88E"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516FA72A"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Педагогическое образование (с двумя профилями подготовки)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6CE06E"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44.03.05</w:t>
            </w:r>
          </w:p>
        </w:tc>
        <w:tc>
          <w:tcPr>
            <w:tcW w:w="2127" w:type="dxa"/>
            <w:tcBorders>
              <w:top w:val="single" w:sz="4" w:space="0" w:color="auto"/>
              <w:left w:val="single" w:sz="4" w:space="0" w:color="auto"/>
              <w:bottom w:val="single" w:sz="4" w:space="0" w:color="auto"/>
              <w:right w:val="single" w:sz="4" w:space="0" w:color="auto"/>
            </w:tcBorders>
            <w:hideMark/>
          </w:tcPr>
          <w:p w14:paraId="42EAC490" w14:textId="77777777" w:rsidR="00BA7C27" w:rsidRDefault="00BA7C27">
            <w:pPr>
              <w:pStyle w:val="aa"/>
              <w:spacing w:line="240" w:lineRule="auto"/>
              <w:ind w:left="0"/>
              <w:jc w:val="center"/>
              <w:rPr>
                <w:bCs/>
                <w:color w:val="000000"/>
                <w:kern w:val="2"/>
                <w:sz w:val="20"/>
              </w:rPr>
            </w:pPr>
            <w:r>
              <w:rPr>
                <w:bCs/>
                <w:color w:val="000000"/>
                <w:sz w:val="20"/>
              </w:rPr>
              <w:t>569</w:t>
            </w:r>
          </w:p>
        </w:tc>
        <w:tc>
          <w:tcPr>
            <w:tcW w:w="1984" w:type="dxa"/>
            <w:tcBorders>
              <w:top w:val="single" w:sz="4" w:space="0" w:color="auto"/>
              <w:left w:val="single" w:sz="4" w:space="0" w:color="auto"/>
              <w:bottom w:val="single" w:sz="4" w:space="0" w:color="auto"/>
              <w:right w:val="single" w:sz="4" w:space="0" w:color="auto"/>
            </w:tcBorders>
            <w:hideMark/>
          </w:tcPr>
          <w:p w14:paraId="438391AB" w14:textId="77777777" w:rsidR="00BA7C27" w:rsidRDefault="00BA7C27">
            <w:pPr>
              <w:pStyle w:val="aa"/>
              <w:spacing w:line="240" w:lineRule="auto"/>
              <w:ind w:left="0"/>
              <w:jc w:val="center"/>
              <w:rPr>
                <w:bCs/>
                <w:color w:val="000000"/>
                <w:kern w:val="2"/>
                <w:sz w:val="20"/>
              </w:rPr>
            </w:pPr>
            <w:r>
              <w:rPr>
                <w:bCs/>
                <w:color w:val="000000"/>
                <w:sz w:val="20"/>
              </w:rPr>
              <w:t>499</w:t>
            </w:r>
          </w:p>
        </w:tc>
        <w:tc>
          <w:tcPr>
            <w:tcW w:w="1984" w:type="dxa"/>
            <w:tcBorders>
              <w:top w:val="single" w:sz="4" w:space="0" w:color="auto"/>
              <w:left w:val="single" w:sz="4" w:space="0" w:color="auto"/>
              <w:bottom w:val="single" w:sz="4" w:space="0" w:color="auto"/>
              <w:right w:val="single" w:sz="4" w:space="0" w:color="auto"/>
            </w:tcBorders>
            <w:hideMark/>
          </w:tcPr>
          <w:p w14:paraId="2978204B" w14:textId="77777777" w:rsidR="00BA7C27" w:rsidRDefault="00BA7C27">
            <w:pPr>
              <w:pStyle w:val="aa"/>
              <w:spacing w:line="240" w:lineRule="auto"/>
              <w:ind w:left="0"/>
              <w:jc w:val="center"/>
              <w:rPr>
                <w:bCs/>
                <w:color w:val="000000"/>
                <w:kern w:val="2"/>
                <w:sz w:val="20"/>
              </w:rPr>
            </w:pPr>
            <w:r>
              <w:rPr>
                <w:bCs/>
                <w:color w:val="000000"/>
                <w:sz w:val="20"/>
              </w:rPr>
              <w:t>423</w:t>
            </w:r>
          </w:p>
        </w:tc>
      </w:tr>
      <w:tr w:rsidR="00BA7C27" w14:paraId="5B142AC9"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22FDF1C1"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lastRenderedPageBreak/>
              <w:t>Филология</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304C5D"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45.03.01</w:t>
            </w:r>
          </w:p>
        </w:tc>
        <w:tc>
          <w:tcPr>
            <w:tcW w:w="2127" w:type="dxa"/>
            <w:tcBorders>
              <w:top w:val="single" w:sz="4" w:space="0" w:color="auto"/>
              <w:left w:val="single" w:sz="4" w:space="0" w:color="auto"/>
              <w:bottom w:val="single" w:sz="4" w:space="0" w:color="auto"/>
              <w:right w:val="single" w:sz="4" w:space="0" w:color="auto"/>
            </w:tcBorders>
            <w:hideMark/>
          </w:tcPr>
          <w:p w14:paraId="6EEE4331" w14:textId="77777777" w:rsidR="00BA7C27" w:rsidRDefault="00BA7C27">
            <w:pPr>
              <w:pStyle w:val="aa"/>
              <w:spacing w:line="240" w:lineRule="auto"/>
              <w:ind w:left="0"/>
              <w:jc w:val="center"/>
              <w:rPr>
                <w:bCs/>
                <w:color w:val="000000"/>
                <w:kern w:val="2"/>
                <w:sz w:val="20"/>
              </w:rPr>
            </w:pPr>
            <w:r>
              <w:rPr>
                <w:bCs/>
                <w:color w:val="000000"/>
                <w:sz w:val="20"/>
              </w:rPr>
              <w:t>163</w:t>
            </w:r>
          </w:p>
        </w:tc>
        <w:tc>
          <w:tcPr>
            <w:tcW w:w="1984" w:type="dxa"/>
            <w:tcBorders>
              <w:top w:val="single" w:sz="4" w:space="0" w:color="auto"/>
              <w:left w:val="single" w:sz="4" w:space="0" w:color="auto"/>
              <w:bottom w:val="single" w:sz="4" w:space="0" w:color="auto"/>
              <w:right w:val="single" w:sz="4" w:space="0" w:color="auto"/>
            </w:tcBorders>
          </w:tcPr>
          <w:p w14:paraId="4594A839" w14:textId="77777777" w:rsidR="00BA7C27" w:rsidRDefault="00BA7C27">
            <w:pPr>
              <w:pStyle w:val="aa"/>
              <w:spacing w:line="240" w:lineRule="auto"/>
              <w:ind w:left="0"/>
              <w:jc w:val="center"/>
              <w:rPr>
                <w:bCs/>
                <w:color w:val="000000"/>
                <w:kern w:val="2"/>
                <w:sz w:val="20"/>
              </w:rPr>
            </w:pPr>
          </w:p>
        </w:tc>
        <w:tc>
          <w:tcPr>
            <w:tcW w:w="1984" w:type="dxa"/>
            <w:tcBorders>
              <w:top w:val="single" w:sz="4" w:space="0" w:color="auto"/>
              <w:left w:val="single" w:sz="4" w:space="0" w:color="auto"/>
              <w:bottom w:val="single" w:sz="4" w:space="0" w:color="auto"/>
              <w:right w:val="single" w:sz="4" w:space="0" w:color="auto"/>
            </w:tcBorders>
            <w:hideMark/>
          </w:tcPr>
          <w:p w14:paraId="73067DC7" w14:textId="77777777" w:rsidR="00BA7C27" w:rsidRDefault="00BA7C27">
            <w:pPr>
              <w:pStyle w:val="aa"/>
              <w:spacing w:line="240" w:lineRule="auto"/>
              <w:ind w:left="0"/>
              <w:jc w:val="center"/>
              <w:rPr>
                <w:bCs/>
                <w:color w:val="000000"/>
                <w:kern w:val="2"/>
                <w:sz w:val="20"/>
              </w:rPr>
            </w:pPr>
            <w:r>
              <w:rPr>
                <w:bCs/>
                <w:color w:val="000000"/>
                <w:sz w:val="20"/>
              </w:rPr>
              <w:t>95</w:t>
            </w:r>
          </w:p>
        </w:tc>
      </w:tr>
      <w:tr w:rsidR="00BA7C27" w14:paraId="44D07DD8" w14:textId="77777777" w:rsidTr="00BA7C27">
        <w:tc>
          <w:tcPr>
            <w:tcW w:w="2661" w:type="dxa"/>
            <w:tcBorders>
              <w:top w:val="single" w:sz="4" w:space="0" w:color="auto"/>
              <w:left w:val="single" w:sz="4" w:space="0" w:color="auto"/>
              <w:bottom w:val="single" w:sz="4" w:space="0" w:color="auto"/>
              <w:right w:val="single" w:sz="4" w:space="0" w:color="auto"/>
            </w:tcBorders>
            <w:hideMark/>
          </w:tcPr>
          <w:p w14:paraId="2FBA45A6" w14:textId="77777777" w:rsidR="00BA7C27" w:rsidRDefault="00BA7C27">
            <w:pPr>
              <w:pStyle w:val="aa"/>
              <w:spacing w:line="240" w:lineRule="auto"/>
              <w:ind w:left="0"/>
              <w:rPr>
                <w:b/>
                <w:bCs/>
                <w:color w:val="000000"/>
                <w:kern w:val="2"/>
                <w:sz w:val="20"/>
              </w:rPr>
            </w:pPr>
            <w:r>
              <w:rPr>
                <w:b/>
                <w:bCs/>
                <w:color w:val="000000"/>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180EC8F9" w14:textId="77777777" w:rsidR="00BA7C27" w:rsidRDefault="00BA7C27">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Х</w:t>
            </w:r>
          </w:p>
          <w:p w14:paraId="0A40BFDE" w14:textId="77777777" w:rsidR="00BA7C27" w:rsidRDefault="00BA7C27">
            <w:pPr>
              <w:widowControl w:val="0"/>
              <w:autoSpaceDE w:val="0"/>
              <w:autoSpaceDN w:val="0"/>
              <w:adjustRightInd w:val="0"/>
              <w:spacing w:after="0" w:line="240" w:lineRule="auto"/>
              <w:jc w:val="center"/>
              <w:rPr>
                <w:rFonts w:ascii="Times New Roman" w:hAnsi="Times New Roman" w:cs="Times New Roman"/>
                <w:b/>
                <w:bCs/>
                <w:color w:val="000000"/>
                <w:kern w:val="2"/>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710D5F18" w14:textId="77777777" w:rsidR="00BA7C27" w:rsidRDefault="00BA7C27">
            <w:pPr>
              <w:pStyle w:val="aa"/>
              <w:spacing w:line="240" w:lineRule="auto"/>
              <w:ind w:left="0"/>
              <w:jc w:val="center"/>
              <w:rPr>
                <w:b/>
                <w:bCs/>
                <w:color w:val="000000"/>
                <w:kern w:val="2"/>
                <w:sz w:val="20"/>
              </w:rPr>
            </w:pPr>
            <w:r>
              <w:rPr>
                <w:b/>
                <w:bCs/>
                <w:color w:val="000000"/>
                <w:sz w:val="20"/>
              </w:rPr>
              <w:t>4564</w:t>
            </w:r>
          </w:p>
        </w:tc>
        <w:tc>
          <w:tcPr>
            <w:tcW w:w="1984" w:type="dxa"/>
            <w:tcBorders>
              <w:top w:val="single" w:sz="4" w:space="0" w:color="auto"/>
              <w:left w:val="single" w:sz="4" w:space="0" w:color="auto"/>
              <w:bottom w:val="single" w:sz="4" w:space="0" w:color="auto"/>
              <w:right w:val="single" w:sz="4" w:space="0" w:color="auto"/>
            </w:tcBorders>
            <w:hideMark/>
          </w:tcPr>
          <w:p w14:paraId="29060572" w14:textId="77777777" w:rsidR="00BA7C27" w:rsidRDefault="00BA7C27">
            <w:pPr>
              <w:pStyle w:val="aa"/>
              <w:spacing w:line="240" w:lineRule="auto"/>
              <w:ind w:left="0"/>
              <w:jc w:val="center"/>
              <w:rPr>
                <w:b/>
                <w:bCs/>
                <w:color w:val="000000"/>
                <w:kern w:val="2"/>
                <w:sz w:val="20"/>
              </w:rPr>
            </w:pPr>
            <w:r>
              <w:rPr>
                <w:b/>
                <w:bCs/>
                <w:color w:val="000000"/>
                <w:sz w:val="20"/>
              </w:rPr>
              <w:t>3917</w:t>
            </w:r>
          </w:p>
        </w:tc>
        <w:tc>
          <w:tcPr>
            <w:tcW w:w="1984" w:type="dxa"/>
            <w:tcBorders>
              <w:top w:val="single" w:sz="4" w:space="0" w:color="auto"/>
              <w:left w:val="single" w:sz="4" w:space="0" w:color="auto"/>
              <w:bottom w:val="single" w:sz="4" w:space="0" w:color="auto"/>
              <w:right w:val="single" w:sz="4" w:space="0" w:color="auto"/>
            </w:tcBorders>
            <w:hideMark/>
          </w:tcPr>
          <w:p w14:paraId="670BA547" w14:textId="77777777" w:rsidR="00BA7C27" w:rsidRDefault="00BA7C27">
            <w:pPr>
              <w:pStyle w:val="aa"/>
              <w:spacing w:line="240" w:lineRule="auto"/>
              <w:ind w:left="0"/>
              <w:jc w:val="center"/>
              <w:rPr>
                <w:b/>
                <w:bCs/>
                <w:color w:val="000000"/>
                <w:kern w:val="2"/>
                <w:sz w:val="20"/>
              </w:rPr>
            </w:pPr>
            <w:r>
              <w:rPr>
                <w:b/>
                <w:bCs/>
                <w:color w:val="000000"/>
                <w:sz w:val="20"/>
              </w:rPr>
              <w:t>3220</w:t>
            </w:r>
          </w:p>
        </w:tc>
      </w:tr>
      <w:tr w:rsidR="00BA7C27" w14:paraId="65DCFBDF" w14:textId="77777777" w:rsidTr="00BA7C27">
        <w:tc>
          <w:tcPr>
            <w:tcW w:w="10174" w:type="dxa"/>
            <w:gridSpan w:val="5"/>
            <w:tcBorders>
              <w:top w:val="single" w:sz="4" w:space="0" w:color="auto"/>
              <w:left w:val="single" w:sz="4" w:space="0" w:color="auto"/>
              <w:bottom w:val="single" w:sz="4" w:space="0" w:color="auto"/>
              <w:right w:val="single" w:sz="4" w:space="0" w:color="auto"/>
            </w:tcBorders>
            <w:vAlign w:val="center"/>
            <w:hideMark/>
          </w:tcPr>
          <w:p w14:paraId="0D789446" w14:textId="77777777" w:rsidR="00BA7C27" w:rsidRDefault="00BA7C27">
            <w:pPr>
              <w:pStyle w:val="aa"/>
              <w:spacing w:line="240" w:lineRule="auto"/>
              <w:ind w:left="0"/>
              <w:jc w:val="center"/>
              <w:rPr>
                <w:bCs/>
                <w:color w:val="000000"/>
                <w:kern w:val="2"/>
                <w:sz w:val="20"/>
              </w:rPr>
            </w:pPr>
            <w:r>
              <w:rPr>
                <w:b/>
                <w:bCs/>
                <w:color w:val="000000"/>
                <w:sz w:val="22"/>
                <w:szCs w:val="22"/>
              </w:rPr>
              <w:t xml:space="preserve">Программы </w:t>
            </w:r>
            <w:r>
              <w:rPr>
                <w:b/>
                <w:bCs/>
                <w:color w:val="000000"/>
                <w:sz w:val="22"/>
              </w:rPr>
              <w:t>магистратуры</w:t>
            </w:r>
          </w:p>
        </w:tc>
      </w:tr>
      <w:tr w:rsidR="00BA7C27" w14:paraId="78754143"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69B78DEC"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Психология</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CC96DD"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37.04.01</w:t>
            </w:r>
          </w:p>
        </w:tc>
        <w:tc>
          <w:tcPr>
            <w:tcW w:w="2127" w:type="dxa"/>
            <w:tcBorders>
              <w:top w:val="single" w:sz="4" w:space="0" w:color="auto"/>
              <w:left w:val="single" w:sz="4" w:space="0" w:color="auto"/>
              <w:bottom w:val="single" w:sz="4" w:space="0" w:color="auto"/>
              <w:right w:val="single" w:sz="4" w:space="0" w:color="auto"/>
            </w:tcBorders>
            <w:hideMark/>
          </w:tcPr>
          <w:p w14:paraId="60C466FD" w14:textId="77777777" w:rsidR="00BA7C27" w:rsidRDefault="00BA7C27">
            <w:pPr>
              <w:pStyle w:val="aa"/>
              <w:spacing w:line="240" w:lineRule="auto"/>
              <w:ind w:left="0"/>
              <w:jc w:val="center"/>
              <w:rPr>
                <w:bCs/>
                <w:color w:val="000000"/>
                <w:kern w:val="2"/>
                <w:sz w:val="20"/>
              </w:rPr>
            </w:pPr>
            <w:r>
              <w:rPr>
                <w:bCs/>
                <w:color w:val="000000"/>
                <w:sz w:val="20"/>
              </w:rPr>
              <w:t>42</w:t>
            </w:r>
          </w:p>
        </w:tc>
        <w:tc>
          <w:tcPr>
            <w:tcW w:w="1984" w:type="dxa"/>
            <w:tcBorders>
              <w:top w:val="single" w:sz="4" w:space="0" w:color="auto"/>
              <w:left w:val="single" w:sz="4" w:space="0" w:color="auto"/>
              <w:bottom w:val="single" w:sz="4" w:space="0" w:color="auto"/>
              <w:right w:val="single" w:sz="4" w:space="0" w:color="auto"/>
            </w:tcBorders>
            <w:hideMark/>
          </w:tcPr>
          <w:p w14:paraId="69AFD56B" w14:textId="77777777" w:rsidR="00BA7C27" w:rsidRDefault="00BA7C27">
            <w:pPr>
              <w:pStyle w:val="aa"/>
              <w:spacing w:line="240" w:lineRule="auto"/>
              <w:ind w:left="0"/>
              <w:jc w:val="center"/>
              <w:rPr>
                <w:bCs/>
                <w:color w:val="000000"/>
                <w:kern w:val="2"/>
                <w:sz w:val="20"/>
              </w:rPr>
            </w:pPr>
            <w:r>
              <w:rPr>
                <w:bCs/>
                <w:color w:val="000000"/>
                <w:sz w:val="20"/>
              </w:rPr>
              <w:t>19</w:t>
            </w:r>
          </w:p>
        </w:tc>
        <w:tc>
          <w:tcPr>
            <w:tcW w:w="1984" w:type="dxa"/>
            <w:tcBorders>
              <w:top w:val="single" w:sz="4" w:space="0" w:color="auto"/>
              <w:left w:val="single" w:sz="4" w:space="0" w:color="auto"/>
              <w:bottom w:val="single" w:sz="4" w:space="0" w:color="auto"/>
              <w:right w:val="single" w:sz="4" w:space="0" w:color="auto"/>
            </w:tcBorders>
            <w:hideMark/>
          </w:tcPr>
          <w:p w14:paraId="199B5E16" w14:textId="77777777" w:rsidR="00BA7C27" w:rsidRDefault="00BA7C27">
            <w:pPr>
              <w:pStyle w:val="aa"/>
              <w:spacing w:line="240" w:lineRule="auto"/>
              <w:ind w:left="0"/>
              <w:jc w:val="center"/>
              <w:rPr>
                <w:bCs/>
                <w:color w:val="000000"/>
                <w:kern w:val="2"/>
                <w:sz w:val="20"/>
              </w:rPr>
            </w:pPr>
            <w:r>
              <w:rPr>
                <w:bCs/>
                <w:color w:val="000000"/>
                <w:sz w:val="20"/>
              </w:rPr>
              <w:t>0</w:t>
            </w:r>
          </w:p>
        </w:tc>
      </w:tr>
      <w:tr w:rsidR="00BA7C27" w14:paraId="1E32F9F0"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4555AE49"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Экономика</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0C059C"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38.04.01</w:t>
            </w:r>
          </w:p>
        </w:tc>
        <w:tc>
          <w:tcPr>
            <w:tcW w:w="2127" w:type="dxa"/>
            <w:tcBorders>
              <w:top w:val="single" w:sz="4" w:space="0" w:color="auto"/>
              <w:left w:val="single" w:sz="4" w:space="0" w:color="auto"/>
              <w:bottom w:val="single" w:sz="4" w:space="0" w:color="auto"/>
              <w:right w:val="single" w:sz="4" w:space="0" w:color="auto"/>
            </w:tcBorders>
            <w:hideMark/>
          </w:tcPr>
          <w:p w14:paraId="7F3FD20A" w14:textId="77777777" w:rsidR="00BA7C27" w:rsidRDefault="00BA7C27">
            <w:pPr>
              <w:pStyle w:val="aa"/>
              <w:spacing w:line="240" w:lineRule="auto"/>
              <w:ind w:left="0"/>
              <w:jc w:val="center"/>
              <w:rPr>
                <w:bCs/>
                <w:color w:val="000000"/>
                <w:kern w:val="2"/>
                <w:sz w:val="20"/>
              </w:rPr>
            </w:pPr>
            <w:r>
              <w:rPr>
                <w:bCs/>
                <w:color w:val="000000"/>
                <w:sz w:val="20"/>
              </w:rPr>
              <w:t>34</w:t>
            </w:r>
          </w:p>
        </w:tc>
        <w:tc>
          <w:tcPr>
            <w:tcW w:w="1984" w:type="dxa"/>
            <w:tcBorders>
              <w:top w:val="single" w:sz="4" w:space="0" w:color="auto"/>
              <w:left w:val="single" w:sz="4" w:space="0" w:color="auto"/>
              <w:bottom w:val="single" w:sz="4" w:space="0" w:color="auto"/>
              <w:right w:val="single" w:sz="4" w:space="0" w:color="auto"/>
            </w:tcBorders>
            <w:hideMark/>
          </w:tcPr>
          <w:p w14:paraId="4E69B575" w14:textId="77777777" w:rsidR="00BA7C27" w:rsidRDefault="00BA7C27">
            <w:pPr>
              <w:pStyle w:val="aa"/>
              <w:spacing w:line="240" w:lineRule="auto"/>
              <w:ind w:left="0"/>
              <w:jc w:val="center"/>
              <w:rPr>
                <w:bCs/>
                <w:color w:val="000000"/>
                <w:kern w:val="2"/>
                <w:sz w:val="20"/>
              </w:rPr>
            </w:pPr>
            <w:r>
              <w:rPr>
                <w:bCs/>
                <w:color w:val="000000"/>
                <w:sz w:val="20"/>
              </w:rPr>
              <w:t>19</w:t>
            </w:r>
          </w:p>
        </w:tc>
        <w:tc>
          <w:tcPr>
            <w:tcW w:w="1984" w:type="dxa"/>
            <w:tcBorders>
              <w:top w:val="single" w:sz="4" w:space="0" w:color="auto"/>
              <w:left w:val="single" w:sz="4" w:space="0" w:color="auto"/>
              <w:bottom w:val="single" w:sz="4" w:space="0" w:color="auto"/>
              <w:right w:val="single" w:sz="4" w:space="0" w:color="auto"/>
            </w:tcBorders>
            <w:hideMark/>
          </w:tcPr>
          <w:p w14:paraId="48632298" w14:textId="77777777" w:rsidR="00BA7C27" w:rsidRDefault="00BA7C27">
            <w:pPr>
              <w:pStyle w:val="aa"/>
              <w:spacing w:line="240" w:lineRule="auto"/>
              <w:ind w:left="0"/>
              <w:jc w:val="center"/>
              <w:rPr>
                <w:bCs/>
                <w:color w:val="000000"/>
                <w:kern w:val="2"/>
                <w:sz w:val="20"/>
              </w:rPr>
            </w:pPr>
            <w:r>
              <w:rPr>
                <w:bCs/>
                <w:color w:val="000000"/>
                <w:sz w:val="20"/>
              </w:rPr>
              <w:t>17</w:t>
            </w:r>
          </w:p>
        </w:tc>
      </w:tr>
      <w:tr w:rsidR="00BA7C27" w14:paraId="375D7A65"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24AB2210"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Менеджмент</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468A4A"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38.04.02</w:t>
            </w:r>
          </w:p>
        </w:tc>
        <w:tc>
          <w:tcPr>
            <w:tcW w:w="2127" w:type="dxa"/>
            <w:tcBorders>
              <w:top w:val="single" w:sz="4" w:space="0" w:color="auto"/>
              <w:left w:val="single" w:sz="4" w:space="0" w:color="auto"/>
              <w:bottom w:val="single" w:sz="4" w:space="0" w:color="auto"/>
              <w:right w:val="single" w:sz="4" w:space="0" w:color="auto"/>
            </w:tcBorders>
            <w:hideMark/>
          </w:tcPr>
          <w:p w14:paraId="313427DA" w14:textId="77777777" w:rsidR="00BA7C27" w:rsidRDefault="00BA7C27">
            <w:pPr>
              <w:pStyle w:val="aa"/>
              <w:spacing w:line="240" w:lineRule="auto"/>
              <w:ind w:left="0"/>
              <w:jc w:val="center"/>
              <w:rPr>
                <w:bCs/>
                <w:color w:val="000000"/>
                <w:kern w:val="2"/>
                <w:sz w:val="20"/>
              </w:rPr>
            </w:pPr>
            <w:r>
              <w:rPr>
                <w:bCs/>
                <w:color w:val="000000"/>
                <w:sz w:val="20"/>
              </w:rPr>
              <w:t>59</w:t>
            </w:r>
          </w:p>
        </w:tc>
        <w:tc>
          <w:tcPr>
            <w:tcW w:w="1984" w:type="dxa"/>
            <w:tcBorders>
              <w:top w:val="single" w:sz="4" w:space="0" w:color="auto"/>
              <w:left w:val="single" w:sz="4" w:space="0" w:color="auto"/>
              <w:bottom w:val="single" w:sz="4" w:space="0" w:color="auto"/>
              <w:right w:val="single" w:sz="4" w:space="0" w:color="auto"/>
            </w:tcBorders>
            <w:hideMark/>
          </w:tcPr>
          <w:p w14:paraId="38E9B069" w14:textId="77777777" w:rsidR="00BA7C27" w:rsidRDefault="00BA7C27">
            <w:pPr>
              <w:pStyle w:val="aa"/>
              <w:spacing w:line="240" w:lineRule="auto"/>
              <w:ind w:left="0"/>
              <w:jc w:val="center"/>
              <w:rPr>
                <w:bCs/>
                <w:color w:val="000000"/>
                <w:kern w:val="2"/>
                <w:sz w:val="20"/>
              </w:rPr>
            </w:pPr>
            <w:r>
              <w:rPr>
                <w:bCs/>
                <w:color w:val="000000"/>
                <w:sz w:val="20"/>
              </w:rPr>
              <w:t>67</w:t>
            </w:r>
          </w:p>
        </w:tc>
        <w:tc>
          <w:tcPr>
            <w:tcW w:w="1984" w:type="dxa"/>
            <w:tcBorders>
              <w:top w:val="single" w:sz="4" w:space="0" w:color="auto"/>
              <w:left w:val="single" w:sz="4" w:space="0" w:color="auto"/>
              <w:bottom w:val="single" w:sz="4" w:space="0" w:color="auto"/>
              <w:right w:val="single" w:sz="4" w:space="0" w:color="auto"/>
            </w:tcBorders>
            <w:hideMark/>
          </w:tcPr>
          <w:p w14:paraId="78217A4B" w14:textId="77777777" w:rsidR="00BA7C27" w:rsidRDefault="00BA7C27">
            <w:pPr>
              <w:pStyle w:val="aa"/>
              <w:spacing w:line="240" w:lineRule="auto"/>
              <w:ind w:left="0"/>
              <w:jc w:val="center"/>
              <w:rPr>
                <w:bCs/>
                <w:color w:val="000000"/>
                <w:kern w:val="2"/>
                <w:sz w:val="20"/>
              </w:rPr>
            </w:pPr>
            <w:r>
              <w:rPr>
                <w:bCs/>
                <w:color w:val="000000"/>
                <w:sz w:val="20"/>
              </w:rPr>
              <w:t>53</w:t>
            </w:r>
          </w:p>
        </w:tc>
      </w:tr>
      <w:tr w:rsidR="00BA7C27" w14:paraId="3A4814E3"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182D44F1"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Государственное и муниципальное управление</w:t>
            </w:r>
          </w:p>
        </w:tc>
        <w:tc>
          <w:tcPr>
            <w:tcW w:w="1418" w:type="dxa"/>
            <w:tcBorders>
              <w:top w:val="single" w:sz="4" w:space="0" w:color="auto"/>
              <w:left w:val="single" w:sz="4" w:space="0" w:color="auto"/>
              <w:bottom w:val="single" w:sz="4" w:space="0" w:color="auto"/>
              <w:right w:val="single" w:sz="4" w:space="0" w:color="auto"/>
            </w:tcBorders>
            <w:hideMark/>
          </w:tcPr>
          <w:p w14:paraId="1BBA99A2"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38.04.04</w:t>
            </w:r>
          </w:p>
        </w:tc>
        <w:tc>
          <w:tcPr>
            <w:tcW w:w="2127" w:type="dxa"/>
            <w:tcBorders>
              <w:top w:val="single" w:sz="4" w:space="0" w:color="auto"/>
              <w:left w:val="single" w:sz="4" w:space="0" w:color="auto"/>
              <w:bottom w:val="single" w:sz="4" w:space="0" w:color="auto"/>
              <w:right w:val="single" w:sz="4" w:space="0" w:color="auto"/>
            </w:tcBorders>
            <w:hideMark/>
          </w:tcPr>
          <w:p w14:paraId="60A4ABA6" w14:textId="77777777" w:rsidR="00BA7C27" w:rsidRDefault="00BA7C27">
            <w:pPr>
              <w:pStyle w:val="aa"/>
              <w:spacing w:line="240" w:lineRule="auto"/>
              <w:ind w:left="0"/>
              <w:jc w:val="center"/>
              <w:rPr>
                <w:bCs/>
                <w:color w:val="000000"/>
                <w:kern w:val="2"/>
                <w:sz w:val="20"/>
              </w:rPr>
            </w:pPr>
            <w:r>
              <w:rPr>
                <w:bCs/>
                <w:color w:val="000000"/>
                <w:sz w:val="20"/>
              </w:rPr>
              <w:t>50</w:t>
            </w:r>
          </w:p>
        </w:tc>
        <w:tc>
          <w:tcPr>
            <w:tcW w:w="1984" w:type="dxa"/>
            <w:tcBorders>
              <w:top w:val="single" w:sz="4" w:space="0" w:color="auto"/>
              <w:left w:val="single" w:sz="4" w:space="0" w:color="auto"/>
              <w:bottom w:val="single" w:sz="4" w:space="0" w:color="auto"/>
              <w:right w:val="single" w:sz="4" w:space="0" w:color="auto"/>
            </w:tcBorders>
            <w:hideMark/>
          </w:tcPr>
          <w:p w14:paraId="2859EA4E" w14:textId="77777777" w:rsidR="00BA7C27" w:rsidRDefault="00BA7C27">
            <w:pPr>
              <w:pStyle w:val="aa"/>
              <w:spacing w:line="240" w:lineRule="auto"/>
              <w:ind w:left="0"/>
              <w:jc w:val="center"/>
              <w:rPr>
                <w:bCs/>
                <w:color w:val="000000"/>
                <w:kern w:val="2"/>
                <w:sz w:val="20"/>
              </w:rPr>
            </w:pPr>
            <w:r>
              <w:rPr>
                <w:bCs/>
                <w:color w:val="000000"/>
                <w:sz w:val="20"/>
              </w:rPr>
              <w:t>45</w:t>
            </w:r>
          </w:p>
        </w:tc>
        <w:tc>
          <w:tcPr>
            <w:tcW w:w="1984" w:type="dxa"/>
            <w:tcBorders>
              <w:top w:val="single" w:sz="4" w:space="0" w:color="auto"/>
              <w:left w:val="single" w:sz="4" w:space="0" w:color="auto"/>
              <w:bottom w:val="single" w:sz="4" w:space="0" w:color="auto"/>
              <w:right w:val="single" w:sz="4" w:space="0" w:color="auto"/>
            </w:tcBorders>
            <w:hideMark/>
          </w:tcPr>
          <w:p w14:paraId="1C7E7480" w14:textId="77777777" w:rsidR="00BA7C27" w:rsidRDefault="00BA7C27">
            <w:pPr>
              <w:pStyle w:val="aa"/>
              <w:spacing w:line="240" w:lineRule="auto"/>
              <w:ind w:left="0"/>
              <w:jc w:val="center"/>
              <w:rPr>
                <w:bCs/>
                <w:color w:val="000000"/>
                <w:kern w:val="2"/>
                <w:sz w:val="20"/>
              </w:rPr>
            </w:pPr>
            <w:r>
              <w:rPr>
                <w:bCs/>
                <w:color w:val="000000"/>
                <w:sz w:val="20"/>
              </w:rPr>
              <w:t>55</w:t>
            </w:r>
          </w:p>
        </w:tc>
      </w:tr>
      <w:tr w:rsidR="00BA7C27" w14:paraId="61BFDC23"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7A561FC1"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Финансы и кредит</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0D2067"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38.04.08</w:t>
            </w:r>
          </w:p>
        </w:tc>
        <w:tc>
          <w:tcPr>
            <w:tcW w:w="2127" w:type="dxa"/>
            <w:tcBorders>
              <w:top w:val="single" w:sz="4" w:space="0" w:color="auto"/>
              <w:left w:val="single" w:sz="4" w:space="0" w:color="auto"/>
              <w:bottom w:val="single" w:sz="4" w:space="0" w:color="auto"/>
              <w:right w:val="single" w:sz="4" w:space="0" w:color="auto"/>
            </w:tcBorders>
            <w:hideMark/>
          </w:tcPr>
          <w:p w14:paraId="73A101D5" w14:textId="77777777" w:rsidR="00BA7C27" w:rsidRDefault="00BA7C27">
            <w:pPr>
              <w:pStyle w:val="aa"/>
              <w:spacing w:line="240" w:lineRule="auto"/>
              <w:ind w:left="0"/>
              <w:jc w:val="center"/>
              <w:rPr>
                <w:bCs/>
                <w:color w:val="000000"/>
                <w:kern w:val="2"/>
                <w:sz w:val="20"/>
              </w:rPr>
            </w:pPr>
            <w:r>
              <w:rPr>
                <w:bCs/>
                <w:color w:val="000000"/>
                <w:sz w:val="20"/>
              </w:rPr>
              <w:t>16</w:t>
            </w:r>
          </w:p>
        </w:tc>
        <w:tc>
          <w:tcPr>
            <w:tcW w:w="1984" w:type="dxa"/>
            <w:tcBorders>
              <w:top w:val="single" w:sz="4" w:space="0" w:color="auto"/>
              <w:left w:val="single" w:sz="4" w:space="0" w:color="auto"/>
              <w:bottom w:val="single" w:sz="4" w:space="0" w:color="auto"/>
              <w:right w:val="single" w:sz="4" w:space="0" w:color="auto"/>
            </w:tcBorders>
            <w:hideMark/>
          </w:tcPr>
          <w:p w14:paraId="02D0303C" w14:textId="77777777" w:rsidR="00BA7C27" w:rsidRDefault="00BA7C27">
            <w:pPr>
              <w:pStyle w:val="aa"/>
              <w:spacing w:line="240" w:lineRule="auto"/>
              <w:ind w:left="0"/>
              <w:jc w:val="center"/>
              <w:rPr>
                <w:bCs/>
                <w:color w:val="000000"/>
                <w:kern w:val="2"/>
                <w:sz w:val="20"/>
              </w:rPr>
            </w:pPr>
            <w:r>
              <w:rPr>
                <w:bCs/>
                <w:color w:val="000000"/>
                <w:sz w:val="20"/>
              </w:rPr>
              <w:t>25</w:t>
            </w:r>
          </w:p>
        </w:tc>
        <w:tc>
          <w:tcPr>
            <w:tcW w:w="1984" w:type="dxa"/>
            <w:tcBorders>
              <w:top w:val="single" w:sz="4" w:space="0" w:color="auto"/>
              <w:left w:val="single" w:sz="4" w:space="0" w:color="auto"/>
              <w:bottom w:val="single" w:sz="4" w:space="0" w:color="auto"/>
              <w:right w:val="single" w:sz="4" w:space="0" w:color="auto"/>
            </w:tcBorders>
            <w:hideMark/>
          </w:tcPr>
          <w:p w14:paraId="07D717FC" w14:textId="77777777" w:rsidR="00BA7C27" w:rsidRDefault="00BA7C27">
            <w:pPr>
              <w:pStyle w:val="aa"/>
              <w:spacing w:line="240" w:lineRule="auto"/>
              <w:ind w:left="0"/>
              <w:jc w:val="center"/>
              <w:rPr>
                <w:bCs/>
                <w:color w:val="000000"/>
                <w:kern w:val="2"/>
                <w:sz w:val="20"/>
              </w:rPr>
            </w:pPr>
            <w:r>
              <w:rPr>
                <w:bCs/>
                <w:color w:val="000000"/>
                <w:sz w:val="20"/>
              </w:rPr>
              <w:t>19</w:t>
            </w:r>
          </w:p>
        </w:tc>
      </w:tr>
      <w:tr w:rsidR="00BA7C27" w14:paraId="665EC2B4"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186D2764"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Журналистика</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8CD51C"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42.04.02</w:t>
            </w:r>
          </w:p>
        </w:tc>
        <w:tc>
          <w:tcPr>
            <w:tcW w:w="2127" w:type="dxa"/>
            <w:tcBorders>
              <w:top w:val="single" w:sz="4" w:space="0" w:color="auto"/>
              <w:left w:val="single" w:sz="4" w:space="0" w:color="auto"/>
              <w:bottom w:val="single" w:sz="4" w:space="0" w:color="auto"/>
              <w:right w:val="single" w:sz="4" w:space="0" w:color="auto"/>
            </w:tcBorders>
            <w:hideMark/>
          </w:tcPr>
          <w:p w14:paraId="6BD86C56" w14:textId="77777777" w:rsidR="00BA7C27" w:rsidRDefault="00BA7C27">
            <w:pPr>
              <w:pStyle w:val="aa"/>
              <w:spacing w:line="240" w:lineRule="auto"/>
              <w:ind w:left="0"/>
              <w:jc w:val="center"/>
              <w:rPr>
                <w:bCs/>
                <w:color w:val="000000"/>
                <w:kern w:val="2"/>
                <w:sz w:val="20"/>
              </w:rPr>
            </w:pPr>
            <w:r>
              <w:rPr>
                <w:bCs/>
                <w:color w:val="000000"/>
                <w:sz w:val="20"/>
              </w:rPr>
              <w:t>9</w:t>
            </w:r>
          </w:p>
        </w:tc>
        <w:tc>
          <w:tcPr>
            <w:tcW w:w="1984" w:type="dxa"/>
            <w:tcBorders>
              <w:top w:val="single" w:sz="4" w:space="0" w:color="auto"/>
              <w:left w:val="single" w:sz="4" w:space="0" w:color="auto"/>
              <w:bottom w:val="single" w:sz="4" w:space="0" w:color="auto"/>
              <w:right w:val="single" w:sz="4" w:space="0" w:color="auto"/>
            </w:tcBorders>
            <w:hideMark/>
          </w:tcPr>
          <w:p w14:paraId="68C0FEEC" w14:textId="77777777" w:rsidR="00BA7C27" w:rsidRDefault="00BA7C27">
            <w:pPr>
              <w:pStyle w:val="aa"/>
              <w:spacing w:line="240" w:lineRule="auto"/>
              <w:ind w:left="0"/>
              <w:jc w:val="center"/>
              <w:rPr>
                <w:bCs/>
                <w:color w:val="000000"/>
                <w:kern w:val="2"/>
                <w:sz w:val="20"/>
              </w:rPr>
            </w:pPr>
            <w:r>
              <w:rPr>
                <w:bCs/>
                <w:color w:val="000000"/>
                <w:sz w:val="20"/>
              </w:rPr>
              <w:t>5</w:t>
            </w:r>
          </w:p>
        </w:tc>
        <w:tc>
          <w:tcPr>
            <w:tcW w:w="1984" w:type="dxa"/>
            <w:tcBorders>
              <w:top w:val="single" w:sz="4" w:space="0" w:color="auto"/>
              <w:left w:val="single" w:sz="4" w:space="0" w:color="auto"/>
              <w:bottom w:val="single" w:sz="4" w:space="0" w:color="auto"/>
              <w:right w:val="single" w:sz="4" w:space="0" w:color="auto"/>
            </w:tcBorders>
            <w:hideMark/>
          </w:tcPr>
          <w:p w14:paraId="4F00A24A" w14:textId="77777777" w:rsidR="00BA7C27" w:rsidRDefault="00BA7C27">
            <w:pPr>
              <w:pStyle w:val="aa"/>
              <w:spacing w:line="240" w:lineRule="auto"/>
              <w:ind w:left="0"/>
              <w:jc w:val="center"/>
              <w:rPr>
                <w:bCs/>
                <w:color w:val="000000"/>
                <w:kern w:val="2"/>
                <w:sz w:val="20"/>
              </w:rPr>
            </w:pPr>
            <w:r>
              <w:rPr>
                <w:bCs/>
                <w:color w:val="000000"/>
                <w:sz w:val="20"/>
              </w:rPr>
              <w:t>2</w:t>
            </w:r>
          </w:p>
        </w:tc>
      </w:tr>
      <w:tr w:rsidR="00BA7C27" w14:paraId="6A823DAC"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5C605AB7"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Педагогическое образование</w:t>
            </w:r>
          </w:p>
        </w:tc>
        <w:tc>
          <w:tcPr>
            <w:tcW w:w="1418" w:type="dxa"/>
            <w:tcBorders>
              <w:top w:val="single" w:sz="4" w:space="0" w:color="auto"/>
              <w:left w:val="single" w:sz="4" w:space="0" w:color="auto"/>
              <w:bottom w:val="single" w:sz="4" w:space="0" w:color="auto"/>
              <w:right w:val="single" w:sz="4" w:space="0" w:color="auto"/>
            </w:tcBorders>
            <w:hideMark/>
          </w:tcPr>
          <w:p w14:paraId="77850AD3"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44.04.01</w:t>
            </w:r>
          </w:p>
        </w:tc>
        <w:tc>
          <w:tcPr>
            <w:tcW w:w="2127" w:type="dxa"/>
            <w:tcBorders>
              <w:top w:val="single" w:sz="4" w:space="0" w:color="auto"/>
              <w:left w:val="single" w:sz="4" w:space="0" w:color="auto"/>
              <w:bottom w:val="single" w:sz="4" w:space="0" w:color="auto"/>
              <w:right w:val="single" w:sz="4" w:space="0" w:color="auto"/>
            </w:tcBorders>
            <w:hideMark/>
          </w:tcPr>
          <w:p w14:paraId="45FD3384" w14:textId="77777777" w:rsidR="00BA7C27" w:rsidRDefault="00BA7C27">
            <w:pPr>
              <w:pStyle w:val="aa"/>
              <w:spacing w:line="240" w:lineRule="auto"/>
              <w:ind w:left="0"/>
              <w:jc w:val="center"/>
              <w:rPr>
                <w:bCs/>
                <w:color w:val="000000"/>
                <w:kern w:val="2"/>
                <w:sz w:val="20"/>
              </w:rPr>
            </w:pPr>
            <w:r>
              <w:rPr>
                <w:bCs/>
                <w:color w:val="000000"/>
                <w:sz w:val="20"/>
              </w:rPr>
              <w:t>232</w:t>
            </w:r>
          </w:p>
        </w:tc>
        <w:tc>
          <w:tcPr>
            <w:tcW w:w="1984" w:type="dxa"/>
            <w:tcBorders>
              <w:top w:val="single" w:sz="4" w:space="0" w:color="auto"/>
              <w:left w:val="single" w:sz="4" w:space="0" w:color="auto"/>
              <w:bottom w:val="single" w:sz="4" w:space="0" w:color="auto"/>
              <w:right w:val="single" w:sz="4" w:space="0" w:color="auto"/>
            </w:tcBorders>
            <w:hideMark/>
          </w:tcPr>
          <w:p w14:paraId="1DAE3A54" w14:textId="77777777" w:rsidR="00BA7C27" w:rsidRDefault="00BA7C27">
            <w:pPr>
              <w:pStyle w:val="aa"/>
              <w:spacing w:line="240" w:lineRule="auto"/>
              <w:ind w:left="0"/>
              <w:jc w:val="center"/>
              <w:rPr>
                <w:bCs/>
                <w:color w:val="000000"/>
                <w:kern w:val="2"/>
                <w:sz w:val="20"/>
              </w:rPr>
            </w:pPr>
            <w:r>
              <w:rPr>
                <w:bCs/>
                <w:color w:val="000000"/>
                <w:sz w:val="20"/>
              </w:rPr>
              <w:t>212</w:t>
            </w:r>
          </w:p>
        </w:tc>
        <w:tc>
          <w:tcPr>
            <w:tcW w:w="1984" w:type="dxa"/>
            <w:tcBorders>
              <w:top w:val="single" w:sz="4" w:space="0" w:color="auto"/>
              <w:left w:val="single" w:sz="4" w:space="0" w:color="auto"/>
              <w:bottom w:val="single" w:sz="4" w:space="0" w:color="auto"/>
              <w:right w:val="single" w:sz="4" w:space="0" w:color="auto"/>
            </w:tcBorders>
            <w:hideMark/>
          </w:tcPr>
          <w:p w14:paraId="40006728" w14:textId="77777777" w:rsidR="00BA7C27" w:rsidRDefault="00BA7C27">
            <w:pPr>
              <w:pStyle w:val="aa"/>
              <w:spacing w:line="240" w:lineRule="auto"/>
              <w:ind w:left="0"/>
              <w:jc w:val="center"/>
              <w:rPr>
                <w:bCs/>
                <w:color w:val="000000"/>
                <w:kern w:val="2"/>
                <w:sz w:val="20"/>
              </w:rPr>
            </w:pPr>
            <w:r>
              <w:rPr>
                <w:bCs/>
                <w:color w:val="000000"/>
                <w:sz w:val="20"/>
              </w:rPr>
              <w:t>418</w:t>
            </w:r>
          </w:p>
        </w:tc>
      </w:tr>
      <w:tr w:rsidR="00BA7C27" w14:paraId="137AC0CA"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2184EF04"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color w:val="000000"/>
                <w:sz w:val="20"/>
                <w:szCs w:val="20"/>
              </w:rPr>
              <w:t>Психолого-педагогическое образование</w:t>
            </w:r>
          </w:p>
        </w:tc>
        <w:tc>
          <w:tcPr>
            <w:tcW w:w="1418" w:type="dxa"/>
            <w:tcBorders>
              <w:top w:val="single" w:sz="4" w:space="0" w:color="auto"/>
              <w:left w:val="single" w:sz="4" w:space="0" w:color="auto"/>
              <w:bottom w:val="single" w:sz="4" w:space="0" w:color="auto"/>
              <w:right w:val="single" w:sz="4" w:space="0" w:color="auto"/>
            </w:tcBorders>
            <w:hideMark/>
          </w:tcPr>
          <w:p w14:paraId="03D225C7" w14:textId="77777777" w:rsidR="00BA7C27" w:rsidRDefault="00BA7C27">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44.04.02</w:t>
            </w:r>
          </w:p>
        </w:tc>
        <w:tc>
          <w:tcPr>
            <w:tcW w:w="2127" w:type="dxa"/>
            <w:tcBorders>
              <w:top w:val="single" w:sz="4" w:space="0" w:color="auto"/>
              <w:left w:val="single" w:sz="4" w:space="0" w:color="auto"/>
              <w:bottom w:val="single" w:sz="4" w:space="0" w:color="auto"/>
              <w:right w:val="single" w:sz="4" w:space="0" w:color="auto"/>
            </w:tcBorders>
            <w:hideMark/>
          </w:tcPr>
          <w:p w14:paraId="2FFFF50C" w14:textId="77777777" w:rsidR="00BA7C27" w:rsidRDefault="00BA7C27">
            <w:pPr>
              <w:pStyle w:val="aa"/>
              <w:spacing w:line="240" w:lineRule="auto"/>
              <w:ind w:left="0"/>
              <w:jc w:val="center"/>
              <w:rPr>
                <w:bCs/>
                <w:color w:val="000000"/>
                <w:kern w:val="2"/>
                <w:sz w:val="20"/>
              </w:rPr>
            </w:pPr>
            <w:r>
              <w:rPr>
                <w:bCs/>
                <w:color w:val="000000"/>
                <w:sz w:val="20"/>
              </w:rPr>
              <w:t>142</w:t>
            </w:r>
          </w:p>
        </w:tc>
        <w:tc>
          <w:tcPr>
            <w:tcW w:w="1984" w:type="dxa"/>
            <w:tcBorders>
              <w:top w:val="single" w:sz="4" w:space="0" w:color="auto"/>
              <w:left w:val="single" w:sz="4" w:space="0" w:color="auto"/>
              <w:bottom w:val="single" w:sz="4" w:space="0" w:color="auto"/>
              <w:right w:val="single" w:sz="4" w:space="0" w:color="auto"/>
            </w:tcBorders>
            <w:hideMark/>
          </w:tcPr>
          <w:p w14:paraId="09689837" w14:textId="77777777" w:rsidR="00BA7C27" w:rsidRDefault="00BA7C27">
            <w:pPr>
              <w:pStyle w:val="aa"/>
              <w:spacing w:line="240" w:lineRule="auto"/>
              <w:ind w:left="0"/>
              <w:jc w:val="center"/>
              <w:rPr>
                <w:bCs/>
                <w:color w:val="000000"/>
                <w:kern w:val="2"/>
                <w:sz w:val="20"/>
              </w:rPr>
            </w:pPr>
            <w:r>
              <w:rPr>
                <w:bCs/>
                <w:color w:val="000000"/>
                <w:sz w:val="20"/>
              </w:rPr>
              <w:t>149</w:t>
            </w:r>
          </w:p>
        </w:tc>
        <w:tc>
          <w:tcPr>
            <w:tcW w:w="1984" w:type="dxa"/>
            <w:tcBorders>
              <w:top w:val="single" w:sz="4" w:space="0" w:color="auto"/>
              <w:left w:val="single" w:sz="4" w:space="0" w:color="auto"/>
              <w:bottom w:val="single" w:sz="4" w:space="0" w:color="auto"/>
              <w:right w:val="single" w:sz="4" w:space="0" w:color="auto"/>
            </w:tcBorders>
            <w:hideMark/>
          </w:tcPr>
          <w:p w14:paraId="0CA43B11" w14:textId="77777777" w:rsidR="00BA7C27" w:rsidRDefault="00BA7C27">
            <w:pPr>
              <w:pStyle w:val="aa"/>
              <w:spacing w:line="240" w:lineRule="auto"/>
              <w:ind w:left="0"/>
              <w:jc w:val="center"/>
              <w:rPr>
                <w:bCs/>
                <w:color w:val="000000"/>
                <w:kern w:val="2"/>
                <w:sz w:val="20"/>
              </w:rPr>
            </w:pPr>
            <w:r>
              <w:rPr>
                <w:bCs/>
                <w:color w:val="000000"/>
                <w:sz w:val="20"/>
              </w:rPr>
              <w:t>151</w:t>
            </w:r>
          </w:p>
        </w:tc>
      </w:tr>
      <w:tr w:rsidR="00BA7C27" w14:paraId="6B194BE0" w14:textId="77777777" w:rsidTr="00BA7C27">
        <w:tc>
          <w:tcPr>
            <w:tcW w:w="2661" w:type="dxa"/>
            <w:tcBorders>
              <w:top w:val="single" w:sz="4" w:space="0" w:color="auto"/>
              <w:left w:val="single" w:sz="4" w:space="0" w:color="auto"/>
              <w:bottom w:val="single" w:sz="4" w:space="0" w:color="auto"/>
              <w:right w:val="single" w:sz="4" w:space="0" w:color="auto"/>
            </w:tcBorders>
            <w:hideMark/>
          </w:tcPr>
          <w:p w14:paraId="6742AF0A" w14:textId="77777777" w:rsidR="00BA7C27" w:rsidRDefault="00BA7C27">
            <w:pPr>
              <w:pStyle w:val="aa"/>
              <w:spacing w:line="240" w:lineRule="auto"/>
              <w:ind w:left="0"/>
              <w:jc w:val="center"/>
              <w:rPr>
                <w:b/>
                <w:bCs/>
                <w:color w:val="000000"/>
                <w:kern w:val="2"/>
                <w:sz w:val="20"/>
              </w:rPr>
            </w:pPr>
            <w:r>
              <w:rPr>
                <w:b/>
                <w:bCs/>
                <w:color w:val="000000"/>
                <w:sz w:val="20"/>
              </w:rPr>
              <w:t>Всего</w:t>
            </w:r>
          </w:p>
        </w:tc>
        <w:tc>
          <w:tcPr>
            <w:tcW w:w="1418" w:type="dxa"/>
            <w:tcBorders>
              <w:top w:val="single" w:sz="4" w:space="0" w:color="auto"/>
              <w:left w:val="single" w:sz="4" w:space="0" w:color="auto"/>
              <w:bottom w:val="single" w:sz="4" w:space="0" w:color="auto"/>
              <w:right w:val="single" w:sz="4" w:space="0" w:color="auto"/>
            </w:tcBorders>
          </w:tcPr>
          <w:p w14:paraId="0442128A" w14:textId="77777777" w:rsidR="00BA7C27" w:rsidRDefault="00BA7C27">
            <w:pPr>
              <w:pStyle w:val="aa"/>
              <w:spacing w:line="240" w:lineRule="auto"/>
              <w:ind w:left="0"/>
              <w:jc w:val="center"/>
              <w:rPr>
                <w:b/>
                <w:bCs/>
                <w:color w:val="000000"/>
                <w:kern w:val="2"/>
                <w:sz w:val="20"/>
              </w:rPr>
            </w:pPr>
          </w:p>
        </w:tc>
        <w:tc>
          <w:tcPr>
            <w:tcW w:w="2127" w:type="dxa"/>
            <w:tcBorders>
              <w:top w:val="single" w:sz="4" w:space="0" w:color="auto"/>
              <w:left w:val="single" w:sz="4" w:space="0" w:color="auto"/>
              <w:bottom w:val="single" w:sz="4" w:space="0" w:color="auto"/>
              <w:right w:val="single" w:sz="4" w:space="0" w:color="auto"/>
            </w:tcBorders>
            <w:hideMark/>
          </w:tcPr>
          <w:p w14:paraId="75CDEDEE" w14:textId="77777777" w:rsidR="00BA7C27" w:rsidRDefault="00BA7C27">
            <w:pPr>
              <w:pStyle w:val="aa"/>
              <w:spacing w:line="240" w:lineRule="auto"/>
              <w:ind w:left="0"/>
              <w:jc w:val="center"/>
              <w:rPr>
                <w:b/>
                <w:bCs/>
                <w:color w:val="000000"/>
                <w:kern w:val="2"/>
                <w:sz w:val="20"/>
              </w:rPr>
            </w:pPr>
            <w:r>
              <w:rPr>
                <w:b/>
                <w:bCs/>
                <w:color w:val="000000"/>
                <w:sz w:val="20"/>
              </w:rPr>
              <w:t>584</w:t>
            </w:r>
          </w:p>
        </w:tc>
        <w:tc>
          <w:tcPr>
            <w:tcW w:w="1984" w:type="dxa"/>
            <w:tcBorders>
              <w:top w:val="single" w:sz="4" w:space="0" w:color="auto"/>
              <w:left w:val="single" w:sz="4" w:space="0" w:color="auto"/>
              <w:bottom w:val="single" w:sz="4" w:space="0" w:color="auto"/>
              <w:right w:val="single" w:sz="4" w:space="0" w:color="auto"/>
            </w:tcBorders>
            <w:hideMark/>
          </w:tcPr>
          <w:p w14:paraId="782DAD55" w14:textId="77777777" w:rsidR="00BA7C27" w:rsidRDefault="00BA7C27">
            <w:pPr>
              <w:pStyle w:val="aa"/>
              <w:spacing w:line="240" w:lineRule="auto"/>
              <w:ind w:left="0"/>
              <w:jc w:val="center"/>
              <w:rPr>
                <w:b/>
                <w:bCs/>
                <w:color w:val="000000"/>
                <w:kern w:val="2"/>
                <w:sz w:val="20"/>
              </w:rPr>
            </w:pPr>
            <w:r>
              <w:rPr>
                <w:b/>
                <w:bCs/>
                <w:color w:val="000000"/>
                <w:sz w:val="20"/>
              </w:rPr>
              <w:t>541</w:t>
            </w:r>
          </w:p>
        </w:tc>
        <w:tc>
          <w:tcPr>
            <w:tcW w:w="1984" w:type="dxa"/>
            <w:tcBorders>
              <w:top w:val="single" w:sz="4" w:space="0" w:color="auto"/>
              <w:left w:val="single" w:sz="4" w:space="0" w:color="auto"/>
              <w:bottom w:val="single" w:sz="4" w:space="0" w:color="auto"/>
              <w:right w:val="single" w:sz="4" w:space="0" w:color="auto"/>
            </w:tcBorders>
            <w:hideMark/>
          </w:tcPr>
          <w:p w14:paraId="0B5F890C" w14:textId="77777777" w:rsidR="00BA7C27" w:rsidRDefault="00BA7C27">
            <w:pPr>
              <w:pStyle w:val="aa"/>
              <w:spacing w:line="240" w:lineRule="auto"/>
              <w:ind w:left="0"/>
              <w:jc w:val="center"/>
              <w:rPr>
                <w:b/>
                <w:bCs/>
                <w:color w:val="000000"/>
                <w:kern w:val="2"/>
                <w:sz w:val="20"/>
              </w:rPr>
            </w:pPr>
            <w:r>
              <w:rPr>
                <w:b/>
                <w:bCs/>
                <w:color w:val="000000"/>
                <w:sz w:val="20"/>
              </w:rPr>
              <w:t>715</w:t>
            </w:r>
          </w:p>
        </w:tc>
      </w:tr>
      <w:tr w:rsidR="00BA7C27" w14:paraId="26052FAA" w14:textId="77777777" w:rsidTr="00BA7C27">
        <w:tc>
          <w:tcPr>
            <w:tcW w:w="2661" w:type="dxa"/>
            <w:tcBorders>
              <w:top w:val="single" w:sz="4" w:space="0" w:color="auto"/>
              <w:left w:val="single" w:sz="4" w:space="0" w:color="auto"/>
              <w:bottom w:val="single" w:sz="4" w:space="0" w:color="auto"/>
              <w:right w:val="single" w:sz="4" w:space="0" w:color="auto"/>
            </w:tcBorders>
            <w:vAlign w:val="center"/>
            <w:hideMark/>
          </w:tcPr>
          <w:p w14:paraId="4480CB42" w14:textId="77777777" w:rsidR="00BA7C27" w:rsidRDefault="00BA7C27">
            <w:pPr>
              <w:widowControl w:val="0"/>
              <w:autoSpaceDE w:val="0"/>
              <w:autoSpaceDN w:val="0"/>
              <w:adjustRightInd w:val="0"/>
              <w:spacing w:after="0" w:line="240" w:lineRule="auto"/>
              <w:rPr>
                <w:rFonts w:ascii="Times New Roman" w:hAnsi="Times New Roman" w:cs="Times New Roman"/>
                <w:color w:val="000000"/>
                <w:kern w:val="2"/>
                <w:sz w:val="20"/>
                <w:szCs w:val="20"/>
              </w:rPr>
            </w:pPr>
            <w:r>
              <w:rPr>
                <w:rFonts w:ascii="Times New Roman" w:hAnsi="Times New Roman" w:cs="Times New Roman"/>
                <w:b/>
                <w:bCs/>
                <w:color w:val="000000"/>
                <w:sz w:val="20"/>
                <w:szCs w:val="20"/>
              </w:rPr>
              <w:t>Всего по программам бакалавриата, специалитета и магистратуры заочной формы обучения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02789F" w14:textId="77777777" w:rsidR="00BA7C27" w:rsidRDefault="00BA7C27">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Х</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DA36D7" w14:textId="77777777" w:rsidR="00BA7C27" w:rsidRDefault="00BA7C27">
            <w:pPr>
              <w:pStyle w:val="aa"/>
              <w:spacing w:line="240" w:lineRule="auto"/>
              <w:ind w:left="0"/>
              <w:jc w:val="center"/>
              <w:rPr>
                <w:b/>
                <w:bCs/>
                <w:color w:val="000000"/>
                <w:kern w:val="2"/>
                <w:sz w:val="20"/>
              </w:rPr>
            </w:pPr>
            <w:r>
              <w:rPr>
                <w:b/>
                <w:bCs/>
                <w:color w:val="000000"/>
                <w:sz w:val="20"/>
              </w:rPr>
              <w:t>5148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76B018" w14:textId="77777777" w:rsidR="00BA7C27" w:rsidRDefault="00BA7C27">
            <w:pPr>
              <w:pStyle w:val="aa"/>
              <w:spacing w:line="240" w:lineRule="auto"/>
              <w:ind w:left="0"/>
              <w:jc w:val="center"/>
              <w:rPr>
                <w:b/>
                <w:bCs/>
                <w:color w:val="000000"/>
                <w:kern w:val="2"/>
                <w:sz w:val="20"/>
              </w:rPr>
            </w:pPr>
            <w:r>
              <w:rPr>
                <w:b/>
                <w:bCs/>
                <w:color w:val="000000"/>
                <w:sz w:val="20"/>
              </w:rPr>
              <w:t>4458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4E6854" w14:textId="77777777" w:rsidR="00BA7C27" w:rsidRDefault="00BA7C27">
            <w:pPr>
              <w:spacing w:after="0"/>
              <w:jc w:val="center"/>
              <w:rPr>
                <w:rFonts w:ascii="Times New Roman" w:hAnsi="Times New Roman" w:cs="Times New Roman"/>
                <w:b/>
                <w:kern w:val="2"/>
              </w:rPr>
            </w:pPr>
            <w:r>
              <w:rPr>
                <w:rFonts w:ascii="Times New Roman" w:hAnsi="Times New Roman" w:cs="Times New Roman"/>
                <w:b/>
                <w:sz w:val="20"/>
              </w:rPr>
              <w:t>3935</w:t>
            </w:r>
          </w:p>
        </w:tc>
      </w:tr>
    </w:tbl>
    <w:p w14:paraId="30025BBC" w14:textId="77777777" w:rsidR="00BA7C27" w:rsidRDefault="00BA7C27" w:rsidP="00553E27">
      <w:pPr>
        <w:pStyle w:val="aa"/>
        <w:spacing w:line="240" w:lineRule="auto"/>
        <w:ind w:left="0" w:firstLine="709"/>
        <w:jc w:val="right"/>
        <w:rPr>
          <w:bCs/>
          <w:color w:val="000000"/>
          <w:sz w:val="24"/>
          <w:szCs w:val="24"/>
        </w:rPr>
      </w:pPr>
    </w:p>
    <w:p w14:paraId="65860001" w14:textId="77777777" w:rsidR="00553E27" w:rsidRPr="00A45630" w:rsidRDefault="00553E27" w:rsidP="00553E27">
      <w:pPr>
        <w:pStyle w:val="aa"/>
        <w:spacing w:line="240" w:lineRule="auto"/>
        <w:ind w:left="0" w:firstLine="709"/>
        <w:jc w:val="both"/>
        <w:rPr>
          <w:bCs/>
          <w:sz w:val="24"/>
          <w:szCs w:val="24"/>
        </w:rPr>
      </w:pPr>
      <w:r w:rsidRPr="00A45630">
        <w:rPr>
          <w:bCs/>
          <w:sz w:val="24"/>
          <w:szCs w:val="24"/>
        </w:rPr>
        <w:t xml:space="preserve">В отчетном периоде принято </w:t>
      </w:r>
      <w:r w:rsidRPr="00A45630">
        <w:rPr>
          <w:b/>
          <w:bCs/>
          <w:sz w:val="24"/>
          <w:szCs w:val="24"/>
        </w:rPr>
        <w:t>на очную форму</w:t>
      </w:r>
      <w:r w:rsidRPr="00A45630">
        <w:rPr>
          <w:bCs/>
          <w:sz w:val="24"/>
          <w:szCs w:val="24"/>
        </w:rPr>
        <w:t xml:space="preserve"> обучения  по программам бакалавриата и магистратуры </w:t>
      </w:r>
      <w:r w:rsidR="00A45630" w:rsidRPr="00A45630">
        <w:rPr>
          <w:bCs/>
          <w:sz w:val="24"/>
          <w:szCs w:val="24"/>
        </w:rPr>
        <w:t>13</w:t>
      </w:r>
      <w:r w:rsidR="001A0D27" w:rsidRPr="00A45630">
        <w:rPr>
          <w:bCs/>
          <w:sz w:val="24"/>
          <w:szCs w:val="24"/>
        </w:rPr>
        <w:t xml:space="preserve"> человек в том числе, магистратура – </w:t>
      </w:r>
      <w:r w:rsidR="00A45630" w:rsidRPr="00A45630">
        <w:rPr>
          <w:bCs/>
          <w:sz w:val="24"/>
          <w:szCs w:val="24"/>
        </w:rPr>
        <w:t>0</w:t>
      </w:r>
      <w:r w:rsidR="001A0D27" w:rsidRPr="00A45630">
        <w:rPr>
          <w:bCs/>
          <w:sz w:val="24"/>
          <w:szCs w:val="24"/>
        </w:rPr>
        <w:t xml:space="preserve"> чел., бакалавриат – </w:t>
      </w:r>
      <w:r w:rsidR="005C2335" w:rsidRPr="00A45630">
        <w:rPr>
          <w:bCs/>
          <w:sz w:val="24"/>
          <w:szCs w:val="24"/>
        </w:rPr>
        <w:t>1</w:t>
      </w:r>
      <w:r w:rsidR="00A45630" w:rsidRPr="00A45630">
        <w:rPr>
          <w:bCs/>
          <w:sz w:val="24"/>
          <w:szCs w:val="24"/>
        </w:rPr>
        <w:t>3</w:t>
      </w:r>
      <w:r w:rsidR="005C2335" w:rsidRPr="00A45630">
        <w:rPr>
          <w:bCs/>
          <w:sz w:val="24"/>
          <w:szCs w:val="24"/>
        </w:rPr>
        <w:t xml:space="preserve"> чел</w:t>
      </w:r>
      <w:r w:rsidR="001A0D27" w:rsidRPr="00A45630">
        <w:rPr>
          <w:bCs/>
          <w:sz w:val="24"/>
          <w:szCs w:val="24"/>
        </w:rPr>
        <w:t>.</w:t>
      </w:r>
    </w:p>
    <w:p w14:paraId="60BB15DB" w14:textId="77777777" w:rsidR="00553E27" w:rsidRPr="00CD0689" w:rsidRDefault="00553E27" w:rsidP="00553E27">
      <w:pPr>
        <w:pStyle w:val="aa"/>
        <w:spacing w:line="240" w:lineRule="auto"/>
        <w:ind w:left="0" w:firstLine="709"/>
        <w:jc w:val="both"/>
        <w:rPr>
          <w:sz w:val="24"/>
          <w:szCs w:val="24"/>
        </w:rPr>
      </w:pPr>
      <w:r w:rsidRPr="00A45630">
        <w:rPr>
          <w:sz w:val="24"/>
          <w:szCs w:val="24"/>
        </w:rPr>
        <w:t>На заочную форму обучения принято</w:t>
      </w:r>
      <w:r w:rsidR="001A0D27" w:rsidRPr="00A45630">
        <w:rPr>
          <w:sz w:val="24"/>
          <w:szCs w:val="24"/>
        </w:rPr>
        <w:t xml:space="preserve"> в 202</w:t>
      </w:r>
      <w:r w:rsidR="00A45630" w:rsidRPr="00A45630">
        <w:rPr>
          <w:sz w:val="24"/>
          <w:szCs w:val="24"/>
        </w:rPr>
        <w:t>3</w:t>
      </w:r>
      <w:r w:rsidR="001A0D27" w:rsidRPr="00A45630">
        <w:rPr>
          <w:sz w:val="24"/>
          <w:szCs w:val="24"/>
        </w:rPr>
        <w:t xml:space="preserve"> году </w:t>
      </w:r>
      <w:r w:rsidRPr="00A45630">
        <w:rPr>
          <w:sz w:val="24"/>
          <w:szCs w:val="24"/>
        </w:rPr>
        <w:t xml:space="preserve">– </w:t>
      </w:r>
      <w:r w:rsidR="00A45630" w:rsidRPr="00A45630">
        <w:rPr>
          <w:sz w:val="24"/>
          <w:szCs w:val="24"/>
        </w:rPr>
        <w:t>2156</w:t>
      </w:r>
      <w:r w:rsidRPr="00A45630">
        <w:rPr>
          <w:sz w:val="24"/>
          <w:szCs w:val="24"/>
        </w:rPr>
        <w:t xml:space="preserve"> человек, (</w:t>
      </w:r>
      <w:r w:rsidR="00920502" w:rsidRPr="00A45630">
        <w:rPr>
          <w:sz w:val="24"/>
          <w:szCs w:val="24"/>
        </w:rPr>
        <w:t>по программ</w:t>
      </w:r>
      <w:r w:rsidR="00ED10A3" w:rsidRPr="00A45630">
        <w:rPr>
          <w:sz w:val="24"/>
          <w:szCs w:val="24"/>
        </w:rPr>
        <w:t>ам</w:t>
      </w:r>
      <w:r w:rsidRPr="00A45630">
        <w:rPr>
          <w:sz w:val="24"/>
          <w:szCs w:val="24"/>
        </w:rPr>
        <w:t xml:space="preserve"> бакалавриата - </w:t>
      </w:r>
      <w:r w:rsidR="00A45630" w:rsidRPr="00A45630">
        <w:rPr>
          <w:sz w:val="24"/>
          <w:szCs w:val="24"/>
        </w:rPr>
        <w:t>1213</w:t>
      </w:r>
      <w:r w:rsidRPr="00A45630">
        <w:rPr>
          <w:sz w:val="24"/>
          <w:szCs w:val="24"/>
        </w:rPr>
        <w:t xml:space="preserve"> человек, программа</w:t>
      </w:r>
      <w:r w:rsidR="00ED10A3" w:rsidRPr="00A45630">
        <w:rPr>
          <w:sz w:val="24"/>
          <w:szCs w:val="24"/>
        </w:rPr>
        <w:t>м</w:t>
      </w:r>
      <w:r w:rsidRPr="00A45630">
        <w:rPr>
          <w:sz w:val="24"/>
          <w:szCs w:val="24"/>
        </w:rPr>
        <w:t xml:space="preserve"> магистратуры - </w:t>
      </w:r>
      <w:r w:rsidR="00A45630" w:rsidRPr="00A45630">
        <w:rPr>
          <w:sz w:val="24"/>
          <w:szCs w:val="24"/>
        </w:rPr>
        <w:t>943</w:t>
      </w:r>
      <w:r w:rsidRPr="00A45630">
        <w:rPr>
          <w:sz w:val="24"/>
          <w:szCs w:val="24"/>
        </w:rPr>
        <w:t xml:space="preserve"> чел.).</w:t>
      </w:r>
      <w:r w:rsidR="005C2335" w:rsidRPr="00A45630">
        <w:rPr>
          <w:sz w:val="24"/>
          <w:szCs w:val="24"/>
        </w:rPr>
        <w:t xml:space="preserve"> На очно-заочную форму обучения принято в 202</w:t>
      </w:r>
      <w:r w:rsidR="00A45630" w:rsidRPr="00A45630">
        <w:rPr>
          <w:sz w:val="24"/>
          <w:szCs w:val="24"/>
        </w:rPr>
        <w:t>3</w:t>
      </w:r>
      <w:r w:rsidR="005C2335" w:rsidRPr="00A45630">
        <w:rPr>
          <w:sz w:val="24"/>
          <w:szCs w:val="24"/>
        </w:rPr>
        <w:t xml:space="preserve"> году – </w:t>
      </w:r>
      <w:r w:rsidR="00A45630" w:rsidRPr="00A45630">
        <w:rPr>
          <w:sz w:val="24"/>
          <w:szCs w:val="24"/>
        </w:rPr>
        <w:t>1091</w:t>
      </w:r>
      <w:r w:rsidR="005C2335" w:rsidRPr="00A45630">
        <w:rPr>
          <w:sz w:val="24"/>
          <w:szCs w:val="24"/>
        </w:rPr>
        <w:t xml:space="preserve"> человек, (по программ</w:t>
      </w:r>
      <w:r w:rsidR="00ED10A3" w:rsidRPr="00A45630">
        <w:rPr>
          <w:sz w:val="24"/>
          <w:szCs w:val="24"/>
        </w:rPr>
        <w:t>ам</w:t>
      </w:r>
      <w:r w:rsidR="005C2335" w:rsidRPr="00A45630">
        <w:rPr>
          <w:sz w:val="24"/>
          <w:szCs w:val="24"/>
        </w:rPr>
        <w:t xml:space="preserve"> бакалавриата - </w:t>
      </w:r>
      <w:r w:rsidR="00A45630" w:rsidRPr="00A45630">
        <w:rPr>
          <w:sz w:val="24"/>
          <w:szCs w:val="24"/>
        </w:rPr>
        <w:t>1040</w:t>
      </w:r>
      <w:r w:rsidR="005C2335" w:rsidRPr="00A45630">
        <w:rPr>
          <w:sz w:val="24"/>
          <w:szCs w:val="24"/>
        </w:rPr>
        <w:t xml:space="preserve"> человек, программа</w:t>
      </w:r>
      <w:r w:rsidR="00ED10A3" w:rsidRPr="00A45630">
        <w:rPr>
          <w:sz w:val="24"/>
          <w:szCs w:val="24"/>
        </w:rPr>
        <w:t>м</w:t>
      </w:r>
      <w:r w:rsidR="005C2335" w:rsidRPr="00A45630">
        <w:rPr>
          <w:sz w:val="24"/>
          <w:szCs w:val="24"/>
        </w:rPr>
        <w:t xml:space="preserve"> магистратуры - </w:t>
      </w:r>
      <w:r w:rsidR="00A45630" w:rsidRPr="00A45630">
        <w:rPr>
          <w:sz w:val="24"/>
          <w:szCs w:val="24"/>
        </w:rPr>
        <w:t>51</w:t>
      </w:r>
      <w:r w:rsidR="005C2335" w:rsidRPr="00A45630">
        <w:rPr>
          <w:sz w:val="24"/>
          <w:szCs w:val="24"/>
        </w:rPr>
        <w:t xml:space="preserve"> чел.).</w:t>
      </w:r>
    </w:p>
    <w:p w14:paraId="04425731" w14:textId="77777777" w:rsidR="005B6535" w:rsidRPr="00A815CB" w:rsidRDefault="005B6535" w:rsidP="00553E27">
      <w:pPr>
        <w:pStyle w:val="aa"/>
        <w:spacing w:line="240" w:lineRule="auto"/>
        <w:ind w:left="0" w:firstLine="709"/>
        <w:jc w:val="both"/>
        <w:rPr>
          <w:sz w:val="24"/>
          <w:szCs w:val="24"/>
          <w:highlight w:val="yellow"/>
        </w:rPr>
      </w:pPr>
    </w:p>
    <w:p w14:paraId="0017A41C" w14:textId="77777777" w:rsidR="001A0D27" w:rsidRPr="00FF5B00" w:rsidRDefault="001A0D27" w:rsidP="00DA63BE">
      <w:pPr>
        <w:pStyle w:val="aa"/>
        <w:spacing w:line="240" w:lineRule="auto"/>
        <w:ind w:left="0" w:firstLine="709"/>
        <w:jc w:val="center"/>
        <w:rPr>
          <w:sz w:val="24"/>
          <w:szCs w:val="24"/>
        </w:rPr>
      </w:pPr>
      <w:r w:rsidRPr="00FF5B00">
        <w:rPr>
          <w:sz w:val="24"/>
          <w:szCs w:val="24"/>
        </w:rPr>
        <w:t>Зачислено на обучение по программам бакалавриата</w:t>
      </w:r>
      <w:r w:rsidR="004400D7" w:rsidRPr="00FF5B00">
        <w:rPr>
          <w:sz w:val="24"/>
          <w:szCs w:val="24"/>
        </w:rPr>
        <w:t>,</w:t>
      </w:r>
      <w:r w:rsidRPr="00FF5B00">
        <w:rPr>
          <w:sz w:val="24"/>
          <w:szCs w:val="24"/>
        </w:rPr>
        <w:t xml:space="preserve"> магистратуры</w:t>
      </w:r>
    </w:p>
    <w:p w14:paraId="25FF6738" w14:textId="77777777" w:rsidR="001A0D27" w:rsidRPr="00FF5B00" w:rsidRDefault="001A0D27" w:rsidP="00946EE0">
      <w:pPr>
        <w:pStyle w:val="aa"/>
        <w:spacing w:line="240" w:lineRule="auto"/>
        <w:ind w:left="0" w:firstLine="709"/>
        <w:jc w:val="right"/>
        <w:rPr>
          <w:sz w:val="24"/>
          <w:szCs w:val="24"/>
        </w:rPr>
      </w:pPr>
      <w:r w:rsidRPr="00FF5B00">
        <w:rPr>
          <w:sz w:val="24"/>
          <w:szCs w:val="24"/>
        </w:rPr>
        <w:t xml:space="preserve">Таблица </w:t>
      </w:r>
      <w:r w:rsidR="00316C52">
        <w:rPr>
          <w:sz w:val="24"/>
          <w:szCs w:val="24"/>
        </w:rPr>
        <w:t>10</w:t>
      </w:r>
    </w:p>
    <w:p w14:paraId="522786CB" w14:textId="77777777" w:rsidR="00FF5B00" w:rsidRPr="00FF5B00" w:rsidRDefault="00FF5B00" w:rsidP="00946EE0">
      <w:pPr>
        <w:pStyle w:val="aa"/>
        <w:spacing w:line="240" w:lineRule="auto"/>
        <w:ind w:left="0"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52"/>
        <w:gridCol w:w="1690"/>
        <w:gridCol w:w="119"/>
        <w:gridCol w:w="1458"/>
        <w:gridCol w:w="1297"/>
      </w:tblGrid>
      <w:tr w:rsidR="007D5173" w:rsidRPr="00FF5B00" w14:paraId="0F12C7EA" w14:textId="77777777" w:rsidTr="007D5173">
        <w:tc>
          <w:tcPr>
            <w:tcW w:w="3256" w:type="dxa"/>
          </w:tcPr>
          <w:p w14:paraId="516AEABE" w14:textId="77777777" w:rsidR="007D5173" w:rsidRPr="00FF5B00" w:rsidRDefault="007D5173" w:rsidP="00FF5B00">
            <w:pPr>
              <w:pStyle w:val="aa"/>
              <w:spacing w:line="240" w:lineRule="auto"/>
              <w:ind w:left="0"/>
              <w:jc w:val="center"/>
              <w:rPr>
                <w:sz w:val="20"/>
              </w:rPr>
            </w:pPr>
            <w:r w:rsidRPr="00FF5B00">
              <w:rPr>
                <w:sz w:val="20"/>
              </w:rPr>
              <w:t>Приказ</w:t>
            </w:r>
          </w:p>
        </w:tc>
        <w:tc>
          <w:tcPr>
            <w:tcW w:w="1752" w:type="dxa"/>
          </w:tcPr>
          <w:p w14:paraId="0DBC626E" w14:textId="77777777" w:rsidR="007D5173" w:rsidRPr="00FF5B00" w:rsidRDefault="007D5173" w:rsidP="00FF5B00">
            <w:pPr>
              <w:pStyle w:val="aa"/>
              <w:spacing w:line="240" w:lineRule="auto"/>
              <w:ind w:left="0"/>
              <w:jc w:val="center"/>
              <w:rPr>
                <w:sz w:val="20"/>
              </w:rPr>
            </w:pPr>
            <w:r w:rsidRPr="00FF5B00">
              <w:rPr>
                <w:sz w:val="20"/>
              </w:rPr>
              <w:t>Количество зачисленных, чел</w:t>
            </w:r>
          </w:p>
        </w:tc>
        <w:tc>
          <w:tcPr>
            <w:tcW w:w="1690" w:type="dxa"/>
          </w:tcPr>
          <w:p w14:paraId="0F18BC8D" w14:textId="77777777" w:rsidR="007D5173" w:rsidRPr="00FF5B00" w:rsidRDefault="007D5173" w:rsidP="00FF5B00">
            <w:pPr>
              <w:pStyle w:val="aa"/>
              <w:spacing w:line="240" w:lineRule="auto"/>
              <w:ind w:left="0"/>
              <w:jc w:val="center"/>
              <w:rPr>
                <w:sz w:val="20"/>
              </w:rPr>
            </w:pPr>
            <w:r w:rsidRPr="00FF5B00">
              <w:rPr>
                <w:sz w:val="20"/>
              </w:rPr>
              <w:t>Очная форма обучения</w:t>
            </w:r>
          </w:p>
        </w:tc>
        <w:tc>
          <w:tcPr>
            <w:tcW w:w="1577" w:type="dxa"/>
            <w:gridSpan w:val="2"/>
          </w:tcPr>
          <w:p w14:paraId="4306359B" w14:textId="77777777" w:rsidR="007D5173" w:rsidRPr="00FF5B00" w:rsidRDefault="007D5173" w:rsidP="00FF5B00">
            <w:pPr>
              <w:pStyle w:val="aa"/>
              <w:spacing w:line="240" w:lineRule="auto"/>
              <w:ind w:left="0"/>
              <w:jc w:val="center"/>
              <w:rPr>
                <w:sz w:val="20"/>
              </w:rPr>
            </w:pPr>
            <w:r w:rsidRPr="00FF5B00">
              <w:rPr>
                <w:sz w:val="20"/>
              </w:rPr>
              <w:t>Заочная форма обучения</w:t>
            </w:r>
          </w:p>
        </w:tc>
        <w:tc>
          <w:tcPr>
            <w:tcW w:w="1297" w:type="dxa"/>
          </w:tcPr>
          <w:p w14:paraId="6043409E" w14:textId="77777777" w:rsidR="007D5173" w:rsidRPr="00FF5B00" w:rsidRDefault="007D5173" w:rsidP="00FF5B00">
            <w:pPr>
              <w:pStyle w:val="aa"/>
              <w:spacing w:line="240" w:lineRule="auto"/>
              <w:ind w:left="0"/>
              <w:jc w:val="center"/>
              <w:rPr>
                <w:sz w:val="20"/>
              </w:rPr>
            </w:pPr>
            <w:r w:rsidRPr="00FF5B00">
              <w:rPr>
                <w:sz w:val="20"/>
              </w:rPr>
              <w:t>Очно-заочная форма обучения</w:t>
            </w:r>
          </w:p>
        </w:tc>
      </w:tr>
      <w:tr w:rsidR="007D5173" w:rsidRPr="00FF5B00" w14:paraId="7E28999D" w14:textId="77777777" w:rsidTr="007D5173">
        <w:tc>
          <w:tcPr>
            <w:tcW w:w="8275" w:type="dxa"/>
            <w:gridSpan w:val="5"/>
          </w:tcPr>
          <w:p w14:paraId="5E8C1FAB" w14:textId="77777777" w:rsidR="007D5173" w:rsidRPr="00FF5B00" w:rsidRDefault="007D5173" w:rsidP="002F2629">
            <w:pPr>
              <w:pStyle w:val="aa"/>
              <w:spacing w:line="240" w:lineRule="auto"/>
              <w:ind w:left="0"/>
              <w:jc w:val="center"/>
              <w:rPr>
                <w:sz w:val="20"/>
              </w:rPr>
            </w:pPr>
            <w:r w:rsidRPr="00FF5B00">
              <w:rPr>
                <w:sz w:val="20"/>
              </w:rPr>
              <w:t>Программы бакалавриата</w:t>
            </w:r>
          </w:p>
        </w:tc>
        <w:tc>
          <w:tcPr>
            <w:tcW w:w="1297" w:type="dxa"/>
          </w:tcPr>
          <w:p w14:paraId="40A7BDC9" w14:textId="77777777" w:rsidR="007D5173" w:rsidRPr="00FF5B00" w:rsidRDefault="007D5173" w:rsidP="002F2629">
            <w:pPr>
              <w:pStyle w:val="aa"/>
              <w:spacing w:line="240" w:lineRule="auto"/>
              <w:ind w:left="0"/>
              <w:jc w:val="center"/>
              <w:rPr>
                <w:sz w:val="20"/>
              </w:rPr>
            </w:pPr>
          </w:p>
        </w:tc>
      </w:tr>
      <w:tr w:rsidR="00FF5B00" w:rsidRPr="00FF5B00" w14:paraId="08FB55F2" w14:textId="77777777" w:rsidTr="00C7299B">
        <w:tc>
          <w:tcPr>
            <w:tcW w:w="3256" w:type="dxa"/>
            <w:vAlign w:val="bottom"/>
          </w:tcPr>
          <w:p w14:paraId="769A14D1"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Приказ от  09.03.2023 № 39</w:t>
            </w:r>
          </w:p>
        </w:tc>
        <w:tc>
          <w:tcPr>
            <w:tcW w:w="1752" w:type="dxa"/>
            <w:vAlign w:val="bottom"/>
          </w:tcPr>
          <w:p w14:paraId="101D8EA3"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59</w:t>
            </w:r>
          </w:p>
        </w:tc>
        <w:tc>
          <w:tcPr>
            <w:tcW w:w="1809" w:type="dxa"/>
            <w:gridSpan w:val="2"/>
            <w:vAlign w:val="bottom"/>
          </w:tcPr>
          <w:p w14:paraId="58F5CEAB"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0</w:t>
            </w:r>
          </w:p>
        </w:tc>
        <w:tc>
          <w:tcPr>
            <w:tcW w:w="1458" w:type="dxa"/>
            <w:vAlign w:val="bottom"/>
          </w:tcPr>
          <w:p w14:paraId="69064C96"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59</w:t>
            </w:r>
          </w:p>
        </w:tc>
        <w:tc>
          <w:tcPr>
            <w:tcW w:w="1297" w:type="dxa"/>
            <w:vAlign w:val="bottom"/>
          </w:tcPr>
          <w:p w14:paraId="31B507DC"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0</w:t>
            </w:r>
          </w:p>
        </w:tc>
      </w:tr>
      <w:tr w:rsidR="00FF5B00" w:rsidRPr="00FF5B00" w14:paraId="1CAC394F" w14:textId="77777777" w:rsidTr="00C7299B">
        <w:tc>
          <w:tcPr>
            <w:tcW w:w="3256" w:type="dxa"/>
            <w:vAlign w:val="bottom"/>
          </w:tcPr>
          <w:p w14:paraId="2D1CE248"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Приказ от  19.04.2023 № 149</w:t>
            </w:r>
          </w:p>
        </w:tc>
        <w:tc>
          <w:tcPr>
            <w:tcW w:w="1752" w:type="dxa"/>
            <w:vAlign w:val="bottom"/>
          </w:tcPr>
          <w:p w14:paraId="4821B4EE"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104</w:t>
            </w:r>
          </w:p>
        </w:tc>
        <w:tc>
          <w:tcPr>
            <w:tcW w:w="1809" w:type="dxa"/>
            <w:gridSpan w:val="2"/>
            <w:vAlign w:val="bottom"/>
          </w:tcPr>
          <w:p w14:paraId="5026E0F5"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0</w:t>
            </w:r>
          </w:p>
        </w:tc>
        <w:tc>
          <w:tcPr>
            <w:tcW w:w="1458" w:type="dxa"/>
            <w:vAlign w:val="bottom"/>
          </w:tcPr>
          <w:p w14:paraId="7E90F051"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80</w:t>
            </w:r>
          </w:p>
        </w:tc>
        <w:tc>
          <w:tcPr>
            <w:tcW w:w="1297" w:type="dxa"/>
            <w:vAlign w:val="bottom"/>
          </w:tcPr>
          <w:p w14:paraId="1960410C"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24</w:t>
            </w:r>
          </w:p>
        </w:tc>
      </w:tr>
      <w:tr w:rsidR="00FF5B00" w:rsidRPr="00FF5B00" w14:paraId="060AF3D7" w14:textId="77777777" w:rsidTr="00C7299B">
        <w:tc>
          <w:tcPr>
            <w:tcW w:w="3256" w:type="dxa"/>
            <w:vAlign w:val="bottom"/>
          </w:tcPr>
          <w:p w14:paraId="161F5E46"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Приказ от  17.08.2023 № 261</w:t>
            </w:r>
          </w:p>
        </w:tc>
        <w:tc>
          <w:tcPr>
            <w:tcW w:w="1752" w:type="dxa"/>
            <w:vAlign w:val="bottom"/>
          </w:tcPr>
          <w:p w14:paraId="4C705D59"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13</w:t>
            </w:r>
          </w:p>
        </w:tc>
        <w:tc>
          <w:tcPr>
            <w:tcW w:w="1809" w:type="dxa"/>
            <w:gridSpan w:val="2"/>
            <w:vAlign w:val="bottom"/>
          </w:tcPr>
          <w:p w14:paraId="0DBA08D6"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13</w:t>
            </w:r>
          </w:p>
        </w:tc>
        <w:tc>
          <w:tcPr>
            <w:tcW w:w="1458" w:type="dxa"/>
            <w:vAlign w:val="bottom"/>
          </w:tcPr>
          <w:p w14:paraId="34F1A3A1"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0</w:t>
            </w:r>
          </w:p>
        </w:tc>
        <w:tc>
          <w:tcPr>
            <w:tcW w:w="1297" w:type="dxa"/>
            <w:vAlign w:val="bottom"/>
          </w:tcPr>
          <w:p w14:paraId="351F1F92"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0</w:t>
            </w:r>
          </w:p>
        </w:tc>
      </w:tr>
      <w:tr w:rsidR="00FF5B00" w:rsidRPr="00FF5B00" w14:paraId="79815EB8" w14:textId="77777777" w:rsidTr="00C7299B">
        <w:tc>
          <w:tcPr>
            <w:tcW w:w="3256" w:type="dxa"/>
            <w:vAlign w:val="bottom"/>
          </w:tcPr>
          <w:p w14:paraId="6D3943BD"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Приказ от  29.08.2023 № 268</w:t>
            </w:r>
          </w:p>
        </w:tc>
        <w:tc>
          <w:tcPr>
            <w:tcW w:w="1752" w:type="dxa"/>
            <w:vAlign w:val="bottom"/>
          </w:tcPr>
          <w:p w14:paraId="48E8922F"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964</w:t>
            </w:r>
          </w:p>
        </w:tc>
        <w:tc>
          <w:tcPr>
            <w:tcW w:w="1809" w:type="dxa"/>
            <w:gridSpan w:val="2"/>
            <w:vAlign w:val="bottom"/>
          </w:tcPr>
          <w:p w14:paraId="1D3CFDE7"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0</w:t>
            </w:r>
          </w:p>
        </w:tc>
        <w:tc>
          <w:tcPr>
            <w:tcW w:w="1458" w:type="dxa"/>
            <w:vAlign w:val="bottom"/>
          </w:tcPr>
          <w:p w14:paraId="47E53ED0"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475</w:t>
            </w:r>
          </w:p>
        </w:tc>
        <w:tc>
          <w:tcPr>
            <w:tcW w:w="1297" w:type="dxa"/>
            <w:vAlign w:val="bottom"/>
          </w:tcPr>
          <w:p w14:paraId="40A79EBC"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489</w:t>
            </w:r>
          </w:p>
        </w:tc>
      </w:tr>
      <w:tr w:rsidR="00FF5B00" w:rsidRPr="00FF5B00" w14:paraId="3DECD397" w14:textId="77777777" w:rsidTr="00C7299B">
        <w:tc>
          <w:tcPr>
            <w:tcW w:w="3256" w:type="dxa"/>
            <w:vAlign w:val="bottom"/>
          </w:tcPr>
          <w:p w14:paraId="731BC389"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Приказ от  27.10.2023 № 349</w:t>
            </w:r>
          </w:p>
        </w:tc>
        <w:tc>
          <w:tcPr>
            <w:tcW w:w="1752" w:type="dxa"/>
            <w:vAlign w:val="bottom"/>
          </w:tcPr>
          <w:p w14:paraId="0B294101"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994</w:t>
            </w:r>
          </w:p>
        </w:tc>
        <w:tc>
          <w:tcPr>
            <w:tcW w:w="1809" w:type="dxa"/>
            <w:gridSpan w:val="2"/>
            <w:vAlign w:val="bottom"/>
          </w:tcPr>
          <w:p w14:paraId="48AF7BEF"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0</w:t>
            </w:r>
          </w:p>
        </w:tc>
        <w:tc>
          <w:tcPr>
            <w:tcW w:w="1458" w:type="dxa"/>
            <w:vAlign w:val="bottom"/>
          </w:tcPr>
          <w:p w14:paraId="0F325EFD"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508</w:t>
            </w:r>
          </w:p>
        </w:tc>
        <w:tc>
          <w:tcPr>
            <w:tcW w:w="1297" w:type="dxa"/>
            <w:vAlign w:val="bottom"/>
          </w:tcPr>
          <w:p w14:paraId="1A72B740"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486</w:t>
            </w:r>
          </w:p>
        </w:tc>
      </w:tr>
      <w:tr w:rsidR="00FF5B00" w:rsidRPr="00FF5B00" w14:paraId="7C3A53FB" w14:textId="77777777" w:rsidTr="00C7299B">
        <w:tc>
          <w:tcPr>
            <w:tcW w:w="3256" w:type="dxa"/>
            <w:vAlign w:val="bottom"/>
          </w:tcPr>
          <w:p w14:paraId="417E0A51"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Приказ от  14.12.2023 № 432</w:t>
            </w:r>
          </w:p>
        </w:tc>
        <w:tc>
          <w:tcPr>
            <w:tcW w:w="1752" w:type="dxa"/>
            <w:vAlign w:val="bottom"/>
          </w:tcPr>
          <w:p w14:paraId="1B5EA3B0"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132</w:t>
            </w:r>
          </w:p>
        </w:tc>
        <w:tc>
          <w:tcPr>
            <w:tcW w:w="1809" w:type="dxa"/>
            <w:gridSpan w:val="2"/>
            <w:vAlign w:val="bottom"/>
          </w:tcPr>
          <w:p w14:paraId="18BA5DBF"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0</w:t>
            </w:r>
          </w:p>
        </w:tc>
        <w:tc>
          <w:tcPr>
            <w:tcW w:w="1458" w:type="dxa"/>
            <w:vAlign w:val="bottom"/>
          </w:tcPr>
          <w:p w14:paraId="40AB34D0"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91</w:t>
            </w:r>
          </w:p>
        </w:tc>
        <w:tc>
          <w:tcPr>
            <w:tcW w:w="1297" w:type="dxa"/>
            <w:vAlign w:val="bottom"/>
          </w:tcPr>
          <w:p w14:paraId="0315F3E5" w14:textId="77777777" w:rsidR="00FF5B00" w:rsidRPr="00FF5B00" w:rsidRDefault="00FF5B00" w:rsidP="00FF5B00">
            <w:pPr>
              <w:spacing w:after="0" w:line="240" w:lineRule="auto"/>
              <w:jc w:val="both"/>
              <w:rPr>
                <w:rFonts w:ascii="Times New Roman" w:hAnsi="Times New Roman" w:cs="Times New Roman"/>
                <w:color w:val="000000"/>
                <w:sz w:val="20"/>
              </w:rPr>
            </w:pPr>
            <w:r w:rsidRPr="00FF5B00">
              <w:rPr>
                <w:rFonts w:ascii="Times New Roman" w:hAnsi="Times New Roman" w:cs="Times New Roman"/>
                <w:color w:val="000000"/>
                <w:sz w:val="20"/>
              </w:rPr>
              <w:t>41</w:t>
            </w:r>
          </w:p>
        </w:tc>
      </w:tr>
      <w:tr w:rsidR="00FF5B00" w:rsidRPr="00FF5B00" w14:paraId="0FB7F360" w14:textId="77777777" w:rsidTr="00C7299B">
        <w:tc>
          <w:tcPr>
            <w:tcW w:w="3256" w:type="dxa"/>
            <w:vAlign w:val="bottom"/>
          </w:tcPr>
          <w:p w14:paraId="64B4C270" w14:textId="77777777" w:rsidR="00FF5B00" w:rsidRPr="00FF5B00" w:rsidRDefault="00FF5B00" w:rsidP="00FF5B00">
            <w:pPr>
              <w:spacing w:after="0" w:line="240" w:lineRule="auto"/>
              <w:jc w:val="both"/>
              <w:rPr>
                <w:rFonts w:ascii="Times New Roman" w:hAnsi="Times New Roman" w:cs="Times New Roman"/>
                <w:b/>
                <w:bCs/>
                <w:color w:val="000000"/>
                <w:sz w:val="20"/>
              </w:rPr>
            </w:pPr>
            <w:r w:rsidRPr="00FF5B00">
              <w:rPr>
                <w:rFonts w:ascii="Times New Roman" w:hAnsi="Times New Roman" w:cs="Times New Roman"/>
                <w:b/>
                <w:bCs/>
                <w:color w:val="000000"/>
                <w:sz w:val="20"/>
              </w:rPr>
              <w:t>Всего 2023 год</w:t>
            </w:r>
          </w:p>
        </w:tc>
        <w:tc>
          <w:tcPr>
            <w:tcW w:w="1752" w:type="dxa"/>
            <w:vAlign w:val="bottom"/>
          </w:tcPr>
          <w:p w14:paraId="05943602" w14:textId="77777777" w:rsidR="00FF5B00" w:rsidRPr="00FF5B00" w:rsidRDefault="00FF5B00" w:rsidP="00FF5B00">
            <w:pPr>
              <w:spacing w:after="0" w:line="240" w:lineRule="auto"/>
              <w:jc w:val="both"/>
              <w:rPr>
                <w:rFonts w:ascii="Times New Roman" w:hAnsi="Times New Roman" w:cs="Times New Roman"/>
                <w:b/>
                <w:color w:val="000000"/>
                <w:sz w:val="20"/>
              </w:rPr>
            </w:pPr>
            <w:r w:rsidRPr="00FF5B00">
              <w:rPr>
                <w:rFonts w:ascii="Times New Roman" w:hAnsi="Times New Roman" w:cs="Times New Roman"/>
                <w:b/>
                <w:color w:val="000000"/>
                <w:sz w:val="20"/>
              </w:rPr>
              <w:t>2266</w:t>
            </w:r>
          </w:p>
        </w:tc>
        <w:tc>
          <w:tcPr>
            <w:tcW w:w="1809" w:type="dxa"/>
            <w:gridSpan w:val="2"/>
            <w:vAlign w:val="bottom"/>
          </w:tcPr>
          <w:p w14:paraId="21E88CBF" w14:textId="77777777" w:rsidR="00FF5B00" w:rsidRPr="00FF5B00" w:rsidRDefault="00FF5B00" w:rsidP="00FF5B00">
            <w:pPr>
              <w:spacing w:after="0" w:line="240" w:lineRule="auto"/>
              <w:jc w:val="both"/>
              <w:rPr>
                <w:rFonts w:ascii="Times New Roman" w:hAnsi="Times New Roman" w:cs="Times New Roman"/>
                <w:b/>
                <w:color w:val="000000"/>
                <w:sz w:val="20"/>
              </w:rPr>
            </w:pPr>
            <w:r w:rsidRPr="00FF5B00">
              <w:rPr>
                <w:rFonts w:ascii="Times New Roman" w:hAnsi="Times New Roman" w:cs="Times New Roman"/>
                <w:b/>
                <w:color w:val="000000"/>
                <w:sz w:val="20"/>
              </w:rPr>
              <w:t>13</w:t>
            </w:r>
          </w:p>
        </w:tc>
        <w:tc>
          <w:tcPr>
            <w:tcW w:w="1458" w:type="dxa"/>
            <w:vAlign w:val="bottom"/>
          </w:tcPr>
          <w:p w14:paraId="716C40B1" w14:textId="77777777" w:rsidR="00FF5B00" w:rsidRPr="00FF5B00" w:rsidRDefault="00FF5B00" w:rsidP="00FF5B00">
            <w:pPr>
              <w:spacing w:after="0" w:line="240" w:lineRule="auto"/>
              <w:jc w:val="both"/>
              <w:rPr>
                <w:rFonts w:ascii="Times New Roman" w:hAnsi="Times New Roman" w:cs="Times New Roman"/>
                <w:b/>
                <w:color w:val="000000"/>
                <w:sz w:val="20"/>
              </w:rPr>
            </w:pPr>
            <w:r w:rsidRPr="00FF5B00">
              <w:rPr>
                <w:rFonts w:ascii="Times New Roman" w:hAnsi="Times New Roman" w:cs="Times New Roman"/>
                <w:b/>
                <w:color w:val="000000"/>
                <w:sz w:val="20"/>
              </w:rPr>
              <w:t>1213</w:t>
            </w:r>
          </w:p>
        </w:tc>
        <w:tc>
          <w:tcPr>
            <w:tcW w:w="1297" w:type="dxa"/>
            <w:vAlign w:val="bottom"/>
          </w:tcPr>
          <w:p w14:paraId="60FAC72D" w14:textId="77777777" w:rsidR="00FF5B00" w:rsidRPr="00FF5B00" w:rsidRDefault="00FF5B00" w:rsidP="00FF5B00">
            <w:pPr>
              <w:spacing w:after="0" w:line="240" w:lineRule="auto"/>
              <w:jc w:val="both"/>
              <w:rPr>
                <w:rFonts w:ascii="Times New Roman" w:hAnsi="Times New Roman" w:cs="Times New Roman"/>
                <w:b/>
                <w:color w:val="000000"/>
                <w:sz w:val="20"/>
              </w:rPr>
            </w:pPr>
            <w:r w:rsidRPr="00FF5B00">
              <w:rPr>
                <w:rFonts w:ascii="Times New Roman" w:hAnsi="Times New Roman" w:cs="Times New Roman"/>
                <w:b/>
                <w:color w:val="000000"/>
                <w:sz w:val="20"/>
              </w:rPr>
              <w:t>1040</w:t>
            </w:r>
          </w:p>
        </w:tc>
      </w:tr>
      <w:tr w:rsidR="007D5173" w:rsidRPr="00FF5B00" w14:paraId="1735D757" w14:textId="77777777" w:rsidTr="007D5173">
        <w:tc>
          <w:tcPr>
            <w:tcW w:w="8275" w:type="dxa"/>
            <w:gridSpan w:val="5"/>
          </w:tcPr>
          <w:p w14:paraId="1F005E2D" w14:textId="77777777" w:rsidR="007D5173" w:rsidRPr="00FF5B00" w:rsidRDefault="007D5173" w:rsidP="004400D7">
            <w:pPr>
              <w:pStyle w:val="aa"/>
              <w:spacing w:line="240" w:lineRule="auto"/>
              <w:ind w:left="0"/>
              <w:jc w:val="center"/>
              <w:rPr>
                <w:sz w:val="20"/>
              </w:rPr>
            </w:pPr>
            <w:r w:rsidRPr="00FF5B00">
              <w:rPr>
                <w:sz w:val="20"/>
              </w:rPr>
              <w:t>Программы магистратуры</w:t>
            </w:r>
          </w:p>
        </w:tc>
        <w:tc>
          <w:tcPr>
            <w:tcW w:w="1297" w:type="dxa"/>
          </w:tcPr>
          <w:p w14:paraId="6C29B5F1" w14:textId="77777777" w:rsidR="007D5173" w:rsidRPr="00FF5B00" w:rsidRDefault="007D5173" w:rsidP="004400D7">
            <w:pPr>
              <w:pStyle w:val="aa"/>
              <w:spacing w:line="240" w:lineRule="auto"/>
              <w:ind w:left="0"/>
              <w:jc w:val="center"/>
              <w:rPr>
                <w:sz w:val="20"/>
              </w:rPr>
            </w:pPr>
          </w:p>
        </w:tc>
      </w:tr>
      <w:tr w:rsidR="00FF5B00" w:rsidRPr="00FF5B00" w14:paraId="225149CE" w14:textId="77777777" w:rsidTr="00C7299B">
        <w:tc>
          <w:tcPr>
            <w:tcW w:w="3256" w:type="dxa"/>
            <w:vAlign w:val="bottom"/>
          </w:tcPr>
          <w:p w14:paraId="0792D098"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Приказ от  09.03.2023 № 40</w:t>
            </w:r>
          </w:p>
        </w:tc>
        <w:tc>
          <w:tcPr>
            <w:tcW w:w="1752" w:type="dxa"/>
            <w:vAlign w:val="bottom"/>
          </w:tcPr>
          <w:p w14:paraId="2658FC3C"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10</w:t>
            </w:r>
          </w:p>
        </w:tc>
        <w:tc>
          <w:tcPr>
            <w:tcW w:w="1809" w:type="dxa"/>
            <w:gridSpan w:val="2"/>
            <w:vAlign w:val="bottom"/>
          </w:tcPr>
          <w:p w14:paraId="3ED1594C"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0</w:t>
            </w:r>
          </w:p>
        </w:tc>
        <w:tc>
          <w:tcPr>
            <w:tcW w:w="1458" w:type="dxa"/>
            <w:vAlign w:val="bottom"/>
          </w:tcPr>
          <w:p w14:paraId="005B87BD"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10</w:t>
            </w:r>
          </w:p>
        </w:tc>
        <w:tc>
          <w:tcPr>
            <w:tcW w:w="1297" w:type="dxa"/>
            <w:vAlign w:val="bottom"/>
          </w:tcPr>
          <w:p w14:paraId="527309F1" w14:textId="77777777" w:rsidR="00FF5B00" w:rsidRPr="00FF5B00" w:rsidRDefault="00FF5B00" w:rsidP="00FF5B0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F5B00" w:rsidRPr="00FF5B00" w14:paraId="7301776F" w14:textId="77777777" w:rsidTr="00C7299B">
        <w:tc>
          <w:tcPr>
            <w:tcW w:w="3256" w:type="dxa"/>
            <w:vAlign w:val="bottom"/>
          </w:tcPr>
          <w:p w14:paraId="2389313D"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Приказ от  19.04.2023 № 150</w:t>
            </w:r>
          </w:p>
        </w:tc>
        <w:tc>
          <w:tcPr>
            <w:tcW w:w="1752" w:type="dxa"/>
            <w:vAlign w:val="bottom"/>
          </w:tcPr>
          <w:p w14:paraId="6132BCFC"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30</w:t>
            </w:r>
          </w:p>
        </w:tc>
        <w:tc>
          <w:tcPr>
            <w:tcW w:w="1809" w:type="dxa"/>
            <w:gridSpan w:val="2"/>
            <w:vAlign w:val="bottom"/>
          </w:tcPr>
          <w:p w14:paraId="728908DA"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0</w:t>
            </w:r>
          </w:p>
        </w:tc>
        <w:tc>
          <w:tcPr>
            <w:tcW w:w="1458" w:type="dxa"/>
            <w:vAlign w:val="bottom"/>
          </w:tcPr>
          <w:p w14:paraId="0E259653"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27</w:t>
            </w:r>
          </w:p>
        </w:tc>
        <w:tc>
          <w:tcPr>
            <w:tcW w:w="1297" w:type="dxa"/>
            <w:vAlign w:val="bottom"/>
          </w:tcPr>
          <w:p w14:paraId="53049CD5"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3</w:t>
            </w:r>
          </w:p>
        </w:tc>
      </w:tr>
      <w:tr w:rsidR="00FF5B00" w:rsidRPr="00FF5B00" w14:paraId="7367BAE7" w14:textId="77777777" w:rsidTr="00C7299B">
        <w:tc>
          <w:tcPr>
            <w:tcW w:w="3256" w:type="dxa"/>
            <w:vAlign w:val="bottom"/>
          </w:tcPr>
          <w:p w14:paraId="1A4FD849"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Приказ от  29.08.2023 № 269</w:t>
            </w:r>
          </w:p>
        </w:tc>
        <w:tc>
          <w:tcPr>
            <w:tcW w:w="1752" w:type="dxa"/>
            <w:vAlign w:val="bottom"/>
          </w:tcPr>
          <w:p w14:paraId="04291ED9"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363</w:t>
            </w:r>
          </w:p>
        </w:tc>
        <w:tc>
          <w:tcPr>
            <w:tcW w:w="1809" w:type="dxa"/>
            <w:gridSpan w:val="2"/>
            <w:vAlign w:val="bottom"/>
          </w:tcPr>
          <w:p w14:paraId="38911265"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0</w:t>
            </w:r>
          </w:p>
        </w:tc>
        <w:tc>
          <w:tcPr>
            <w:tcW w:w="1458" w:type="dxa"/>
            <w:vAlign w:val="bottom"/>
          </w:tcPr>
          <w:p w14:paraId="307B82EF"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332</w:t>
            </w:r>
          </w:p>
        </w:tc>
        <w:tc>
          <w:tcPr>
            <w:tcW w:w="1297" w:type="dxa"/>
            <w:vAlign w:val="bottom"/>
          </w:tcPr>
          <w:p w14:paraId="0D5AE74A"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31</w:t>
            </w:r>
          </w:p>
        </w:tc>
      </w:tr>
      <w:tr w:rsidR="00FF5B00" w:rsidRPr="00FF5B00" w14:paraId="42ACC3E7" w14:textId="77777777" w:rsidTr="00C7299B">
        <w:tc>
          <w:tcPr>
            <w:tcW w:w="3256" w:type="dxa"/>
            <w:vAlign w:val="bottom"/>
          </w:tcPr>
          <w:p w14:paraId="6D7A1285"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Приказ от  27.10.2023 № 350</w:t>
            </w:r>
          </w:p>
        </w:tc>
        <w:tc>
          <w:tcPr>
            <w:tcW w:w="1752" w:type="dxa"/>
            <w:vAlign w:val="bottom"/>
          </w:tcPr>
          <w:p w14:paraId="7F257A04"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532</w:t>
            </w:r>
          </w:p>
        </w:tc>
        <w:tc>
          <w:tcPr>
            <w:tcW w:w="1809" w:type="dxa"/>
            <w:gridSpan w:val="2"/>
            <w:vAlign w:val="bottom"/>
          </w:tcPr>
          <w:p w14:paraId="5BC6D57A"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0</w:t>
            </w:r>
          </w:p>
        </w:tc>
        <w:tc>
          <w:tcPr>
            <w:tcW w:w="1458" w:type="dxa"/>
            <w:vAlign w:val="bottom"/>
          </w:tcPr>
          <w:p w14:paraId="75F8840E"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518</w:t>
            </w:r>
          </w:p>
        </w:tc>
        <w:tc>
          <w:tcPr>
            <w:tcW w:w="1297" w:type="dxa"/>
            <w:vAlign w:val="bottom"/>
          </w:tcPr>
          <w:p w14:paraId="59EF0C03"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14</w:t>
            </w:r>
          </w:p>
        </w:tc>
      </w:tr>
      <w:tr w:rsidR="00FF5B00" w:rsidRPr="00FF5B00" w14:paraId="7C116F4B" w14:textId="77777777" w:rsidTr="00C7299B">
        <w:tc>
          <w:tcPr>
            <w:tcW w:w="3256" w:type="dxa"/>
            <w:vAlign w:val="bottom"/>
          </w:tcPr>
          <w:p w14:paraId="78E45593"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Приказ от  14.12.2023 № 433</w:t>
            </w:r>
          </w:p>
        </w:tc>
        <w:tc>
          <w:tcPr>
            <w:tcW w:w="1752" w:type="dxa"/>
            <w:vAlign w:val="bottom"/>
          </w:tcPr>
          <w:p w14:paraId="6AB3CE61"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59</w:t>
            </w:r>
          </w:p>
        </w:tc>
        <w:tc>
          <w:tcPr>
            <w:tcW w:w="1809" w:type="dxa"/>
            <w:gridSpan w:val="2"/>
            <w:vAlign w:val="bottom"/>
          </w:tcPr>
          <w:p w14:paraId="0F014153"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0</w:t>
            </w:r>
          </w:p>
        </w:tc>
        <w:tc>
          <w:tcPr>
            <w:tcW w:w="1458" w:type="dxa"/>
            <w:vAlign w:val="bottom"/>
          </w:tcPr>
          <w:p w14:paraId="3E33B7B6"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56</w:t>
            </w:r>
          </w:p>
        </w:tc>
        <w:tc>
          <w:tcPr>
            <w:tcW w:w="1297" w:type="dxa"/>
            <w:vAlign w:val="bottom"/>
          </w:tcPr>
          <w:p w14:paraId="611BA18C" w14:textId="77777777" w:rsidR="00FF5B00" w:rsidRPr="00FF5B00" w:rsidRDefault="00FF5B00" w:rsidP="00FF5B00">
            <w:pPr>
              <w:spacing w:after="0" w:line="240" w:lineRule="auto"/>
              <w:jc w:val="both"/>
              <w:rPr>
                <w:rFonts w:ascii="Times New Roman" w:hAnsi="Times New Roman" w:cs="Times New Roman"/>
                <w:color w:val="000000"/>
                <w:sz w:val="20"/>
                <w:szCs w:val="20"/>
              </w:rPr>
            </w:pPr>
            <w:r w:rsidRPr="00FF5B00">
              <w:rPr>
                <w:rFonts w:ascii="Times New Roman" w:hAnsi="Times New Roman" w:cs="Times New Roman"/>
                <w:color w:val="000000"/>
                <w:sz w:val="20"/>
                <w:szCs w:val="20"/>
              </w:rPr>
              <w:t>3</w:t>
            </w:r>
          </w:p>
        </w:tc>
      </w:tr>
      <w:tr w:rsidR="00FF5B00" w:rsidRPr="00FF5B00" w14:paraId="6189C71B" w14:textId="77777777" w:rsidTr="00C7299B">
        <w:tc>
          <w:tcPr>
            <w:tcW w:w="3256" w:type="dxa"/>
            <w:vAlign w:val="bottom"/>
          </w:tcPr>
          <w:p w14:paraId="43E77E9E" w14:textId="77777777" w:rsidR="00FF5B00" w:rsidRPr="00FF5B00" w:rsidRDefault="00FF5B00" w:rsidP="00FF5B00">
            <w:pPr>
              <w:spacing w:after="0" w:line="240" w:lineRule="auto"/>
              <w:jc w:val="both"/>
              <w:rPr>
                <w:rFonts w:ascii="Times New Roman" w:hAnsi="Times New Roman" w:cs="Times New Roman"/>
                <w:b/>
                <w:bCs/>
                <w:color w:val="000000"/>
                <w:sz w:val="20"/>
                <w:szCs w:val="20"/>
              </w:rPr>
            </w:pPr>
            <w:r w:rsidRPr="00FF5B00">
              <w:rPr>
                <w:rFonts w:ascii="Times New Roman" w:hAnsi="Times New Roman" w:cs="Times New Roman"/>
                <w:b/>
                <w:bCs/>
                <w:color w:val="000000"/>
                <w:sz w:val="20"/>
                <w:szCs w:val="20"/>
              </w:rPr>
              <w:t>Всего 2023 год</w:t>
            </w:r>
          </w:p>
        </w:tc>
        <w:tc>
          <w:tcPr>
            <w:tcW w:w="1752" w:type="dxa"/>
            <w:vAlign w:val="bottom"/>
          </w:tcPr>
          <w:p w14:paraId="22F13C4E" w14:textId="77777777" w:rsidR="00FF5B00" w:rsidRPr="00FF5B00" w:rsidRDefault="00FF5B00" w:rsidP="00FF5B00">
            <w:pPr>
              <w:spacing w:after="0" w:line="240" w:lineRule="auto"/>
              <w:jc w:val="both"/>
              <w:rPr>
                <w:rFonts w:ascii="Times New Roman" w:hAnsi="Times New Roman" w:cs="Times New Roman"/>
                <w:b/>
                <w:color w:val="000000"/>
                <w:sz w:val="20"/>
                <w:szCs w:val="20"/>
              </w:rPr>
            </w:pPr>
            <w:r w:rsidRPr="00FF5B00">
              <w:rPr>
                <w:rFonts w:ascii="Times New Roman" w:hAnsi="Times New Roman" w:cs="Times New Roman"/>
                <w:b/>
                <w:color w:val="000000"/>
                <w:sz w:val="20"/>
                <w:szCs w:val="20"/>
              </w:rPr>
              <w:t>994</w:t>
            </w:r>
          </w:p>
        </w:tc>
        <w:tc>
          <w:tcPr>
            <w:tcW w:w="1809" w:type="dxa"/>
            <w:gridSpan w:val="2"/>
            <w:vAlign w:val="bottom"/>
          </w:tcPr>
          <w:p w14:paraId="1BA34C10" w14:textId="77777777" w:rsidR="00FF5B00" w:rsidRPr="00FF5B00" w:rsidRDefault="00FF5B00" w:rsidP="00FF5B00">
            <w:pPr>
              <w:spacing w:after="0" w:line="240" w:lineRule="auto"/>
              <w:jc w:val="both"/>
              <w:rPr>
                <w:rFonts w:ascii="Times New Roman" w:hAnsi="Times New Roman" w:cs="Times New Roman"/>
                <w:b/>
                <w:color w:val="000000"/>
                <w:sz w:val="20"/>
                <w:szCs w:val="20"/>
              </w:rPr>
            </w:pPr>
            <w:r w:rsidRPr="00FF5B00">
              <w:rPr>
                <w:rFonts w:ascii="Times New Roman" w:hAnsi="Times New Roman" w:cs="Times New Roman"/>
                <w:b/>
                <w:color w:val="000000"/>
                <w:sz w:val="20"/>
                <w:szCs w:val="20"/>
              </w:rPr>
              <w:t>0</w:t>
            </w:r>
          </w:p>
        </w:tc>
        <w:tc>
          <w:tcPr>
            <w:tcW w:w="1458" w:type="dxa"/>
            <w:vAlign w:val="bottom"/>
          </w:tcPr>
          <w:p w14:paraId="62A9BF7A" w14:textId="77777777" w:rsidR="00FF5B00" w:rsidRPr="00FF5B00" w:rsidRDefault="00FF5B00" w:rsidP="00FF5B00">
            <w:pPr>
              <w:spacing w:after="0" w:line="240" w:lineRule="auto"/>
              <w:jc w:val="both"/>
              <w:rPr>
                <w:rFonts w:ascii="Times New Roman" w:hAnsi="Times New Roman" w:cs="Times New Roman"/>
                <w:b/>
                <w:color w:val="000000"/>
                <w:sz w:val="20"/>
                <w:szCs w:val="20"/>
              </w:rPr>
            </w:pPr>
            <w:r w:rsidRPr="00FF5B00">
              <w:rPr>
                <w:rFonts w:ascii="Times New Roman" w:hAnsi="Times New Roman" w:cs="Times New Roman"/>
                <w:b/>
                <w:color w:val="000000"/>
                <w:sz w:val="20"/>
                <w:szCs w:val="20"/>
              </w:rPr>
              <w:t>943</w:t>
            </w:r>
          </w:p>
        </w:tc>
        <w:tc>
          <w:tcPr>
            <w:tcW w:w="1297" w:type="dxa"/>
            <w:vAlign w:val="bottom"/>
          </w:tcPr>
          <w:p w14:paraId="252397F8" w14:textId="77777777" w:rsidR="00FF5B00" w:rsidRPr="00FF5B00" w:rsidRDefault="00FF5B00" w:rsidP="00FF5B00">
            <w:pPr>
              <w:spacing w:after="0" w:line="240" w:lineRule="auto"/>
              <w:jc w:val="both"/>
              <w:rPr>
                <w:rFonts w:ascii="Times New Roman" w:hAnsi="Times New Roman" w:cs="Times New Roman"/>
                <w:b/>
                <w:color w:val="000000"/>
                <w:sz w:val="20"/>
                <w:szCs w:val="20"/>
              </w:rPr>
            </w:pPr>
            <w:r w:rsidRPr="00FF5B00">
              <w:rPr>
                <w:rFonts w:ascii="Times New Roman" w:hAnsi="Times New Roman" w:cs="Times New Roman"/>
                <w:b/>
                <w:color w:val="000000"/>
                <w:sz w:val="20"/>
                <w:szCs w:val="20"/>
              </w:rPr>
              <w:t>51</w:t>
            </w:r>
          </w:p>
        </w:tc>
      </w:tr>
      <w:tr w:rsidR="00FF5B00" w:rsidRPr="00A815CB" w14:paraId="1D1C9CAC" w14:textId="77777777" w:rsidTr="00C7299B">
        <w:tc>
          <w:tcPr>
            <w:tcW w:w="3256" w:type="dxa"/>
            <w:vAlign w:val="bottom"/>
          </w:tcPr>
          <w:p w14:paraId="7DA8319E" w14:textId="77777777" w:rsidR="00FF5B00" w:rsidRPr="00FF5B00" w:rsidRDefault="00FF5B00" w:rsidP="00FF5B00">
            <w:pPr>
              <w:spacing w:after="0" w:line="240" w:lineRule="auto"/>
              <w:jc w:val="both"/>
              <w:rPr>
                <w:rFonts w:ascii="Times New Roman" w:hAnsi="Times New Roman" w:cs="Times New Roman"/>
                <w:b/>
                <w:bCs/>
                <w:color w:val="000000"/>
                <w:sz w:val="20"/>
                <w:szCs w:val="20"/>
              </w:rPr>
            </w:pPr>
            <w:r w:rsidRPr="00FF5B00">
              <w:rPr>
                <w:rFonts w:ascii="Times New Roman" w:hAnsi="Times New Roman" w:cs="Times New Roman"/>
                <w:b/>
                <w:bCs/>
                <w:color w:val="000000"/>
                <w:sz w:val="20"/>
                <w:szCs w:val="20"/>
              </w:rPr>
              <w:t xml:space="preserve">Итого </w:t>
            </w:r>
          </w:p>
        </w:tc>
        <w:tc>
          <w:tcPr>
            <w:tcW w:w="1752" w:type="dxa"/>
            <w:vAlign w:val="bottom"/>
          </w:tcPr>
          <w:p w14:paraId="3884804C" w14:textId="77777777" w:rsidR="00FF5B00" w:rsidRPr="00FF5B00" w:rsidRDefault="00FF5B00" w:rsidP="00FF5B00">
            <w:pPr>
              <w:spacing w:after="0" w:line="240" w:lineRule="auto"/>
              <w:jc w:val="both"/>
              <w:rPr>
                <w:rFonts w:ascii="Times New Roman" w:hAnsi="Times New Roman" w:cs="Times New Roman"/>
                <w:b/>
                <w:color w:val="000000"/>
                <w:sz w:val="20"/>
                <w:szCs w:val="20"/>
              </w:rPr>
            </w:pPr>
            <w:r w:rsidRPr="00FF5B00">
              <w:rPr>
                <w:rFonts w:ascii="Times New Roman" w:hAnsi="Times New Roman" w:cs="Times New Roman"/>
                <w:b/>
                <w:color w:val="000000"/>
                <w:sz w:val="20"/>
                <w:szCs w:val="20"/>
              </w:rPr>
              <w:t>3260</w:t>
            </w:r>
          </w:p>
        </w:tc>
        <w:tc>
          <w:tcPr>
            <w:tcW w:w="1809" w:type="dxa"/>
            <w:gridSpan w:val="2"/>
            <w:vAlign w:val="bottom"/>
          </w:tcPr>
          <w:p w14:paraId="4E3AADDD" w14:textId="77777777" w:rsidR="00FF5B00" w:rsidRPr="00FF5B00" w:rsidRDefault="00FF5B00" w:rsidP="00FF5B00">
            <w:pPr>
              <w:spacing w:after="0" w:line="240" w:lineRule="auto"/>
              <w:jc w:val="both"/>
              <w:rPr>
                <w:rFonts w:ascii="Times New Roman" w:hAnsi="Times New Roman" w:cs="Times New Roman"/>
                <w:b/>
                <w:color w:val="000000"/>
                <w:sz w:val="20"/>
                <w:szCs w:val="20"/>
              </w:rPr>
            </w:pPr>
            <w:r w:rsidRPr="00FF5B00">
              <w:rPr>
                <w:rFonts w:ascii="Times New Roman" w:hAnsi="Times New Roman" w:cs="Times New Roman"/>
                <w:b/>
                <w:color w:val="000000"/>
                <w:sz w:val="20"/>
                <w:szCs w:val="20"/>
              </w:rPr>
              <w:t>13</w:t>
            </w:r>
          </w:p>
        </w:tc>
        <w:tc>
          <w:tcPr>
            <w:tcW w:w="1458" w:type="dxa"/>
            <w:vAlign w:val="bottom"/>
          </w:tcPr>
          <w:p w14:paraId="3C2CD159" w14:textId="77777777" w:rsidR="00FF5B00" w:rsidRPr="00FF5B00" w:rsidRDefault="00FF5B00" w:rsidP="00FF5B00">
            <w:pPr>
              <w:spacing w:after="0" w:line="240" w:lineRule="auto"/>
              <w:jc w:val="both"/>
              <w:rPr>
                <w:rFonts w:ascii="Times New Roman" w:hAnsi="Times New Roman" w:cs="Times New Roman"/>
                <w:b/>
                <w:color w:val="000000"/>
                <w:sz w:val="20"/>
                <w:szCs w:val="20"/>
              </w:rPr>
            </w:pPr>
            <w:r w:rsidRPr="00FF5B00">
              <w:rPr>
                <w:rFonts w:ascii="Times New Roman" w:hAnsi="Times New Roman" w:cs="Times New Roman"/>
                <w:b/>
                <w:color w:val="000000"/>
                <w:sz w:val="20"/>
                <w:szCs w:val="20"/>
              </w:rPr>
              <w:t>2156</w:t>
            </w:r>
          </w:p>
        </w:tc>
        <w:tc>
          <w:tcPr>
            <w:tcW w:w="1297" w:type="dxa"/>
            <w:vAlign w:val="bottom"/>
          </w:tcPr>
          <w:p w14:paraId="1E6829E9" w14:textId="77777777" w:rsidR="00FF5B00" w:rsidRPr="00FF5B00" w:rsidRDefault="00FF5B00" w:rsidP="00FF5B00">
            <w:pPr>
              <w:spacing w:after="0" w:line="240" w:lineRule="auto"/>
              <w:jc w:val="both"/>
              <w:rPr>
                <w:rFonts w:ascii="Times New Roman" w:hAnsi="Times New Roman" w:cs="Times New Roman"/>
                <w:b/>
                <w:color w:val="000000"/>
                <w:sz w:val="20"/>
                <w:szCs w:val="20"/>
              </w:rPr>
            </w:pPr>
            <w:r w:rsidRPr="00FF5B00">
              <w:rPr>
                <w:rFonts w:ascii="Times New Roman" w:hAnsi="Times New Roman" w:cs="Times New Roman"/>
                <w:b/>
                <w:color w:val="000000"/>
                <w:sz w:val="20"/>
                <w:szCs w:val="20"/>
              </w:rPr>
              <w:t>1091</w:t>
            </w:r>
          </w:p>
        </w:tc>
      </w:tr>
    </w:tbl>
    <w:p w14:paraId="6DB341D5" w14:textId="77777777" w:rsidR="005B6535" w:rsidRPr="00A815CB" w:rsidRDefault="005B6535" w:rsidP="00553E27">
      <w:pPr>
        <w:pStyle w:val="aa"/>
        <w:spacing w:line="240" w:lineRule="auto"/>
        <w:ind w:left="0" w:firstLine="709"/>
        <w:jc w:val="both"/>
        <w:rPr>
          <w:b/>
          <w:sz w:val="24"/>
          <w:szCs w:val="24"/>
          <w:highlight w:val="yellow"/>
        </w:rPr>
      </w:pPr>
    </w:p>
    <w:p w14:paraId="10F16FEF" w14:textId="77777777" w:rsidR="00553E27" w:rsidRPr="00A45630" w:rsidRDefault="00553E27" w:rsidP="00553E27">
      <w:pPr>
        <w:pStyle w:val="aa"/>
        <w:spacing w:line="240" w:lineRule="auto"/>
        <w:ind w:left="0" w:firstLine="709"/>
        <w:jc w:val="both"/>
        <w:rPr>
          <w:sz w:val="24"/>
          <w:szCs w:val="24"/>
        </w:rPr>
      </w:pPr>
      <w:r w:rsidRPr="00A45630">
        <w:rPr>
          <w:sz w:val="24"/>
          <w:szCs w:val="24"/>
        </w:rPr>
        <w:t xml:space="preserve">Выпуск обучающихся в отчетном году составил </w:t>
      </w:r>
      <w:r w:rsidR="00AE0083" w:rsidRPr="00A45630">
        <w:rPr>
          <w:sz w:val="24"/>
          <w:szCs w:val="24"/>
        </w:rPr>
        <w:t>8</w:t>
      </w:r>
      <w:r w:rsidR="00A45630" w:rsidRPr="00A45630">
        <w:rPr>
          <w:sz w:val="24"/>
          <w:szCs w:val="24"/>
        </w:rPr>
        <w:t>29</w:t>
      </w:r>
      <w:r w:rsidR="00856C17" w:rsidRPr="00A45630">
        <w:rPr>
          <w:sz w:val="24"/>
          <w:szCs w:val="24"/>
        </w:rPr>
        <w:t xml:space="preserve"> чел</w:t>
      </w:r>
      <w:r w:rsidR="003F202C" w:rsidRPr="00A45630">
        <w:rPr>
          <w:sz w:val="24"/>
          <w:szCs w:val="24"/>
        </w:rPr>
        <w:t>.</w:t>
      </w:r>
      <w:r w:rsidR="00856C17" w:rsidRPr="00A45630">
        <w:rPr>
          <w:sz w:val="24"/>
          <w:szCs w:val="24"/>
        </w:rPr>
        <w:t xml:space="preserve">, из них </w:t>
      </w:r>
      <w:r w:rsidRPr="00A45630">
        <w:rPr>
          <w:b/>
          <w:sz w:val="24"/>
          <w:szCs w:val="24"/>
        </w:rPr>
        <w:t>по программам бакалаври</w:t>
      </w:r>
      <w:r w:rsidR="002834D2" w:rsidRPr="00A45630">
        <w:rPr>
          <w:b/>
          <w:sz w:val="24"/>
          <w:szCs w:val="24"/>
        </w:rPr>
        <w:t>а</w:t>
      </w:r>
      <w:r w:rsidRPr="00A45630">
        <w:rPr>
          <w:b/>
          <w:sz w:val="24"/>
          <w:szCs w:val="24"/>
        </w:rPr>
        <w:t>та</w:t>
      </w:r>
      <w:r w:rsidR="00AE0083" w:rsidRPr="00A45630">
        <w:rPr>
          <w:b/>
          <w:sz w:val="24"/>
          <w:szCs w:val="24"/>
        </w:rPr>
        <w:t xml:space="preserve"> </w:t>
      </w:r>
      <w:r w:rsidR="00A45630" w:rsidRPr="00A45630">
        <w:rPr>
          <w:b/>
          <w:sz w:val="24"/>
          <w:szCs w:val="24"/>
        </w:rPr>
        <w:t>648</w:t>
      </w:r>
      <w:r w:rsidR="00AE0083" w:rsidRPr="00A45630">
        <w:rPr>
          <w:b/>
          <w:sz w:val="24"/>
          <w:szCs w:val="24"/>
        </w:rPr>
        <w:t xml:space="preserve"> чел.</w:t>
      </w:r>
      <w:r w:rsidR="00445C4A" w:rsidRPr="00A45630">
        <w:rPr>
          <w:b/>
          <w:sz w:val="24"/>
          <w:szCs w:val="24"/>
        </w:rPr>
        <w:t xml:space="preserve">, </w:t>
      </w:r>
      <w:r w:rsidRPr="00A45630">
        <w:rPr>
          <w:sz w:val="24"/>
          <w:szCs w:val="24"/>
        </w:rPr>
        <w:t xml:space="preserve">в том числе, заочная форма обучения - </w:t>
      </w:r>
      <w:r w:rsidR="00A45630" w:rsidRPr="00A45630">
        <w:rPr>
          <w:sz w:val="24"/>
          <w:szCs w:val="24"/>
        </w:rPr>
        <w:t>640</w:t>
      </w:r>
      <w:r w:rsidRPr="00A45630">
        <w:rPr>
          <w:sz w:val="24"/>
          <w:szCs w:val="24"/>
        </w:rPr>
        <w:t xml:space="preserve"> чел, очная форма обучения – </w:t>
      </w:r>
      <w:r w:rsidR="00A45630" w:rsidRPr="00A45630">
        <w:rPr>
          <w:sz w:val="24"/>
          <w:szCs w:val="24"/>
        </w:rPr>
        <w:t>8</w:t>
      </w:r>
      <w:r w:rsidRPr="00A45630">
        <w:rPr>
          <w:sz w:val="24"/>
          <w:szCs w:val="24"/>
        </w:rPr>
        <w:t xml:space="preserve"> чел, по программам </w:t>
      </w:r>
      <w:r w:rsidRPr="00A45630">
        <w:rPr>
          <w:b/>
          <w:sz w:val="24"/>
          <w:szCs w:val="24"/>
        </w:rPr>
        <w:t xml:space="preserve">магистратуры – </w:t>
      </w:r>
      <w:r w:rsidR="00A45630" w:rsidRPr="00A45630">
        <w:rPr>
          <w:b/>
          <w:sz w:val="24"/>
          <w:szCs w:val="24"/>
        </w:rPr>
        <w:t>1</w:t>
      </w:r>
      <w:r w:rsidR="00AE0083" w:rsidRPr="00A45630">
        <w:rPr>
          <w:b/>
          <w:sz w:val="24"/>
          <w:szCs w:val="24"/>
        </w:rPr>
        <w:t>81</w:t>
      </w:r>
      <w:r w:rsidRPr="00A45630">
        <w:rPr>
          <w:b/>
          <w:sz w:val="24"/>
          <w:szCs w:val="24"/>
        </w:rPr>
        <w:t xml:space="preserve"> чел</w:t>
      </w:r>
      <w:r w:rsidRPr="00A45630">
        <w:rPr>
          <w:sz w:val="24"/>
          <w:szCs w:val="24"/>
        </w:rPr>
        <w:t>.</w:t>
      </w:r>
      <w:r w:rsidR="002834D2" w:rsidRPr="00A45630">
        <w:rPr>
          <w:sz w:val="24"/>
          <w:szCs w:val="24"/>
        </w:rPr>
        <w:t xml:space="preserve"> заочной</w:t>
      </w:r>
      <w:r w:rsidRPr="00A45630">
        <w:rPr>
          <w:sz w:val="24"/>
          <w:szCs w:val="24"/>
        </w:rPr>
        <w:t xml:space="preserve"> форм</w:t>
      </w:r>
      <w:r w:rsidR="002834D2" w:rsidRPr="00A45630">
        <w:rPr>
          <w:sz w:val="24"/>
          <w:szCs w:val="24"/>
        </w:rPr>
        <w:t>ы</w:t>
      </w:r>
      <w:r w:rsidRPr="00A45630">
        <w:rPr>
          <w:sz w:val="24"/>
          <w:szCs w:val="24"/>
        </w:rPr>
        <w:t xml:space="preserve"> обучения</w:t>
      </w:r>
      <w:r w:rsidR="002834D2" w:rsidRPr="00A45630">
        <w:rPr>
          <w:sz w:val="24"/>
          <w:szCs w:val="24"/>
        </w:rPr>
        <w:t>.</w:t>
      </w:r>
    </w:p>
    <w:p w14:paraId="195FD880" w14:textId="77777777" w:rsidR="004D0581" w:rsidRPr="00A815CB" w:rsidRDefault="004D0581" w:rsidP="00553E27">
      <w:pPr>
        <w:suppressAutoHyphens w:val="0"/>
        <w:spacing w:after="0" w:line="240" w:lineRule="auto"/>
        <w:jc w:val="center"/>
        <w:rPr>
          <w:rFonts w:ascii="Times New Roman" w:hAnsi="Times New Roman" w:cs="Times New Roman"/>
          <w:sz w:val="24"/>
          <w:szCs w:val="24"/>
          <w:highlight w:val="yellow"/>
        </w:rPr>
      </w:pPr>
    </w:p>
    <w:p w14:paraId="0D017494" w14:textId="77777777" w:rsidR="00834858" w:rsidRDefault="00834858" w:rsidP="00553E27">
      <w:pPr>
        <w:suppressAutoHyphens w:val="0"/>
        <w:spacing w:after="0" w:line="240" w:lineRule="auto"/>
        <w:jc w:val="center"/>
        <w:rPr>
          <w:rFonts w:ascii="Times New Roman" w:hAnsi="Times New Roman" w:cs="Times New Roman"/>
          <w:i/>
          <w:sz w:val="24"/>
          <w:szCs w:val="24"/>
        </w:rPr>
      </w:pPr>
    </w:p>
    <w:p w14:paraId="0BE20F96" w14:textId="77777777" w:rsidR="00834858" w:rsidRDefault="00834858" w:rsidP="00553E27">
      <w:pPr>
        <w:suppressAutoHyphens w:val="0"/>
        <w:spacing w:after="0" w:line="240" w:lineRule="auto"/>
        <w:jc w:val="center"/>
        <w:rPr>
          <w:rFonts w:ascii="Times New Roman" w:hAnsi="Times New Roman" w:cs="Times New Roman"/>
          <w:i/>
          <w:sz w:val="24"/>
          <w:szCs w:val="24"/>
        </w:rPr>
      </w:pPr>
    </w:p>
    <w:p w14:paraId="7A7C9B58" w14:textId="77777777" w:rsidR="00553E27" w:rsidRPr="00834858" w:rsidRDefault="00553E27" w:rsidP="00553E27">
      <w:pPr>
        <w:suppressAutoHyphens w:val="0"/>
        <w:spacing w:after="0" w:line="240" w:lineRule="auto"/>
        <w:jc w:val="center"/>
        <w:rPr>
          <w:rFonts w:ascii="Times New Roman" w:hAnsi="Times New Roman" w:cs="Times New Roman"/>
          <w:b/>
          <w:sz w:val="24"/>
          <w:szCs w:val="24"/>
        </w:rPr>
      </w:pPr>
      <w:r w:rsidRPr="00834858">
        <w:rPr>
          <w:rFonts w:ascii="Times New Roman" w:hAnsi="Times New Roman" w:cs="Times New Roman"/>
          <w:b/>
          <w:sz w:val="24"/>
          <w:szCs w:val="24"/>
        </w:rPr>
        <w:lastRenderedPageBreak/>
        <w:t>Подготовка кадров высшей квалификации</w:t>
      </w:r>
    </w:p>
    <w:p w14:paraId="19608578" w14:textId="77777777" w:rsidR="003214F5" w:rsidRPr="00CD0689" w:rsidRDefault="003214F5" w:rsidP="00553E27">
      <w:pPr>
        <w:suppressAutoHyphens w:val="0"/>
        <w:spacing w:after="0" w:line="240" w:lineRule="auto"/>
        <w:jc w:val="center"/>
        <w:rPr>
          <w:rFonts w:ascii="Times New Roman" w:eastAsia="Calibri" w:hAnsi="Times New Roman" w:cs="Times New Roman"/>
          <w:i/>
          <w:kern w:val="0"/>
          <w:sz w:val="24"/>
          <w:szCs w:val="24"/>
          <w:lang w:eastAsia="en-US"/>
        </w:rPr>
      </w:pPr>
    </w:p>
    <w:p w14:paraId="26ED01DF" w14:textId="77777777" w:rsidR="00787B7E" w:rsidRPr="000F7E43" w:rsidRDefault="00553E27" w:rsidP="00B10908">
      <w:pPr>
        <w:suppressAutoHyphens w:val="0"/>
        <w:spacing w:after="0" w:line="240" w:lineRule="auto"/>
        <w:ind w:firstLine="709"/>
        <w:jc w:val="both"/>
        <w:rPr>
          <w:rFonts w:ascii="Times New Roman" w:hAnsi="Times New Roman" w:cs="Times New Roman"/>
          <w:sz w:val="24"/>
          <w:szCs w:val="24"/>
        </w:rPr>
      </w:pPr>
      <w:r w:rsidRPr="000F7E43">
        <w:rPr>
          <w:rFonts w:ascii="Times New Roman" w:hAnsi="Times New Roman" w:cs="Times New Roman"/>
          <w:sz w:val="24"/>
          <w:szCs w:val="24"/>
        </w:rPr>
        <w:t xml:space="preserve">Реализация  образовательных программ подготовки научно-педагогических кадров в аспирантуре  </w:t>
      </w:r>
      <w:r w:rsidR="00ED10A3" w:rsidRPr="000F7E43">
        <w:rPr>
          <w:rFonts w:ascii="Times New Roman" w:hAnsi="Times New Roman" w:cs="Times New Roman"/>
          <w:sz w:val="24"/>
          <w:szCs w:val="24"/>
        </w:rPr>
        <w:t>осуществляется</w:t>
      </w:r>
      <w:r w:rsidRPr="000F7E43">
        <w:rPr>
          <w:rFonts w:ascii="Times New Roman" w:hAnsi="Times New Roman" w:cs="Times New Roman"/>
          <w:sz w:val="24"/>
          <w:szCs w:val="24"/>
        </w:rPr>
        <w:t xml:space="preserve"> по </w:t>
      </w:r>
      <w:r w:rsidR="004A2F54" w:rsidRPr="000F7E43">
        <w:rPr>
          <w:rFonts w:ascii="Times New Roman" w:hAnsi="Times New Roman" w:cs="Times New Roman"/>
          <w:sz w:val="24"/>
          <w:szCs w:val="24"/>
        </w:rPr>
        <w:t>1</w:t>
      </w:r>
      <w:r w:rsidR="00D75889" w:rsidRPr="000F7E43">
        <w:rPr>
          <w:rFonts w:ascii="Times New Roman" w:hAnsi="Times New Roman" w:cs="Times New Roman"/>
          <w:sz w:val="24"/>
          <w:szCs w:val="24"/>
        </w:rPr>
        <w:t>7</w:t>
      </w:r>
      <w:r w:rsidRPr="000F7E43">
        <w:rPr>
          <w:rFonts w:ascii="Times New Roman" w:hAnsi="Times New Roman" w:cs="Times New Roman"/>
          <w:sz w:val="24"/>
          <w:szCs w:val="24"/>
        </w:rPr>
        <w:t xml:space="preserve"> </w:t>
      </w:r>
      <w:r w:rsidR="00D75889" w:rsidRPr="000F7E43">
        <w:rPr>
          <w:rFonts w:ascii="Times New Roman" w:hAnsi="Times New Roman" w:cs="Times New Roman"/>
          <w:sz w:val="24"/>
          <w:szCs w:val="24"/>
        </w:rPr>
        <w:t xml:space="preserve">научным специальностям и </w:t>
      </w:r>
      <w:r w:rsidR="00E2047C" w:rsidRPr="000F7E43">
        <w:rPr>
          <w:rFonts w:ascii="Times New Roman" w:hAnsi="Times New Roman" w:cs="Times New Roman"/>
          <w:sz w:val="24"/>
          <w:szCs w:val="24"/>
        </w:rPr>
        <w:t xml:space="preserve">8 </w:t>
      </w:r>
      <w:r w:rsidRPr="000F7E43">
        <w:rPr>
          <w:rFonts w:ascii="Times New Roman" w:hAnsi="Times New Roman" w:cs="Times New Roman"/>
          <w:sz w:val="24"/>
          <w:szCs w:val="24"/>
        </w:rPr>
        <w:t xml:space="preserve">направлениям подготовки. </w:t>
      </w:r>
      <w:r w:rsidR="00B10908" w:rsidRPr="000F7E43">
        <w:rPr>
          <w:rFonts w:ascii="Times New Roman" w:hAnsi="Times New Roman" w:cs="Times New Roman"/>
          <w:sz w:val="24"/>
          <w:szCs w:val="24"/>
        </w:rPr>
        <w:t>К</w:t>
      </w:r>
      <w:r w:rsidR="00787B7E" w:rsidRPr="000F7E43">
        <w:rPr>
          <w:rFonts w:ascii="Times New Roman" w:hAnsi="Times New Roman" w:cs="Times New Roman"/>
          <w:sz w:val="24"/>
          <w:szCs w:val="24"/>
        </w:rPr>
        <w:t xml:space="preserve">онтингент аспирантов составляет </w:t>
      </w:r>
      <w:r w:rsidR="00EE6ECD" w:rsidRPr="000F7E43">
        <w:rPr>
          <w:rFonts w:ascii="Times New Roman" w:hAnsi="Times New Roman" w:cs="Times New Roman"/>
          <w:sz w:val="24"/>
          <w:szCs w:val="24"/>
        </w:rPr>
        <w:t>123</w:t>
      </w:r>
      <w:r w:rsidR="00787B7E" w:rsidRPr="000F7E43">
        <w:rPr>
          <w:rFonts w:ascii="Times New Roman" w:hAnsi="Times New Roman" w:cs="Times New Roman"/>
          <w:sz w:val="24"/>
          <w:szCs w:val="24"/>
        </w:rPr>
        <w:t xml:space="preserve"> человек, в </w:t>
      </w:r>
      <w:proofErr w:type="spellStart"/>
      <w:r w:rsidR="00787B7E" w:rsidRPr="000F7E43">
        <w:rPr>
          <w:rFonts w:ascii="Times New Roman" w:hAnsi="Times New Roman" w:cs="Times New Roman"/>
          <w:sz w:val="24"/>
          <w:szCs w:val="24"/>
        </w:rPr>
        <w:t>тoм</w:t>
      </w:r>
      <w:proofErr w:type="spellEnd"/>
      <w:r w:rsidR="00787B7E" w:rsidRPr="000F7E43">
        <w:rPr>
          <w:rFonts w:ascii="Times New Roman" w:hAnsi="Times New Roman" w:cs="Times New Roman"/>
          <w:sz w:val="24"/>
          <w:szCs w:val="24"/>
        </w:rPr>
        <w:t xml:space="preserve"> числе </w:t>
      </w:r>
      <w:r w:rsidR="00EE6ECD" w:rsidRPr="000F7E43">
        <w:rPr>
          <w:rFonts w:ascii="Times New Roman" w:hAnsi="Times New Roman" w:cs="Times New Roman"/>
          <w:sz w:val="24"/>
          <w:szCs w:val="24"/>
        </w:rPr>
        <w:t>117</w:t>
      </w:r>
      <w:r w:rsidR="00787B7E" w:rsidRPr="000F7E43">
        <w:rPr>
          <w:rFonts w:ascii="Times New Roman" w:hAnsi="Times New Roman" w:cs="Times New Roman"/>
          <w:sz w:val="24"/>
          <w:szCs w:val="24"/>
        </w:rPr>
        <w:t xml:space="preserve"> аспирантов очной формы обучения и </w:t>
      </w:r>
      <w:r w:rsidR="00EE6ECD" w:rsidRPr="000F7E43">
        <w:rPr>
          <w:rFonts w:ascii="Times New Roman" w:hAnsi="Times New Roman" w:cs="Times New Roman"/>
          <w:sz w:val="24"/>
          <w:szCs w:val="24"/>
        </w:rPr>
        <w:t>6</w:t>
      </w:r>
      <w:r w:rsidR="00787B7E" w:rsidRPr="000F7E43">
        <w:rPr>
          <w:rFonts w:ascii="Times New Roman" w:hAnsi="Times New Roman" w:cs="Times New Roman"/>
          <w:sz w:val="24"/>
          <w:szCs w:val="24"/>
        </w:rPr>
        <w:t xml:space="preserve"> аспирантов заочной формы обучения. </w:t>
      </w:r>
      <w:r w:rsidR="00B10908" w:rsidRPr="000F7E43">
        <w:rPr>
          <w:rFonts w:ascii="Times New Roman" w:hAnsi="Times New Roman" w:cs="Times New Roman"/>
          <w:sz w:val="24"/>
          <w:szCs w:val="24"/>
        </w:rPr>
        <w:t>Из</w:t>
      </w:r>
      <w:r w:rsidR="00787B7E" w:rsidRPr="000F7E43">
        <w:rPr>
          <w:rFonts w:ascii="Times New Roman" w:hAnsi="Times New Roman" w:cs="Times New Roman"/>
          <w:sz w:val="24"/>
          <w:szCs w:val="24"/>
        </w:rPr>
        <w:t xml:space="preserve"> </w:t>
      </w:r>
      <w:r w:rsidR="00EE6ECD" w:rsidRPr="000F7E43">
        <w:rPr>
          <w:rFonts w:ascii="Times New Roman" w:hAnsi="Times New Roman" w:cs="Times New Roman"/>
          <w:sz w:val="24"/>
          <w:szCs w:val="24"/>
        </w:rPr>
        <w:t>123</w:t>
      </w:r>
      <w:r w:rsidR="00787B7E" w:rsidRPr="000F7E43">
        <w:rPr>
          <w:rFonts w:ascii="Times New Roman" w:hAnsi="Times New Roman" w:cs="Times New Roman"/>
          <w:sz w:val="24"/>
          <w:szCs w:val="24"/>
        </w:rPr>
        <w:t xml:space="preserve"> аспирантов — </w:t>
      </w:r>
      <w:r w:rsidR="00DB4E38" w:rsidRPr="000F7E43">
        <w:rPr>
          <w:rFonts w:ascii="Times New Roman" w:hAnsi="Times New Roman" w:cs="Times New Roman"/>
          <w:sz w:val="24"/>
          <w:szCs w:val="24"/>
        </w:rPr>
        <w:t>4</w:t>
      </w:r>
      <w:r w:rsidR="00787B7E" w:rsidRPr="000F7E43">
        <w:rPr>
          <w:rFonts w:ascii="Times New Roman" w:hAnsi="Times New Roman" w:cs="Times New Roman"/>
          <w:sz w:val="24"/>
          <w:szCs w:val="24"/>
        </w:rPr>
        <w:t xml:space="preserve"> аспирант</w:t>
      </w:r>
      <w:r w:rsidR="00E2047C" w:rsidRPr="000F7E43">
        <w:rPr>
          <w:rFonts w:ascii="Times New Roman" w:hAnsi="Times New Roman" w:cs="Times New Roman"/>
          <w:sz w:val="24"/>
          <w:szCs w:val="24"/>
        </w:rPr>
        <w:t>а</w:t>
      </w:r>
      <w:r w:rsidR="00787B7E" w:rsidRPr="000F7E43">
        <w:rPr>
          <w:rFonts w:ascii="Times New Roman" w:hAnsi="Times New Roman" w:cs="Times New Roman"/>
          <w:sz w:val="24"/>
          <w:szCs w:val="24"/>
        </w:rPr>
        <w:t xml:space="preserve"> </w:t>
      </w:r>
      <w:r w:rsidR="00B10908" w:rsidRPr="000F7E43">
        <w:rPr>
          <w:rFonts w:ascii="Times New Roman" w:hAnsi="Times New Roman" w:cs="Times New Roman"/>
          <w:sz w:val="24"/>
          <w:szCs w:val="24"/>
        </w:rPr>
        <w:t>являются</w:t>
      </w:r>
      <w:r w:rsidR="00787B7E" w:rsidRPr="000F7E43">
        <w:rPr>
          <w:rFonts w:ascii="Times New Roman" w:hAnsi="Times New Roman" w:cs="Times New Roman"/>
          <w:sz w:val="24"/>
          <w:szCs w:val="24"/>
        </w:rPr>
        <w:t xml:space="preserve"> </w:t>
      </w:r>
      <w:r w:rsidR="00B10908" w:rsidRPr="000F7E43">
        <w:rPr>
          <w:rFonts w:ascii="Times New Roman" w:hAnsi="Times New Roman" w:cs="Times New Roman"/>
          <w:sz w:val="24"/>
          <w:szCs w:val="24"/>
        </w:rPr>
        <w:t>гражданами</w:t>
      </w:r>
      <w:r w:rsidR="00787B7E" w:rsidRPr="000F7E43">
        <w:rPr>
          <w:rFonts w:ascii="Times New Roman" w:hAnsi="Times New Roman" w:cs="Times New Roman"/>
          <w:sz w:val="24"/>
          <w:szCs w:val="24"/>
        </w:rPr>
        <w:t xml:space="preserve"> Республики Казахстан. </w:t>
      </w:r>
    </w:p>
    <w:p w14:paraId="6D6D811B" w14:textId="77777777" w:rsidR="00787B7E" w:rsidRPr="000F7E43" w:rsidRDefault="00787B7E" w:rsidP="00D13F5B">
      <w:pPr>
        <w:pStyle w:val="a0"/>
        <w:tabs>
          <w:tab w:val="left" w:pos="9719"/>
        </w:tabs>
        <w:spacing w:line="228" w:lineRule="auto"/>
        <w:ind w:firstLine="560"/>
        <w:rPr>
          <w:rFonts w:eastAsia="Lucida Sans Unicode"/>
          <w:sz w:val="24"/>
          <w:szCs w:val="24"/>
        </w:rPr>
      </w:pPr>
      <w:r w:rsidRPr="000F7E43">
        <w:rPr>
          <w:rFonts w:eastAsia="Lucida Sans Unicode"/>
          <w:sz w:val="24"/>
          <w:szCs w:val="24"/>
        </w:rPr>
        <w:t xml:space="preserve">На 1 курсе обучается </w:t>
      </w:r>
      <w:r w:rsidR="00EE6ECD" w:rsidRPr="000F7E43">
        <w:rPr>
          <w:rFonts w:eastAsia="Lucida Sans Unicode"/>
          <w:sz w:val="24"/>
          <w:szCs w:val="24"/>
        </w:rPr>
        <w:t>5</w:t>
      </w:r>
      <w:r w:rsidR="00DB4E38" w:rsidRPr="000F7E43">
        <w:rPr>
          <w:rFonts w:eastAsia="Lucida Sans Unicode"/>
          <w:sz w:val="24"/>
          <w:szCs w:val="24"/>
        </w:rPr>
        <w:t>0</w:t>
      </w:r>
      <w:r w:rsidRPr="000F7E43">
        <w:rPr>
          <w:rFonts w:eastAsia="Lucida Sans Unicode"/>
          <w:sz w:val="24"/>
          <w:szCs w:val="24"/>
        </w:rPr>
        <w:t xml:space="preserve"> аспирантов, на 2 курсе — </w:t>
      </w:r>
      <w:r w:rsidR="00EE6ECD" w:rsidRPr="000F7E43">
        <w:rPr>
          <w:rFonts w:eastAsia="Lucida Sans Unicode"/>
          <w:sz w:val="24"/>
          <w:szCs w:val="24"/>
        </w:rPr>
        <w:t>5</w:t>
      </w:r>
      <w:r w:rsidR="000F7E43" w:rsidRPr="000F7E43">
        <w:rPr>
          <w:rFonts w:eastAsia="Lucida Sans Unicode"/>
          <w:sz w:val="24"/>
          <w:szCs w:val="24"/>
        </w:rPr>
        <w:t>8</w:t>
      </w:r>
      <w:r w:rsidRPr="000F7E43">
        <w:rPr>
          <w:rFonts w:eastAsia="Lucida Sans Unicode"/>
          <w:sz w:val="24"/>
          <w:szCs w:val="24"/>
        </w:rPr>
        <w:t xml:space="preserve"> аспирантов, на 3 курсе -</w:t>
      </w:r>
      <w:r w:rsidR="00E2047C" w:rsidRPr="000F7E43">
        <w:rPr>
          <w:rFonts w:eastAsia="Lucida Sans Unicode"/>
          <w:sz w:val="24"/>
          <w:szCs w:val="24"/>
        </w:rPr>
        <w:t xml:space="preserve"> </w:t>
      </w:r>
      <w:r w:rsidR="000F7E43" w:rsidRPr="000F7E43">
        <w:rPr>
          <w:rFonts w:eastAsia="Lucida Sans Unicode"/>
          <w:sz w:val="24"/>
          <w:szCs w:val="24"/>
        </w:rPr>
        <w:t>12</w:t>
      </w:r>
      <w:r w:rsidRPr="000F7E43">
        <w:rPr>
          <w:rFonts w:eastAsia="Lucida Sans Unicode"/>
          <w:sz w:val="24"/>
          <w:szCs w:val="24"/>
        </w:rPr>
        <w:t xml:space="preserve"> аспирантов</w:t>
      </w:r>
      <w:r w:rsidR="00DB4E38" w:rsidRPr="000F7E43">
        <w:rPr>
          <w:rFonts w:eastAsia="Lucida Sans Unicode"/>
          <w:sz w:val="24"/>
          <w:szCs w:val="24"/>
        </w:rPr>
        <w:t>, на 4 курсе</w:t>
      </w:r>
      <w:r w:rsidR="00E2047C" w:rsidRPr="000F7E43">
        <w:rPr>
          <w:rFonts w:eastAsia="Lucida Sans Unicode"/>
          <w:sz w:val="24"/>
          <w:szCs w:val="24"/>
        </w:rPr>
        <w:t xml:space="preserve"> </w:t>
      </w:r>
      <w:r w:rsidR="00DB4E38" w:rsidRPr="000F7E43">
        <w:rPr>
          <w:rFonts w:eastAsia="Lucida Sans Unicode"/>
          <w:sz w:val="24"/>
          <w:szCs w:val="24"/>
        </w:rPr>
        <w:t xml:space="preserve">- </w:t>
      </w:r>
      <w:r w:rsidR="000F7E43" w:rsidRPr="000F7E43">
        <w:rPr>
          <w:rFonts w:eastAsia="Lucida Sans Unicode"/>
          <w:sz w:val="24"/>
          <w:szCs w:val="24"/>
        </w:rPr>
        <w:t>3</w:t>
      </w:r>
      <w:r w:rsidR="00DB4E38" w:rsidRPr="000F7E43">
        <w:rPr>
          <w:rFonts w:eastAsia="Lucida Sans Unicode"/>
          <w:sz w:val="24"/>
          <w:szCs w:val="24"/>
        </w:rPr>
        <w:t xml:space="preserve"> аспирант</w:t>
      </w:r>
      <w:r w:rsidR="000F7E43" w:rsidRPr="000F7E43">
        <w:rPr>
          <w:rFonts w:eastAsia="Lucida Sans Unicode"/>
          <w:sz w:val="24"/>
          <w:szCs w:val="24"/>
        </w:rPr>
        <w:t>а</w:t>
      </w:r>
      <w:r w:rsidRPr="000F7E43">
        <w:rPr>
          <w:rFonts w:eastAsia="Lucida Sans Unicode"/>
          <w:sz w:val="24"/>
          <w:szCs w:val="24"/>
        </w:rPr>
        <w:t xml:space="preserve">. </w:t>
      </w:r>
      <w:r w:rsidR="00D13F5B" w:rsidRPr="000F7E43">
        <w:rPr>
          <w:rFonts w:eastAsia="Lucida Sans Unicode"/>
          <w:sz w:val="24"/>
          <w:szCs w:val="24"/>
        </w:rPr>
        <w:t>Асп</w:t>
      </w:r>
      <w:r w:rsidRPr="000F7E43">
        <w:rPr>
          <w:rFonts w:eastAsia="Lucida Sans Unicode"/>
          <w:sz w:val="24"/>
          <w:szCs w:val="24"/>
        </w:rPr>
        <w:t>ирантами очной и заочной форм обучения в соответствии с учебным</w:t>
      </w:r>
      <w:r w:rsidR="00D13F5B" w:rsidRPr="000F7E43">
        <w:rPr>
          <w:rFonts w:eastAsia="Lucida Sans Unicode"/>
          <w:sz w:val="24"/>
          <w:szCs w:val="24"/>
        </w:rPr>
        <w:t>и</w:t>
      </w:r>
      <w:r w:rsidRPr="000F7E43">
        <w:rPr>
          <w:rFonts w:eastAsia="Lucida Sans Unicode"/>
          <w:sz w:val="24"/>
          <w:szCs w:val="24"/>
        </w:rPr>
        <w:t xml:space="preserve"> планами сдаются зачеты и экзамены, предоставляются отчеты</w:t>
      </w:r>
      <w:r w:rsidR="00D13F5B" w:rsidRPr="000F7E43">
        <w:rPr>
          <w:rFonts w:eastAsia="Lucida Sans Unicode"/>
          <w:sz w:val="24"/>
          <w:szCs w:val="24"/>
        </w:rPr>
        <w:t xml:space="preserve"> </w:t>
      </w:r>
      <w:r w:rsidRPr="000F7E43">
        <w:rPr>
          <w:rFonts w:eastAsia="Lucida Sans Unicode"/>
          <w:sz w:val="24"/>
          <w:szCs w:val="24"/>
        </w:rPr>
        <w:t>по практикам, научно-исследовательской деятельности и подготовке выпускной научно-квалификационной работы, в которых отражены результаты научной деятельности, публикации за от</w:t>
      </w:r>
      <w:r w:rsidR="00D13F5B" w:rsidRPr="000F7E43">
        <w:rPr>
          <w:rFonts w:eastAsia="Lucida Sans Unicode"/>
          <w:sz w:val="24"/>
          <w:szCs w:val="24"/>
        </w:rPr>
        <w:t>ч</w:t>
      </w:r>
      <w:r w:rsidRPr="000F7E43">
        <w:rPr>
          <w:rFonts w:eastAsia="Lucida Sans Unicode"/>
          <w:sz w:val="24"/>
          <w:szCs w:val="24"/>
        </w:rPr>
        <w:t>етный период.</w:t>
      </w:r>
    </w:p>
    <w:p w14:paraId="1CFED263" w14:textId="77777777" w:rsidR="00A67048" w:rsidRPr="00E158F1" w:rsidRDefault="00A67048" w:rsidP="00A67048">
      <w:pPr>
        <w:pStyle w:val="a0"/>
        <w:spacing w:line="240" w:lineRule="auto"/>
        <w:ind w:firstLine="549"/>
        <w:rPr>
          <w:rFonts w:eastAsia="Lucida Sans Unicode"/>
          <w:sz w:val="24"/>
          <w:szCs w:val="24"/>
        </w:rPr>
      </w:pPr>
      <w:r w:rsidRPr="00E158F1">
        <w:rPr>
          <w:rFonts w:eastAsia="Lucida Sans Unicode"/>
          <w:sz w:val="24"/>
          <w:szCs w:val="24"/>
        </w:rPr>
        <w:t>В течение 202</w:t>
      </w:r>
      <w:r>
        <w:rPr>
          <w:rFonts w:eastAsia="Lucida Sans Unicode"/>
          <w:sz w:val="24"/>
          <w:szCs w:val="24"/>
        </w:rPr>
        <w:t>3</w:t>
      </w:r>
      <w:r w:rsidRPr="00E158F1">
        <w:rPr>
          <w:rFonts w:eastAsia="Lucida Sans Unicode"/>
          <w:sz w:val="24"/>
          <w:szCs w:val="24"/>
        </w:rPr>
        <w:t xml:space="preserve"> г. </w:t>
      </w:r>
      <w:r>
        <w:rPr>
          <w:rFonts w:eastAsia="Lucida Sans Unicode"/>
          <w:sz w:val="24"/>
          <w:szCs w:val="24"/>
        </w:rPr>
        <w:t>2</w:t>
      </w:r>
      <w:r w:rsidRPr="00E158F1">
        <w:rPr>
          <w:rFonts w:eastAsia="Lucida Sans Unicode"/>
          <w:sz w:val="24"/>
          <w:szCs w:val="24"/>
        </w:rPr>
        <w:t xml:space="preserve"> аспирант</w:t>
      </w:r>
      <w:r>
        <w:rPr>
          <w:rFonts w:eastAsia="Lucida Sans Unicode"/>
          <w:sz w:val="24"/>
          <w:szCs w:val="24"/>
        </w:rPr>
        <w:t>а</w:t>
      </w:r>
      <w:r w:rsidRPr="00E158F1">
        <w:rPr>
          <w:rFonts w:eastAsia="Lucida Sans Unicode"/>
          <w:sz w:val="24"/>
          <w:szCs w:val="24"/>
        </w:rPr>
        <w:t xml:space="preserve"> успешно сдали государственный экзамен и защитили выпускную научно-квалификационную работу, из них по направлению «Экономика» </w:t>
      </w:r>
      <w:r>
        <w:rPr>
          <w:rFonts w:eastAsia="Lucida Sans Unicode"/>
          <w:sz w:val="24"/>
          <w:szCs w:val="24"/>
        </w:rPr>
        <w:t xml:space="preserve">– 1 человек, </w:t>
      </w:r>
      <w:r w:rsidRPr="00E158F1">
        <w:rPr>
          <w:rFonts w:eastAsia="Lucida Sans Unicode"/>
          <w:sz w:val="24"/>
          <w:szCs w:val="24"/>
        </w:rPr>
        <w:t xml:space="preserve">«Образование и педагогические науки» </w:t>
      </w:r>
      <w:r>
        <w:rPr>
          <w:rFonts w:eastAsia="Lucida Sans Unicode"/>
          <w:sz w:val="24"/>
          <w:szCs w:val="24"/>
        </w:rPr>
        <w:t>–</w:t>
      </w:r>
      <w:r w:rsidRPr="00E158F1">
        <w:rPr>
          <w:rFonts w:eastAsia="Lucida Sans Unicode"/>
          <w:sz w:val="24"/>
          <w:szCs w:val="24"/>
        </w:rPr>
        <w:t xml:space="preserve"> </w:t>
      </w:r>
      <w:r>
        <w:rPr>
          <w:rFonts w:eastAsia="Lucida Sans Unicode"/>
          <w:sz w:val="24"/>
          <w:szCs w:val="24"/>
        </w:rPr>
        <w:t>1</w:t>
      </w:r>
      <w:r w:rsidRPr="00E158F1">
        <w:rPr>
          <w:rFonts w:eastAsia="Lucida Sans Unicode"/>
          <w:sz w:val="24"/>
          <w:szCs w:val="24"/>
        </w:rPr>
        <w:t xml:space="preserve"> человек, показав 100%-ю успеваемость и 100%-е качество. </w:t>
      </w:r>
    </w:p>
    <w:p w14:paraId="76D9D0E4" w14:textId="77777777" w:rsidR="00553E27" w:rsidRPr="00CD0689" w:rsidRDefault="00553E27" w:rsidP="00553E27">
      <w:pPr>
        <w:suppressAutoHyphens w:val="0"/>
        <w:spacing w:after="0" w:line="240" w:lineRule="auto"/>
        <w:ind w:firstLine="709"/>
        <w:jc w:val="both"/>
        <w:rPr>
          <w:rFonts w:ascii="Times New Roman" w:hAnsi="Times New Roman" w:cs="Times New Roman"/>
          <w:sz w:val="24"/>
          <w:szCs w:val="24"/>
        </w:rPr>
      </w:pPr>
      <w:r w:rsidRPr="000F7E43">
        <w:rPr>
          <w:rFonts w:ascii="Times New Roman" w:hAnsi="Times New Roman" w:cs="Times New Roman"/>
          <w:sz w:val="24"/>
          <w:szCs w:val="24"/>
        </w:rPr>
        <w:t>Прием в аспирантуру осуществляется на вакантные места для обучения по договорам об оказании платных образовательных услуг.</w:t>
      </w:r>
      <w:r w:rsidRPr="00CD0689">
        <w:rPr>
          <w:rFonts w:ascii="Times New Roman" w:hAnsi="Times New Roman" w:cs="Times New Roman"/>
          <w:sz w:val="24"/>
          <w:szCs w:val="24"/>
        </w:rPr>
        <w:t xml:space="preserve"> </w:t>
      </w:r>
    </w:p>
    <w:p w14:paraId="1D2FAC1F" w14:textId="77777777" w:rsidR="00333E76" w:rsidRPr="00CD0689" w:rsidRDefault="00333E76" w:rsidP="00D4473D">
      <w:pPr>
        <w:pStyle w:val="211"/>
        <w:spacing w:after="0" w:line="240" w:lineRule="auto"/>
        <w:ind w:firstLine="709"/>
        <w:jc w:val="both"/>
        <w:rPr>
          <w:rFonts w:ascii="Times New Roman" w:eastAsia="Calibri" w:hAnsi="Times New Roman" w:cs="Times New Roman"/>
          <w:color w:val="000000"/>
          <w:kern w:val="0"/>
          <w:sz w:val="27"/>
          <w:szCs w:val="27"/>
          <w:lang w:eastAsia="en-US"/>
        </w:rPr>
      </w:pPr>
    </w:p>
    <w:p w14:paraId="48EAED50" w14:textId="77777777" w:rsidR="00333E76" w:rsidRPr="00CD0689" w:rsidRDefault="00333E76" w:rsidP="00333E76">
      <w:pPr>
        <w:pStyle w:val="211"/>
        <w:spacing w:after="0" w:line="240" w:lineRule="auto"/>
        <w:jc w:val="center"/>
        <w:rPr>
          <w:rFonts w:ascii="Times New Roman" w:eastAsia="Calibri" w:hAnsi="Times New Roman" w:cs="Times New Roman"/>
          <w:color w:val="000000"/>
          <w:kern w:val="0"/>
          <w:sz w:val="24"/>
          <w:szCs w:val="24"/>
          <w:lang w:eastAsia="en-US"/>
        </w:rPr>
      </w:pPr>
    </w:p>
    <w:p w14:paraId="779EFDE9" w14:textId="77777777" w:rsidR="00333E76" w:rsidRPr="00190BEA" w:rsidRDefault="00333E76" w:rsidP="00333E76">
      <w:pPr>
        <w:pStyle w:val="211"/>
        <w:spacing w:after="0" w:line="240" w:lineRule="auto"/>
        <w:jc w:val="center"/>
        <w:rPr>
          <w:rFonts w:ascii="Times New Roman" w:hAnsi="Times New Roman" w:cs="Times New Roman"/>
          <w:b/>
          <w:sz w:val="24"/>
          <w:szCs w:val="24"/>
        </w:rPr>
      </w:pPr>
      <w:r w:rsidRPr="00190BEA">
        <w:rPr>
          <w:rFonts w:ascii="Times New Roman" w:eastAsia="Calibri" w:hAnsi="Times New Roman" w:cs="Times New Roman"/>
          <w:b/>
          <w:color w:val="000000"/>
          <w:kern w:val="0"/>
          <w:sz w:val="24"/>
          <w:szCs w:val="24"/>
          <w:lang w:eastAsia="en-US"/>
        </w:rPr>
        <w:t>Профессиональная переподготовка и повышение квалификации</w:t>
      </w:r>
    </w:p>
    <w:p w14:paraId="297FCA68" w14:textId="77777777" w:rsidR="00D219D9" w:rsidRDefault="00D219D9" w:rsidP="00D219D9">
      <w:pPr>
        <w:pStyle w:val="211"/>
        <w:spacing w:after="0" w:line="240" w:lineRule="auto"/>
        <w:ind w:firstLine="709"/>
        <w:jc w:val="both"/>
        <w:rPr>
          <w:rFonts w:ascii="Times New Roman" w:hAnsi="Times New Roman" w:cs="Times New Roman"/>
          <w:sz w:val="24"/>
          <w:szCs w:val="24"/>
        </w:rPr>
      </w:pPr>
    </w:p>
    <w:p w14:paraId="2684CDE0" w14:textId="77777777" w:rsidR="00D219D9" w:rsidRPr="00AD22DD" w:rsidRDefault="00D219D9" w:rsidP="00D219D9">
      <w:pPr>
        <w:pStyle w:val="211"/>
        <w:spacing w:after="0" w:line="240" w:lineRule="auto"/>
        <w:ind w:firstLine="709"/>
        <w:jc w:val="both"/>
        <w:rPr>
          <w:rFonts w:ascii="Times New Roman" w:hAnsi="Times New Roman" w:cs="Times New Roman"/>
          <w:sz w:val="24"/>
          <w:szCs w:val="24"/>
        </w:rPr>
      </w:pPr>
      <w:r w:rsidRPr="00D4473D">
        <w:rPr>
          <w:rFonts w:ascii="Times New Roman" w:hAnsi="Times New Roman" w:cs="Times New Roman"/>
          <w:sz w:val="24"/>
          <w:szCs w:val="24"/>
        </w:rPr>
        <w:t>Слушатели профессиональной переподготовки и повышения квалификации  представлены в таблице</w:t>
      </w:r>
      <w:r w:rsidRPr="00AD22DD">
        <w:rPr>
          <w:rFonts w:ascii="Times New Roman" w:hAnsi="Times New Roman" w:cs="Times New Roman"/>
          <w:sz w:val="24"/>
          <w:szCs w:val="24"/>
        </w:rPr>
        <w:t>:</w:t>
      </w:r>
    </w:p>
    <w:p w14:paraId="4FDAD8E6" w14:textId="77777777" w:rsidR="00D219D9" w:rsidRDefault="00D219D9" w:rsidP="00D219D9">
      <w:pPr>
        <w:pStyle w:val="211"/>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11</w:t>
      </w:r>
    </w:p>
    <w:p w14:paraId="19BFD72F" w14:textId="77777777" w:rsidR="00D219D9" w:rsidRPr="005252AD" w:rsidRDefault="00D219D9" w:rsidP="00D219D9">
      <w:pPr>
        <w:pStyle w:val="211"/>
        <w:spacing w:after="0" w:line="240" w:lineRule="auto"/>
        <w:jc w:val="both"/>
        <w:rPr>
          <w:rFonts w:ascii="Times New Roman" w:hAnsi="Times New Roman" w:cs="Times New Roman"/>
          <w:sz w:val="24"/>
          <w:szCs w:val="24"/>
        </w:rPr>
      </w:pPr>
      <w:r w:rsidRPr="00FF089A">
        <w:rPr>
          <w:rFonts w:ascii="Times New Roman" w:hAnsi="Times New Roman" w:cs="Times New Roman"/>
          <w:sz w:val="24"/>
          <w:szCs w:val="24"/>
        </w:rPr>
        <w:t>Слушатели профессиональной переподготовки и повышения квалификации (202</w:t>
      </w:r>
      <w:r>
        <w:rPr>
          <w:rFonts w:ascii="Times New Roman" w:hAnsi="Times New Roman" w:cs="Times New Roman"/>
          <w:sz w:val="24"/>
          <w:szCs w:val="24"/>
        </w:rPr>
        <w:t>3</w:t>
      </w:r>
      <w:r w:rsidRPr="00FF089A">
        <w:rPr>
          <w:rFonts w:ascii="Times New Roman" w:hAnsi="Times New Roman" w:cs="Times New Roman"/>
          <w:sz w:val="24"/>
          <w:szCs w:val="24"/>
        </w:rPr>
        <w:t xml:space="preserve"> год)</w:t>
      </w:r>
    </w:p>
    <w:tbl>
      <w:tblPr>
        <w:tblW w:w="9786" w:type="dxa"/>
        <w:tblInd w:w="103" w:type="dxa"/>
        <w:tblLook w:val="04A0" w:firstRow="1" w:lastRow="0" w:firstColumn="1" w:lastColumn="0" w:noHBand="0" w:noVBand="1"/>
      </w:tblPr>
      <w:tblGrid>
        <w:gridCol w:w="4389"/>
        <w:gridCol w:w="2835"/>
        <w:gridCol w:w="2562"/>
      </w:tblGrid>
      <w:tr w:rsidR="00D219D9" w:rsidRPr="00867C4B" w14:paraId="6AAD08EB" w14:textId="77777777" w:rsidTr="00D219D9">
        <w:trPr>
          <w:trHeight w:val="517"/>
        </w:trPr>
        <w:tc>
          <w:tcPr>
            <w:tcW w:w="4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EE191" w14:textId="77777777" w:rsidR="00D219D9" w:rsidRPr="00835347" w:rsidRDefault="00D219D9" w:rsidP="00D219D9">
            <w:pPr>
              <w:spacing w:after="0" w:line="240" w:lineRule="auto"/>
              <w:rPr>
                <w:rFonts w:ascii="Times New Roman" w:hAnsi="Times New Roman" w:cs="Times New Roman"/>
                <w:sz w:val="24"/>
                <w:szCs w:val="24"/>
              </w:rPr>
            </w:pPr>
            <w:r w:rsidRPr="00835347">
              <w:rPr>
                <w:rFonts w:ascii="Times New Roman" w:hAnsi="Times New Roman" w:cs="Times New Roman"/>
                <w:sz w:val="24"/>
                <w:szCs w:val="24"/>
              </w:rPr>
              <w:t>Наименование образовательных программ</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05A0F" w14:textId="77777777" w:rsidR="00D219D9" w:rsidRPr="00835347" w:rsidRDefault="00D219D9" w:rsidP="00D219D9">
            <w:pPr>
              <w:spacing w:after="0" w:line="240" w:lineRule="auto"/>
              <w:ind w:right="23"/>
              <w:jc w:val="center"/>
              <w:rPr>
                <w:rFonts w:ascii="Times New Roman" w:hAnsi="Times New Roman" w:cs="Times New Roman"/>
                <w:sz w:val="24"/>
                <w:szCs w:val="24"/>
              </w:rPr>
            </w:pPr>
            <w:r w:rsidRPr="00835347">
              <w:rPr>
                <w:rFonts w:ascii="Times New Roman" w:hAnsi="Times New Roman" w:cs="Times New Roman"/>
                <w:sz w:val="24"/>
                <w:szCs w:val="24"/>
              </w:rPr>
              <w:t>Всего слушателей, обученных по программам, человек, 2022 г.</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BB7F5" w14:textId="77777777" w:rsidR="00D219D9" w:rsidRPr="00835347" w:rsidRDefault="00D219D9" w:rsidP="00D219D9">
            <w:pPr>
              <w:spacing w:after="0" w:line="240" w:lineRule="auto"/>
              <w:ind w:right="23"/>
              <w:jc w:val="center"/>
              <w:rPr>
                <w:rFonts w:ascii="Times New Roman" w:hAnsi="Times New Roman" w:cs="Times New Roman"/>
                <w:sz w:val="24"/>
                <w:szCs w:val="24"/>
              </w:rPr>
            </w:pPr>
            <w:r w:rsidRPr="00835347">
              <w:rPr>
                <w:rFonts w:ascii="Times New Roman" w:hAnsi="Times New Roman" w:cs="Times New Roman"/>
                <w:sz w:val="24"/>
                <w:szCs w:val="24"/>
              </w:rPr>
              <w:t>Всего слушателей, обученных по программам, человек, 2023 г.</w:t>
            </w:r>
          </w:p>
        </w:tc>
      </w:tr>
      <w:tr w:rsidR="00D219D9" w:rsidRPr="00867C4B" w14:paraId="7BDE12A6" w14:textId="77777777" w:rsidTr="00D219D9">
        <w:trPr>
          <w:trHeight w:val="452"/>
        </w:trPr>
        <w:tc>
          <w:tcPr>
            <w:tcW w:w="4389" w:type="dxa"/>
            <w:vMerge/>
            <w:tcBorders>
              <w:top w:val="single" w:sz="4" w:space="0" w:color="auto"/>
              <w:left w:val="single" w:sz="4" w:space="0" w:color="auto"/>
              <w:bottom w:val="single" w:sz="4" w:space="0" w:color="auto"/>
              <w:right w:val="single" w:sz="4" w:space="0" w:color="auto"/>
            </w:tcBorders>
            <w:vAlign w:val="center"/>
            <w:hideMark/>
          </w:tcPr>
          <w:p w14:paraId="0B3C1430" w14:textId="77777777" w:rsidR="00D219D9" w:rsidRPr="00835347" w:rsidRDefault="00D219D9" w:rsidP="00D219D9">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DF2FBC" w14:textId="77777777" w:rsidR="00D219D9" w:rsidRPr="00835347" w:rsidRDefault="00D219D9" w:rsidP="00D219D9">
            <w:pPr>
              <w:spacing w:after="0" w:line="240" w:lineRule="auto"/>
              <w:rPr>
                <w:rFonts w:ascii="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14:paraId="7F36FEE8" w14:textId="77777777" w:rsidR="00D219D9" w:rsidRPr="00835347" w:rsidRDefault="00D219D9" w:rsidP="00D219D9">
            <w:pPr>
              <w:spacing w:after="0" w:line="240" w:lineRule="auto"/>
              <w:rPr>
                <w:rFonts w:ascii="Times New Roman" w:hAnsi="Times New Roman" w:cs="Times New Roman"/>
                <w:sz w:val="24"/>
                <w:szCs w:val="24"/>
              </w:rPr>
            </w:pPr>
          </w:p>
        </w:tc>
      </w:tr>
      <w:tr w:rsidR="00D219D9" w:rsidRPr="00867C4B" w14:paraId="0514DF0C" w14:textId="77777777" w:rsidTr="00D219D9">
        <w:trPr>
          <w:trHeight w:val="510"/>
        </w:trPr>
        <w:tc>
          <w:tcPr>
            <w:tcW w:w="4389" w:type="dxa"/>
            <w:tcBorders>
              <w:top w:val="nil"/>
              <w:left w:val="single" w:sz="4" w:space="0" w:color="auto"/>
              <w:bottom w:val="single" w:sz="4" w:space="0" w:color="auto"/>
              <w:right w:val="single" w:sz="4" w:space="0" w:color="auto"/>
            </w:tcBorders>
            <w:shd w:val="clear" w:color="auto" w:fill="auto"/>
            <w:hideMark/>
          </w:tcPr>
          <w:p w14:paraId="117E5AA0" w14:textId="77777777" w:rsidR="00D219D9" w:rsidRPr="00835347" w:rsidRDefault="00D219D9" w:rsidP="00D219D9">
            <w:pPr>
              <w:spacing w:after="0" w:line="240" w:lineRule="auto"/>
              <w:rPr>
                <w:rFonts w:ascii="Times New Roman" w:hAnsi="Times New Roman" w:cs="Times New Roman"/>
                <w:sz w:val="24"/>
                <w:szCs w:val="24"/>
              </w:rPr>
            </w:pPr>
            <w:r w:rsidRPr="00835347">
              <w:rPr>
                <w:rFonts w:ascii="Times New Roman" w:hAnsi="Times New Roman" w:cs="Times New Roman"/>
                <w:sz w:val="24"/>
                <w:szCs w:val="24"/>
              </w:rPr>
              <w:t xml:space="preserve">Программы повышения квалификации </w:t>
            </w:r>
          </w:p>
        </w:tc>
        <w:tc>
          <w:tcPr>
            <w:tcW w:w="2835" w:type="dxa"/>
            <w:tcBorders>
              <w:top w:val="nil"/>
              <w:left w:val="nil"/>
              <w:bottom w:val="single" w:sz="4" w:space="0" w:color="auto"/>
              <w:right w:val="single" w:sz="4" w:space="0" w:color="auto"/>
            </w:tcBorders>
            <w:shd w:val="clear" w:color="auto" w:fill="auto"/>
            <w:hideMark/>
          </w:tcPr>
          <w:p w14:paraId="37676A64" w14:textId="77777777" w:rsidR="00D219D9" w:rsidRPr="00835347" w:rsidRDefault="00D219D9" w:rsidP="00D219D9">
            <w:pPr>
              <w:spacing w:after="0" w:line="240" w:lineRule="auto"/>
              <w:jc w:val="center"/>
              <w:rPr>
                <w:rFonts w:ascii="Times New Roman" w:hAnsi="Times New Roman" w:cs="Times New Roman"/>
                <w:sz w:val="24"/>
                <w:szCs w:val="24"/>
              </w:rPr>
            </w:pPr>
            <w:r w:rsidRPr="00835347">
              <w:rPr>
                <w:rFonts w:ascii="Times New Roman" w:hAnsi="Times New Roman" w:cs="Times New Roman"/>
                <w:sz w:val="24"/>
                <w:szCs w:val="24"/>
              </w:rPr>
              <w:t>155</w:t>
            </w:r>
          </w:p>
        </w:tc>
        <w:tc>
          <w:tcPr>
            <w:tcW w:w="2562" w:type="dxa"/>
            <w:tcBorders>
              <w:top w:val="nil"/>
              <w:left w:val="nil"/>
              <w:bottom w:val="single" w:sz="4" w:space="0" w:color="auto"/>
              <w:right w:val="single" w:sz="4" w:space="0" w:color="auto"/>
            </w:tcBorders>
            <w:shd w:val="clear" w:color="auto" w:fill="auto"/>
            <w:hideMark/>
          </w:tcPr>
          <w:p w14:paraId="156955FF" w14:textId="77777777" w:rsidR="00D219D9" w:rsidRPr="00835347" w:rsidRDefault="00D219D9" w:rsidP="00D219D9">
            <w:pPr>
              <w:spacing w:after="0" w:line="240" w:lineRule="auto"/>
              <w:jc w:val="center"/>
              <w:rPr>
                <w:rFonts w:ascii="Times New Roman" w:hAnsi="Times New Roman" w:cs="Times New Roman"/>
                <w:sz w:val="24"/>
                <w:szCs w:val="24"/>
              </w:rPr>
            </w:pPr>
            <w:r w:rsidRPr="00835347">
              <w:rPr>
                <w:rFonts w:ascii="Times New Roman" w:hAnsi="Times New Roman" w:cs="Times New Roman"/>
                <w:sz w:val="24"/>
                <w:szCs w:val="24"/>
              </w:rPr>
              <w:t>295</w:t>
            </w:r>
          </w:p>
        </w:tc>
      </w:tr>
      <w:tr w:rsidR="00D219D9" w:rsidRPr="00867C4B" w14:paraId="31469487" w14:textId="77777777" w:rsidTr="00D219D9">
        <w:trPr>
          <w:trHeight w:val="510"/>
        </w:trPr>
        <w:tc>
          <w:tcPr>
            <w:tcW w:w="4389" w:type="dxa"/>
            <w:tcBorders>
              <w:top w:val="nil"/>
              <w:left w:val="single" w:sz="4" w:space="0" w:color="auto"/>
              <w:bottom w:val="single" w:sz="4" w:space="0" w:color="auto"/>
              <w:right w:val="single" w:sz="4" w:space="0" w:color="auto"/>
            </w:tcBorders>
            <w:shd w:val="clear" w:color="auto" w:fill="auto"/>
            <w:hideMark/>
          </w:tcPr>
          <w:p w14:paraId="0CBD86CF" w14:textId="77777777" w:rsidR="00D219D9" w:rsidRPr="00835347" w:rsidRDefault="00D219D9" w:rsidP="00D219D9">
            <w:pPr>
              <w:spacing w:after="0" w:line="240" w:lineRule="auto"/>
              <w:rPr>
                <w:rFonts w:ascii="Times New Roman" w:hAnsi="Times New Roman" w:cs="Times New Roman"/>
                <w:sz w:val="24"/>
                <w:szCs w:val="24"/>
              </w:rPr>
            </w:pPr>
            <w:r w:rsidRPr="00835347">
              <w:rPr>
                <w:rFonts w:ascii="Times New Roman" w:hAnsi="Times New Roman" w:cs="Times New Roman"/>
                <w:sz w:val="24"/>
                <w:szCs w:val="24"/>
              </w:rPr>
              <w:t>Программы профессиональной переподготовки</w:t>
            </w:r>
          </w:p>
        </w:tc>
        <w:tc>
          <w:tcPr>
            <w:tcW w:w="2835" w:type="dxa"/>
            <w:tcBorders>
              <w:top w:val="nil"/>
              <w:left w:val="nil"/>
              <w:bottom w:val="single" w:sz="4" w:space="0" w:color="auto"/>
              <w:right w:val="single" w:sz="4" w:space="0" w:color="auto"/>
            </w:tcBorders>
            <w:shd w:val="clear" w:color="auto" w:fill="auto"/>
            <w:hideMark/>
          </w:tcPr>
          <w:p w14:paraId="5DE9768F" w14:textId="77777777" w:rsidR="00D219D9" w:rsidRPr="00835347" w:rsidRDefault="00D219D9" w:rsidP="00D219D9">
            <w:pPr>
              <w:spacing w:after="0" w:line="240" w:lineRule="auto"/>
              <w:jc w:val="center"/>
              <w:rPr>
                <w:rFonts w:ascii="Times New Roman" w:hAnsi="Times New Roman" w:cs="Times New Roman"/>
                <w:sz w:val="24"/>
                <w:szCs w:val="24"/>
              </w:rPr>
            </w:pPr>
            <w:r w:rsidRPr="00835347">
              <w:rPr>
                <w:rFonts w:ascii="Times New Roman" w:hAnsi="Times New Roman" w:cs="Times New Roman"/>
                <w:sz w:val="24"/>
                <w:szCs w:val="24"/>
              </w:rPr>
              <w:t>114</w:t>
            </w:r>
          </w:p>
        </w:tc>
        <w:tc>
          <w:tcPr>
            <w:tcW w:w="2562" w:type="dxa"/>
            <w:tcBorders>
              <w:top w:val="nil"/>
              <w:left w:val="nil"/>
              <w:bottom w:val="single" w:sz="4" w:space="0" w:color="auto"/>
              <w:right w:val="single" w:sz="4" w:space="0" w:color="auto"/>
            </w:tcBorders>
            <w:shd w:val="clear" w:color="auto" w:fill="auto"/>
            <w:hideMark/>
          </w:tcPr>
          <w:p w14:paraId="6076311A" w14:textId="77777777" w:rsidR="00D219D9" w:rsidRPr="00835347" w:rsidRDefault="00D219D9" w:rsidP="00D219D9">
            <w:pPr>
              <w:spacing w:after="0" w:line="240" w:lineRule="auto"/>
              <w:jc w:val="center"/>
              <w:rPr>
                <w:rFonts w:ascii="Times New Roman" w:hAnsi="Times New Roman" w:cs="Times New Roman"/>
                <w:sz w:val="24"/>
                <w:szCs w:val="24"/>
              </w:rPr>
            </w:pPr>
            <w:r w:rsidRPr="00835347">
              <w:rPr>
                <w:rFonts w:ascii="Times New Roman" w:hAnsi="Times New Roman" w:cs="Times New Roman"/>
                <w:sz w:val="24"/>
                <w:szCs w:val="24"/>
              </w:rPr>
              <w:t>117</w:t>
            </w:r>
          </w:p>
        </w:tc>
      </w:tr>
    </w:tbl>
    <w:p w14:paraId="7BBCCFF6" w14:textId="77777777" w:rsidR="00D219D9" w:rsidRDefault="00D219D9" w:rsidP="00D219D9">
      <w:pPr>
        <w:suppressAutoHyphens w:val="0"/>
        <w:spacing w:after="0" w:line="240" w:lineRule="auto"/>
        <w:ind w:firstLine="709"/>
        <w:jc w:val="both"/>
        <w:rPr>
          <w:rFonts w:ascii="Times New Roman" w:hAnsi="Times New Roman" w:cs="Times New Roman"/>
          <w:sz w:val="24"/>
          <w:szCs w:val="24"/>
        </w:rPr>
      </w:pPr>
      <w:r w:rsidRPr="005252AD">
        <w:rPr>
          <w:rFonts w:ascii="Times New Roman" w:hAnsi="Times New Roman" w:cs="Times New Roman"/>
          <w:sz w:val="24"/>
          <w:szCs w:val="24"/>
        </w:rPr>
        <w:t xml:space="preserve">Общее количество слушателей, обученных по программам профессиональной переподготовки с присвоением новой квалификации составило </w:t>
      </w:r>
      <w:r>
        <w:rPr>
          <w:rFonts w:ascii="Times New Roman" w:hAnsi="Times New Roman" w:cs="Times New Roman"/>
          <w:sz w:val="24"/>
          <w:szCs w:val="24"/>
        </w:rPr>
        <w:t>117 человек</w:t>
      </w:r>
      <w:r w:rsidRPr="005252AD">
        <w:rPr>
          <w:rFonts w:ascii="Times New Roman" w:hAnsi="Times New Roman" w:cs="Times New Roman"/>
          <w:sz w:val="24"/>
          <w:szCs w:val="24"/>
        </w:rPr>
        <w:t xml:space="preserve">, по программам повышения квалификации </w:t>
      </w:r>
      <w:r>
        <w:rPr>
          <w:rFonts w:ascii="Times New Roman" w:hAnsi="Times New Roman" w:cs="Times New Roman"/>
          <w:sz w:val="24"/>
          <w:szCs w:val="24"/>
        </w:rPr>
        <w:t>295</w:t>
      </w:r>
      <w:r w:rsidRPr="005252AD">
        <w:rPr>
          <w:rFonts w:ascii="Times New Roman" w:hAnsi="Times New Roman" w:cs="Times New Roman"/>
          <w:sz w:val="24"/>
          <w:szCs w:val="24"/>
        </w:rPr>
        <w:t xml:space="preserve"> чел, </w:t>
      </w:r>
      <w:r>
        <w:rPr>
          <w:rFonts w:ascii="Times New Roman" w:hAnsi="Times New Roman" w:cs="Times New Roman"/>
          <w:sz w:val="24"/>
          <w:szCs w:val="24"/>
        </w:rPr>
        <w:t xml:space="preserve">всего по дополнительным профессиональным </w:t>
      </w:r>
      <w:r w:rsidRPr="005252AD">
        <w:rPr>
          <w:rFonts w:ascii="Times New Roman" w:hAnsi="Times New Roman" w:cs="Times New Roman"/>
          <w:sz w:val="24"/>
          <w:szCs w:val="24"/>
        </w:rPr>
        <w:t xml:space="preserve">программам </w:t>
      </w:r>
      <w:r>
        <w:rPr>
          <w:rFonts w:ascii="Times New Roman" w:hAnsi="Times New Roman" w:cs="Times New Roman"/>
          <w:sz w:val="24"/>
          <w:szCs w:val="24"/>
        </w:rPr>
        <w:t xml:space="preserve">- 412 </w:t>
      </w:r>
      <w:r w:rsidRPr="005252AD">
        <w:rPr>
          <w:rFonts w:ascii="Times New Roman" w:hAnsi="Times New Roman" w:cs="Times New Roman"/>
          <w:sz w:val="24"/>
          <w:szCs w:val="24"/>
        </w:rPr>
        <w:t>слушател</w:t>
      </w:r>
      <w:r>
        <w:rPr>
          <w:rFonts w:ascii="Times New Roman" w:hAnsi="Times New Roman" w:cs="Times New Roman"/>
          <w:sz w:val="24"/>
          <w:szCs w:val="24"/>
        </w:rPr>
        <w:t>ей</w:t>
      </w:r>
      <w:r w:rsidRPr="005252AD">
        <w:rPr>
          <w:rFonts w:ascii="Times New Roman" w:hAnsi="Times New Roman" w:cs="Times New Roman"/>
          <w:sz w:val="24"/>
          <w:szCs w:val="24"/>
        </w:rPr>
        <w:t>.</w:t>
      </w:r>
    </w:p>
    <w:p w14:paraId="1583172B" w14:textId="77777777" w:rsidR="007C7018" w:rsidRPr="00CD0689" w:rsidRDefault="007C7018" w:rsidP="00356BFC">
      <w:pPr>
        <w:spacing w:after="0" w:line="240" w:lineRule="auto"/>
        <w:jc w:val="right"/>
        <w:rPr>
          <w:rFonts w:ascii="Times New Roman" w:eastAsia="Times New Roman" w:hAnsi="Times New Roman" w:cs="Times New Roman"/>
          <w:kern w:val="0"/>
          <w:sz w:val="26"/>
          <w:szCs w:val="26"/>
          <w:lang w:eastAsia="ru-RU"/>
        </w:rPr>
      </w:pPr>
    </w:p>
    <w:p w14:paraId="611C7767" w14:textId="77777777" w:rsidR="008F6242" w:rsidRPr="00CD0689" w:rsidRDefault="00010433" w:rsidP="008F6242">
      <w:pPr>
        <w:suppressAutoHyphens w:val="0"/>
        <w:spacing w:after="0" w:line="240" w:lineRule="auto"/>
        <w:ind w:firstLine="709"/>
        <w:jc w:val="center"/>
        <w:rPr>
          <w:rFonts w:ascii="Times New Roman" w:hAnsi="Times New Roman" w:cs="Times New Roman"/>
          <w:b/>
          <w:sz w:val="24"/>
          <w:szCs w:val="24"/>
        </w:rPr>
      </w:pPr>
      <w:r w:rsidRPr="00CD0689">
        <w:rPr>
          <w:rFonts w:ascii="Times New Roman" w:hAnsi="Times New Roman" w:cs="Times New Roman"/>
          <w:b/>
          <w:sz w:val="24"/>
          <w:szCs w:val="24"/>
        </w:rPr>
        <w:t xml:space="preserve">2.3 </w:t>
      </w:r>
      <w:r w:rsidR="008F6242" w:rsidRPr="00CD0689">
        <w:rPr>
          <w:rFonts w:ascii="Times New Roman" w:hAnsi="Times New Roman" w:cs="Times New Roman"/>
          <w:b/>
          <w:sz w:val="24"/>
          <w:szCs w:val="24"/>
        </w:rPr>
        <w:t>Качество подготовки</w:t>
      </w:r>
      <w:r w:rsidR="00937A5F" w:rsidRPr="00CD0689">
        <w:rPr>
          <w:rFonts w:ascii="Times New Roman" w:hAnsi="Times New Roman" w:cs="Times New Roman"/>
          <w:b/>
          <w:sz w:val="24"/>
          <w:szCs w:val="24"/>
        </w:rPr>
        <w:t xml:space="preserve"> обучающихся </w:t>
      </w:r>
    </w:p>
    <w:p w14:paraId="1C1D9FC2" w14:textId="77777777" w:rsidR="00901CF5" w:rsidRPr="00CD0689" w:rsidRDefault="0086104A" w:rsidP="00DA63BE">
      <w:pPr>
        <w:suppressAutoHyphens w:val="0"/>
        <w:spacing w:after="0" w:line="240" w:lineRule="auto"/>
        <w:ind w:firstLine="709"/>
        <w:jc w:val="both"/>
        <w:rPr>
          <w:rFonts w:ascii="Times New Roman" w:eastAsia="Times New Roman" w:hAnsi="Times New Roman" w:cs="Times New Roman"/>
          <w:sz w:val="24"/>
          <w:szCs w:val="24"/>
          <w:lang w:eastAsia="ru-RU"/>
        </w:rPr>
      </w:pPr>
      <w:r w:rsidRPr="00CD0689">
        <w:rPr>
          <w:rFonts w:ascii="Times New Roman" w:hAnsi="Times New Roman" w:cs="Times New Roman"/>
          <w:sz w:val="24"/>
          <w:szCs w:val="24"/>
        </w:rPr>
        <w:t xml:space="preserve">В Академии создана </w:t>
      </w:r>
      <w:r w:rsidR="00343FEB" w:rsidRPr="00CD0689">
        <w:rPr>
          <w:rFonts w:ascii="Times New Roman" w:hAnsi="Times New Roman" w:cs="Times New Roman"/>
          <w:sz w:val="24"/>
          <w:szCs w:val="24"/>
        </w:rPr>
        <w:t xml:space="preserve">и на постоянной основе функционирует Внутренняя система оценки качества образования. </w:t>
      </w:r>
      <w:r w:rsidR="00343FEB" w:rsidRPr="00CD0689">
        <w:rPr>
          <w:rFonts w:ascii="Times New Roman" w:eastAsia="Times New Roman" w:hAnsi="Times New Roman" w:cs="Times New Roman"/>
          <w:color w:val="000000"/>
          <w:sz w:val="24"/>
          <w:szCs w:val="24"/>
          <w:lang w:eastAsia="ru-RU"/>
        </w:rPr>
        <w:t>К</w:t>
      </w:r>
      <w:r w:rsidR="00901CF5" w:rsidRPr="00CD0689">
        <w:rPr>
          <w:rFonts w:ascii="Times New Roman" w:eastAsia="Times New Roman" w:hAnsi="Times New Roman" w:cs="Times New Roman"/>
          <w:color w:val="000000"/>
          <w:sz w:val="24"/>
          <w:szCs w:val="24"/>
          <w:lang w:eastAsia="ru-RU"/>
        </w:rPr>
        <w:t xml:space="preserve"> проведению регулярной внутренней оценки качества образовательной деятельности и подготовки обучающихся привлечены работодатели, иные юридические и физические лица, включая педагогических работников </w:t>
      </w:r>
      <w:r w:rsidR="00343FEB" w:rsidRPr="00CD0689">
        <w:rPr>
          <w:rFonts w:ascii="Times New Roman" w:eastAsia="Times New Roman" w:hAnsi="Times New Roman" w:cs="Times New Roman"/>
          <w:color w:val="000000"/>
          <w:sz w:val="24"/>
          <w:szCs w:val="24"/>
          <w:lang w:eastAsia="ru-RU"/>
        </w:rPr>
        <w:t xml:space="preserve">Академии. В </w:t>
      </w:r>
      <w:r w:rsidR="00901CF5" w:rsidRPr="00CD0689">
        <w:rPr>
          <w:rFonts w:ascii="Times New Roman" w:eastAsia="Times New Roman" w:hAnsi="Times New Roman" w:cs="Times New Roman"/>
          <w:color w:val="000000"/>
          <w:sz w:val="24"/>
          <w:szCs w:val="24"/>
          <w:lang w:eastAsia="ru-RU"/>
        </w:rPr>
        <w:t>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14:paraId="37869A30" w14:textId="77777777" w:rsidR="007D756D" w:rsidRPr="00CD0689" w:rsidRDefault="007D756D" w:rsidP="00DA63BE">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Комплект</w:t>
      </w:r>
      <w:r w:rsidR="00537824" w:rsidRPr="00CD0689">
        <w:rPr>
          <w:rFonts w:ascii="Times New Roman" w:eastAsia="Times New Roman" w:hAnsi="Times New Roman" w:cs="Times New Roman"/>
          <w:kern w:val="0"/>
          <w:sz w:val="24"/>
          <w:szCs w:val="24"/>
          <w:lang w:eastAsia="ru-RU"/>
        </w:rPr>
        <w:t>ы</w:t>
      </w:r>
      <w:r w:rsidRPr="00CD0689">
        <w:rPr>
          <w:rFonts w:ascii="Times New Roman" w:eastAsia="Times New Roman" w:hAnsi="Times New Roman" w:cs="Times New Roman"/>
          <w:kern w:val="0"/>
          <w:sz w:val="24"/>
          <w:szCs w:val="24"/>
          <w:lang w:eastAsia="ru-RU"/>
        </w:rPr>
        <w:t xml:space="preserve"> документов по </w:t>
      </w:r>
      <w:r w:rsidR="00937A5F" w:rsidRPr="00CD0689">
        <w:rPr>
          <w:rFonts w:ascii="Times New Roman" w:eastAsia="Times New Roman" w:hAnsi="Times New Roman" w:cs="Times New Roman"/>
          <w:kern w:val="0"/>
          <w:sz w:val="24"/>
          <w:szCs w:val="24"/>
          <w:lang w:eastAsia="ru-RU"/>
        </w:rPr>
        <w:t>основн</w:t>
      </w:r>
      <w:r w:rsidR="00343FEB" w:rsidRPr="00CD0689">
        <w:rPr>
          <w:rFonts w:ascii="Times New Roman" w:eastAsia="Times New Roman" w:hAnsi="Times New Roman" w:cs="Times New Roman"/>
          <w:kern w:val="0"/>
          <w:sz w:val="24"/>
          <w:szCs w:val="24"/>
          <w:lang w:eastAsia="ru-RU"/>
        </w:rPr>
        <w:t>ым</w:t>
      </w:r>
      <w:r w:rsidR="00937A5F" w:rsidRPr="00CD0689">
        <w:rPr>
          <w:rFonts w:ascii="Times New Roman" w:eastAsia="Times New Roman" w:hAnsi="Times New Roman" w:cs="Times New Roman"/>
          <w:kern w:val="0"/>
          <w:sz w:val="24"/>
          <w:szCs w:val="24"/>
          <w:lang w:eastAsia="ru-RU"/>
        </w:rPr>
        <w:t xml:space="preserve"> </w:t>
      </w:r>
      <w:r w:rsidRPr="00CD0689">
        <w:rPr>
          <w:rFonts w:ascii="Times New Roman" w:eastAsia="Times New Roman" w:hAnsi="Times New Roman" w:cs="Times New Roman"/>
          <w:kern w:val="0"/>
          <w:sz w:val="24"/>
          <w:szCs w:val="24"/>
          <w:lang w:eastAsia="ru-RU"/>
        </w:rPr>
        <w:t>образовательн</w:t>
      </w:r>
      <w:r w:rsidR="00343FEB" w:rsidRPr="00CD0689">
        <w:rPr>
          <w:rFonts w:ascii="Times New Roman" w:eastAsia="Times New Roman" w:hAnsi="Times New Roman" w:cs="Times New Roman"/>
          <w:kern w:val="0"/>
          <w:sz w:val="24"/>
          <w:szCs w:val="24"/>
          <w:lang w:eastAsia="ru-RU"/>
        </w:rPr>
        <w:t>ым</w:t>
      </w:r>
      <w:r w:rsidRPr="00CD0689">
        <w:rPr>
          <w:rFonts w:ascii="Times New Roman" w:eastAsia="Times New Roman" w:hAnsi="Times New Roman" w:cs="Times New Roman"/>
          <w:kern w:val="0"/>
          <w:sz w:val="24"/>
          <w:szCs w:val="24"/>
          <w:lang w:eastAsia="ru-RU"/>
        </w:rPr>
        <w:t xml:space="preserve"> программ</w:t>
      </w:r>
      <w:r w:rsidR="00343FEB" w:rsidRPr="00CD0689">
        <w:rPr>
          <w:rFonts w:ascii="Times New Roman" w:eastAsia="Times New Roman" w:hAnsi="Times New Roman" w:cs="Times New Roman"/>
          <w:kern w:val="0"/>
          <w:sz w:val="24"/>
          <w:szCs w:val="24"/>
          <w:lang w:eastAsia="ru-RU"/>
        </w:rPr>
        <w:t>ам</w:t>
      </w:r>
      <w:r w:rsidRPr="00CD0689">
        <w:rPr>
          <w:rFonts w:ascii="Times New Roman" w:eastAsia="Times New Roman" w:hAnsi="Times New Roman" w:cs="Times New Roman"/>
          <w:kern w:val="0"/>
          <w:sz w:val="24"/>
          <w:szCs w:val="24"/>
          <w:lang w:eastAsia="ru-RU"/>
        </w:rPr>
        <w:t xml:space="preserve"> разрабатыва</w:t>
      </w:r>
      <w:r w:rsidR="00537824" w:rsidRPr="00CD0689">
        <w:rPr>
          <w:rFonts w:ascii="Times New Roman" w:eastAsia="Times New Roman" w:hAnsi="Times New Roman" w:cs="Times New Roman"/>
          <w:kern w:val="0"/>
          <w:sz w:val="24"/>
          <w:szCs w:val="24"/>
          <w:lang w:eastAsia="ru-RU"/>
        </w:rPr>
        <w:t>ю</w:t>
      </w:r>
      <w:r w:rsidRPr="00CD0689">
        <w:rPr>
          <w:rFonts w:ascii="Times New Roman" w:eastAsia="Times New Roman" w:hAnsi="Times New Roman" w:cs="Times New Roman"/>
          <w:kern w:val="0"/>
          <w:sz w:val="24"/>
          <w:szCs w:val="24"/>
          <w:lang w:eastAsia="ru-RU"/>
        </w:rPr>
        <w:t>тся (обновля</w:t>
      </w:r>
      <w:r w:rsidR="00343FEB" w:rsidRPr="00CD0689">
        <w:rPr>
          <w:rFonts w:ascii="Times New Roman" w:eastAsia="Times New Roman" w:hAnsi="Times New Roman" w:cs="Times New Roman"/>
          <w:kern w:val="0"/>
          <w:sz w:val="24"/>
          <w:szCs w:val="24"/>
          <w:lang w:eastAsia="ru-RU"/>
        </w:rPr>
        <w:t>ю</w:t>
      </w:r>
      <w:r w:rsidRPr="00CD0689">
        <w:rPr>
          <w:rFonts w:ascii="Times New Roman" w:eastAsia="Times New Roman" w:hAnsi="Times New Roman" w:cs="Times New Roman"/>
          <w:kern w:val="0"/>
          <w:sz w:val="24"/>
          <w:szCs w:val="24"/>
          <w:lang w:eastAsia="ru-RU"/>
        </w:rPr>
        <w:t>тся, корректиру</w:t>
      </w:r>
      <w:r w:rsidR="00343FEB" w:rsidRPr="00CD0689">
        <w:rPr>
          <w:rFonts w:ascii="Times New Roman" w:eastAsia="Times New Roman" w:hAnsi="Times New Roman" w:cs="Times New Roman"/>
          <w:kern w:val="0"/>
          <w:sz w:val="24"/>
          <w:szCs w:val="24"/>
          <w:lang w:eastAsia="ru-RU"/>
        </w:rPr>
        <w:t>ю</w:t>
      </w:r>
      <w:r w:rsidRPr="00CD0689">
        <w:rPr>
          <w:rFonts w:ascii="Times New Roman" w:eastAsia="Times New Roman" w:hAnsi="Times New Roman" w:cs="Times New Roman"/>
          <w:kern w:val="0"/>
          <w:sz w:val="24"/>
          <w:szCs w:val="24"/>
          <w:lang w:eastAsia="ru-RU"/>
        </w:rPr>
        <w:t>тся) для каждого года набора обучающихся, утвержда</w:t>
      </w:r>
      <w:r w:rsidR="00343FEB" w:rsidRPr="00CD0689">
        <w:rPr>
          <w:rFonts w:ascii="Times New Roman" w:eastAsia="Times New Roman" w:hAnsi="Times New Roman" w:cs="Times New Roman"/>
          <w:kern w:val="0"/>
          <w:sz w:val="24"/>
          <w:szCs w:val="24"/>
          <w:lang w:eastAsia="ru-RU"/>
        </w:rPr>
        <w:t>ю</w:t>
      </w:r>
      <w:r w:rsidRPr="00CD0689">
        <w:rPr>
          <w:rFonts w:ascii="Times New Roman" w:eastAsia="Times New Roman" w:hAnsi="Times New Roman" w:cs="Times New Roman"/>
          <w:kern w:val="0"/>
          <w:sz w:val="24"/>
          <w:szCs w:val="24"/>
          <w:lang w:eastAsia="ru-RU"/>
        </w:rPr>
        <w:t xml:space="preserve">тся до начала </w:t>
      </w:r>
      <w:r w:rsidR="00343FEB" w:rsidRPr="00CD0689">
        <w:rPr>
          <w:rFonts w:ascii="Times New Roman" w:eastAsia="Times New Roman" w:hAnsi="Times New Roman" w:cs="Times New Roman"/>
          <w:kern w:val="0"/>
          <w:sz w:val="24"/>
          <w:szCs w:val="24"/>
          <w:lang w:eastAsia="ru-RU"/>
        </w:rPr>
        <w:t>их</w:t>
      </w:r>
      <w:r w:rsidRPr="00CD0689">
        <w:rPr>
          <w:rFonts w:ascii="Times New Roman" w:eastAsia="Times New Roman" w:hAnsi="Times New Roman" w:cs="Times New Roman"/>
          <w:kern w:val="0"/>
          <w:sz w:val="24"/>
          <w:szCs w:val="24"/>
          <w:lang w:eastAsia="ru-RU"/>
        </w:rPr>
        <w:t xml:space="preserve"> реализации. Основные характеристики образовательн</w:t>
      </w:r>
      <w:r w:rsidR="00343FEB" w:rsidRPr="00CD0689">
        <w:rPr>
          <w:rFonts w:ascii="Times New Roman" w:eastAsia="Times New Roman" w:hAnsi="Times New Roman" w:cs="Times New Roman"/>
          <w:kern w:val="0"/>
          <w:sz w:val="24"/>
          <w:szCs w:val="24"/>
          <w:lang w:eastAsia="ru-RU"/>
        </w:rPr>
        <w:t>ых</w:t>
      </w:r>
      <w:r w:rsidRPr="00CD0689">
        <w:rPr>
          <w:rFonts w:ascii="Times New Roman" w:eastAsia="Times New Roman" w:hAnsi="Times New Roman" w:cs="Times New Roman"/>
          <w:kern w:val="0"/>
          <w:sz w:val="24"/>
          <w:szCs w:val="24"/>
          <w:lang w:eastAsia="ru-RU"/>
        </w:rPr>
        <w:t xml:space="preserve"> программ (объем, содержание, планируемые результаты), отражаются в комплекте учебно-методической документации:</w:t>
      </w:r>
    </w:p>
    <w:p w14:paraId="41D5EC91" w14:textId="77777777" w:rsidR="007D756D" w:rsidRPr="00CD0689" w:rsidRDefault="007D756D" w:rsidP="00DA63BE">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sym w:font="Symbol" w:char="F02D"/>
      </w:r>
      <w:r w:rsidRPr="00CD0689">
        <w:rPr>
          <w:rFonts w:ascii="Times New Roman" w:eastAsia="Times New Roman" w:hAnsi="Times New Roman" w:cs="Times New Roman"/>
          <w:kern w:val="0"/>
          <w:sz w:val="24"/>
          <w:szCs w:val="24"/>
          <w:lang w:eastAsia="ru-RU"/>
        </w:rPr>
        <w:t xml:space="preserve"> общая характеристика образовательной программы;</w:t>
      </w:r>
    </w:p>
    <w:p w14:paraId="46E15B4E" w14:textId="77777777" w:rsidR="007D756D" w:rsidRPr="00CD0689" w:rsidRDefault="007D756D" w:rsidP="00DA63BE">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lastRenderedPageBreak/>
        <w:sym w:font="Symbol" w:char="F02D"/>
      </w:r>
      <w:r w:rsidRPr="00CD0689">
        <w:rPr>
          <w:rFonts w:ascii="Times New Roman" w:eastAsia="Times New Roman" w:hAnsi="Times New Roman" w:cs="Times New Roman"/>
          <w:kern w:val="0"/>
          <w:sz w:val="24"/>
          <w:szCs w:val="24"/>
          <w:lang w:eastAsia="ru-RU"/>
        </w:rPr>
        <w:t xml:space="preserve"> учебные планы;</w:t>
      </w:r>
    </w:p>
    <w:p w14:paraId="4E789700" w14:textId="77777777" w:rsidR="007D756D" w:rsidRPr="00CD0689" w:rsidRDefault="007D756D" w:rsidP="00DA63BE">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sym w:font="Symbol" w:char="F02D"/>
      </w:r>
      <w:r w:rsidRPr="00CD0689">
        <w:rPr>
          <w:rFonts w:ascii="Times New Roman" w:eastAsia="Times New Roman" w:hAnsi="Times New Roman" w:cs="Times New Roman"/>
          <w:kern w:val="0"/>
          <w:sz w:val="24"/>
          <w:szCs w:val="24"/>
          <w:lang w:eastAsia="ru-RU"/>
        </w:rPr>
        <w:t>календарные учебные графики;</w:t>
      </w:r>
    </w:p>
    <w:p w14:paraId="0345C8C6" w14:textId="77777777" w:rsidR="007D756D" w:rsidRPr="00CD0689" w:rsidRDefault="007D756D" w:rsidP="00DA63BE">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sym w:font="Symbol" w:char="F02D"/>
      </w:r>
      <w:r w:rsidRPr="00CD0689">
        <w:rPr>
          <w:rFonts w:ascii="Times New Roman" w:eastAsia="Times New Roman" w:hAnsi="Times New Roman" w:cs="Times New Roman"/>
          <w:kern w:val="0"/>
          <w:sz w:val="24"/>
          <w:szCs w:val="24"/>
          <w:lang w:eastAsia="ru-RU"/>
        </w:rPr>
        <w:t xml:space="preserve">рабочие программы учебных дисциплин (модулей), программы практик, </w:t>
      </w:r>
    </w:p>
    <w:p w14:paraId="27340B61" w14:textId="77777777" w:rsidR="007D756D" w:rsidRPr="00CD0689" w:rsidRDefault="007D756D" w:rsidP="00DA63BE">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научно-исследовательской работы, в том числе оценочные средства;</w:t>
      </w:r>
    </w:p>
    <w:p w14:paraId="12A54B9B" w14:textId="77777777" w:rsidR="007D756D" w:rsidRPr="00CD0689" w:rsidRDefault="007D756D" w:rsidP="00DA63BE">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sym w:font="Symbol" w:char="F02D"/>
      </w:r>
      <w:r w:rsidRPr="00CD0689">
        <w:rPr>
          <w:rFonts w:ascii="Times New Roman" w:eastAsia="Times New Roman" w:hAnsi="Times New Roman" w:cs="Times New Roman"/>
          <w:kern w:val="0"/>
          <w:sz w:val="24"/>
          <w:szCs w:val="24"/>
          <w:lang w:eastAsia="ru-RU"/>
        </w:rPr>
        <w:t xml:space="preserve"> программа ГИА (программа защиты ВКР);</w:t>
      </w:r>
    </w:p>
    <w:p w14:paraId="6A5228BC" w14:textId="77777777" w:rsidR="007D756D" w:rsidRPr="00CD0689" w:rsidRDefault="007D756D" w:rsidP="00DA63BE">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sym w:font="Symbol" w:char="F02D"/>
      </w:r>
      <w:r w:rsidRPr="00CD0689">
        <w:rPr>
          <w:rFonts w:ascii="Times New Roman" w:eastAsia="Times New Roman" w:hAnsi="Times New Roman" w:cs="Times New Roman"/>
          <w:kern w:val="0"/>
          <w:sz w:val="24"/>
          <w:szCs w:val="24"/>
          <w:lang w:eastAsia="ru-RU"/>
        </w:rPr>
        <w:t xml:space="preserve"> методические материалы.</w:t>
      </w:r>
    </w:p>
    <w:p w14:paraId="6CF1B3AC" w14:textId="77777777" w:rsidR="007D756D" w:rsidRPr="00CD0689" w:rsidRDefault="00937A5F" w:rsidP="00DA63BE">
      <w:pPr>
        <w:suppressAutoHyphens w:val="0"/>
        <w:spacing w:after="0" w:line="240" w:lineRule="auto"/>
        <w:ind w:firstLine="709"/>
        <w:jc w:val="both"/>
        <w:rPr>
          <w:rFonts w:ascii="Times New Roman" w:eastAsia="Times New Roman" w:hAnsi="Times New Roman" w:cs="Times New Roman"/>
          <w:b/>
          <w:kern w:val="0"/>
          <w:sz w:val="24"/>
          <w:szCs w:val="24"/>
          <w:lang w:eastAsia="ru-RU"/>
        </w:rPr>
      </w:pPr>
      <w:r w:rsidRPr="00CD0689">
        <w:rPr>
          <w:rFonts w:ascii="Times New Roman" w:eastAsia="Times New Roman" w:hAnsi="Times New Roman" w:cs="Times New Roman"/>
          <w:kern w:val="0"/>
          <w:sz w:val="24"/>
          <w:szCs w:val="24"/>
          <w:lang w:eastAsia="ru-RU"/>
        </w:rPr>
        <w:t>Основные о</w:t>
      </w:r>
      <w:r w:rsidR="007D756D" w:rsidRPr="00CD0689">
        <w:rPr>
          <w:rFonts w:ascii="Times New Roman" w:eastAsia="Times New Roman" w:hAnsi="Times New Roman" w:cs="Times New Roman"/>
          <w:kern w:val="0"/>
          <w:sz w:val="24"/>
          <w:szCs w:val="24"/>
          <w:lang w:eastAsia="ru-RU"/>
        </w:rPr>
        <w:t>бразовательные программы утверждаются ректором ЧУОО ВО «Омская гуманитарная академия». Утвержденные образовательные программы размещаются на официальном сайте ОмГА (http://www.omga.su/sveden/document), в разделе «Сведения об образовательной организации» до начала реализации образовательных программ</w:t>
      </w:r>
      <w:r w:rsidR="007D756D" w:rsidRPr="00CD0689">
        <w:rPr>
          <w:rFonts w:ascii="Times New Roman" w:eastAsia="Times New Roman" w:hAnsi="Times New Roman" w:cs="Times New Roman"/>
          <w:b/>
          <w:kern w:val="0"/>
          <w:sz w:val="24"/>
          <w:szCs w:val="24"/>
          <w:lang w:eastAsia="ru-RU"/>
        </w:rPr>
        <w:t>.</w:t>
      </w:r>
      <w:r w:rsidR="009D1EFC" w:rsidRPr="00CD0689">
        <w:rPr>
          <w:rFonts w:ascii="Times New Roman" w:eastAsia="Times New Roman" w:hAnsi="Times New Roman" w:cs="Times New Roman"/>
          <w:b/>
          <w:kern w:val="0"/>
          <w:sz w:val="24"/>
          <w:szCs w:val="24"/>
          <w:lang w:eastAsia="ru-RU"/>
        </w:rPr>
        <w:t xml:space="preserve">  </w:t>
      </w:r>
      <w:r w:rsidR="00FD4D28" w:rsidRPr="00CD0689">
        <w:rPr>
          <w:rFonts w:ascii="Times New Roman" w:eastAsia="Times New Roman" w:hAnsi="Times New Roman" w:cs="Times New Roman"/>
          <w:b/>
          <w:kern w:val="0"/>
          <w:sz w:val="24"/>
          <w:szCs w:val="24"/>
          <w:lang w:eastAsia="ru-RU"/>
        </w:rPr>
        <w:t xml:space="preserve"> </w:t>
      </w:r>
    </w:p>
    <w:p w14:paraId="0F86C599" w14:textId="77777777" w:rsidR="003D64AB" w:rsidRPr="00CD0689" w:rsidRDefault="003D64AB"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Высокий уровень качества знаний обучающихся </w:t>
      </w:r>
      <w:r w:rsidR="009B24A9" w:rsidRPr="00CD0689">
        <w:rPr>
          <w:rFonts w:ascii="Times New Roman" w:hAnsi="Times New Roman" w:cs="Times New Roman"/>
          <w:sz w:val="24"/>
          <w:szCs w:val="24"/>
        </w:rPr>
        <w:t>Академии</w:t>
      </w:r>
      <w:r w:rsidRPr="00CD0689">
        <w:rPr>
          <w:rFonts w:ascii="Times New Roman" w:hAnsi="Times New Roman" w:cs="Times New Roman"/>
          <w:sz w:val="24"/>
          <w:szCs w:val="24"/>
        </w:rPr>
        <w:t xml:space="preserve"> обеспечивается не только требованиями при конкурсном отборе, но и постоянным совершенствованием методической работы, проведением текущей и промежуточной аттестации, внедрением новых технологий обучения, постоянным усилением внимания к информатизации учебного процесса.</w:t>
      </w:r>
    </w:p>
    <w:p w14:paraId="405738A7" w14:textId="77777777" w:rsidR="003D64AB" w:rsidRPr="00CD0689" w:rsidRDefault="003D64AB"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Педагогический процесс в ОмГА охвачен обратной связью, которая основана на контроле различных видов деятельности обучающихся с использованием современных учебно-методических материалов, обеспечивающих проверку хода и результатов усвоения обучающимися теоретического и практического учебного материала. </w:t>
      </w:r>
    </w:p>
    <w:p w14:paraId="6D252FBD" w14:textId="77777777" w:rsidR="00770601" w:rsidRPr="00CD0689" w:rsidRDefault="005F163B" w:rsidP="00DA63BE">
      <w:pPr>
        <w:suppressAutoHyphens w:val="0"/>
        <w:spacing w:after="0" w:line="240" w:lineRule="auto"/>
        <w:ind w:firstLine="709"/>
        <w:jc w:val="both"/>
        <w:rPr>
          <w:rFonts w:ascii="Times New Roman" w:eastAsia="Calibri" w:hAnsi="Times New Roman" w:cs="Times New Roman"/>
          <w:kern w:val="0"/>
          <w:sz w:val="24"/>
          <w:szCs w:val="24"/>
          <w:lang w:eastAsia="en-US"/>
        </w:rPr>
      </w:pPr>
      <w:r w:rsidRPr="00CD0689">
        <w:rPr>
          <w:rFonts w:ascii="Times New Roman" w:hAnsi="Times New Roman" w:cs="Times New Roman"/>
          <w:sz w:val="24"/>
          <w:szCs w:val="24"/>
        </w:rPr>
        <w:t xml:space="preserve">С целью мониторинга успеваемости обучающихся в ОмГА применяется система контроля, которая включает входной, текущий, промежуточный и итоговый контроль </w:t>
      </w:r>
      <w:r w:rsidR="003D64AB" w:rsidRPr="00CD0689">
        <w:rPr>
          <w:rFonts w:ascii="Times New Roman" w:hAnsi="Times New Roman" w:cs="Times New Roman"/>
          <w:sz w:val="24"/>
          <w:szCs w:val="24"/>
        </w:rPr>
        <w:t>успеваемости. Порядок проведения контроля успеваемости и промежуточной аттестации обучающихся установлен Положением</w:t>
      </w:r>
      <w:r w:rsidR="008327C5" w:rsidRPr="00CD0689">
        <w:rPr>
          <w:rFonts w:ascii="Times New Roman" w:hAnsi="Times New Roman" w:cs="Times New Roman"/>
          <w:sz w:val="24"/>
          <w:szCs w:val="24"/>
        </w:rPr>
        <w:t xml:space="preserve"> о форме процедур</w:t>
      </w:r>
      <w:r w:rsidR="00937A5F" w:rsidRPr="00CD0689">
        <w:rPr>
          <w:rFonts w:ascii="Times New Roman" w:hAnsi="Times New Roman" w:cs="Times New Roman"/>
          <w:sz w:val="24"/>
          <w:szCs w:val="24"/>
        </w:rPr>
        <w:t>е</w:t>
      </w:r>
      <w:r w:rsidR="008327C5" w:rsidRPr="00CD0689">
        <w:rPr>
          <w:rFonts w:ascii="Times New Roman" w:hAnsi="Times New Roman" w:cs="Times New Roman"/>
          <w:sz w:val="24"/>
          <w:szCs w:val="24"/>
        </w:rPr>
        <w:t xml:space="preserve"> проведения текущего контроля и промежуточной аттестации http://www.omga.su/sveden/document/</w:t>
      </w:r>
      <w:r w:rsidR="003D64AB" w:rsidRPr="00CD0689">
        <w:rPr>
          <w:rFonts w:ascii="Times New Roman" w:hAnsi="Times New Roman" w:cs="Times New Roman"/>
          <w:sz w:val="24"/>
          <w:szCs w:val="24"/>
        </w:rPr>
        <w:t xml:space="preserve">, в котором указаны основные виды документов и формы отчетов, заполняемые по результатам контроля.  Для текущего и промежуточного контроля успеваемости обучающихся по всем дисциплинам учебных планов разработаны фонды оценочных средств. Требования к ним регламентированы Положением </w:t>
      </w:r>
      <w:r w:rsidR="00921DA9" w:rsidRPr="00CD0689">
        <w:rPr>
          <w:rFonts w:ascii="Times New Roman" w:hAnsi="Times New Roman" w:cs="Times New Roman"/>
          <w:sz w:val="24"/>
          <w:szCs w:val="24"/>
        </w:rPr>
        <w:t>о порядке формирования фонда оценочных средств для проведения текущего контроля успеваемости и промежуточной аттестации студентов</w:t>
      </w:r>
      <w:r w:rsidR="008327C5" w:rsidRPr="00CD0689">
        <w:rPr>
          <w:rFonts w:ascii="Times New Roman" w:hAnsi="Times New Roman" w:cs="Times New Roman"/>
          <w:sz w:val="24"/>
          <w:szCs w:val="24"/>
        </w:rPr>
        <w:t xml:space="preserve"> </w:t>
      </w:r>
      <w:r w:rsidR="00921DA9" w:rsidRPr="00CD0689">
        <w:rPr>
          <w:rFonts w:ascii="Times New Roman" w:hAnsi="Times New Roman" w:cs="Times New Roman"/>
          <w:sz w:val="24"/>
          <w:szCs w:val="24"/>
        </w:rPr>
        <w:t>(</w:t>
      </w:r>
      <w:r w:rsidR="003D64AB" w:rsidRPr="00CD0689">
        <w:rPr>
          <w:rFonts w:ascii="Times New Roman" w:hAnsi="Times New Roman" w:cs="Times New Roman"/>
          <w:sz w:val="24"/>
          <w:szCs w:val="24"/>
        </w:rPr>
        <w:t>htt</w:t>
      </w:r>
      <w:r w:rsidR="00921DA9" w:rsidRPr="00CD0689">
        <w:rPr>
          <w:rFonts w:ascii="Times New Roman" w:hAnsi="Times New Roman" w:cs="Times New Roman"/>
          <w:sz w:val="24"/>
          <w:szCs w:val="24"/>
        </w:rPr>
        <w:t>p://www.omga.su/sveden/document)</w:t>
      </w:r>
      <w:r w:rsidR="008327C5" w:rsidRPr="00CD0689">
        <w:rPr>
          <w:rFonts w:ascii="Times New Roman" w:hAnsi="Times New Roman" w:cs="Times New Roman"/>
          <w:sz w:val="24"/>
          <w:szCs w:val="24"/>
        </w:rPr>
        <w:t>.</w:t>
      </w:r>
      <w:r w:rsidR="003D64AB" w:rsidRPr="00CD0689">
        <w:rPr>
          <w:rFonts w:ascii="Times New Roman" w:hAnsi="Times New Roman" w:cs="Times New Roman"/>
          <w:sz w:val="24"/>
          <w:szCs w:val="24"/>
        </w:rPr>
        <w:t xml:space="preserve"> </w:t>
      </w:r>
      <w:r w:rsidRPr="00CD0689">
        <w:rPr>
          <w:rFonts w:ascii="Times New Roman" w:hAnsi="Times New Roman" w:cs="Times New Roman"/>
          <w:sz w:val="24"/>
          <w:szCs w:val="24"/>
        </w:rPr>
        <w:t>Обеспеченность ФОС</w:t>
      </w:r>
      <w:r w:rsidR="00937A5F" w:rsidRPr="00CD0689">
        <w:rPr>
          <w:rFonts w:ascii="Times New Roman" w:hAnsi="Times New Roman" w:cs="Times New Roman"/>
          <w:sz w:val="24"/>
          <w:szCs w:val="24"/>
        </w:rPr>
        <w:t xml:space="preserve"> по дисциплинам и практикам</w:t>
      </w:r>
      <w:r w:rsidRPr="00CD0689">
        <w:rPr>
          <w:rFonts w:ascii="Times New Roman" w:hAnsi="Times New Roman" w:cs="Times New Roman"/>
          <w:sz w:val="24"/>
          <w:szCs w:val="24"/>
        </w:rPr>
        <w:t xml:space="preserve"> составляет 100% по всем </w:t>
      </w:r>
      <w:r w:rsidR="00937A5F" w:rsidRPr="00CD0689">
        <w:rPr>
          <w:rFonts w:ascii="Times New Roman" w:hAnsi="Times New Roman" w:cs="Times New Roman"/>
          <w:sz w:val="24"/>
          <w:szCs w:val="24"/>
        </w:rPr>
        <w:t xml:space="preserve">основным </w:t>
      </w:r>
      <w:r w:rsidRPr="00CD0689">
        <w:rPr>
          <w:rFonts w:ascii="Times New Roman" w:hAnsi="Times New Roman" w:cs="Times New Roman"/>
          <w:sz w:val="24"/>
          <w:szCs w:val="24"/>
        </w:rPr>
        <w:t xml:space="preserve">образовательным программам, реализуемым в </w:t>
      </w:r>
      <w:r w:rsidR="009B24A9" w:rsidRPr="00CD0689">
        <w:rPr>
          <w:rFonts w:ascii="Times New Roman" w:hAnsi="Times New Roman" w:cs="Times New Roman"/>
          <w:sz w:val="24"/>
          <w:szCs w:val="24"/>
        </w:rPr>
        <w:t>Академии</w:t>
      </w:r>
      <w:r w:rsidRPr="00CD0689">
        <w:rPr>
          <w:rFonts w:ascii="Times New Roman" w:hAnsi="Times New Roman" w:cs="Times New Roman"/>
          <w:sz w:val="24"/>
          <w:szCs w:val="24"/>
        </w:rPr>
        <w:t>. Ежегодно</w:t>
      </w:r>
      <w:r w:rsidR="00645DF3" w:rsidRPr="00CD0689">
        <w:rPr>
          <w:rFonts w:ascii="Times New Roman" w:hAnsi="Times New Roman" w:cs="Times New Roman"/>
          <w:sz w:val="24"/>
          <w:szCs w:val="24"/>
        </w:rPr>
        <w:t xml:space="preserve"> </w:t>
      </w:r>
      <w:r w:rsidRPr="00CD0689">
        <w:rPr>
          <w:rFonts w:ascii="Times New Roman" w:hAnsi="Times New Roman" w:cs="Times New Roman"/>
          <w:sz w:val="24"/>
          <w:szCs w:val="24"/>
        </w:rPr>
        <w:t>осуществляется обновление</w:t>
      </w:r>
      <w:r w:rsidR="00645DF3" w:rsidRPr="00CD0689">
        <w:rPr>
          <w:rFonts w:ascii="Times New Roman" w:hAnsi="Times New Roman" w:cs="Times New Roman"/>
          <w:sz w:val="24"/>
          <w:szCs w:val="24"/>
        </w:rPr>
        <w:t xml:space="preserve"> </w:t>
      </w:r>
      <w:r w:rsidRPr="00CD0689">
        <w:rPr>
          <w:rFonts w:ascii="Times New Roman" w:hAnsi="Times New Roman" w:cs="Times New Roman"/>
          <w:sz w:val="24"/>
          <w:szCs w:val="24"/>
        </w:rPr>
        <w:t>содержания</w:t>
      </w:r>
      <w:r w:rsidR="00645DF3" w:rsidRPr="00CD0689">
        <w:rPr>
          <w:rFonts w:ascii="Times New Roman" w:hAnsi="Times New Roman" w:cs="Times New Roman"/>
          <w:sz w:val="24"/>
          <w:szCs w:val="24"/>
        </w:rPr>
        <w:t xml:space="preserve"> </w:t>
      </w:r>
      <w:r w:rsidRPr="00CD0689">
        <w:rPr>
          <w:rFonts w:ascii="Times New Roman" w:hAnsi="Times New Roman" w:cs="Times New Roman"/>
          <w:sz w:val="24"/>
          <w:szCs w:val="24"/>
        </w:rPr>
        <w:t>ФОС.</w:t>
      </w:r>
      <w:r w:rsidR="00645DF3" w:rsidRPr="00CD0689">
        <w:rPr>
          <w:rFonts w:ascii="Times New Roman" w:hAnsi="Times New Roman" w:cs="Times New Roman"/>
          <w:sz w:val="24"/>
          <w:szCs w:val="24"/>
        </w:rPr>
        <w:t xml:space="preserve"> </w:t>
      </w:r>
      <w:r w:rsidR="00484B36" w:rsidRPr="00CD0689">
        <w:rPr>
          <w:rFonts w:ascii="Times New Roman" w:hAnsi="Times New Roman" w:cs="Times New Roman"/>
          <w:sz w:val="24"/>
          <w:szCs w:val="24"/>
        </w:rPr>
        <w:t>В целях управления качеством образования ведется систематический анализ результатов текущ</w:t>
      </w:r>
      <w:r w:rsidR="00921DA9" w:rsidRPr="00CD0689">
        <w:rPr>
          <w:rFonts w:ascii="Times New Roman" w:hAnsi="Times New Roman" w:cs="Times New Roman"/>
          <w:sz w:val="24"/>
          <w:szCs w:val="24"/>
        </w:rPr>
        <w:t>ей</w:t>
      </w:r>
      <w:r w:rsidR="00484B36" w:rsidRPr="00CD0689">
        <w:rPr>
          <w:rFonts w:ascii="Times New Roman" w:hAnsi="Times New Roman" w:cs="Times New Roman"/>
          <w:sz w:val="24"/>
          <w:szCs w:val="24"/>
        </w:rPr>
        <w:t xml:space="preserve"> и промежуточн</w:t>
      </w:r>
      <w:r w:rsidR="00921DA9" w:rsidRPr="00CD0689">
        <w:rPr>
          <w:rFonts w:ascii="Times New Roman" w:hAnsi="Times New Roman" w:cs="Times New Roman"/>
          <w:sz w:val="24"/>
          <w:szCs w:val="24"/>
        </w:rPr>
        <w:t>ой</w:t>
      </w:r>
      <w:r w:rsidR="00484B36" w:rsidRPr="00CD0689">
        <w:rPr>
          <w:rFonts w:ascii="Times New Roman" w:hAnsi="Times New Roman" w:cs="Times New Roman"/>
          <w:sz w:val="24"/>
          <w:szCs w:val="24"/>
        </w:rPr>
        <w:t xml:space="preserve"> аттестаци</w:t>
      </w:r>
      <w:r w:rsidR="00921DA9" w:rsidRPr="00CD0689">
        <w:rPr>
          <w:rFonts w:ascii="Times New Roman" w:hAnsi="Times New Roman" w:cs="Times New Roman"/>
          <w:sz w:val="24"/>
          <w:szCs w:val="24"/>
        </w:rPr>
        <w:t>и</w:t>
      </w:r>
      <w:r w:rsidR="00484B36" w:rsidRPr="00CD0689">
        <w:rPr>
          <w:rFonts w:ascii="Times New Roman" w:hAnsi="Times New Roman" w:cs="Times New Roman"/>
          <w:sz w:val="24"/>
          <w:szCs w:val="24"/>
        </w:rPr>
        <w:t xml:space="preserve">, а также государственной </w:t>
      </w:r>
      <w:r w:rsidR="00921DA9" w:rsidRPr="00CD0689">
        <w:rPr>
          <w:rFonts w:ascii="Times New Roman" w:hAnsi="Times New Roman" w:cs="Times New Roman"/>
          <w:sz w:val="24"/>
          <w:szCs w:val="24"/>
        </w:rPr>
        <w:t xml:space="preserve">итоговой </w:t>
      </w:r>
      <w:r w:rsidR="00484B36" w:rsidRPr="00CD0689">
        <w:rPr>
          <w:rFonts w:ascii="Times New Roman" w:hAnsi="Times New Roman" w:cs="Times New Roman"/>
          <w:sz w:val="24"/>
          <w:szCs w:val="24"/>
        </w:rPr>
        <w:t>аттестации.</w:t>
      </w:r>
      <w:r w:rsidR="00484B36" w:rsidRPr="00CD0689">
        <w:rPr>
          <w:rFonts w:ascii="Times New Roman" w:eastAsia="Calibri" w:hAnsi="Times New Roman" w:cs="Times New Roman"/>
          <w:kern w:val="0"/>
          <w:sz w:val="24"/>
          <w:szCs w:val="24"/>
          <w:lang w:eastAsia="en-US"/>
        </w:rPr>
        <w:t xml:space="preserve"> </w:t>
      </w:r>
    </w:p>
    <w:p w14:paraId="46A55408" w14:textId="77777777" w:rsidR="003F08C8" w:rsidRPr="00CD0689" w:rsidRDefault="00B51672"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Внутренняя оценка качества знаний обучающихся в отчетном году реализовывалась посредством:</w:t>
      </w:r>
    </w:p>
    <w:p w14:paraId="4F957FD0" w14:textId="77777777" w:rsidR="003F08C8" w:rsidRPr="00CD0689" w:rsidRDefault="00B51672"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 - контроля соблюдения расписания аудиторных занятий, </w:t>
      </w:r>
      <w:r w:rsidR="003F08C8" w:rsidRPr="00CD0689">
        <w:rPr>
          <w:rFonts w:ascii="Times New Roman" w:hAnsi="Times New Roman" w:cs="Times New Roman"/>
          <w:sz w:val="24"/>
          <w:szCs w:val="24"/>
        </w:rPr>
        <w:t>г</w:t>
      </w:r>
      <w:r w:rsidRPr="00CD0689">
        <w:rPr>
          <w:rFonts w:ascii="Times New Roman" w:hAnsi="Times New Roman" w:cs="Times New Roman"/>
          <w:sz w:val="24"/>
          <w:szCs w:val="24"/>
        </w:rPr>
        <w:t>рафиков прохождения практики государственной итоговой аттестации;</w:t>
      </w:r>
    </w:p>
    <w:p w14:paraId="35551E4A" w14:textId="77777777" w:rsidR="003F08C8" w:rsidRPr="00CD0689" w:rsidRDefault="00B51672"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 - анализа</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посещаемости</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обучающимися</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 xml:space="preserve">занятий; </w:t>
      </w:r>
    </w:p>
    <w:p w14:paraId="1D77BA8D" w14:textId="77777777" w:rsidR="003F08C8" w:rsidRPr="00CD0689" w:rsidRDefault="00B51672"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контроля</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и</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анализа</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текущих</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знаний</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обучающихся</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на</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основе</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на</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основе</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внутреннего</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 xml:space="preserve">тестирования; </w:t>
      </w:r>
    </w:p>
    <w:p w14:paraId="153C7982" w14:textId="77777777" w:rsidR="003F08C8" w:rsidRPr="00CD0689" w:rsidRDefault="00B51672"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выявления</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остаточных</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знаний</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обучающихся</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на</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основе</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фондов</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оценочных</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 xml:space="preserve">средств; </w:t>
      </w:r>
      <w:r w:rsidR="003F08C8" w:rsidRPr="00CD0689">
        <w:rPr>
          <w:rFonts w:ascii="Times New Roman" w:hAnsi="Times New Roman" w:cs="Times New Roman"/>
          <w:sz w:val="24"/>
          <w:szCs w:val="24"/>
        </w:rPr>
        <w:t xml:space="preserve"> </w:t>
      </w:r>
    </w:p>
    <w:p w14:paraId="4C0E323D" w14:textId="77777777" w:rsidR="003F08C8" w:rsidRPr="00CD0689" w:rsidRDefault="00B51672" w:rsidP="00DA63BE">
      <w:pPr>
        <w:suppressAutoHyphens w:val="0"/>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анализа</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результатов</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экзаменационных</w:t>
      </w:r>
      <w:r w:rsidR="003F08C8" w:rsidRPr="00CD0689">
        <w:rPr>
          <w:rFonts w:ascii="Times New Roman" w:hAnsi="Times New Roman" w:cs="Times New Roman"/>
          <w:sz w:val="24"/>
          <w:szCs w:val="24"/>
        </w:rPr>
        <w:t xml:space="preserve"> </w:t>
      </w:r>
      <w:r w:rsidRPr="00CD0689">
        <w:rPr>
          <w:rFonts w:ascii="Times New Roman" w:hAnsi="Times New Roman" w:cs="Times New Roman"/>
          <w:sz w:val="24"/>
          <w:szCs w:val="24"/>
        </w:rPr>
        <w:t>сессий.</w:t>
      </w:r>
    </w:p>
    <w:p w14:paraId="57AA28F9" w14:textId="77777777" w:rsidR="0086104A" w:rsidRPr="00CD0689" w:rsidRDefault="0086104A" w:rsidP="0086104A">
      <w:pPr>
        <w:spacing w:after="0" w:line="240" w:lineRule="auto"/>
        <w:jc w:val="center"/>
        <w:rPr>
          <w:rFonts w:ascii="Times New Roman" w:hAnsi="Times New Roman" w:cs="Times New Roman"/>
          <w:b/>
          <w:sz w:val="28"/>
          <w:szCs w:val="28"/>
        </w:rPr>
      </w:pPr>
    </w:p>
    <w:p w14:paraId="35F2B7FE" w14:textId="77777777" w:rsidR="0086104A" w:rsidRPr="00F14418" w:rsidRDefault="0086104A" w:rsidP="0086104A">
      <w:pPr>
        <w:spacing w:after="0" w:line="240" w:lineRule="auto"/>
        <w:jc w:val="center"/>
        <w:rPr>
          <w:rFonts w:ascii="Times New Roman" w:hAnsi="Times New Roman" w:cs="Times New Roman"/>
          <w:sz w:val="24"/>
          <w:szCs w:val="24"/>
        </w:rPr>
      </w:pPr>
      <w:r w:rsidRPr="00F14418">
        <w:rPr>
          <w:rFonts w:ascii="Times New Roman" w:hAnsi="Times New Roman" w:cs="Times New Roman"/>
          <w:sz w:val="24"/>
          <w:szCs w:val="24"/>
        </w:rPr>
        <w:t>Итоги контрольных срезов</w:t>
      </w:r>
    </w:p>
    <w:p w14:paraId="3B895574" w14:textId="77777777" w:rsidR="0086104A" w:rsidRPr="00F14418" w:rsidRDefault="0086104A" w:rsidP="0086104A">
      <w:pPr>
        <w:spacing w:after="0" w:line="240" w:lineRule="auto"/>
        <w:jc w:val="center"/>
        <w:rPr>
          <w:rFonts w:ascii="Times New Roman" w:hAnsi="Times New Roman" w:cs="Times New Roman"/>
          <w:sz w:val="24"/>
          <w:szCs w:val="24"/>
        </w:rPr>
      </w:pPr>
      <w:r w:rsidRPr="00F14418">
        <w:rPr>
          <w:rFonts w:ascii="Times New Roman" w:hAnsi="Times New Roman" w:cs="Times New Roman"/>
          <w:sz w:val="24"/>
          <w:szCs w:val="24"/>
        </w:rPr>
        <w:t>202</w:t>
      </w:r>
      <w:r w:rsidR="0093630A" w:rsidRPr="00F14418">
        <w:rPr>
          <w:rFonts w:ascii="Times New Roman" w:hAnsi="Times New Roman" w:cs="Times New Roman"/>
          <w:sz w:val="24"/>
          <w:szCs w:val="24"/>
        </w:rPr>
        <w:t>3</w:t>
      </w:r>
      <w:r w:rsidR="00F97D4E" w:rsidRPr="00F14418">
        <w:rPr>
          <w:rFonts w:ascii="Times New Roman" w:hAnsi="Times New Roman" w:cs="Times New Roman"/>
          <w:sz w:val="24"/>
          <w:szCs w:val="24"/>
        </w:rPr>
        <w:t>/</w:t>
      </w:r>
      <w:r w:rsidRPr="00F14418">
        <w:rPr>
          <w:rFonts w:ascii="Times New Roman" w:hAnsi="Times New Roman" w:cs="Times New Roman"/>
          <w:sz w:val="24"/>
          <w:szCs w:val="24"/>
        </w:rPr>
        <w:t>202</w:t>
      </w:r>
      <w:r w:rsidR="0093630A" w:rsidRPr="00F14418">
        <w:rPr>
          <w:rFonts w:ascii="Times New Roman" w:hAnsi="Times New Roman" w:cs="Times New Roman"/>
          <w:sz w:val="24"/>
          <w:szCs w:val="24"/>
        </w:rPr>
        <w:t>4</w:t>
      </w:r>
      <w:r w:rsidRPr="00F14418">
        <w:rPr>
          <w:rFonts w:ascii="Times New Roman" w:hAnsi="Times New Roman" w:cs="Times New Roman"/>
          <w:sz w:val="24"/>
          <w:szCs w:val="24"/>
        </w:rPr>
        <w:t xml:space="preserve"> учебный год (</w:t>
      </w:r>
      <w:r w:rsidR="00F97D4E" w:rsidRPr="00F14418">
        <w:rPr>
          <w:rFonts w:ascii="Times New Roman" w:hAnsi="Times New Roman" w:cs="Times New Roman"/>
          <w:sz w:val="24"/>
          <w:szCs w:val="24"/>
        </w:rPr>
        <w:t>октяб</w:t>
      </w:r>
      <w:r w:rsidRPr="00F14418">
        <w:rPr>
          <w:rFonts w:ascii="Times New Roman" w:hAnsi="Times New Roman" w:cs="Times New Roman"/>
          <w:sz w:val="24"/>
          <w:szCs w:val="24"/>
        </w:rPr>
        <w:t>рь)</w:t>
      </w:r>
    </w:p>
    <w:p w14:paraId="1EA0163D" w14:textId="77777777" w:rsidR="0086104A" w:rsidRPr="00F14418" w:rsidRDefault="0086104A" w:rsidP="0086104A">
      <w:pPr>
        <w:spacing w:after="0" w:line="240" w:lineRule="auto"/>
        <w:jc w:val="right"/>
        <w:rPr>
          <w:rFonts w:ascii="Times New Roman" w:hAnsi="Times New Roman" w:cs="Times New Roman"/>
          <w:sz w:val="24"/>
          <w:szCs w:val="24"/>
        </w:rPr>
      </w:pPr>
      <w:r w:rsidRPr="00F14418">
        <w:rPr>
          <w:rFonts w:ascii="Times New Roman" w:hAnsi="Times New Roman" w:cs="Times New Roman"/>
          <w:sz w:val="24"/>
          <w:szCs w:val="24"/>
        </w:rPr>
        <w:t xml:space="preserve">Таблица </w:t>
      </w:r>
      <w:r w:rsidR="00E8437B" w:rsidRPr="00F14418">
        <w:rPr>
          <w:rFonts w:ascii="Times New Roman" w:hAnsi="Times New Roman" w:cs="Times New Roman"/>
          <w:sz w:val="24"/>
          <w:szCs w:val="24"/>
        </w:rPr>
        <w:t>1</w:t>
      </w:r>
      <w:r w:rsidR="00316C52" w:rsidRPr="00F14418">
        <w:rPr>
          <w:rFonts w:ascii="Times New Roman" w:hAnsi="Times New Roman" w:cs="Times New Roman"/>
          <w:sz w:val="24"/>
          <w:szCs w:val="24"/>
        </w:rPr>
        <w:t>2</w:t>
      </w: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46"/>
        <w:gridCol w:w="464"/>
        <w:gridCol w:w="84"/>
        <w:gridCol w:w="503"/>
        <w:gridCol w:w="921"/>
        <w:gridCol w:w="712"/>
        <w:gridCol w:w="716"/>
        <w:gridCol w:w="568"/>
        <w:gridCol w:w="570"/>
        <w:gridCol w:w="570"/>
        <w:gridCol w:w="708"/>
        <w:gridCol w:w="568"/>
        <w:gridCol w:w="928"/>
        <w:gridCol w:w="492"/>
        <w:gridCol w:w="710"/>
        <w:gridCol w:w="783"/>
        <w:gridCol w:w="647"/>
      </w:tblGrid>
      <w:tr w:rsidR="0093630A" w:rsidRPr="0093630A" w14:paraId="71596099" w14:textId="77777777" w:rsidTr="007E512D">
        <w:trPr>
          <w:trHeight w:val="315"/>
        </w:trPr>
        <w:tc>
          <w:tcPr>
            <w:tcW w:w="392" w:type="pct"/>
            <w:vMerge w:val="restart"/>
            <w:shd w:val="clear" w:color="auto" w:fill="FFFFFF" w:themeFill="background1"/>
            <w:vAlign w:val="center"/>
            <w:hideMark/>
          </w:tcPr>
          <w:p w14:paraId="7E81E67E" w14:textId="77777777" w:rsidR="0093630A" w:rsidRPr="0093630A" w:rsidRDefault="0093630A" w:rsidP="0093630A">
            <w:pPr>
              <w:spacing w:after="0" w:line="240" w:lineRule="auto"/>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Направление подготовки</w:t>
            </w:r>
          </w:p>
        </w:tc>
        <w:tc>
          <w:tcPr>
            <w:tcW w:w="254" w:type="pct"/>
            <w:gridSpan w:val="2"/>
            <w:vMerge w:val="restart"/>
            <w:shd w:val="clear" w:color="auto" w:fill="FFFFFF" w:themeFill="background1"/>
            <w:vAlign w:val="center"/>
            <w:hideMark/>
          </w:tcPr>
          <w:p w14:paraId="587462CA"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курс</w:t>
            </w:r>
          </w:p>
        </w:tc>
        <w:tc>
          <w:tcPr>
            <w:tcW w:w="660" w:type="pct"/>
            <w:gridSpan w:val="2"/>
            <w:vMerge w:val="restart"/>
            <w:shd w:val="clear" w:color="auto" w:fill="FFFFFF" w:themeFill="background1"/>
            <w:vAlign w:val="center"/>
            <w:hideMark/>
          </w:tcPr>
          <w:p w14:paraId="03FEB25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дисциплина</w:t>
            </w:r>
          </w:p>
        </w:tc>
        <w:tc>
          <w:tcPr>
            <w:tcW w:w="330" w:type="pct"/>
            <w:vMerge w:val="restart"/>
            <w:shd w:val="clear" w:color="auto" w:fill="FFFFFF" w:themeFill="background1"/>
            <w:vAlign w:val="center"/>
            <w:hideMark/>
          </w:tcPr>
          <w:p w14:paraId="5D0C1D4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Кол-во студентов по списку</w:t>
            </w:r>
          </w:p>
        </w:tc>
        <w:tc>
          <w:tcPr>
            <w:tcW w:w="332" w:type="pct"/>
            <w:vMerge w:val="restart"/>
            <w:shd w:val="clear" w:color="auto" w:fill="FFFFFF" w:themeFill="background1"/>
            <w:vAlign w:val="center"/>
            <w:hideMark/>
          </w:tcPr>
          <w:p w14:paraId="34CC01B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Кол-во студентов, прошедших тест</w:t>
            </w:r>
          </w:p>
        </w:tc>
        <w:tc>
          <w:tcPr>
            <w:tcW w:w="2369" w:type="pct"/>
            <w:gridSpan w:val="8"/>
            <w:shd w:val="clear" w:color="auto" w:fill="FFFFFF" w:themeFill="background1"/>
            <w:vAlign w:val="center"/>
            <w:hideMark/>
          </w:tcPr>
          <w:p w14:paraId="11698F1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Итоги тестирования</w:t>
            </w:r>
          </w:p>
        </w:tc>
        <w:tc>
          <w:tcPr>
            <w:tcW w:w="363" w:type="pct"/>
            <w:vMerge w:val="restart"/>
            <w:shd w:val="clear" w:color="auto" w:fill="FFFFFF" w:themeFill="background1"/>
            <w:vAlign w:val="center"/>
            <w:hideMark/>
          </w:tcPr>
          <w:p w14:paraId="19A20F4A" w14:textId="77777777" w:rsidR="0093630A" w:rsidRPr="0093630A" w:rsidRDefault="0093630A" w:rsidP="0093630A">
            <w:pPr>
              <w:spacing w:after="0" w:line="240" w:lineRule="auto"/>
              <w:rPr>
                <w:rFonts w:ascii="Times New Roman" w:hAnsi="Times New Roman" w:cs="Times New Roman"/>
                <w:sz w:val="18"/>
                <w:szCs w:val="18"/>
              </w:rPr>
            </w:pPr>
            <w:r w:rsidRPr="0093630A">
              <w:rPr>
                <w:rFonts w:ascii="Times New Roman" w:hAnsi="Times New Roman" w:cs="Times New Roman"/>
                <w:sz w:val="18"/>
                <w:szCs w:val="18"/>
              </w:rPr>
              <w:t>Успеваемость</w:t>
            </w:r>
          </w:p>
        </w:tc>
        <w:tc>
          <w:tcPr>
            <w:tcW w:w="301" w:type="pct"/>
            <w:vMerge w:val="restart"/>
            <w:shd w:val="clear" w:color="auto" w:fill="FFFFFF" w:themeFill="background1"/>
            <w:vAlign w:val="center"/>
            <w:hideMark/>
          </w:tcPr>
          <w:p w14:paraId="79313F61" w14:textId="77777777" w:rsidR="0093630A" w:rsidRPr="0093630A" w:rsidRDefault="0093630A" w:rsidP="0093630A">
            <w:pPr>
              <w:spacing w:after="0" w:line="240" w:lineRule="auto"/>
              <w:rPr>
                <w:rFonts w:ascii="Times New Roman" w:hAnsi="Times New Roman" w:cs="Times New Roman"/>
                <w:color w:val="FF0000"/>
                <w:sz w:val="18"/>
                <w:szCs w:val="18"/>
              </w:rPr>
            </w:pPr>
            <w:r w:rsidRPr="0093630A">
              <w:rPr>
                <w:rFonts w:ascii="Times New Roman" w:hAnsi="Times New Roman" w:cs="Times New Roman"/>
                <w:sz w:val="18"/>
                <w:szCs w:val="18"/>
              </w:rPr>
              <w:t>Качество</w:t>
            </w:r>
          </w:p>
        </w:tc>
      </w:tr>
      <w:tr w:rsidR="007E512D" w:rsidRPr="0093630A" w14:paraId="723FEBD2" w14:textId="77777777" w:rsidTr="007E512D">
        <w:trPr>
          <w:trHeight w:val="315"/>
        </w:trPr>
        <w:tc>
          <w:tcPr>
            <w:tcW w:w="392" w:type="pct"/>
            <w:vMerge/>
            <w:shd w:val="clear" w:color="auto" w:fill="FFFFFF" w:themeFill="background1"/>
            <w:vAlign w:val="center"/>
            <w:hideMark/>
          </w:tcPr>
          <w:p w14:paraId="0CDBD13C" w14:textId="77777777" w:rsidR="0093630A" w:rsidRPr="0093630A" w:rsidRDefault="0093630A" w:rsidP="0093630A">
            <w:pPr>
              <w:spacing w:after="0" w:line="240" w:lineRule="auto"/>
              <w:rPr>
                <w:rFonts w:ascii="Times New Roman" w:eastAsia="Times New Roman" w:hAnsi="Times New Roman" w:cs="Times New Roman"/>
                <w:b/>
                <w:bCs/>
                <w:color w:val="000000"/>
                <w:sz w:val="18"/>
                <w:szCs w:val="18"/>
                <w:lang w:eastAsia="ru-RU"/>
              </w:rPr>
            </w:pPr>
          </w:p>
        </w:tc>
        <w:tc>
          <w:tcPr>
            <w:tcW w:w="254" w:type="pct"/>
            <w:gridSpan w:val="2"/>
            <w:vMerge/>
            <w:shd w:val="clear" w:color="auto" w:fill="FFFFFF" w:themeFill="background1"/>
            <w:vAlign w:val="center"/>
            <w:hideMark/>
          </w:tcPr>
          <w:p w14:paraId="67F6A3D1" w14:textId="77777777" w:rsidR="0093630A" w:rsidRPr="0093630A" w:rsidRDefault="0093630A" w:rsidP="0093630A">
            <w:pPr>
              <w:spacing w:after="0" w:line="240" w:lineRule="auto"/>
              <w:rPr>
                <w:rFonts w:ascii="Times New Roman" w:eastAsia="Times New Roman" w:hAnsi="Times New Roman" w:cs="Times New Roman"/>
                <w:b/>
                <w:bCs/>
                <w:color w:val="000000"/>
                <w:sz w:val="18"/>
                <w:szCs w:val="18"/>
                <w:lang w:eastAsia="ru-RU"/>
              </w:rPr>
            </w:pPr>
          </w:p>
        </w:tc>
        <w:tc>
          <w:tcPr>
            <w:tcW w:w="660" w:type="pct"/>
            <w:gridSpan w:val="2"/>
            <w:vMerge/>
            <w:shd w:val="clear" w:color="auto" w:fill="FFFFFF" w:themeFill="background1"/>
            <w:vAlign w:val="center"/>
            <w:hideMark/>
          </w:tcPr>
          <w:p w14:paraId="7BF76B87" w14:textId="77777777" w:rsidR="0093630A" w:rsidRPr="0093630A" w:rsidRDefault="0093630A" w:rsidP="0093630A">
            <w:pPr>
              <w:spacing w:after="0" w:line="240" w:lineRule="auto"/>
              <w:rPr>
                <w:rFonts w:ascii="Times New Roman" w:eastAsia="Times New Roman" w:hAnsi="Times New Roman" w:cs="Times New Roman"/>
                <w:b/>
                <w:bCs/>
                <w:color w:val="000000"/>
                <w:sz w:val="18"/>
                <w:szCs w:val="18"/>
                <w:lang w:eastAsia="ru-RU"/>
              </w:rPr>
            </w:pPr>
          </w:p>
        </w:tc>
        <w:tc>
          <w:tcPr>
            <w:tcW w:w="330" w:type="pct"/>
            <w:vMerge/>
            <w:shd w:val="clear" w:color="auto" w:fill="FFFFFF" w:themeFill="background1"/>
            <w:vAlign w:val="center"/>
            <w:hideMark/>
          </w:tcPr>
          <w:p w14:paraId="5DE51BBE" w14:textId="77777777" w:rsidR="0093630A" w:rsidRPr="0093630A" w:rsidRDefault="0093630A" w:rsidP="0093630A">
            <w:pPr>
              <w:spacing w:after="0" w:line="240" w:lineRule="auto"/>
              <w:rPr>
                <w:rFonts w:ascii="Times New Roman" w:eastAsia="Times New Roman" w:hAnsi="Times New Roman" w:cs="Times New Roman"/>
                <w:b/>
                <w:bCs/>
                <w:color w:val="000000"/>
                <w:sz w:val="18"/>
                <w:szCs w:val="18"/>
                <w:lang w:eastAsia="ru-RU"/>
              </w:rPr>
            </w:pPr>
          </w:p>
        </w:tc>
        <w:tc>
          <w:tcPr>
            <w:tcW w:w="332" w:type="pct"/>
            <w:vMerge/>
            <w:shd w:val="clear" w:color="auto" w:fill="FFFFFF" w:themeFill="background1"/>
            <w:vAlign w:val="center"/>
            <w:hideMark/>
          </w:tcPr>
          <w:p w14:paraId="3966320C" w14:textId="77777777" w:rsidR="0093630A" w:rsidRPr="0093630A" w:rsidRDefault="0093630A" w:rsidP="0093630A">
            <w:pPr>
              <w:spacing w:after="0" w:line="240" w:lineRule="auto"/>
              <w:rPr>
                <w:rFonts w:ascii="Times New Roman" w:eastAsia="Times New Roman" w:hAnsi="Times New Roman" w:cs="Times New Roman"/>
                <w:b/>
                <w:bCs/>
                <w:color w:val="000000"/>
                <w:sz w:val="18"/>
                <w:szCs w:val="18"/>
                <w:lang w:eastAsia="ru-RU"/>
              </w:rPr>
            </w:pPr>
          </w:p>
        </w:tc>
        <w:tc>
          <w:tcPr>
            <w:tcW w:w="263" w:type="pct"/>
            <w:shd w:val="clear" w:color="auto" w:fill="FFFFFF" w:themeFill="background1"/>
            <w:vAlign w:val="center"/>
            <w:hideMark/>
          </w:tcPr>
          <w:p w14:paraId="209AD106"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«5»</w:t>
            </w:r>
          </w:p>
        </w:tc>
        <w:tc>
          <w:tcPr>
            <w:tcW w:w="264" w:type="pct"/>
            <w:shd w:val="clear" w:color="auto" w:fill="FFFFFF" w:themeFill="background1"/>
            <w:vAlign w:val="center"/>
            <w:hideMark/>
          </w:tcPr>
          <w:p w14:paraId="6E51A4C6"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w:t>
            </w:r>
          </w:p>
        </w:tc>
        <w:tc>
          <w:tcPr>
            <w:tcW w:w="264" w:type="pct"/>
            <w:shd w:val="clear" w:color="auto" w:fill="FFFFFF" w:themeFill="background1"/>
            <w:vAlign w:val="center"/>
            <w:hideMark/>
          </w:tcPr>
          <w:p w14:paraId="4D2B38B7"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«4»</w:t>
            </w:r>
          </w:p>
        </w:tc>
        <w:tc>
          <w:tcPr>
            <w:tcW w:w="328" w:type="pct"/>
            <w:shd w:val="clear" w:color="auto" w:fill="FFFFFF" w:themeFill="background1"/>
            <w:vAlign w:val="center"/>
            <w:hideMark/>
          </w:tcPr>
          <w:p w14:paraId="0E2B96D4"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w:t>
            </w:r>
          </w:p>
        </w:tc>
        <w:tc>
          <w:tcPr>
            <w:tcW w:w="263" w:type="pct"/>
            <w:shd w:val="clear" w:color="auto" w:fill="FFFFFF" w:themeFill="background1"/>
            <w:vAlign w:val="center"/>
            <w:hideMark/>
          </w:tcPr>
          <w:p w14:paraId="39460E65"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«3»</w:t>
            </w:r>
          </w:p>
        </w:tc>
        <w:tc>
          <w:tcPr>
            <w:tcW w:w="430" w:type="pct"/>
            <w:shd w:val="clear" w:color="auto" w:fill="FFFFFF" w:themeFill="background1"/>
            <w:vAlign w:val="center"/>
            <w:hideMark/>
          </w:tcPr>
          <w:p w14:paraId="4FA30831"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w:t>
            </w:r>
          </w:p>
        </w:tc>
        <w:tc>
          <w:tcPr>
            <w:tcW w:w="228" w:type="pct"/>
            <w:shd w:val="clear" w:color="auto" w:fill="FFFFFF" w:themeFill="background1"/>
            <w:vAlign w:val="center"/>
            <w:hideMark/>
          </w:tcPr>
          <w:p w14:paraId="3C7E0EED"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«2»</w:t>
            </w:r>
          </w:p>
        </w:tc>
        <w:tc>
          <w:tcPr>
            <w:tcW w:w="329" w:type="pct"/>
            <w:shd w:val="clear" w:color="auto" w:fill="FFFFFF" w:themeFill="background1"/>
            <w:vAlign w:val="center"/>
            <w:hideMark/>
          </w:tcPr>
          <w:p w14:paraId="4B0F6CBE"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w:t>
            </w:r>
          </w:p>
        </w:tc>
        <w:tc>
          <w:tcPr>
            <w:tcW w:w="363" w:type="pct"/>
            <w:vMerge/>
            <w:shd w:val="clear" w:color="auto" w:fill="FFFFFF" w:themeFill="background1"/>
            <w:vAlign w:val="center"/>
            <w:hideMark/>
          </w:tcPr>
          <w:p w14:paraId="29CB9C47" w14:textId="77777777" w:rsidR="0093630A" w:rsidRPr="0093630A" w:rsidRDefault="0093630A" w:rsidP="0093630A">
            <w:pPr>
              <w:spacing w:after="0" w:line="240" w:lineRule="auto"/>
              <w:rPr>
                <w:rFonts w:ascii="Times New Roman" w:eastAsia="Times New Roman" w:hAnsi="Times New Roman" w:cs="Times New Roman"/>
                <w:b/>
                <w:bCs/>
                <w:color w:val="000000"/>
                <w:sz w:val="18"/>
                <w:szCs w:val="18"/>
                <w:lang w:eastAsia="ru-RU"/>
              </w:rPr>
            </w:pPr>
          </w:p>
        </w:tc>
        <w:tc>
          <w:tcPr>
            <w:tcW w:w="301" w:type="pct"/>
            <w:vMerge/>
            <w:shd w:val="clear" w:color="auto" w:fill="FFFFFF" w:themeFill="background1"/>
            <w:vAlign w:val="center"/>
            <w:hideMark/>
          </w:tcPr>
          <w:p w14:paraId="03370ED0" w14:textId="77777777" w:rsidR="0093630A" w:rsidRPr="0093630A" w:rsidRDefault="0093630A" w:rsidP="0093630A">
            <w:pPr>
              <w:spacing w:after="0" w:line="240" w:lineRule="auto"/>
              <w:rPr>
                <w:rFonts w:ascii="Times New Roman" w:eastAsia="Times New Roman" w:hAnsi="Times New Roman" w:cs="Times New Roman"/>
                <w:b/>
                <w:bCs/>
                <w:color w:val="000000"/>
                <w:sz w:val="18"/>
                <w:szCs w:val="18"/>
                <w:lang w:eastAsia="ru-RU"/>
              </w:rPr>
            </w:pPr>
          </w:p>
        </w:tc>
      </w:tr>
      <w:tr w:rsidR="007E512D" w:rsidRPr="0093630A" w14:paraId="78B48E68" w14:textId="77777777" w:rsidTr="007E512D">
        <w:trPr>
          <w:trHeight w:val="630"/>
        </w:trPr>
        <w:tc>
          <w:tcPr>
            <w:tcW w:w="392" w:type="pct"/>
            <w:shd w:val="clear" w:color="auto" w:fill="FFFFFF" w:themeFill="background1"/>
            <w:vAlign w:val="center"/>
            <w:hideMark/>
          </w:tcPr>
          <w:p w14:paraId="1946C237"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54" w:type="pct"/>
            <w:gridSpan w:val="2"/>
            <w:shd w:val="clear" w:color="auto" w:fill="FFFFFF" w:themeFill="background1"/>
            <w:vAlign w:val="center"/>
            <w:hideMark/>
          </w:tcPr>
          <w:p w14:paraId="4A958A2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65E2C426" w14:textId="77777777" w:rsidR="0093630A" w:rsidRPr="0093630A" w:rsidRDefault="0093630A" w:rsidP="0093630A">
            <w:pPr>
              <w:shd w:val="clear" w:color="auto" w:fill="FFFFFF" w:themeFill="background1"/>
              <w:tabs>
                <w:tab w:val="left" w:pos="2865"/>
              </w:tabs>
              <w:spacing w:after="0" w:line="240" w:lineRule="auto"/>
              <w:rPr>
                <w:rFonts w:ascii="Times New Roman" w:hAnsi="Times New Roman" w:cs="Times New Roman"/>
                <w:sz w:val="18"/>
                <w:szCs w:val="18"/>
              </w:rPr>
            </w:pPr>
            <w:r w:rsidRPr="0093630A">
              <w:rPr>
                <w:rFonts w:ascii="Times New Roman" w:hAnsi="Times New Roman" w:cs="Times New Roman"/>
                <w:sz w:val="18"/>
                <w:szCs w:val="18"/>
              </w:rPr>
              <w:t>Русский язык и культура речи</w:t>
            </w:r>
          </w:p>
        </w:tc>
        <w:tc>
          <w:tcPr>
            <w:tcW w:w="330" w:type="pct"/>
            <w:shd w:val="clear" w:color="auto" w:fill="FFFFFF" w:themeFill="background1"/>
            <w:vAlign w:val="center"/>
            <w:hideMark/>
          </w:tcPr>
          <w:p w14:paraId="478BE3E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5CB3300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3" w:type="pct"/>
            <w:shd w:val="clear" w:color="auto" w:fill="FFFFFF" w:themeFill="background1"/>
            <w:vAlign w:val="center"/>
            <w:hideMark/>
          </w:tcPr>
          <w:p w14:paraId="6146098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56E783F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29</w:t>
            </w:r>
          </w:p>
        </w:tc>
        <w:tc>
          <w:tcPr>
            <w:tcW w:w="264" w:type="pct"/>
            <w:shd w:val="clear" w:color="auto" w:fill="FFFFFF" w:themeFill="background1"/>
            <w:vAlign w:val="center"/>
            <w:hideMark/>
          </w:tcPr>
          <w:p w14:paraId="0ABE5601"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w:t>
            </w:r>
          </w:p>
        </w:tc>
        <w:tc>
          <w:tcPr>
            <w:tcW w:w="328" w:type="pct"/>
            <w:shd w:val="clear" w:color="auto" w:fill="FFFFFF" w:themeFill="background1"/>
            <w:vAlign w:val="center"/>
            <w:hideMark/>
          </w:tcPr>
          <w:p w14:paraId="42F60B7A"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71</w:t>
            </w:r>
          </w:p>
        </w:tc>
        <w:tc>
          <w:tcPr>
            <w:tcW w:w="263" w:type="pct"/>
            <w:shd w:val="clear" w:color="auto" w:fill="FFFFFF" w:themeFill="background1"/>
            <w:vAlign w:val="center"/>
            <w:hideMark/>
          </w:tcPr>
          <w:p w14:paraId="74231A1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01ADBFB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01A0F95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178A765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5EAE27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0EFF719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290B86A" w14:textId="77777777" w:rsidTr="007E512D">
        <w:trPr>
          <w:trHeight w:val="630"/>
        </w:trPr>
        <w:tc>
          <w:tcPr>
            <w:tcW w:w="392" w:type="pct"/>
            <w:shd w:val="clear" w:color="auto" w:fill="FFFFFF" w:themeFill="background1"/>
            <w:vAlign w:val="center"/>
            <w:hideMark/>
          </w:tcPr>
          <w:p w14:paraId="41C8179A"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lastRenderedPageBreak/>
              <w:t>Психология</w:t>
            </w:r>
          </w:p>
        </w:tc>
        <w:tc>
          <w:tcPr>
            <w:tcW w:w="254" w:type="pct"/>
            <w:gridSpan w:val="2"/>
            <w:shd w:val="clear" w:color="auto" w:fill="FFFFFF" w:themeFill="background1"/>
            <w:vAlign w:val="center"/>
            <w:hideMark/>
          </w:tcPr>
          <w:p w14:paraId="343E577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56AE7F58"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самоорганизации и саморазвития студента                 </w:t>
            </w:r>
          </w:p>
        </w:tc>
        <w:tc>
          <w:tcPr>
            <w:tcW w:w="330" w:type="pct"/>
            <w:shd w:val="clear" w:color="auto" w:fill="FFFFFF" w:themeFill="background1"/>
            <w:vAlign w:val="center"/>
            <w:hideMark/>
          </w:tcPr>
          <w:p w14:paraId="7F582A4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745A174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263" w:type="pct"/>
            <w:shd w:val="clear" w:color="auto" w:fill="FFFFFF" w:themeFill="background1"/>
            <w:vAlign w:val="center"/>
            <w:hideMark/>
          </w:tcPr>
          <w:p w14:paraId="3F3B7E1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264" w:type="pct"/>
            <w:shd w:val="clear" w:color="auto" w:fill="FFFFFF" w:themeFill="background1"/>
            <w:vAlign w:val="center"/>
            <w:hideMark/>
          </w:tcPr>
          <w:p w14:paraId="68622CD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195E720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5748FBB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25ED636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F0B9B5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B54586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0DCFB5B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47C037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49D534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335F6A5" w14:textId="77777777" w:rsidTr="007E512D">
        <w:trPr>
          <w:trHeight w:val="630"/>
        </w:trPr>
        <w:tc>
          <w:tcPr>
            <w:tcW w:w="392" w:type="pct"/>
            <w:shd w:val="clear" w:color="auto" w:fill="FFFFFF" w:themeFill="background1"/>
            <w:vAlign w:val="center"/>
            <w:hideMark/>
          </w:tcPr>
          <w:p w14:paraId="74FF8A61"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54" w:type="pct"/>
            <w:gridSpan w:val="2"/>
            <w:shd w:val="clear" w:color="auto" w:fill="FFFFFF" w:themeFill="background1"/>
            <w:vAlign w:val="center"/>
            <w:hideMark/>
          </w:tcPr>
          <w:p w14:paraId="0A6C9D3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03D7B860"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Философия                  </w:t>
            </w:r>
          </w:p>
        </w:tc>
        <w:tc>
          <w:tcPr>
            <w:tcW w:w="330" w:type="pct"/>
            <w:shd w:val="clear" w:color="auto" w:fill="FFFFFF" w:themeFill="background1"/>
            <w:vAlign w:val="center"/>
            <w:hideMark/>
          </w:tcPr>
          <w:p w14:paraId="05C8DE3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0602C02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3" w:type="pct"/>
            <w:shd w:val="clear" w:color="auto" w:fill="FFFFFF" w:themeFill="background1"/>
            <w:vAlign w:val="center"/>
            <w:hideMark/>
          </w:tcPr>
          <w:p w14:paraId="3293350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5466D7C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25</w:t>
            </w:r>
          </w:p>
        </w:tc>
        <w:tc>
          <w:tcPr>
            <w:tcW w:w="264" w:type="pct"/>
            <w:shd w:val="clear" w:color="auto" w:fill="FFFFFF" w:themeFill="background1"/>
            <w:vAlign w:val="center"/>
            <w:hideMark/>
          </w:tcPr>
          <w:p w14:paraId="08703BD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54B4857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vAlign w:val="center"/>
            <w:hideMark/>
          </w:tcPr>
          <w:p w14:paraId="2C700DD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61CF465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67C99C7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329" w:type="pct"/>
            <w:shd w:val="clear" w:color="auto" w:fill="FFFFFF" w:themeFill="background1"/>
            <w:vAlign w:val="center"/>
            <w:hideMark/>
          </w:tcPr>
          <w:p w14:paraId="3C856C6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25</w:t>
            </w:r>
          </w:p>
        </w:tc>
        <w:tc>
          <w:tcPr>
            <w:tcW w:w="363" w:type="pct"/>
            <w:shd w:val="clear" w:color="auto" w:fill="FFFFFF" w:themeFill="background1"/>
            <w:vAlign w:val="center"/>
            <w:hideMark/>
          </w:tcPr>
          <w:p w14:paraId="659CBB6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80%</w:t>
            </w:r>
          </w:p>
        </w:tc>
        <w:tc>
          <w:tcPr>
            <w:tcW w:w="301" w:type="pct"/>
            <w:shd w:val="clear" w:color="auto" w:fill="FFFFFF" w:themeFill="background1"/>
            <w:vAlign w:val="center"/>
            <w:hideMark/>
          </w:tcPr>
          <w:p w14:paraId="48CF492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80%</w:t>
            </w:r>
          </w:p>
        </w:tc>
      </w:tr>
      <w:tr w:rsidR="007E512D" w:rsidRPr="0093630A" w14:paraId="450BBB43" w14:textId="77777777" w:rsidTr="007E512D">
        <w:trPr>
          <w:trHeight w:val="630"/>
        </w:trPr>
        <w:tc>
          <w:tcPr>
            <w:tcW w:w="392" w:type="pct"/>
            <w:shd w:val="clear" w:color="auto" w:fill="FFFFFF" w:themeFill="background1"/>
            <w:vAlign w:val="center"/>
            <w:hideMark/>
          </w:tcPr>
          <w:p w14:paraId="5843E87D"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54" w:type="pct"/>
            <w:gridSpan w:val="2"/>
            <w:shd w:val="clear" w:color="auto" w:fill="FFFFFF" w:themeFill="background1"/>
            <w:vAlign w:val="center"/>
            <w:hideMark/>
          </w:tcPr>
          <w:p w14:paraId="403AE75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2ECAC07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российской государственности                        </w:t>
            </w:r>
          </w:p>
        </w:tc>
        <w:tc>
          <w:tcPr>
            <w:tcW w:w="330" w:type="pct"/>
            <w:shd w:val="clear" w:color="auto" w:fill="FFFFFF" w:themeFill="background1"/>
            <w:vAlign w:val="center"/>
            <w:hideMark/>
          </w:tcPr>
          <w:p w14:paraId="33465B5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2D2BD93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063942C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5DC3119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67</w:t>
            </w:r>
          </w:p>
        </w:tc>
        <w:tc>
          <w:tcPr>
            <w:tcW w:w="264" w:type="pct"/>
            <w:shd w:val="clear" w:color="auto" w:fill="FFFFFF" w:themeFill="background1"/>
            <w:vAlign w:val="center"/>
            <w:hideMark/>
          </w:tcPr>
          <w:p w14:paraId="1F87F85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3E4F444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33</w:t>
            </w:r>
          </w:p>
        </w:tc>
        <w:tc>
          <w:tcPr>
            <w:tcW w:w="263" w:type="pct"/>
            <w:shd w:val="clear" w:color="auto" w:fill="FFFFFF" w:themeFill="background1"/>
            <w:vAlign w:val="center"/>
            <w:hideMark/>
          </w:tcPr>
          <w:p w14:paraId="01FB186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8E3311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5EDFB9E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47EC466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E56F6E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794AC8F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0D5D0817" w14:textId="77777777" w:rsidTr="007E512D">
        <w:trPr>
          <w:trHeight w:val="630"/>
        </w:trPr>
        <w:tc>
          <w:tcPr>
            <w:tcW w:w="392" w:type="pct"/>
            <w:shd w:val="clear" w:color="auto" w:fill="FFFFFF" w:themeFill="background1"/>
            <w:vAlign w:val="center"/>
            <w:hideMark/>
          </w:tcPr>
          <w:p w14:paraId="6E1BE0F7"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54" w:type="pct"/>
            <w:gridSpan w:val="2"/>
            <w:shd w:val="clear" w:color="auto" w:fill="FFFFFF" w:themeFill="background1"/>
            <w:vAlign w:val="center"/>
            <w:hideMark/>
          </w:tcPr>
          <w:p w14:paraId="3E92459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0C846E0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Правоведение                </w:t>
            </w:r>
          </w:p>
        </w:tc>
        <w:tc>
          <w:tcPr>
            <w:tcW w:w="330" w:type="pct"/>
            <w:shd w:val="clear" w:color="auto" w:fill="FFFFFF" w:themeFill="background1"/>
            <w:vAlign w:val="center"/>
            <w:hideMark/>
          </w:tcPr>
          <w:p w14:paraId="4F7DB08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23EAD8E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3" w:type="pct"/>
            <w:shd w:val="clear" w:color="auto" w:fill="FFFFFF" w:themeFill="background1"/>
            <w:vAlign w:val="center"/>
            <w:hideMark/>
          </w:tcPr>
          <w:p w14:paraId="0390F5C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B31D2E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17481D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6</w:t>
            </w:r>
          </w:p>
        </w:tc>
        <w:tc>
          <w:tcPr>
            <w:tcW w:w="328" w:type="pct"/>
            <w:shd w:val="clear" w:color="auto" w:fill="FFFFFF" w:themeFill="background1"/>
            <w:vAlign w:val="center"/>
            <w:hideMark/>
          </w:tcPr>
          <w:p w14:paraId="1DA60F9E"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86</w:t>
            </w:r>
          </w:p>
        </w:tc>
        <w:tc>
          <w:tcPr>
            <w:tcW w:w="263" w:type="pct"/>
            <w:shd w:val="clear" w:color="auto" w:fill="FFFFFF" w:themeFill="background1"/>
            <w:vAlign w:val="center"/>
            <w:hideMark/>
          </w:tcPr>
          <w:p w14:paraId="06B1D34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430" w:type="pct"/>
            <w:shd w:val="clear" w:color="auto" w:fill="FFFFFF" w:themeFill="background1"/>
            <w:vAlign w:val="center"/>
            <w:hideMark/>
          </w:tcPr>
          <w:p w14:paraId="6F030B1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14</w:t>
            </w:r>
          </w:p>
        </w:tc>
        <w:tc>
          <w:tcPr>
            <w:tcW w:w="228" w:type="pct"/>
            <w:shd w:val="clear" w:color="auto" w:fill="FFFFFF" w:themeFill="background1"/>
            <w:vAlign w:val="center"/>
            <w:hideMark/>
          </w:tcPr>
          <w:p w14:paraId="62CCF89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6C6ADD6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ABD8D7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4E9EE0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86%</w:t>
            </w:r>
          </w:p>
        </w:tc>
      </w:tr>
      <w:tr w:rsidR="007E512D" w:rsidRPr="0093630A" w14:paraId="0FA79568" w14:textId="77777777" w:rsidTr="007E512D">
        <w:trPr>
          <w:trHeight w:val="630"/>
        </w:trPr>
        <w:tc>
          <w:tcPr>
            <w:tcW w:w="392" w:type="pct"/>
            <w:shd w:val="clear" w:color="auto" w:fill="FFFFFF" w:themeFill="background1"/>
            <w:vAlign w:val="center"/>
            <w:hideMark/>
          </w:tcPr>
          <w:p w14:paraId="450C1EC4"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54" w:type="pct"/>
            <w:gridSpan w:val="2"/>
            <w:shd w:val="clear" w:color="auto" w:fill="FFFFFF" w:themeFill="background1"/>
            <w:vAlign w:val="center"/>
            <w:hideMark/>
          </w:tcPr>
          <w:p w14:paraId="7D0518D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4796256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Иностранный язык</w:t>
            </w:r>
          </w:p>
        </w:tc>
        <w:tc>
          <w:tcPr>
            <w:tcW w:w="330" w:type="pct"/>
            <w:shd w:val="clear" w:color="auto" w:fill="FFFFFF" w:themeFill="background1"/>
            <w:vAlign w:val="center"/>
            <w:hideMark/>
          </w:tcPr>
          <w:p w14:paraId="6625B6A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4FDD4DD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263" w:type="pct"/>
            <w:shd w:val="clear" w:color="auto" w:fill="FFFFFF" w:themeFill="background1"/>
            <w:vAlign w:val="center"/>
            <w:hideMark/>
          </w:tcPr>
          <w:p w14:paraId="7800A9F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4" w:type="pct"/>
            <w:shd w:val="clear" w:color="auto" w:fill="FFFFFF" w:themeFill="background1"/>
            <w:vAlign w:val="center"/>
            <w:hideMark/>
          </w:tcPr>
          <w:p w14:paraId="4C84652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67</w:t>
            </w:r>
          </w:p>
        </w:tc>
        <w:tc>
          <w:tcPr>
            <w:tcW w:w="264" w:type="pct"/>
            <w:shd w:val="clear" w:color="auto" w:fill="FFFFFF" w:themeFill="background1"/>
            <w:vAlign w:val="center"/>
            <w:hideMark/>
          </w:tcPr>
          <w:p w14:paraId="0E298AD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6AC1509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33</w:t>
            </w:r>
          </w:p>
        </w:tc>
        <w:tc>
          <w:tcPr>
            <w:tcW w:w="263" w:type="pct"/>
            <w:shd w:val="clear" w:color="auto" w:fill="FFFFFF" w:themeFill="background1"/>
            <w:vAlign w:val="center"/>
            <w:hideMark/>
          </w:tcPr>
          <w:p w14:paraId="153DD14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F92668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2E7381A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2041202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D7B857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06BCAF8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0F824020" w14:textId="77777777" w:rsidTr="007E512D">
        <w:trPr>
          <w:trHeight w:val="630"/>
        </w:trPr>
        <w:tc>
          <w:tcPr>
            <w:tcW w:w="392" w:type="pct"/>
            <w:shd w:val="clear" w:color="auto" w:fill="FFFFFF" w:themeFill="background1"/>
            <w:vAlign w:val="center"/>
            <w:hideMark/>
          </w:tcPr>
          <w:p w14:paraId="2B1B80D0"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Реклама и связи с общественностью</w:t>
            </w:r>
          </w:p>
        </w:tc>
        <w:tc>
          <w:tcPr>
            <w:tcW w:w="254" w:type="pct"/>
            <w:gridSpan w:val="2"/>
            <w:shd w:val="clear" w:color="auto" w:fill="FFFFFF" w:themeFill="background1"/>
            <w:vAlign w:val="center"/>
            <w:hideMark/>
          </w:tcPr>
          <w:p w14:paraId="592970B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25D635C9"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Философия                 </w:t>
            </w:r>
          </w:p>
        </w:tc>
        <w:tc>
          <w:tcPr>
            <w:tcW w:w="330" w:type="pct"/>
            <w:shd w:val="clear" w:color="auto" w:fill="FFFFFF" w:themeFill="background1"/>
            <w:vAlign w:val="center"/>
            <w:hideMark/>
          </w:tcPr>
          <w:p w14:paraId="25DA2BE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3DD3D6A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02DE76F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4" w:type="pct"/>
            <w:shd w:val="clear" w:color="auto" w:fill="FFFFFF" w:themeFill="background1"/>
            <w:vAlign w:val="center"/>
            <w:hideMark/>
          </w:tcPr>
          <w:p w14:paraId="2B85F72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4D6894AD"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401C901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22D04A4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2BBF293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5F9BFFA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7EAAEAF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E046B3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0A919EB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0937DA98" w14:textId="77777777" w:rsidTr="007E512D">
        <w:trPr>
          <w:trHeight w:val="952"/>
        </w:trPr>
        <w:tc>
          <w:tcPr>
            <w:tcW w:w="392" w:type="pct"/>
            <w:shd w:val="clear" w:color="auto" w:fill="FFFFFF" w:themeFill="background1"/>
            <w:vAlign w:val="center"/>
            <w:hideMark/>
          </w:tcPr>
          <w:p w14:paraId="12E2D236"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Реклама и связи с общественностью</w:t>
            </w:r>
          </w:p>
        </w:tc>
        <w:tc>
          <w:tcPr>
            <w:tcW w:w="254" w:type="pct"/>
            <w:gridSpan w:val="2"/>
            <w:shd w:val="clear" w:color="auto" w:fill="FFFFFF" w:themeFill="background1"/>
            <w:vAlign w:val="center"/>
            <w:hideMark/>
          </w:tcPr>
          <w:p w14:paraId="22A7192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7F7C446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теории коммуникации, включая деловые и межличностные коммуникации </w:t>
            </w:r>
          </w:p>
        </w:tc>
        <w:tc>
          <w:tcPr>
            <w:tcW w:w="330" w:type="pct"/>
            <w:shd w:val="clear" w:color="auto" w:fill="FFFFFF" w:themeFill="background1"/>
            <w:vAlign w:val="center"/>
            <w:hideMark/>
          </w:tcPr>
          <w:p w14:paraId="5D592AD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40CC501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79297D1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4" w:type="pct"/>
            <w:shd w:val="clear" w:color="auto" w:fill="FFFFFF" w:themeFill="background1"/>
            <w:vAlign w:val="center"/>
            <w:hideMark/>
          </w:tcPr>
          <w:p w14:paraId="47B0A31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5E6C703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0119817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4A886E6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6F00136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70F60FC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2AC7C40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CB7CA5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1DAFD6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240F774C" w14:textId="77777777" w:rsidTr="007E512D">
        <w:trPr>
          <w:trHeight w:val="630"/>
        </w:trPr>
        <w:tc>
          <w:tcPr>
            <w:tcW w:w="392" w:type="pct"/>
            <w:shd w:val="clear" w:color="auto" w:fill="FFFFFF" w:themeFill="background1"/>
            <w:vAlign w:val="center"/>
            <w:hideMark/>
          </w:tcPr>
          <w:p w14:paraId="3EC9B6F6"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Реклама и связи с общественностью</w:t>
            </w:r>
          </w:p>
        </w:tc>
        <w:tc>
          <w:tcPr>
            <w:tcW w:w="254" w:type="pct"/>
            <w:gridSpan w:val="2"/>
            <w:shd w:val="clear" w:color="auto" w:fill="FFFFFF" w:themeFill="background1"/>
            <w:vAlign w:val="center"/>
            <w:hideMark/>
          </w:tcPr>
          <w:p w14:paraId="5B7CC89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5D2939A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Иностранный язык </w:t>
            </w:r>
          </w:p>
        </w:tc>
        <w:tc>
          <w:tcPr>
            <w:tcW w:w="330" w:type="pct"/>
            <w:shd w:val="clear" w:color="auto" w:fill="FFFFFF" w:themeFill="background1"/>
            <w:vAlign w:val="center"/>
            <w:hideMark/>
          </w:tcPr>
          <w:p w14:paraId="119596D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32C92B9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6A995BF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186A5AC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33</w:t>
            </w:r>
          </w:p>
        </w:tc>
        <w:tc>
          <w:tcPr>
            <w:tcW w:w="264" w:type="pct"/>
            <w:shd w:val="clear" w:color="auto" w:fill="FFFFFF" w:themeFill="background1"/>
            <w:vAlign w:val="center"/>
            <w:hideMark/>
          </w:tcPr>
          <w:p w14:paraId="4329D07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362F8AAC"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67</w:t>
            </w:r>
          </w:p>
        </w:tc>
        <w:tc>
          <w:tcPr>
            <w:tcW w:w="263" w:type="pct"/>
            <w:shd w:val="clear" w:color="auto" w:fill="FFFFFF" w:themeFill="background1"/>
            <w:vAlign w:val="center"/>
            <w:hideMark/>
          </w:tcPr>
          <w:p w14:paraId="58E7C4B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4E72B7A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21FDA38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1A77E5B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04B4454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2D22CD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76D48D85" w14:textId="77777777" w:rsidTr="007E512D">
        <w:trPr>
          <w:trHeight w:val="630"/>
        </w:trPr>
        <w:tc>
          <w:tcPr>
            <w:tcW w:w="392" w:type="pct"/>
            <w:shd w:val="clear" w:color="auto" w:fill="FFFFFF" w:themeFill="background1"/>
            <w:vAlign w:val="center"/>
            <w:hideMark/>
          </w:tcPr>
          <w:p w14:paraId="006058C2"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Реклама и связи с общественностью</w:t>
            </w:r>
          </w:p>
        </w:tc>
        <w:tc>
          <w:tcPr>
            <w:tcW w:w="254" w:type="pct"/>
            <w:gridSpan w:val="2"/>
            <w:shd w:val="clear" w:color="auto" w:fill="FFFFFF" w:themeFill="background1"/>
            <w:vAlign w:val="center"/>
            <w:hideMark/>
          </w:tcPr>
          <w:p w14:paraId="0B39BC2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40F40E6B"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российской государственности                        </w:t>
            </w:r>
          </w:p>
        </w:tc>
        <w:tc>
          <w:tcPr>
            <w:tcW w:w="330" w:type="pct"/>
            <w:shd w:val="clear" w:color="auto" w:fill="FFFFFF" w:themeFill="background1"/>
            <w:vAlign w:val="center"/>
            <w:hideMark/>
          </w:tcPr>
          <w:p w14:paraId="6DD9F67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5DD097A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3" w:type="pct"/>
            <w:shd w:val="clear" w:color="auto" w:fill="FFFFFF" w:themeFill="background1"/>
            <w:vAlign w:val="center"/>
            <w:hideMark/>
          </w:tcPr>
          <w:p w14:paraId="2656E7D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6F09EF5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6B2F9F3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1CFBED41"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07C99C3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5C7B06B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76BE0D7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7417B71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CD8E3E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7ACAF7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6E96866" w14:textId="77777777" w:rsidTr="007E512D">
        <w:trPr>
          <w:trHeight w:val="630"/>
        </w:trPr>
        <w:tc>
          <w:tcPr>
            <w:tcW w:w="392" w:type="pct"/>
            <w:shd w:val="clear" w:color="auto" w:fill="FFFFFF" w:themeFill="background1"/>
            <w:vAlign w:val="center"/>
            <w:hideMark/>
          </w:tcPr>
          <w:p w14:paraId="53461BFB"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Реклама и связи с общественностью</w:t>
            </w:r>
          </w:p>
        </w:tc>
        <w:tc>
          <w:tcPr>
            <w:tcW w:w="254" w:type="pct"/>
            <w:gridSpan w:val="2"/>
            <w:shd w:val="clear" w:color="auto" w:fill="FFFFFF" w:themeFill="background1"/>
            <w:vAlign w:val="center"/>
            <w:hideMark/>
          </w:tcPr>
          <w:p w14:paraId="43AC3EF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41F8F202"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Технологии обработки видео, аудио и графической информации                        </w:t>
            </w:r>
          </w:p>
        </w:tc>
        <w:tc>
          <w:tcPr>
            <w:tcW w:w="330" w:type="pct"/>
            <w:shd w:val="clear" w:color="auto" w:fill="FFFFFF" w:themeFill="background1"/>
            <w:vAlign w:val="center"/>
            <w:hideMark/>
          </w:tcPr>
          <w:p w14:paraId="066913D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082BD6A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14D6CEE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0FCC9F5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33</w:t>
            </w:r>
          </w:p>
        </w:tc>
        <w:tc>
          <w:tcPr>
            <w:tcW w:w="264" w:type="pct"/>
            <w:shd w:val="clear" w:color="auto" w:fill="FFFFFF" w:themeFill="background1"/>
            <w:vAlign w:val="center"/>
            <w:hideMark/>
          </w:tcPr>
          <w:p w14:paraId="380A305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79EC472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33</w:t>
            </w:r>
          </w:p>
        </w:tc>
        <w:tc>
          <w:tcPr>
            <w:tcW w:w="263" w:type="pct"/>
            <w:shd w:val="clear" w:color="auto" w:fill="FFFFFF" w:themeFill="background1"/>
            <w:vAlign w:val="center"/>
            <w:hideMark/>
          </w:tcPr>
          <w:p w14:paraId="78717D3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430" w:type="pct"/>
            <w:shd w:val="clear" w:color="auto" w:fill="FFFFFF" w:themeFill="background1"/>
            <w:vAlign w:val="center"/>
            <w:hideMark/>
          </w:tcPr>
          <w:p w14:paraId="34DD00F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33</w:t>
            </w:r>
          </w:p>
        </w:tc>
        <w:tc>
          <w:tcPr>
            <w:tcW w:w="228" w:type="pct"/>
            <w:shd w:val="clear" w:color="auto" w:fill="FFFFFF" w:themeFill="background1"/>
            <w:vAlign w:val="center"/>
            <w:hideMark/>
          </w:tcPr>
          <w:p w14:paraId="1D7BE6A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54CF22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63F2BFA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72B00CD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67</w:t>
            </w:r>
          </w:p>
        </w:tc>
      </w:tr>
      <w:tr w:rsidR="007E512D" w:rsidRPr="0093630A" w14:paraId="01783E8F" w14:textId="77777777" w:rsidTr="007E512D">
        <w:trPr>
          <w:trHeight w:val="630"/>
        </w:trPr>
        <w:tc>
          <w:tcPr>
            <w:tcW w:w="392" w:type="pct"/>
            <w:shd w:val="clear" w:color="auto" w:fill="FFFFFF" w:themeFill="background1"/>
            <w:vAlign w:val="center"/>
            <w:hideMark/>
          </w:tcPr>
          <w:p w14:paraId="2356F83C"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Реклама и связи с общественностью</w:t>
            </w:r>
          </w:p>
        </w:tc>
        <w:tc>
          <w:tcPr>
            <w:tcW w:w="254" w:type="pct"/>
            <w:gridSpan w:val="2"/>
            <w:shd w:val="clear" w:color="auto" w:fill="FFFFFF" w:themeFill="background1"/>
            <w:vAlign w:val="center"/>
            <w:hideMark/>
          </w:tcPr>
          <w:p w14:paraId="5A7DCDD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274EAC3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Русский язык и культура речи </w:t>
            </w:r>
          </w:p>
        </w:tc>
        <w:tc>
          <w:tcPr>
            <w:tcW w:w="330" w:type="pct"/>
            <w:shd w:val="clear" w:color="auto" w:fill="FFFFFF" w:themeFill="background1"/>
            <w:vAlign w:val="center"/>
            <w:hideMark/>
          </w:tcPr>
          <w:p w14:paraId="10317E2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55C1F65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0D141C5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5790A41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c>
          <w:tcPr>
            <w:tcW w:w="264" w:type="pct"/>
            <w:shd w:val="clear" w:color="auto" w:fill="FFFFFF" w:themeFill="background1"/>
            <w:vAlign w:val="center"/>
            <w:hideMark/>
          </w:tcPr>
          <w:p w14:paraId="62F4598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531A7E7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vAlign w:val="center"/>
            <w:hideMark/>
          </w:tcPr>
          <w:p w14:paraId="3A722B1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48ECE4D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43147FE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047C5CD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201C73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09439A0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43E194CB" w14:textId="77777777" w:rsidTr="007E512D">
        <w:trPr>
          <w:trHeight w:val="630"/>
        </w:trPr>
        <w:tc>
          <w:tcPr>
            <w:tcW w:w="392" w:type="pct"/>
            <w:shd w:val="clear" w:color="auto" w:fill="FFFFFF" w:themeFill="background1"/>
            <w:vAlign w:val="center"/>
            <w:hideMark/>
          </w:tcPr>
          <w:p w14:paraId="7D04A2C7"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Реклама и связи с общественностью</w:t>
            </w:r>
          </w:p>
        </w:tc>
        <w:tc>
          <w:tcPr>
            <w:tcW w:w="254" w:type="pct"/>
            <w:gridSpan w:val="2"/>
            <w:shd w:val="clear" w:color="auto" w:fill="FFFFFF" w:themeFill="background1"/>
            <w:vAlign w:val="center"/>
            <w:hideMark/>
          </w:tcPr>
          <w:p w14:paraId="35E59A4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445CE0C6"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самоорганизации и саморазвития студента                  </w:t>
            </w:r>
          </w:p>
        </w:tc>
        <w:tc>
          <w:tcPr>
            <w:tcW w:w="330" w:type="pct"/>
            <w:shd w:val="clear" w:color="auto" w:fill="FFFFFF" w:themeFill="background1"/>
            <w:vAlign w:val="center"/>
            <w:hideMark/>
          </w:tcPr>
          <w:p w14:paraId="3A27E83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280563F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71D90BF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4" w:type="pct"/>
            <w:shd w:val="clear" w:color="auto" w:fill="FFFFFF" w:themeFill="background1"/>
            <w:vAlign w:val="center"/>
            <w:hideMark/>
          </w:tcPr>
          <w:p w14:paraId="2EABF72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1634EAC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071FD82C"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6BB4B77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0EEF6C3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217F42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BFEDC3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B5294C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6A22609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D9CBB5B" w14:textId="77777777" w:rsidTr="007E512D">
        <w:trPr>
          <w:trHeight w:val="630"/>
        </w:trPr>
        <w:tc>
          <w:tcPr>
            <w:tcW w:w="392" w:type="pct"/>
            <w:shd w:val="clear" w:color="auto" w:fill="FFFFFF" w:themeFill="background1"/>
            <w:vAlign w:val="center"/>
            <w:hideMark/>
          </w:tcPr>
          <w:p w14:paraId="40161234"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Реклама и связи с общественностью</w:t>
            </w:r>
          </w:p>
        </w:tc>
        <w:tc>
          <w:tcPr>
            <w:tcW w:w="254" w:type="pct"/>
            <w:gridSpan w:val="2"/>
            <w:shd w:val="clear" w:color="auto" w:fill="FFFFFF" w:themeFill="background1"/>
            <w:vAlign w:val="center"/>
            <w:hideMark/>
          </w:tcPr>
          <w:p w14:paraId="29C5224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0AC16314"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Информационные технологии и базы данных в прикладных коммуникациях                                                                </w:t>
            </w:r>
          </w:p>
        </w:tc>
        <w:tc>
          <w:tcPr>
            <w:tcW w:w="330" w:type="pct"/>
            <w:shd w:val="clear" w:color="auto" w:fill="FFFFFF" w:themeFill="background1"/>
            <w:vAlign w:val="center"/>
            <w:hideMark/>
          </w:tcPr>
          <w:p w14:paraId="3802A2D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582E3B9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00B10B1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230429A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67</w:t>
            </w:r>
          </w:p>
        </w:tc>
        <w:tc>
          <w:tcPr>
            <w:tcW w:w="264" w:type="pct"/>
            <w:shd w:val="clear" w:color="auto" w:fill="FFFFFF" w:themeFill="background1"/>
            <w:vAlign w:val="center"/>
            <w:hideMark/>
          </w:tcPr>
          <w:p w14:paraId="71BEEEDE"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44DEA203"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33</w:t>
            </w:r>
          </w:p>
        </w:tc>
        <w:tc>
          <w:tcPr>
            <w:tcW w:w="263" w:type="pct"/>
            <w:shd w:val="clear" w:color="auto" w:fill="FFFFFF" w:themeFill="background1"/>
            <w:vAlign w:val="center"/>
            <w:hideMark/>
          </w:tcPr>
          <w:p w14:paraId="2BFA29C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3721853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C008B9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5BF7D5F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DD7D10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6B7AB5C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2B2E2B22" w14:textId="77777777" w:rsidTr="007E512D">
        <w:trPr>
          <w:trHeight w:val="630"/>
        </w:trPr>
        <w:tc>
          <w:tcPr>
            <w:tcW w:w="392" w:type="pct"/>
            <w:shd w:val="clear" w:color="auto" w:fill="FFFFFF" w:themeFill="background1"/>
            <w:vAlign w:val="center"/>
            <w:hideMark/>
          </w:tcPr>
          <w:p w14:paraId="60CC7C15"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54" w:type="pct"/>
            <w:gridSpan w:val="2"/>
            <w:shd w:val="clear" w:color="auto" w:fill="FFFFFF" w:themeFill="background1"/>
            <w:vAlign w:val="center"/>
            <w:hideMark/>
          </w:tcPr>
          <w:p w14:paraId="1FC10C4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4C016AD8"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Философия                  </w:t>
            </w:r>
          </w:p>
        </w:tc>
        <w:tc>
          <w:tcPr>
            <w:tcW w:w="330" w:type="pct"/>
            <w:shd w:val="clear" w:color="auto" w:fill="FFFFFF" w:themeFill="background1"/>
            <w:vAlign w:val="center"/>
            <w:hideMark/>
          </w:tcPr>
          <w:p w14:paraId="6D6CB2E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7E17A72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6C7534C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6777730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6C84327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26922E5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5109AC4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B2321B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0DD1685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59C72A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DE7281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7FACA4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0B62E09F" w14:textId="77777777" w:rsidTr="007E512D">
        <w:trPr>
          <w:trHeight w:val="630"/>
        </w:trPr>
        <w:tc>
          <w:tcPr>
            <w:tcW w:w="392" w:type="pct"/>
            <w:shd w:val="clear" w:color="auto" w:fill="FFFFFF" w:themeFill="background1"/>
            <w:vAlign w:val="center"/>
            <w:hideMark/>
          </w:tcPr>
          <w:p w14:paraId="25397312"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lastRenderedPageBreak/>
              <w:t>Журналистика</w:t>
            </w:r>
          </w:p>
        </w:tc>
        <w:tc>
          <w:tcPr>
            <w:tcW w:w="254" w:type="pct"/>
            <w:gridSpan w:val="2"/>
            <w:shd w:val="clear" w:color="auto" w:fill="FFFFFF" w:themeFill="background1"/>
            <w:vAlign w:val="center"/>
            <w:hideMark/>
          </w:tcPr>
          <w:p w14:paraId="28004A7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2E35714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Введение в специальность            </w:t>
            </w:r>
          </w:p>
        </w:tc>
        <w:tc>
          <w:tcPr>
            <w:tcW w:w="330" w:type="pct"/>
            <w:shd w:val="clear" w:color="auto" w:fill="FFFFFF" w:themeFill="background1"/>
            <w:vAlign w:val="center"/>
            <w:hideMark/>
          </w:tcPr>
          <w:p w14:paraId="5348680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1BCC5C5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0A004AF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484947F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3E59AA5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10E8918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45233A7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387967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33A430E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CF476C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097D122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E2EFB1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46EAE6D1" w14:textId="77777777" w:rsidTr="007E512D">
        <w:trPr>
          <w:trHeight w:val="630"/>
        </w:trPr>
        <w:tc>
          <w:tcPr>
            <w:tcW w:w="392" w:type="pct"/>
            <w:shd w:val="clear" w:color="auto" w:fill="FFFFFF" w:themeFill="background1"/>
            <w:vAlign w:val="center"/>
            <w:hideMark/>
          </w:tcPr>
          <w:p w14:paraId="6B4FE9A2"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54" w:type="pct"/>
            <w:gridSpan w:val="2"/>
            <w:shd w:val="clear" w:color="auto" w:fill="FFFFFF" w:themeFill="background1"/>
            <w:vAlign w:val="center"/>
            <w:hideMark/>
          </w:tcPr>
          <w:p w14:paraId="73C2DCB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1599616C"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Иностранный язык </w:t>
            </w:r>
          </w:p>
        </w:tc>
        <w:tc>
          <w:tcPr>
            <w:tcW w:w="330" w:type="pct"/>
            <w:shd w:val="clear" w:color="auto" w:fill="FFFFFF" w:themeFill="background1"/>
            <w:vAlign w:val="center"/>
            <w:hideMark/>
          </w:tcPr>
          <w:p w14:paraId="383B2E1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516441F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0E433BC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4459311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33</w:t>
            </w:r>
          </w:p>
        </w:tc>
        <w:tc>
          <w:tcPr>
            <w:tcW w:w="264" w:type="pct"/>
            <w:shd w:val="clear" w:color="auto" w:fill="FFFFFF" w:themeFill="background1"/>
            <w:vAlign w:val="center"/>
            <w:hideMark/>
          </w:tcPr>
          <w:p w14:paraId="2CBCF32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67C8268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67</w:t>
            </w:r>
          </w:p>
        </w:tc>
        <w:tc>
          <w:tcPr>
            <w:tcW w:w="263" w:type="pct"/>
            <w:shd w:val="clear" w:color="auto" w:fill="FFFFFF" w:themeFill="background1"/>
            <w:vAlign w:val="center"/>
            <w:hideMark/>
          </w:tcPr>
          <w:p w14:paraId="047B1EA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0254A29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03ED9F1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4DFC3BD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608FE6A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0B90A3D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7B3FD9BF" w14:textId="77777777" w:rsidTr="007E512D">
        <w:trPr>
          <w:trHeight w:val="630"/>
        </w:trPr>
        <w:tc>
          <w:tcPr>
            <w:tcW w:w="392" w:type="pct"/>
            <w:shd w:val="clear" w:color="auto" w:fill="FFFFFF" w:themeFill="background1"/>
            <w:vAlign w:val="center"/>
            <w:hideMark/>
          </w:tcPr>
          <w:p w14:paraId="3CA5CD1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54" w:type="pct"/>
            <w:gridSpan w:val="2"/>
            <w:shd w:val="clear" w:color="auto" w:fill="FFFFFF" w:themeFill="background1"/>
            <w:vAlign w:val="center"/>
            <w:hideMark/>
          </w:tcPr>
          <w:p w14:paraId="3FBA048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5E4BD38E"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российской государственности                         </w:t>
            </w:r>
          </w:p>
        </w:tc>
        <w:tc>
          <w:tcPr>
            <w:tcW w:w="330" w:type="pct"/>
            <w:shd w:val="clear" w:color="auto" w:fill="FFFFFF" w:themeFill="background1"/>
            <w:vAlign w:val="center"/>
            <w:hideMark/>
          </w:tcPr>
          <w:p w14:paraId="1DFFD0B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79F7E0E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3" w:type="pct"/>
            <w:shd w:val="clear" w:color="auto" w:fill="FFFFFF" w:themeFill="background1"/>
            <w:vAlign w:val="center"/>
            <w:hideMark/>
          </w:tcPr>
          <w:p w14:paraId="357C4D5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CAF143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3A82CA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45C590AE"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474C3BC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529E0F9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4C90CF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0002416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194140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8D194A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1E98ADC" w14:textId="77777777" w:rsidTr="007E512D">
        <w:trPr>
          <w:trHeight w:val="630"/>
        </w:trPr>
        <w:tc>
          <w:tcPr>
            <w:tcW w:w="392" w:type="pct"/>
            <w:shd w:val="clear" w:color="auto" w:fill="FFFFFF" w:themeFill="background1"/>
            <w:vAlign w:val="center"/>
            <w:hideMark/>
          </w:tcPr>
          <w:p w14:paraId="5B917EDA"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54" w:type="pct"/>
            <w:gridSpan w:val="2"/>
            <w:shd w:val="clear" w:color="auto" w:fill="FFFFFF" w:themeFill="background1"/>
            <w:vAlign w:val="center"/>
            <w:hideMark/>
          </w:tcPr>
          <w:p w14:paraId="77BC64C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11743D75"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Русский язык и культура речи </w:t>
            </w:r>
          </w:p>
        </w:tc>
        <w:tc>
          <w:tcPr>
            <w:tcW w:w="330" w:type="pct"/>
            <w:shd w:val="clear" w:color="auto" w:fill="FFFFFF" w:themeFill="background1"/>
            <w:vAlign w:val="center"/>
            <w:hideMark/>
          </w:tcPr>
          <w:p w14:paraId="3366667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7A76404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258C6AC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16E890A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c>
          <w:tcPr>
            <w:tcW w:w="264" w:type="pct"/>
            <w:shd w:val="clear" w:color="auto" w:fill="FFFFFF" w:themeFill="background1"/>
            <w:vAlign w:val="center"/>
            <w:hideMark/>
          </w:tcPr>
          <w:p w14:paraId="73016FDD"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192D696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vAlign w:val="center"/>
            <w:hideMark/>
          </w:tcPr>
          <w:p w14:paraId="7E31281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3EDD24B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44D5AF2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54AE74D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3C542F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01A7801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0E54A622" w14:textId="77777777" w:rsidTr="007E512D">
        <w:trPr>
          <w:trHeight w:val="630"/>
        </w:trPr>
        <w:tc>
          <w:tcPr>
            <w:tcW w:w="392" w:type="pct"/>
            <w:shd w:val="clear" w:color="auto" w:fill="FFFFFF" w:themeFill="background1"/>
            <w:vAlign w:val="center"/>
            <w:hideMark/>
          </w:tcPr>
          <w:p w14:paraId="4780DC9C"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54" w:type="pct"/>
            <w:gridSpan w:val="2"/>
            <w:shd w:val="clear" w:color="auto" w:fill="FFFFFF" w:themeFill="background1"/>
            <w:vAlign w:val="center"/>
            <w:hideMark/>
          </w:tcPr>
          <w:p w14:paraId="359C24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424353F3"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теории литературы </w:t>
            </w:r>
          </w:p>
        </w:tc>
        <w:tc>
          <w:tcPr>
            <w:tcW w:w="330" w:type="pct"/>
            <w:shd w:val="clear" w:color="auto" w:fill="FFFFFF" w:themeFill="background1"/>
            <w:vAlign w:val="center"/>
            <w:hideMark/>
          </w:tcPr>
          <w:p w14:paraId="2BF875E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75D01CF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3" w:type="pct"/>
            <w:shd w:val="clear" w:color="auto" w:fill="FFFFFF" w:themeFill="background1"/>
            <w:vAlign w:val="center"/>
            <w:hideMark/>
          </w:tcPr>
          <w:p w14:paraId="4BF35DA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525DE07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7678D931"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15313433"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1BAC44B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3AD4350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7A0361F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6ED2872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D97495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FE48F2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CF61985" w14:textId="77777777" w:rsidTr="007E512D">
        <w:trPr>
          <w:trHeight w:val="630"/>
        </w:trPr>
        <w:tc>
          <w:tcPr>
            <w:tcW w:w="392" w:type="pct"/>
            <w:shd w:val="clear" w:color="auto" w:fill="FFFFFF" w:themeFill="background1"/>
            <w:vAlign w:val="center"/>
            <w:hideMark/>
          </w:tcPr>
          <w:p w14:paraId="60762D75"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54" w:type="pct"/>
            <w:gridSpan w:val="2"/>
            <w:shd w:val="clear" w:color="auto" w:fill="FFFFFF" w:themeFill="background1"/>
            <w:vAlign w:val="center"/>
            <w:hideMark/>
          </w:tcPr>
          <w:p w14:paraId="30BAC9C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08DCB7AF"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самоорганизации и саморазвития студента                 </w:t>
            </w:r>
          </w:p>
        </w:tc>
        <w:tc>
          <w:tcPr>
            <w:tcW w:w="330" w:type="pct"/>
            <w:shd w:val="clear" w:color="auto" w:fill="FFFFFF" w:themeFill="background1"/>
            <w:vAlign w:val="center"/>
            <w:hideMark/>
          </w:tcPr>
          <w:p w14:paraId="167F71D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32401B7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606A07C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4" w:type="pct"/>
            <w:shd w:val="clear" w:color="auto" w:fill="FFFFFF" w:themeFill="background1"/>
            <w:vAlign w:val="center"/>
            <w:hideMark/>
          </w:tcPr>
          <w:p w14:paraId="5EB8766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65A3B1A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53E311C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492E15C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0805366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4B04C41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10E47D4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28A7DA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A8860C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3C84FA7" w14:textId="77777777" w:rsidTr="007E512D">
        <w:trPr>
          <w:trHeight w:val="630"/>
        </w:trPr>
        <w:tc>
          <w:tcPr>
            <w:tcW w:w="392" w:type="pct"/>
            <w:shd w:val="clear" w:color="auto" w:fill="FFFFFF" w:themeFill="background1"/>
            <w:vAlign w:val="center"/>
            <w:hideMark/>
          </w:tcPr>
          <w:p w14:paraId="383DF1FC"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54" w:type="pct"/>
            <w:gridSpan w:val="2"/>
            <w:shd w:val="clear" w:color="auto" w:fill="FFFFFF" w:themeFill="background1"/>
            <w:vAlign w:val="center"/>
            <w:hideMark/>
          </w:tcPr>
          <w:p w14:paraId="3B79355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660" w:type="pct"/>
            <w:gridSpan w:val="2"/>
            <w:shd w:val="clear" w:color="auto" w:fill="FFFFFF" w:themeFill="background1"/>
            <w:vAlign w:val="center"/>
            <w:hideMark/>
          </w:tcPr>
          <w:p w14:paraId="33FF96C2"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Информационные технологии и базы данных в прикладных коммуникациях                                                                </w:t>
            </w:r>
          </w:p>
        </w:tc>
        <w:tc>
          <w:tcPr>
            <w:tcW w:w="330" w:type="pct"/>
            <w:shd w:val="clear" w:color="auto" w:fill="FFFFFF" w:themeFill="background1"/>
            <w:vAlign w:val="center"/>
            <w:hideMark/>
          </w:tcPr>
          <w:p w14:paraId="6F474FA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1DC7252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7BE8928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244ACEB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4EA066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w:t>
            </w:r>
          </w:p>
        </w:tc>
        <w:tc>
          <w:tcPr>
            <w:tcW w:w="328" w:type="pct"/>
            <w:shd w:val="clear" w:color="auto" w:fill="FFFFFF" w:themeFill="background1"/>
            <w:vAlign w:val="center"/>
            <w:hideMark/>
          </w:tcPr>
          <w:p w14:paraId="01043373"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193685B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5BB392A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30DA3E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0D5518D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4A63CE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87C4D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C098207" w14:textId="77777777" w:rsidTr="007E512D">
        <w:trPr>
          <w:trHeight w:val="630"/>
        </w:trPr>
        <w:tc>
          <w:tcPr>
            <w:tcW w:w="1305" w:type="pct"/>
            <w:gridSpan w:val="5"/>
            <w:shd w:val="clear" w:color="auto" w:fill="FFFFFF" w:themeFill="background1"/>
            <w:vAlign w:val="center"/>
            <w:hideMark/>
          </w:tcPr>
          <w:p w14:paraId="16A49FB9" w14:textId="77777777" w:rsidR="0093630A" w:rsidRPr="0093630A" w:rsidRDefault="0093630A" w:rsidP="0093630A">
            <w:pPr>
              <w:spacing w:after="0" w:line="240" w:lineRule="auto"/>
              <w:jc w:val="right"/>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Итого по 1 курсу:</w:t>
            </w:r>
          </w:p>
        </w:tc>
        <w:tc>
          <w:tcPr>
            <w:tcW w:w="330" w:type="pct"/>
            <w:shd w:val="clear" w:color="auto" w:fill="FFFFFF" w:themeFill="background1"/>
            <w:vAlign w:val="center"/>
            <w:hideMark/>
          </w:tcPr>
          <w:p w14:paraId="44903ED1" w14:textId="77777777" w:rsidR="0093630A" w:rsidRPr="0093630A" w:rsidRDefault="009C065E"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fldChar w:fldCharType="begin"/>
            </w:r>
            <w:r w:rsidR="0093630A" w:rsidRPr="0093630A">
              <w:rPr>
                <w:rFonts w:ascii="Times New Roman" w:eastAsia="Times New Roman" w:hAnsi="Times New Roman" w:cs="Times New Roman"/>
                <w:b/>
                <w:color w:val="000000"/>
                <w:sz w:val="18"/>
                <w:szCs w:val="18"/>
                <w:lang w:eastAsia="ru-RU"/>
              </w:rPr>
              <w:instrText xml:space="preserve"> =SUM(ABOVE) </w:instrText>
            </w:r>
            <w:r w:rsidRPr="0093630A">
              <w:rPr>
                <w:rFonts w:ascii="Times New Roman" w:eastAsia="Times New Roman" w:hAnsi="Times New Roman" w:cs="Times New Roman"/>
                <w:b/>
                <w:color w:val="000000"/>
                <w:sz w:val="18"/>
                <w:szCs w:val="18"/>
                <w:lang w:eastAsia="ru-RU"/>
              </w:rPr>
              <w:fldChar w:fldCharType="separate"/>
            </w:r>
            <w:r w:rsidR="0093630A" w:rsidRPr="0093630A">
              <w:rPr>
                <w:rFonts w:ascii="Times New Roman" w:eastAsia="Times New Roman" w:hAnsi="Times New Roman" w:cs="Times New Roman"/>
                <w:b/>
                <w:noProof/>
                <w:color w:val="000000"/>
                <w:sz w:val="18"/>
                <w:szCs w:val="18"/>
                <w:lang w:eastAsia="ru-RU"/>
              </w:rPr>
              <w:t>96</w:t>
            </w:r>
            <w:r w:rsidRPr="0093630A">
              <w:rPr>
                <w:rFonts w:ascii="Times New Roman" w:eastAsia="Times New Roman" w:hAnsi="Times New Roman" w:cs="Times New Roman"/>
                <w:b/>
                <w:color w:val="000000"/>
                <w:sz w:val="18"/>
                <w:szCs w:val="18"/>
                <w:lang w:eastAsia="ru-RU"/>
              </w:rPr>
              <w:fldChar w:fldCharType="end"/>
            </w:r>
          </w:p>
        </w:tc>
        <w:tc>
          <w:tcPr>
            <w:tcW w:w="332" w:type="pct"/>
            <w:shd w:val="clear" w:color="auto" w:fill="FFFFFF" w:themeFill="background1"/>
            <w:vAlign w:val="center"/>
            <w:hideMark/>
          </w:tcPr>
          <w:p w14:paraId="6CC6C41F" w14:textId="77777777" w:rsidR="0093630A" w:rsidRPr="0093630A" w:rsidRDefault="009C065E"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fldChar w:fldCharType="begin"/>
            </w:r>
            <w:r w:rsidR="0093630A" w:rsidRPr="0093630A">
              <w:rPr>
                <w:rFonts w:ascii="Times New Roman" w:eastAsia="Times New Roman" w:hAnsi="Times New Roman" w:cs="Times New Roman"/>
                <w:b/>
                <w:color w:val="000000"/>
                <w:sz w:val="18"/>
                <w:szCs w:val="18"/>
                <w:lang w:eastAsia="ru-RU"/>
              </w:rPr>
              <w:instrText xml:space="preserve"> =SUM(ABOVE) </w:instrText>
            </w:r>
            <w:r w:rsidRPr="0093630A">
              <w:rPr>
                <w:rFonts w:ascii="Times New Roman" w:eastAsia="Times New Roman" w:hAnsi="Times New Roman" w:cs="Times New Roman"/>
                <w:b/>
                <w:color w:val="000000"/>
                <w:sz w:val="18"/>
                <w:szCs w:val="18"/>
                <w:lang w:eastAsia="ru-RU"/>
              </w:rPr>
              <w:fldChar w:fldCharType="separate"/>
            </w:r>
            <w:r w:rsidR="0093630A" w:rsidRPr="0093630A">
              <w:rPr>
                <w:rFonts w:ascii="Times New Roman" w:eastAsia="Times New Roman" w:hAnsi="Times New Roman" w:cs="Times New Roman"/>
                <w:b/>
                <w:noProof/>
                <w:color w:val="000000"/>
                <w:sz w:val="18"/>
                <w:szCs w:val="18"/>
                <w:lang w:eastAsia="ru-RU"/>
              </w:rPr>
              <w:t>71</w:t>
            </w:r>
            <w:r w:rsidRPr="0093630A">
              <w:rPr>
                <w:rFonts w:ascii="Times New Roman" w:eastAsia="Times New Roman" w:hAnsi="Times New Roman" w:cs="Times New Roman"/>
                <w:b/>
                <w:color w:val="000000"/>
                <w:sz w:val="18"/>
                <w:szCs w:val="18"/>
                <w:lang w:eastAsia="ru-RU"/>
              </w:rPr>
              <w:fldChar w:fldCharType="end"/>
            </w:r>
            <w:r w:rsidR="0093630A" w:rsidRPr="0093630A">
              <w:rPr>
                <w:rFonts w:ascii="Times New Roman" w:eastAsia="Times New Roman" w:hAnsi="Times New Roman" w:cs="Times New Roman"/>
                <w:b/>
                <w:color w:val="000000"/>
                <w:sz w:val="18"/>
                <w:szCs w:val="18"/>
                <w:lang w:eastAsia="ru-RU"/>
              </w:rPr>
              <w:t xml:space="preserve"> (68,16%)</w:t>
            </w:r>
          </w:p>
        </w:tc>
        <w:tc>
          <w:tcPr>
            <w:tcW w:w="263" w:type="pct"/>
            <w:shd w:val="clear" w:color="auto" w:fill="FFFFFF" w:themeFill="background1"/>
            <w:vAlign w:val="center"/>
            <w:hideMark/>
          </w:tcPr>
          <w:p w14:paraId="205EBE31" w14:textId="77777777" w:rsidR="0093630A" w:rsidRPr="0093630A" w:rsidRDefault="009C065E"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fldChar w:fldCharType="begin"/>
            </w:r>
            <w:r w:rsidR="0093630A" w:rsidRPr="0093630A">
              <w:rPr>
                <w:rFonts w:ascii="Times New Roman" w:eastAsia="Times New Roman" w:hAnsi="Times New Roman" w:cs="Times New Roman"/>
                <w:b/>
                <w:color w:val="000000"/>
                <w:sz w:val="18"/>
                <w:szCs w:val="18"/>
                <w:lang w:eastAsia="ru-RU"/>
              </w:rPr>
              <w:instrText xml:space="preserve"> =SUM(ABOVE) </w:instrText>
            </w:r>
            <w:r w:rsidRPr="0093630A">
              <w:rPr>
                <w:rFonts w:ascii="Times New Roman" w:eastAsia="Times New Roman" w:hAnsi="Times New Roman" w:cs="Times New Roman"/>
                <w:b/>
                <w:color w:val="000000"/>
                <w:sz w:val="18"/>
                <w:szCs w:val="18"/>
                <w:lang w:eastAsia="ru-RU"/>
              </w:rPr>
              <w:fldChar w:fldCharType="separate"/>
            </w:r>
            <w:r w:rsidR="0093630A" w:rsidRPr="0093630A">
              <w:rPr>
                <w:rFonts w:ascii="Times New Roman" w:eastAsia="Times New Roman" w:hAnsi="Times New Roman" w:cs="Times New Roman"/>
                <w:b/>
                <w:noProof/>
                <w:color w:val="000000"/>
                <w:sz w:val="18"/>
                <w:szCs w:val="18"/>
                <w:lang w:eastAsia="ru-RU"/>
              </w:rPr>
              <w:t>40</w:t>
            </w:r>
            <w:r w:rsidRPr="0093630A">
              <w:rPr>
                <w:rFonts w:ascii="Times New Roman" w:eastAsia="Times New Roman" w:hAnsi="Times New Roman" w:cs="Times New Roman"/>
                <w:b/>
                <w:color w:val="000000"/>
                <w:sz w:val="18"/>
                <w:szCs w:val="18"/>
                <w:lang w:eastAsia="ru-RU"/>
              </w:rPr>
              <w:fldChar w:fldCharType="end"/>
            </w:r>
          </w:p>
        </w:tc>
        <w:tc>
          <w:tcPr>
            <w:tcW w:w="264" w:type="pct"/>
            <w:shd w:val="clear" w:color="auto" w:fill="FFFFFF" w:themeFill="background1"/>
            <w:vAlign w:val="center"/>
            <w:hideMark/>
          </w:tcPr>
          <w:p w14:paraId="6DB32B0D"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56,3%</w:t>
            </w:r>
          </w:p>
        </w:tc>
        <w:tc>
          <w:tcPr>
            <w:tcW w:w="264" w:type="pct"/>
            <w:shd w:val="clear" w:color="auto" w:fill="FFFFFF" w:themeFill="background1"/>
            <w:vAlign w:val="center"/>
            <w:hideMark/>
          </w:tcPr>
          <w:p w14:paraId="0D8775FB" w14:textId="77777777" w:rsidR="0093630A" w:rsidRPr="0093630A" w:rsidRDefault="009C065E"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fldChar w:fldCharType="begin"/>
            </w:r>
            <w:r w:rsidR="0093630A" w:rsidRPr="0093630A">
              <w:rPr>
                <w:rFonts w:ascii="Times New Roman" w:eastAsia="Times New Roman" w:hAnsi="Times New Roman" w:cs="Times New Roman"/>
                <w:b/>
                <w:bCs/>
                <w:color w:val="000000"/>
                <w:sz w:val="18"/>
                <w:szCs w:val="18"/>
                <w:lang w:eastAsia="ru-RU"/>
              </w:rPr>
              <w:instrText xml:space="preserve"> =SUM(ABOVE) </w:instrText>
            </w:r>
            <w:r w:rsidRPr="0093630A">
              <w:rPr>
                <w:rFonts w:ascii="Times New Roman" w:eastAsia="Times New Roman" w:hAnsi="Times New Roman" w:cs="Times New Roman"/>
                <w:b/>
                <w:bCs/>
                <w:color w:val="000000"/>
                <w:sz w:val="18"/>
                <w:szCs w:val="18"/>
                <w:lang w:eastAsia="ru-RU"/>
              </w:rPr>
              <w:fldChar w:fldCharType="separate"/>
            </w:r>
            <w:r w:rsidR="0093630A" w:rsidRPr="0093630A">
              <w:rPr>
                <w:rFonts w:ascii="Times New Roman" w:eastAsia="Times New Roman" w:hAnsi="Times New Roman" w:cs="Times New Roman"/>
                <w:b/>
                <w:bCs/>
                <w:noProof/>
                <w:color w:val="000000"/>
                <w:sz w:val="18"/>
                <w:szCs w:val="18"/>
                <w:lang w:eastAsia="ru-RU"/>
              </w:rPr>
              <w:t>28</w:t>
            </w:r>
            <w:r w:rsidRPr="0093630A">
              <w:rPr>
                <w:rFonts w:ascii="Times New Roman" w:eastAsia="Times New Roman" w:hAnsi="Times New Roman" w:cs="Times New Roman"/>
                <w:b/>
                <w:bCs/>
                <w:color w:val="000000"/>
                <w:sz w:val="18"/>
                <w:szCs w:val="18"/>
                <w:lang w:eastAsia="ru-RU"/>
              </w:rPr>
              <w:fldChar w:fldCharType="end"/>
            </w:r>
          </w:p>
        </w:tc>
        <w:tc>
          <w:tcPr>
            <w:tcW w:w="328" w:type="pct"/>
            <w:shd w:val="clear" w:color="auto" w:fill="FFFFFF" w:themeFill="background1"/>
            <w:vAlign w:val="center"/>
            <w:hideMark/>
          </w:tcPr>
          <w:p w14:paraId="20C5D329"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39,5%</w:t>
            </w:r>
          </w:p>
        </w:tc>
        <w:tc>
          <w:tcPr>
            <w:tcW w:w="263" w:type="pct"/>
            <w:shd w:val="clear" w:color="auto" w:fill="FFFFFF" w:themeFill="background1"/>
            <w:vAlign w:val="center"/>
            <w:hideMark/>
          </w:tcPr>
          <w:p w14:paraId="60428F7A"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2</w:t>
            </w:r>
          </w:p>
        </w:tc>
        <w:tc>
          <w:tcPr>
            <w:tcW w:w="430" w:type="pct"/>
            <w:shd w:val="clear" w:color="auto" w:fill="FFFFFF" w:themeFill="background1"/>
            <w:vAlign w:val="center"/>
            <w:hideMark/>
          </w:tcPr>
          <w:p w14:paraId="74873560"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2,8%</w:t>
            </w:r>
          </w:p>
        </w:tc>
        <w:tc>
          <w:tcPr>
            <w:tcW w:w="228" w:type="pct"/>
            <w:shd w:val="clear" w:color="auto" w:fill="FFFFFF" w:themeFill="background1"/>
            <w:vAlign w:val="center"/>
            <w:hideMark/>
          </w:tcPr>
          <w:p w14:paraId="02179FF6"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w:t>
            </w:r>
          </w:p>
        </w:tc>
        <w:tc>
          <w:tcPr>
            <w:tcW w:w="329" w:type="pct"/>
            <w:shd w:val="clear" w:color="auto" w:fill="FFFFFF" w:themeFill="background1"/>
            <w:vAlign w:val="center"/>
          </w:tcPr>
          <w:p w14:paraId="5F604C0C"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1,4%</w:t>
            </w:r>
          </w:p>
        </w:tc>
        <w:tc>
          <w:tcPr>
            <w:tcW w:w="363" w:type="pct"/>
            <w:shd w:val="clear" w:color="auto" w:fill="FFFFFF" w:themeFill="background1"/>
            <w:vAlign w:val="center"/>
            <w:hideMark/>
          </w:tcPr>
          <w:p w14:paraId="0C526499"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98,6%</w:t>
            </w:r>
          </w:p>
        </w:tc>
        <w:tc>
          <w:tcPr>
            <w:tcW w:w="301" w:type="pct"/>
            <w:shd w:val="clear" w:color="auto" w:fill="FFFFFF" w:themeFill="background1"/>
            <w:vAlign w:val="center"/>
            <w:hideMark/>
          </w:tcPr>
          <w:p w14:paraId="4FE9EBD7"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95,8%</w:t>
            </w:r>
          </w:p>
        </w:tc>
      </w:tr>
      <w:tr w:rsidR="007E512D" w:rsidRPr="0093630A" w14:paraId="3B9E1106" w14:textId="77777777" w:rsidTr="007E512D">
        <w:trPr>
          <w:trHeight w:val="630"/>
        </w:trPr>
        <w:tc>
          <w:tcPr>
            <w:tcW w:w="607" w:type="pct"/>
            <w:gridSpan w:val="2"/>
            <w:shd w:val="clear" w:color="auto" w:fill="FFFFFF" w:themeFill="background1"/>
            <w:vAlign w:val="center"/>
            <w:hideMark/>
          </w:tcPr>
          <w:p w14:paraId="73CE281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Педагогическое образование</w:t>
            </w:r>
          </w:p>
        </w:tc>
        <w:tc>
          <w:tcPr>
            <w:tcW w:w="272" w:type="pct"/>
            <w:gridSpan w:val="2"/>
            <w:shd w:val="clear" w:color="auto" w:fill="FFFFFF" w:themeFill="background1"/>
            <w:vAlign w:val="center"/>
            <w:hideMark/>
          </w:tcPr>
          <w:p w14:paraId="46E533F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6206EEA1"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Методика обучения математике в начальной школе             </w:t>
            </w:r>
          </w:p>
        </w:tc>
        <w:tc>
          <w:tcPr>
            <w:tcW w:w="330" w:type="pct"/>
            <w:shd w:val="clear" w:color="auto" w:fill="FFFFFF" w:themeFill="background1"/>
            <w:vAlign w:val="center"/>
            <w:hideMark/>
          </w:tcPr>
          <w:p w14:paraId="3EFD924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20E13D9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7C05234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C27F91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548BE981"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1689E75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437C902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CB4088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41B9133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7423FB5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236D9C2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F0B9D4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22C983B1" w14:textId="77777777" w:rsidTr="007E512D">
        <w:trPr>
          <w:trHeight w:val="630"/>
        </w:trPr>
        <w:tc>
          <w:tcPr>
            <w:tcW w:w="607" w:type="pct"/>
            <w:gridSpan w:val="2"/>
            <w:shd w:val="clear" w:color="auto" w:fill="FFFFFF" w:themeFill="background1"/>
            <w:vAlign w:val="center"/>
            <w:hideMark/>
          </w:tcPr>
          <w:p w14:paraId="39FFF7A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Педагогическое образование</w:t>
            </w:r>
          </w:p>
        </w:tc>
        <w:tc>
          <w:tcPr>
            <w:tcW w:w="272" w:type="pct"/>
            <w:gridSpan w:val="2"/>
            <w:shd w:val="clear" w:color="auto" w:fill="FFFFFF" w:themeFill="background1"/>
            <w:vAlign w:val="center"/>
            <w:hideMark/>
          </w:tcPr>
          <w:p w14:paraId="2BCCD82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6C8C1345"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Детская психология </w:t>
            </w:r>
          </w:p>
        </w:tc>
        <w:tc>
          <w:tcPr>
            <w:tcW w:w="330" w:type="pct"/>
            <w:shd w:val="clear" w:color="auto" w:fill="FFFFFF" w:themeFill="background1"/>
            <w:vAlign w:val="center"/>
            <w:hideMark/>
          </w:tcPr>
          <w:p w14:paraId="54CC417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3AF9495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087EEB1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080DA77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0EDDB54E"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6A81329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797EF96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734201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45BF190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4F30B84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B1A4A3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A9F0D2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2C40D57F" w14:textId="77777777" w:rsidTr="007E512D">
        <w:trPr>
          <w:trHeight w:val="630"/>
        </w:trPr>
        <w:tc>
          <w:tcPr>
            <w:tcW w:w="607" w:type="pct"/>
            <w:gridSpan w:val="2"/>
            <w:shd w:val="clear" w:color="auto" w:fill="FFFFFF" w:themeFill="background1"/>
            <w:vAlign w:val="center"/>
            <w:hideMark/>
          </w:tcPr>
          <w:p w14:paraId="27CDD8F2"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Педагогическое образование</w:t>
            </w:r>
          </w:p>
        </w:tc>
        <w:tc>
          <w:tcPr>
            <w:tcW w:w="272" w:type="pct"/>
            <w:gridSpan w:val="2"/>
            <w:shd w:val="clear" w:color="auto" w:fill="FFFFFF" w:themeFill="background1"/>
            <w:vAlign w:val="center"/>
            <w:hideMark/>
          </w:tcPr>
          <w:p w14:paraId="1F0885D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25047A34"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Иностранный язык </w:t>
            </w:r>
          </w:p>
        </w:tc>
        <w:tc>
          <w:tcPr>
            <w:tcW w:w="330" w:type="pct"/>
            <w:shd w:val="clear" w:color="auto" w:fill="FFFFFF" w:themeFill="background1"/>
            <w:vAlign w:val="center"/>
            <w:hideMark/>
          </w:tcPr>
          <w:p w14:paraId="37D0ED9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6537856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1E04DE0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3BC6EC8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c>
          <w:tcPr>
            <w:tcW w:w="264" w:type="pct"/>
            <w:shd w:val="clear" w:color="auto" w:fill="FFFFFF" w:themeFill="background1"/>
            <w:vAlign w:val="center"/>
            <w:hideMark/>
          </w:tcPr>
          <w:p w14:paraId="596C575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2C5FD18B"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vAlign w:val="center"/>
            <w:hideMark/>
          </w:tcPr>
          <w:p w14:paraId="72F67DA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53FB72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286134D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43523C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5AB476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6E076F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A2EA5A8" w14:textId="77777777" w:rsidTr="007E512D">
        <w:trPr>
          <w:trHeight w:val="630"/>
        </w:trPr>
        <w:tc>
          <w:tcPr>
            <w:tcW w:w="607" w:type="pct"/>
            <w:gridSpan w:val="2"/>
            <w:shd w:val="clear" w:color="auto" w:fill="FFFFFF" w:themeFill="background1"/>
            <w:vAlign w:val="center"/>
            <w:hideMark/>
          </w:tcPr>
          <w:p w14:paraId="4E4B34F7"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Педагогическое образование</w:t>
            </w:r>
          </w:p>
        </w:tc>
        <w:tc>
          <w:tcPr>
            <w:tcW w:w="272" w:type="pct"/>
            <w:gridSpan w:val="2"/>
            <w:shd w:val="clear" w:color="auto" w:fill="FFFFFF" w:themeFill="background1"/>
            <w:vAlign w:val="center"/>
            <w:hideMark/>
          </w:tcPr>
          <w:p w14:paraId="363BBAA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2C755B9C"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Практикум по выразительному чтению               </w:t>
            </w:r>
          </w:p>
        </w:tc>
        <w:tc>
          <w:tcPr>
            <w:tcW w:w="330" w:type="pct"/>
            <w:shd w:val="clear" w:color="auto" w:fill="FFFFFF" w:themeFill="background1"/>
            <w:vAlign w:val="center"/>
            <w:hideMark/>
          </w:tcPr>
          <w:p w14:paraId="2D48449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487B40C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2 </w:t>
            </w:r>
          </w:p>
        </w:tc>
        <w:tc>
          <w:tcPr>
            <w:tcW w:w="263" w:type="pct"/>
            <w:shd w:val="clear" w:color="auto" w:fill="FFFFFF" w:themeFill="background1"/>
            <w:vAlign w:val="center"/>
            <w:hideMark/>
          </w:tcPr>
          <w:p w14:paraId="3B71AEF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0 </w:t>
            </w:r>
          </w:p>
        </w:tc>
        <w:tc>
          <w:tcPr>
            <w:tcW w:w="264" w:type="pct"/>
            <w:shd w:val="clear" w:color="auto" w:fill="FFFFFF" w:themeFill="background1"/>
            <w:vAlign w:val="center"/>
            <w:hideMark/>
          </w:tcPr>
          <w:p w14:paraId="135155C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0 </w:t>
            </w:r>
          </w:p>
        </w:tc>
        <w:tc>
          <w:tcPr>
            <w:tcW w:w="264" w:type="pct"/>
            <w:shd w:val="clear" w:color="auto" w:fill="FFFFFF" w:themeFill="background1"/>
            <w:vAlign w:val="center"/>
            <w:hideMark/>
          </w:tcPr>
          <w:p w14:paraId="3254814B"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6EF0F77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100 </w:t>
            </w:r>
          </w:p>
        </w:tc>
        <w:tc>
          <w:tcPr>
            <w:tcW w:w="263" w:type="pct"/>
            <w:shd w:val="clear" w:color="auto" w:fill="FFFFFF" w:themeFill="background1"/>
            <w:vAlign w:val="center"/>
            <w:hideMark/>
          </w:tcPr>
          <w:p w14:paraId="2D521BD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0 </w:t>
            </w:r>
          </w:p>
        </w:tc>
        <w:tc>
          <w:tcPr>
            <w:tcW w:w="430" w:type="pct"/>
            <w:shd w:val="clear" w:color="auto" w:fill="FFFFFF" w:themeFill="background1"/>
            <w:vAlign w:val="center"/>
            <w:hideMark/>
          </w:tcPr>
          <w:p w14:paraId="42030D4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0 </w:t>
            </w:r>
          </w:p>
        </w:tc>
        <w:tc>
          <w:tcPr>
            <w:tcW w:w="228" w:type="pct"/>
            <w:shd w:val="clear" w:color="auto" w:fill="FFFFFF" w:themeFill="background1"/>
            <w:vAlign w:val="center"/>
            <w:hideMark/>
          </w:tcPr>
          <w:p w14:paraId="0A22290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0 </w:t>
            </w:r>
          </w:p>
        </w:tc>
        <w:tc>
          <w:tcPr>
            <w:tcW w:w="329" w:type="pct"/>
            <w:shd w:val="clear" w:color="auto" w:fill="FFFFFF" w:themeFill="background1"/>
            <w:vAlign w:val="center"/>
            <w:hideMark/>
          </w:tcPr>
          <w:p w14:paraId="5B8CB42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FE8285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8615CB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D2C05BA" w14:textId="77777777" w:rsidTr="007E512D">
        <w:trPr>
          <w:trHeight w:val="489"/>
        </w:trPr>
        <w:tc>
          <w:tcPr>
            <w:tcW w:w="607" w:type="pct"/>
            <w:gridSpan w:val="2"/>
            <w:shd w:val="clear" w:color="auto" w:fill="FFFFFF" w:themeFill="background1"/>
            <w:vAlign w:val="center"/>
            <w:hideMark/>
          </w:tcPr>
          <w:p w14:paraId="4A95FB51"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Педагогическое образование</w:t>
            </w:r>
          </w:p>
        </w:tc>
        <w:tc>
          <w:tcPr>
            <w:tcW w:w="272" w:type="pct"/>
            <w:gridSpan w:val="2"/>
            <w:shd w:val="clear" w:color="auto" w:fill="FFFFFF" w:themeFill="background1"/>
            <w:vAlign w:val="center"/>
            <w:hideMark/>
          </w:tcPr>
          <w:p w14:paraId="76D731B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389BD4EF"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Нормативно-правовые основы профессиональной деятельности                </w:t>
            </w:r>
          </w:p>
        </w:tc>
        <w:tc>
          <w:tcPr>
            <w:tcW w:w="330" w:type="pct"/>
            <w:shd w:val="clear" w:color="auto" w:fill="FFFFFF" w:themeFill="background1"/>
            <w:vAlign w:val="center"/>
            <w:hideMark/>
          </w:tcPr>
          <w:p w14:paraId="4D44B45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5FC7F79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1572A20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69BF445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69AD3D8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361E5D4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45ED429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3A204D8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044A45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06B41D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DC8B90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86F340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4860B75" w14:textId="77777777" w:rsidTr="007E512D">
        <w:trPr>
          <w:trHeight w:val="489"/>
        </w:trPr>
        <w:tc>
          <w:tcPr>
            <w:tcW w:w="607" w:type="pct"/>
            <w:gridSpan w:val="2"/>
            <w:shd w:val="clear" w:color="auto" w:fill="FFFFFF" w:themeFill="background1"/>
            <w:vAlign w:val="center"/>
            <w:hideMark/>
          </w:tcPr>
          <w:p w14:paraId="3CE47CD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Педагогическое образование</w:t>
            </w:r>
          </w:p>
        </w:tc>
        <w:tc>
          <w:tcPr>
            <w:tcW w:w="272" w:type="pct"/>
            <w:gridSpan w:val="2"/>
            <w:shd w:val="clear" w:color="auto" w:fill="FFFFFF" w:themeFill="background1"/>
            <w:vAlign w:val="center"/>
            <w:hideMark/>
          </w:tcPr>
          <w:p w14:paraId="2496673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3902E01B"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Методика преподавания русского языка </w:t>
            </w:r>
          </w:p>
        </w:tc>
        <w:tc>
          <w:tcPr>
            <w:tcW w:w="330" w:type="pct"/>
            <w:shd w:val="clear" w:color="auto" w:fill="FFFFFF" w:themeFill="background1"/>
            <w:vAlign w:val="center"/>
            <w:hideMark/>
          </w:tcPr>
          <w:p w14:paraId="3E5C42F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748147A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1EA5E62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5D7B009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52D38BC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18A758F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670C001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526CA42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2CE2940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0B54E5C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2FF96A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2424CB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7456097" w14:textId="77777777" w:rsidTr="007E512D">
        <w:trPr>
          <w:trHeight w:val="630"/>
        </w:trPr>
        <w:tc>
          <w:tcPr>
            <w:tcW w:w="607" w:type="pct"/>
            <w:gridSpan w:val="2"/>
            <w:shd w:val="clear" w:color="auto" w:fill="FFFFFF" w:themeFill="background1"/>
            <w:vAlign w:val="center"/>
            <w:hideMark/>
          </w:tcPr>
          <w:p w14:paraId="15724E77"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Педагогическое образование</w:t>
            </w:r>
          </w:p>
        </w:tc>
        <w:tc>
          <w:tcPr>
            <w:tcW w:w="272" w:type="pct"/>
            <w:gridSpan w:val="2"/>
            <w:shd w:val="clear" w:color="auto" w:fill="FFFFFF" w:themeFill="background1"/>
            <w:vAlign w:val="center"/>
            <w:hideMark/>
          </w:tcPr>
          <w:p w14:paraId="5D38DF3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69D8B685"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Безопасность жизнедеятельности                </w:t>
            </w:r>
          </w:p>
        </w:tc>
        <w:tc>
          <w:tcPr>
            <w:tcW w:w="330" w:type="pct"/>
            <w:shd w:val="clear" w:color="auto" w:fill="FFFFFF" w:themeFill="background1"/>
            <w:vAlign w:val="center"/>
            <w:hideMark/>
          </w:tcPr>
          <w:p w14:paraId="39DEEF3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388C2E8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74E2D70C"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w:t>
            </w:r>
          </w:p>
        </w:tc>
        <w:tc>
          <w:tcPr>
            <w:tcW w:w="264" w:type="pct"/>
            <w:shd w:val="clear" w:color="auto" w:fill="FFFFFF" w:themeFill="background1"/>
            <w:vAlign w:val="center"/>
            <w:hideMark/>
          </w:tcPr>
          <w:p w14:paraId="3D60E2EB"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50</w:t>
            </w:r>
          </w:p>
        </w:tc>
        <w:tc>
          <w:tcPr>
            <w:tcW w:w="264" w:type="pct"/>
            <w:shd w:val="clear" w:color="auto" w:fill="FFFFFF" w:themeFill="background1"/>
            <w:vAlign w:val="center"/>
            <w:hideMark/>
          </w:tcPr>
          <w:p w14:paraId="48EE1914"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1</w:t>
            </w:r>
          </w:p>
        </w:tc>
        <w:tc>
          <w:tcPr>
            <w:tcW w:w="328" w:type="pct"/>
            <w:shd w:val="clear" w:color="auto" w:fill="FFFFFF" w:themeFill="background1"/>
            <w:vAlign w:val="center"/>
            <w:hideMark/>
          </w:tcPr>
          <w:p w14:paraId="7144E795"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50</w:t>
            </w:r>
          </w:p>
        </w:tc>
        <w:tc>
          <w:tcPr>
            <w:tcW w:w="263" w:type="pct"/>
            <w:shd w:val="clear" w:color="auto" w:fill="FFFFFF" w:themeFill="background1"/>
            <w:vAlign w:val="center"/>
            <w:hideMark/>
          </w:tcPr>
          <w:p w14:paraId="7B753EBA"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430" w:type="pct"/>
            <w:shd w:val="clear" w:color="auto" w:fill="FFFFFF" w:themeFill="background1"/>
            <w:vAlign w:val="center"/>
            <w:hideMark/>
          </w:tcPr>
          <w:p w14:paraId="5BF472A9"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228" w:type="pct"/>
            <w:shd w:val="clear" w:color="auto" w:fill="FFFFFF" w:themeFill="background1"/>
            <w:vAlign w:val="center"/>
            <w:hideMark/>
          </w:tcPr>
          <w:p w14:paraId="4BDF986F"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29" w:type="pct"/>
            <w:shd w:val="clear" w:color="auto" w:fill="FFFFFF" w:themeFill="background1"/>
            <w:vAlign w:val="center"/>
            <w:hideMark/>
          </w:tcPr>
          <w:p w14:paraId="5BE7A866"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63" w:type="pct"/>
            <w:shd w:val="clear" w:color="auto" w:fill="FFFFFF" w:themeFill="background1"/>
            <w:vAlign w:val="center"/>
            <w:hideMark/>
          </w:tcPr>
          <w:p w14:paraId="6134353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2AEB130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7683D68E" w14:textId="77777777" w:rsidTr="007E512D">
        <w:trPr>
          <w:trHeight w:val="630"/>
        </w:trPr>
        <w:tc>
          <w:tcPr>
            <w:tcW w:w="607" w:type="pct"/>
            <w:gridSpan w:val="2"/>
            <w:shd w:val="clear" w:color="auto" w:fill="FFFFFF" w:themeFill="background1"/>
            <w:vAlign w:val="center"/>
            <w:hideMark/>
          </w:tcPr>
          <w:p w14:paraId="5B97360E"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lastRenderedPageBreak/>
              <w:t>Журналистика</w:t>
            </w:r>
          </w:p>
        </w:tc>
        <w:tc>
          <w:tcPr>
            <w:tcW w:w="272" w:type="pct"/>
            <w:gridSpan w:val="2"/>
            <w:shd w:val="clear" w:color="auto" w:fill="FFFFFF" w:themeFill="background1"/>
            <w:vAlign w:val="center"/>
            <w:hideMark/>
          </w:tcPr>
          <w:p w14:paraId="53018F9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7DEDE818"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рекламы и паблик рилейшнз                  </w:t>
            </w:r>
          </w:p>
        </w:tc>
        <w:tc>
          <w:tcPr>
            <w:tcW w:w="330" w:type="pct"/>
            <w:shd w:val="clear" w:color="auto" w:fill="FFFFFF" w:themeFill="background1"/>
            <w:vAlign w:val="center"/>
            <w:hideMark/>
          </w:tcPr>
          <w:p w14:paraId="2AEDDDE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026794A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3" w:type="pct"/>
            <w:shd w:val="clear" w:color="auto" w:fill="FFFFFF" w:themeFill="background1"/>
            <w:vAlign w:val="center"/>
            <w:hideMark/>
          </w:tcPr>
          <w:p w14:paraId="5ABEB66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264" w:type="pct"/>
            <w:shd w:val="clear" w:color="auto" w:fill="FFFFFF" w:themeFill="background1"/>
            <w:vAlign w:val="center"/>
            <w:hideMark/>
          </w:tcPr>
          <w:p w14:paraId="6168E1F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62,5</w:t>
            </w:r>
          </w:p>
        </w:tc>
        <w:tc>
          <w:tcPr>
            <w:tcW w:w="264" w:type="pct"/>
            <w:shd w:val="clear" w:color="auto" w:fill="FFFFFF" w:themeFill="background1"/>
            <w:vAlign w:val="center"/>
            <w:hideMark/>
          </w:tcPr>
          <w:p w14:paraId="0FB2A3D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53435AE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25</w:t>
            </w:r>
          </w:p>
        </w:tc>
        <w:tc>
          <w:tcPr>
            <w:tcW w:w="263" w:type="pct"/>
            <w:shd w:val="clear" w:color="auto" w:fill="FFFFFF" w:themeFill="background1"/>
            <w:vAlign w:val="center"/>
            <w:hideMark/>
          </w:tcPr>
          <w:p w14:paraId="5A02F87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430" w:type="pct"/>
            <w:shd w:val="clear" w:color="auto" w:fill="FFFFFF" w:themeFill="background1"/>
            <w:vAlign w:val="center"/>
            <w:hideMark/>
          </w:tcPr>
          <w:p w14:paraId="3F025E3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12,5</w:t>
            </w:r>
          </w:p>
        </w:tc>
        <w:tc>
          <w:tcPr>
            <w:tcW w:w="228" w:type="pct"/>
            <w:shd w:val="clear" w:color="auto" w:fill="FFFFFF" w:themeFill="background1"/>
            <w:vAlign w:val="center"/>
            <w:hideMark/>
          </w:tcPr>
          <w:p w14:paraId="58E6642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199C76F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228CE34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1F81D2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87,5</w:t>
            </w:r>
          </w:p>
        </w:tc>
      </w:tr>
      <w:tr w:rsidR="007E512D" w:rsidRPr="0093630A" w14:paraId="26BB4F34" w14:textId="77777777" w:rsidTr="007E512D">
        <w:trPr>
          <w:trHeight w:val="630"/>
        </w:trPr>
        <w:tc>
          <w:tcPr>
            <w:tcW w:w="607" w:type="pct"/>
            <w:gridSpan w:val="2"/>
            <w:shd w:val="clear" w:color="auto" w:fill="FFFFFF" w:themeFill="background1"/>
            <w:vAlign w:val="center"/>
            <w:hideMark/>
          </w:tcPr>
          <w:p w14:paraId="3ACB00EB"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vAlign w:val="center"/>
            <w:hideMark/>
          </w:tcPr>
          <w:p w14:paraId="18EF109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265D1753"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История отечественной журналистики             </w:t>
            </w:r>
          </w:p>
        </w:tc>
        <w:tc>
          <w:tcPr>
            <w:tcW w:w="330" w:type="pct"/>
            <w:shd w:val="clear" w:color="auto" w:fill="FFFFFF" w:themeFill="background1"/>
            <w:vAlign w:val="center"/>
            <w:hideMark/>
          </w:tcPr>
          <w:p w14:paraId="5C549F2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356A400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3" w:type="pct"/>
            <w:shd w:val="clear" w:color="auto" w:fill="FFFFFF" w:themeFill="background1"/>
            <w:vAlign w:val="center"/>
            <w:hideMark/>
          </w:tcPr>
          <w:p w14:paraId="48275AD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4" w:type="pct"/>
            <w:shd w:val="clear" w:color="auto" w:fill="FFFFFF" w:themeFill="background1"/>
            <w:vAlign w:val="center"/>
            <w:hideMark/>
          </w:tcPr>
          <w:p w14:paraId="28D474B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88</w:t>
            </w:r>
          </w:p>
        </w:tc>
        <w:tc>
          <w:tcPr>
            <w:tcW w:w="264" w:type="pct"/>
            <w:shd w:val="clear" w:color="auto" w:fill="FFFFFF" w:themeFill="background1"/>
            <w:vAlign w:val="center"/>
            <w:hideMark/>
          </w:tcPr>
          <w:p w14:paraId="798F954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145ED97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12</w:t>
            </w:r>
          </w:p>
        </w:tc>
        <w:tc>
          <w:tcPr>
            <w:tcW w:w="263" w:type="pct"/>
            <w:shd w:val="clear" w:color="auto" w:fill="FFFFFF" w:themeFill="background1"/>
            <w:vAlign w:val="center"/>
            <w:hideMark/>
          </w:tcPr>
          <w:p w14:paraId="15C8F90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5A05683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C7CD3F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7BDB679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2B22F28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76BF5F6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7B6D1939" w14:textId="77777777" w:rsidTr="007E512D">
        <w:trPr>
          <w:trHeight w:val="630"/>
        </w:trPr>
        <w:tc>
          <w:tcPr>
            <w:tcW w:w="607" w:type="pct"/>
            <w:gridSpan w:val="2"/>
            <w:shd w:val="clear" w:color="auto" w:fill="FFFFFF" w:themeFill="background1"/>
            <w:vAlign w:val="center"/>
            <w:hideMark/>
          </w:tcPr>
          <w:p w14:paraId="7ADA49A4"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vAlign w:val="center"/>
            <w:hideMark/>
          </w:tcPr>
          <w:p w14:paraId="23480AE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1DD7BA68"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Техника и технология средств массовой информации             </w:t>
            </w:r>
          </w:p>
        </w:tc>
        <w:tc>
          <w:tcPr>
            <w:tcW w:w="330" w:type="pct"/>
            <w:shd w:val="clear" w:color="auto" w:fill="FFFFFF" w:themeFill="background1"/>
            <w:vAlign w:val="center"/>
            <w:hideMark/>
          </w:tcPr>
          <w:p w14:paraId="7816E3D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2130D5C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3" w:type="pct"/>
            <w:shd w:val="clear" w:color="auto" w:fill="FFFFFF" w:themeFill="background1"/>
            <w:vAlign w:val="center"/>
            <w:hideMark/>
          </w:tcPr>
          <w:p w14:paraId="6985FF3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4" w:type="pct"/>
            <w:shd w:val="clear" w:color="auto" w:fill="FFFFFF" w:themeFill="background1"/>
            <w:vAlign w:val="center"/>
            <w:hideMark/>
          </w:tcPr>
          <w:p w14:paraId="549BFB1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88</w:t>
            </w:r>
          </w:p>
        </w:tc>
        <w:tc>
          <w:tcPr>
            <w:tcW w:w="264" w:type="pct"/>
            <w:shd w:val="clear" w:color="auto" w:fill="FFFFFF" w:themeFill="background1"/>
            <w:vAlign w:val="center"/>
            <w:hideMark/>
          </w:tcPr>
          <w:p w14:paraId="7EFC06E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25A1C78D"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12</w:t>
            </w:r>
          </w:p>
        </w:tc>
        <w:tc>
          <w:tcPr>
            <w:tcW w:w="263" w:type="pct"/>
            <w:shd w:val="clear" w:color="auto" w:fill="FFFFFF" w:themeFill="background1"/>
            <w:vAlign w:val="center"/>
            <w:hideMark/>
          </w:tcPr>
          <w:p w14:paraId="4A713AF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4F0389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3EB9279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6031BB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6F054F0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9B54D8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62AE810" w14:textId="77777777" w:rsidTr="007E512D">
        <w:trPr>
          <w:trHeight w:val="315"/>
        </w:trPr>
        <w:tc>
          <w:tcPr>
            <w:tcW w:w="607" w:type="pct"/>
            <w:gridSpan w:val="2"/>
            <w:shd w:val="clear" w:color="auto" w:fill="FFFFFF" w:themeFill="background1"/>
            <w:vAlign w:val="center"/>
            <w:hideMark/>
          </w:tcPr>
          <w:p w14:paraId="236D9B57"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vAlign w:val="center"/>
            <w:hideMark/>
          </w:tcPr>
          <w:p w14:paraId="3EED275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2B0BA43A"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Стилистика и литературное редактирование </w:t>
            </w:r>
          </w:p>
        </w:tc>
        <w:tc>
          <w:tcPr>
            <w:tcW w:w="330" w:type="pct"/>
            <w:shd w:val="clear" w:color="auto" w:fill="FFFFFF" w:themeFill="background1"/>
            <w:vAlign w:val="center"/>
            <w:hideMark/>
          </w:tcPr>
          <w:p w14:paraId="78A81A8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640FE9D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3" w:type="pct"/>
            <w:shd w:val="clear" w:color="auto" w:fill="FFFFFF" w:themeFill="background1"/>
            <w:vAlign w:val="center"/>
            <w:hideMark/>
          </w:tcPr>
          <w:p w14:paraId="5189D92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4" w:type="pct"/>
            <w:shd w:val="clear" w:color="auto" w:fill="FFFFFF" w:themeFill="background1"/>
            <w:vAlign w:val="center"/>
            <w:hideMark/>
          </w:tcPr>
          <w:p w14:paraId="305CB26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6F347E8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4BE68623"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65B4D40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65376F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ACFBCB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2E8670D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6A4F90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1F319A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49304072" w14:textId="77777777" w:rsidTr="007E512D">
        <w:trPr>
          <w:trHeight w:val="315"/>
        </w:trPr>
        <w:tc>
          <w:tcPr>
            <w:tcW w:w="607" w:type="pct"/>
            <w:gridSpan w:val="2"/>
            <w:shd w:val="clear" w:color="auto" w:fill="FFFFFF" w:themeFill="background1"/>
            <w:vAlign w:val="center"/>
            <w:hideMark/>
          </w:tcPr>
          <w:p w14:paraId="47159EF4"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vAlign w:val="center"/>
            <w:hideMark/>
          </w:tcPr>
          <w:p w14:paraId="237FDB1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7B05FDF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История мировой литературы </w:t>
            </w:r>
          </w:p>
        </w:tc>
        <w:tc>
          <w:tcPr>
            <w:tcW w:w="330" w:type="pct"/>
            <w:shd w:val="clear" w:color="auto" w:fill="FFFFFF" w:themeFill="background1"/>
            <w:vAlign w:val="center"/>
            <w:hideMark/>
          </w:tcPr>
          <w:p w14:paraId="2FEDC8E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5041E2D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3" w:type="pct"/>
            <w:shd w:val="clear" w:color="auto" w:fill="FFFFFF" w:themeFill="background1"/>
            <w:vAlign w:val="center"/>
            <w:hideMark/>
          </w:tcPr>
          <w:p w14:paraId="0AA9566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264" w:type="pct"/>
            <w:shd w:val="clear" w:color="auto" w:fill="FFFFFF" w:themeFill="background1"/>
            <w:vAlign w:val="center"/>
            <w:hideMark/>
          </w:tcPr>
          <w:p w14:paraId="1D63D17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86</w:t>
            </w:r>
          </w:p>
        </w:tc>
        <w:tc>
          <w:tcPr>
            <w:tcW w:w="264" w:type="pct"/>
            <w:shd w:val="clear" w:color="auto" w:fill="FFFFFF" w:themeFill="background1"/>
            <w:vAlign w:val="center"/>
            <w:hideMark/>
          </w:tcPr>
          <w:p w14:paraId="19683A6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4E94FEF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14</w:t>
            </w:r>
          </w:p>
        </w:tc>
        <w:tc>
          <w:tcPr>
            <w:tcW w:w="263" w:type="pct"/>
            <w:shd w:val="clear" w:color="auto" w:fill="FFFFFF" w:themeFill="background1"/>
            <w:vAlign w:val="center"/>
            <w:hideMark/>
          </w:tcPr>
          <w:p w14:paraId="450563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AD9546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7E879A1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32EE6F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295FEC7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FFEB34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485A8F1B" w14:textId="77777777" w:rsidTr="007E512D">
        <w:trPr>
          <w:trHeight w:val="315"/>
        </w:trPr>
        <w:tc>
          <w:tcPr>
            <w:tcW w:w="607" w:type="pct"/>
            <w:gridSpan w:val="2"/>
            <w:shd w:val="clear" w:color="auto" w:fill="FFFFFF" w:themeFill="background1"/>
            <w:vAlign w:val="center"/>
            <w:hideMark/>
          </w:tcPr>
          <w:p w14:paraId="5B254235"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vAlign w:val="center"/>
            <w:hideMark/>
          </w:tcPr>
          <w:p w14:paraId="3F69E19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5BFF4A3F"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Социология                 </w:t>
            </w:r>
          </w:p>
        </w:tc>
        <w:tc>
          <w:tcPr>
            <w:tcW w:w="330" w:type="pct"/>
            <w:shd w:val="clear" w:color="auto" w:fill="FFFFFF" w:themeFill="background1"/>
            <w:vAlign w:val="center"/>
            <w:hideMark/>
          </w:tcPr>
          <w:p w14:paraId="6BD0332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2D47E21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3" w:type="pct"/>
            <w:shd w:val="clear" w:color="auto" w:fill="FFFFFF" w:themeFill="background1"/>
            <w:vAlign w:val="center"/>
            <w:hideMark/>
          </w:tcPr>
          <w:p w14:paraId="39BA8F8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45205CA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29</w:t>
            </w:r>
          </w:p>
        </w:tc>
        <w:tc>
          <w:tcPr>
            <w:tcW w:w="264" w:type="pct"/>
            <w:shd w:val="clear" w:color="auto" w:fill="FFFFFF" w:themeFill="background1"/>
            <w:vAlign w:val="center"/>
            <w:hideMark/>
          </w:tcPr>
          <w:p w14:paraId="0590024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w:t>
            </w:r>
          </w:p>
        </w:tc>
        <w:tc>
          <w:tcPr>
            <w:tcW w:w="328" w:type="pct"/>
            <w:shd w:val="clear" w:color="auto" w:fill="FFFFFF" w:themeFill="background1"/>
            <w:vAlign w:val="center"/>
            <w:hideMark/>
          </w:tcPr>
          <w:p w14:paraId="00B46F2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71</w:t>
            </w:r>
          </w:p>
        </w:tc>
        <w:tc>
          <w:tcPr>
            <w:tcW w:w="263" w:type="pct"/>
            <w:shd w:val="clear" w:color="auto" w:fill="FFFFFF" w:themeFill="background1"/>
            <w:vAlign w:val="center"/>
            <w:hideMark/>
          </w:tcPr>
          <w:p w14:paraId="251913B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4E15560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2393138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5C60889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E6405C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E3F959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06A751EB" w14:textId="77777777" w:rsidTr="007E512D">
        <w:trPr>
          <w:trHeight w:val="315"/>
        </w:trPr>
        <w:tc>
          <w:tcPr>
            <w:tcW w:w="607" w:type="pct"/>
            <w:gridSpan w:val="2"/>
            <w:shd w:val="clear" w:color="auto" w:fill="FFFFFF" w:themeFill="background1"/>
            <w:vAlign w:val="center"/>
            <w:hideMark/>
          </w:tcPr>
          <w:p w14:paraId="5530E310"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Политология </w:t>
            </w:r>
          </w:p>
        </w:tc>
        <w:tc>
          <w:tcPr>
            <w:tcW w:w="272" w:type="pct"/>
            <w:gridSpan w:val="2"/>
            <w:shd w:val="clear" w:color="auto" w:fill="FFFFFF" w:themeFill="background1"/>
            <w:vAlign w:val="center"/>
            <w:hideMark/>
          </w:tcPr>
          <w:p w14:paraId="4F83B80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0B36B404"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Государственная политика и управление                   </w:t>
            </w:r>
          </w:p>
        </w:tc>
        <w:tc>
          <w:tcPr>
            <w:tcW w:w="330" w:type="pct"/>
            <w:shd w:val="clear" w:color="auto" w:fill="FFFFFF" w:themeFill="background1"/>
            <w:vAlign w:val="center"/>
            <w:hideMark/>
          </w:tcPr>
          <w:p w14:paraId="4CA4B30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332" w:type="pct"/>
            <w:shd w:val="clear" w:color="auto" w:fill="FFFFFF" w:themeFill="background1"/>
            <w:vAlign w:val="center"/>
            <w:hideMark/>
          </w:tcPr>
          <w:p w14:paraId="6574E88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263" w:type="pct"/>
            <w:shd w:val="clear" w:color="auto" w:fill="FFFFFF" w:themeFill="background1"/>
            <w:vAlign w:val="center"/>
            <w:hideMark/>
          </w:tcPr>
          <w:p w14:paraId="5108C2A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582165E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20</w:t>
            </w:r>
          </w:p>
        </w:tc>
        <w:tc>
          <w:tcPr>
            <w:tcW w:w="264" w:type="pct"/>
            <w:shd w:val="clear" w:color="auto" w:fill="FFFFFF" w:themeFill="background1"/>
            <w:vAlign w:val="center"/>
            <w:hideMark/>
          </w:tcPr>
          <w:p w14:paraId="1450115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4</w:t>
            </w:r>
          </w:p>
        </w:tc>
        <w:tc>
          <w:tcPr>
            <w:tcW w:w="328" w:type="pct"/>
            <w:shd w:val="clear" w:color="auto" w:fill="FFFFFF" w:themeFill="background1"/>
            <w:vAlign w:val="center"/>
            <w:hideMark/>
          </w:tcPr>
          <w:p w14:paraId="5EB5DAB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80</w:t>
            </w:r>
          </w:p>
        </w:tc>
        <w:tc>
          <w:tcPr>
            <w:tcW w:w="263" w:type="pct"/>
            <w:shd w:val="clear" w:color="auto" w:fill="FFFFFF" w:themeFill="background1"/>
            <w:vAlign w:val="center"/>
            <w:hideMark/>
          </w:tcPr>
          <w:p w14:paraId="0194B3D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40C30CC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5CDFC7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1A5A71A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AC74ED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6B285DE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A1308F9" w14:textId="77777777" w:rsidTr="007E512D">
        <w:trPr>
          <w:trHeight w:val="315"/>
        </w:trPr>
        <w:tc>
          <w:tcPr>
            <w:tcW w:w="607" w:type="pct"/>
            <w:gridSpan w:val="2"/>
            <w:shd w:val="clear" w:color="auto" w:fill="FFFFFF" w:themeFill="background1"/>
            <w:vAlign w:val="center"/>
            <w:hideMark/>
          </w:tcPr>
          <w:p w14:paraId="5BFE6688"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Политология </w:t>
            </w:r>
          </w:p>
        </w:tc>
        <w:tc>
          <w:tcPr>
            <w:tcW w:w="272" w:type="pct"/>
            <w:gridSpan w:val="2"/>
            <w:shd w:val="clear" w:color="auto" w:fill="FFFFFF" w:themeFill="background1"/>
            <w:vAlign w:val="center"/>
            <w:hideMark/>
          </w:tcPr>
          <w:p w14:paraId="49B0582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0D32CDD3"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Политическая конфликтология </w:t>
            </w:r>
          </w:p>
        </w:tc>
        <w:tc>
          <w:tcPr>
            <w:tcW w:w="330" w:type="pct"/>
            <w:shd w:val="clear" w:color="auto" w:fill="FFFFFF" w:themeFill="background1"/>
            <w:vAlign w:val="center"/>
            <w:hideMark/>
          </w:tcPr>
          <w:p w14:paraId="710EE29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332" w:type="pct"/>
            <w:shd w:val="clear" w:color="auto" w:fill="FFFFFF" w:themeFill="background1"/>
            <w:vAlign w:val="center"/>
            <w:hideMark/>
          </w:tcPr>
          <w:p w14:paraId="63173A2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0D1FDEA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1AACEA9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33</w:t>
            </w:r>
          </w:p>
        </w:tc>
        <w:tc>
          <w:tcPr>
            <w:tcW w:w="264" w:type="pct"/>
            <w:shd w:val="clear" w:color="auto" w:fill="FFFFFF" w:themeFill="background1"/>
            <w:vAlign w:val="center"/>
            <w:hideMark/>
          </w:tcPr>
          <w:p w14:paraId="76B0280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5EFC5C7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67</w:t>
            </w:r>
          </w:p>
        </w:tc>
        <w:tc>
          <w:tcPr>
            <w:tcW w:w="263" w:type="pct"/>
            <w:shd w:val="clear" w:color="auto" w:fill="FFFFFF" w:themeFill="background1"/>
            <w:vAlign w:val="center"/>
            <w:hideMark/>
          </w:tcPr>
          <w:p w14:paraId="1274762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8E6B5F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65DF130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9EAC98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F41A71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4B40AE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B53BFED" w14:textId="77777777" w:rsidTr="007E512D">
        <w:trPr>
          <w:trHeight w:val="315"/>
        </w:trPr>
        <w:tc>
          <w:tcPr>
            <w:tcW w:w="607" w:type="pct"/>
            <w:gridSpan w:val="2"/>
            <w:shd w:val="clear" w:color="auto" w:fill="FFFFFF" w:themeFill="background1"/>
            <w:vAlign w:val="center"/>
            <w:hideMark/>
          </w:tcPr>
          <w:p w14:paraId="274C161F"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Политология </w:t>
            </w:r>
          </w:p>
        </w:tc>
        <w:tc>
          <w:tcPr>
            <w:tcW w:w="272" w:type="pct"/>
            <w:gridSpan w:val="2"/>
            <w:shd w:val="clear" w:color="auto" w:fill="FFFFFF" w:themeFill="background1"/>
            <w:vAlign w:val="center"/>
            <w:hideMark/>
          </w:tcPr>
          <w:p w14:paraId="2CF958B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74CC1EF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Политические коммуникации             </w:t>
            </w:r>
          </w:p>
        </w:tc>
        <w:tc>
          <w:tcPr>
            <w:tcW w:w="330" w:type="pct"/>
            <w:shd w:val="clear" w:color="auto" w:fill="FFFFFF" w:themeFill="background1"/>
            <w:vAlign w:val="center"/>
            <w:hideMark/>
          </w:tcPr>
          <w:p w14:paraId="55CCF16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332" w:type="pct"/>
            <w:shd w:val="clear" w:color="auto" w:fill="FFFFFF" w:themeFill="background1"/>
            <w:vAlign w:val="center"/>
            <w:hideMark/>
          </w:tcPr>
          <w:p w14:paraId="3256BAA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3" w:type="pct"/>
            <w:shd w:val="clear" w:color="auto" w:fill="FFFFFF" w:themeFill="background1"/>
            <w:vAlign w:val="center"/>
            <w:hideMark/>
          </w:tcPr>
          <w:p w14:paraId="4442E97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5603436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563EE4EC"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4</w:t>
            </w:r>
          </w:p>
        </w:tc>
        <w:tc>
          <w:tcPr>
            <w:tcW w:w="328" w:type="pct"/>
            <w:shd w:val="clear" w:color="auto" w:fill="FFFFFF" w:themeFill="background1"/>
            <w:vAlign w:val="center"/>
            <w:hideMark/>
          </w:tcPr>
          <w:p w14:paraId="45E1054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649462F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2BA46B7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5DBBFC7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0FD03BB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28FABF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CC48CA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4E2FFA64" w14:textId="77777777" w:rsidTr="007E512D">
        <w:trPr>
          <w:trHeight w:val="315"/>
        </w:trPr>
        <w:tc>
          <w:tcPr>
            <w:tcW w:w="607" w:type="pct"/>
            <w:gridSpan w:val="2"/>
            <w:shd w:val="clear" w:color="auto" w:fill="FFFFFF" w:themeFill="background1"/>
            <w:vAlign w:val="center"/>
            <w:hideMark/>
          </w:tcPr>
          <w:p w14:paraId="16F6ACDC"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Политология </w:t>
            </w:r>
          </w:p>
        </w:tc>
        <w:tc>
          <w:tcPr>
            <w:tcW w:w="272" w:type="pct"/>
            <w:gridSpan w:val="2"/>
            <w:shd w:val="clear" w:color="auto" w:fill="FFFFFF" w:themeFill="background1"/>
            <w:vAlign w:val="center"/>
            <w:hideMark/>
          </w:tcPr>
          <w:p w14:paraId="10522B8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3B5C5E9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Организация добровольческой (волонтерской) деятельности и взаимодействие с НКО </w:t>
            </w:r>
          </w:p>
        </w:tc>
        <w:tc>
          <w:tcPr>
            <w:tcW w:w="330" w:type="pct"/>
            <w:shd w:val="clear" w:color="auto" w:fill="FFFFFF" w:themeFill="background1"/>
            <w:vAlign w:val="center"/>
            <w:hideMark/>
          </w:tcPr>
          <w:p w14:paraId="61A689F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332" w:type="pct"/>
            <w:shd w:val="clear" w:color="auto" w:fill="FFFFFF" w:themeFill="background1"/>
            <w:vAlign w:val="center"/>
            <w:hideMark/>
          </w:tcPr>
          <w:p w14:paraId="4D06EBB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1D8EC84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09A5B64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354F09B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3434098B"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vAlign w:val="center"/>
            <w:hideMark/>
          </w:tcPr>
          <w:p w14:paraId="4B5EFA7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430" w:type="pct"/>
            <w:shd w:val="clear" w:color="auto" w:fill="FFFFFF" w:themeFill="background1"/>
            <w:vAlign w:val="center"/>
            <w:hideMark/>
          </w:tcPr>
          <w:p w14:paraId="15BB0FA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c>
          <w:tcPr>
            <w:tcW w:w="228" w:type="pct"/>
            <w:shd w:val="clear" w:color="auto" w:fill="FFFFFF" w:themeFill="background1"/>
            <w:vAlign w:val="center"/>
            <w:hideMark/>
          </w:tcPr>
          <w:p w14:paraId="4453650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4E56EF8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8307DF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775D37B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r>
      <w:tr w:rsidR="007E512D" w:rsidRPr="0093630A" w14:paraId="7F9A3325" w14:textId="77777777" w:rsidTr="007E512D">
        <w:trPr>
          <w:trHeight w:val="315"/>
        </w:trPr>
        <w:tc>
          <w:tcPr>
            <w:tcW w:w="607" w:type="pct"/>
            <w:gridSpan w:val="2"/>
            <w:shd w:val="clear" w:color="auto" w:fill="FFFFFF" w:themeFill="background1"/>
            <w:vAlign w:val="center"/>
            <w:hideMark/>
          </w:tcPr>
          <w:p w14:paraId="21A5B91A"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Политология </w:t>
            </w:r>
          </w:p>
        </w:tc>
        <w:tc>
          <w:tcPr>
            <w:tcW w:w="272" w:type="pct"/>
            <w:gridSpan w:val="2"/>
            <w:shd w:val="clear" w:color="auto" w:fill="FFFFFF" w:themeFill="background1"/>
            <w:vAlign w:val="center"/>
            <w:hideMark/>
          </w:tcPr>
          <w:p w14:paraId="6DBAEE1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374BD0E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Экономическая теория </w:t>
            </w:r>
          </w:p>
        </w:tc>
        <w:tc>
          <w:tcPr>
            <w:tcW w:w="330" w:type="pct"/>
            <w:shd w:val="clear" w:color="auto" w:fill="FFFFFF" w:themeFill="background1"/>
            <w:vAlign w:val="center"/>
            <w:hideMark/>
          </w:tcPr>
          <w:p w14:paraId="729AEA5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332" w:type="pct"/>
            <w:shd w:val="clear" w:color="auto" w:fill="FFFFFF" w:themeFill="background1"/>
            <w:vAlign w:val="center"/>
            <w:hideMark/>
          </w:tcPr>
          <w:p w14:paraId="3C1CE81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3BFFB3B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4" w:type="pct"/>
            <w:shd w:val="clear" w:color="auto" w:fill="FFFFFF" w:themeFill="background1"/>
            <w:vAlign w:val="center"/>
            <w:hideMark/>
          </w:tcPr>
          <w:p w14:paraId="5B9E174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5AF091B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5A12911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1554EC0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5EEDB9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676B525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1B4405F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BA5AD7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DFBCAA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D3FAC98" w14:textId="77777777" w:rsidTr="007E512D">
        <w:trPr>
          <w:trHeight w:val="315"/>
        </w:trPr>
        <w:tc>
          <w:tcPr>
            <w:tcW w:w="607" w:type="pct"/>
            <w:gridSpan w:val="2"/>
            <w:shd w:val="clear" w:color="auto" w:fill="FFFFFF" w:themeFill="background1"/>
            <w:vAlign w:val="center"/>
            <w:hideMark/>
          </w:tcPr>
          <w:p w14:paraId="59A9016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Политология </w:t>
            </w:r>
          </w:p>
        </w:tc>
        <w:tc>
          <w:tcPr>
            <w:tcW w:w="272" w:type="pct"/>
            <w:gridSpan w:val="2"/>
            <w:shd w:val="clear" w:color="auto" w:fill="FFFFFF" w:themeFill="background1"/>
            <w:vAlign w:val="center"/>
            <w:hideMark/>
          </w:tcPr>
          <w:p w14:paraId="43A7F36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1D32BE72"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Иностранный язык </w:t>
            </w:r>
          </w:p>
        </w:tc>
        <w:tc>
          <w:tcPr>
            <w:tcW w:w="330" w:type="pct"/>
            <w:shd w:val="clear" w:color="auto" w:fill="FFFFFF" w:themeFill="background1"/>
            <w:vAlign w:val="center"/>
            <w:hideMark/>
          </w:tcPr>
          <w:p w14:paraId="3EC0DC1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332" w:type="pct"/>
            <w:shd w:val="clear" w:color="auto" w:fill="FFFFFF" w:themeFill="background1"/>
            <w:vAlign w:val="center"/>
            <w:hideMark/>
          </w:tcPr>
          <w:p w14:paraId="07C7BBB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263" w:type="pct"/>
            <w:shd w:val="clear" w:color="auto" w:fill="FFFFFF" w:themeFill="background1"/>
            <w:vAlign w:val="center"/>
            <w:hideMark/>
          </w:tcPr>
          <w:p w14:paraId="147A1EA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264" w:type="pct"/>
            <w:shd w:val="clear" w:color="auto" w:fill="FFFFFF" w:themeFill="background1"/>
            <w:vAlign w:val="center"/>
            <w:hideMark/>
          </w:tcPr>
          <w:p w14:paraId="2BF689B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2C0F03C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5710ED9E"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3F7897B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060649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5CFF3E3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47034DA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64C7C36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EA14E2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47CCBC93" w14:textId="77777777" w:rsidTr="007E512D">
        <w:trPr>
          <w:trHeight w:val="315"/>
        </w:trPr>
        <w:tc>
          <w:tcPr>
            <w:tcW w:w="607" w:type="pct"/>
            <w:gridSpan w:val="2"/>
            <w:shd w:val="clear" w:color="auto" w:fill="FFFFFF" w:themeFill="background1"/>
            <w:vAlign w:val="center"/>
            <w:hideMark/>
          </w:tcPr>
          <w:p w14:paraId="3ECD242D"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Политология </w:t>
            </w:r>
          </w:p>
        </w:tc>
        <w:tc>
          <w:tcPr>
            <w:tcW w:w="272" w:type="pct"/>
            <w:gridSpan w:val="2"/>
            <w:shd w:val="clear" w:color="auto" w:fill="FFFFFF" w:themeFill="background1"/>
            <w:vAlign w:val="center"/>
            <w:hideMark/>
          </w:tcPr>
          <w:p w14:paraId="5EF1ADF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78AC7C01"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Политическая </w:t>
            </w:r>
            <w:proofErr w:type="spellStart"/>
            <w:r w:rsidRPr="0093630A">
              <w:rPr>
                <w:rFonts w:ascii="Times New Roman" w:hAnsi="Times New Roman" w:cs="Times New Roman"/>
                <w:sz w:val="18"/>
                <w:szCs w:val="18"/>
              </w:rPr>
              <w:t>регионалистика</w:t>
            </w:r>
            <w:proofErr w:type="spellEnd"/>
            <w:r w:rsidRPr="0093630A">
              <w:rPr>
                <w:rFonts w:ascii="Times New Roman" w:hAnsi="Times New Roman" w:cs="Times New Roman"/>
                <w:sz w:val="18"/>
                <w:szCs w:val="18"/>
              </w:rPr>
              <w:t xml:space="preserve">                         </w:t>
            </w:r>
          </w:p>
        </w:tc>
        <w:tc>
          <w:tcPr>
            <w:tcW w:w="330" w:type="pct"/>
            <w:shd w:val="clear" w:color="auto" w:fill="FFFFFF" w:themeFill="background1"/>
            <w:vAlign w:val="center"/>
            <w:hideMark/>
          </w:tcPr>
          <w:p w14:paraId="0C1E1BF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332" w:type="pct"/>
            <w:shd w:val="clear" w:color="auto" w:fill="FFFFFF" w:themeFill="background1"/>
            <w:vAlign w:val="center"/>
            <w:hideMark/>
          </w:tcPr>
          <w:p w14:paraId="7A229D7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1D00429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2E084D1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0F822CD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0FFF2AD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4B1C5CA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A1BD3A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38947F9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3EFCBB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16677E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2313C08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EEBA9DB" w14:textId="77777777" w:rsidTr="007E512D">
        <w:trPr>
          <w:trHeight w:val="315"/>
        </w:trPr>
        <w:tc>
          <w:tcPr>
            <w:tcW w:w="607" w:type="pct"/>
            <w:gridSpan w:val="2"/>
            <w:shd w:val="clear" w:color="auto" w:fill="FFFFFF" w:themeFill="background1"/>
            <w:vAlign w:val="center"/>
            <w:hideMark/>
          </w:tcPr>
          <w:p w14:paraId="146B3796"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Политология </w:t>
            </w:r>
          </w:p>
        </w:tc>
        <w:tc>
          <w:tcPr>
            <w:tcW w:w="272" w:type="pct"/>
            <w:gridSpan w:val="2"/>
            <w:shd w:val="clear" w:color="auto" w:fill="FFFFFF" w:themeFill="background1"/>
            <w:vAlign w:val="center"/>
            <w:hideMark/>
          </w:tcPr>
          <w:p w14:paraId="7040235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27" w:type="pct"/>
            <w:shd w:val="clear" w:color="auto" w:fill="FFFFFF" w:themeFill="background1"/>
            <w:vAlign w:val="center"/>
            <w:hideMark/>
          </w:tcPr>
          <w:p w14:paraId="6798ED7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научного исследования               </w:t>
            </w:r>
          </w:p>
        </w:tc>
        <w:tc>
          <w:tcPr>
            <w:tcW w:w="330" w:type="pct"/>
            <w:shd w:val="clear" w:color="auto" w:fill="FFFFFF" w:themeFill="background1"/>
            <w:vAlign w:val="center"/>
            <w:hideMark/>
          </w:tcPr>
          <w:p w14:paraId="70DAC9D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332" w:type="pct"/>
            <w:shd w:val="clear" w:color="auto" w:fill="FFFFFF" w:themeFill="background1"/>
            <w:vAlign w:val="center"/>
            <w:hideMark/>
          </w:tcPr>
          <w:p w14:paraId="147F291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3" w:type="pct"/>
            <w:shd w:val="clear" w:color="auto" w:fill="FFFFFF" w:themeFill="background1"/>
            <w:vAlign w:val="center"/>
            <w:hideMark/>
          </w:tcPr>
          <w:p w14:paraId="6D58DA8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4" w:type="pct"/>
            <w:shd w:val="clear" w:color="auto" w:fill="FFFFFF" w:themeFill="background1"/>
            <w:vAlign w:val="center"/>
            <w:hideMark/>
          </w:tcPr>
          <w:p w14:paraId="04C4789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0051E82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61450B9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30D9B83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2B7D8FA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0AFC691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10592B8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7E83B3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3340D3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DB4AEA2" w14:textId="77777777" w:rsidTr="007E512D">
        <w:trPr>
          <w:trHeight w:val="315"/>
        </w:trPr>
        <w:tc>
          <w:tcPr>
            <w:tcW w:w="1305" w:type="pct"/>
            <w:gridSpan w:val="5"/>
            <w:shd w:val="clear" w:color="auto" w:fill="FFFFFF" w:themeFill="background1"/>
            <w:vAlign w:val="center"/>
          </w:tcPr>
          <w:p w14:paraId="61E01D35" w14:textId="77777777" w:rsidR="0093630A" w:rsidRPr="0093630A" w:rsidRDefault="0093630A" w:rsidP="0093630A">
            <w:pPr>
              <w:spacing w:after="0" w:line="240" w:lineRule="auto"/>
              <w:jc w:val="right"/>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lastRenderedPageBreak/>
              <w:t>Итого по 2 курсу:</w:t>
            </w:r>
          </w:p>
        </w:tc>
        <w:tc>
          <w:tcPr>
            <w:tcW w:w="330" w:type="pct"/>
            <w:shd w:val="clear" w:color="auto" w:fill="FFFFFF" w:themeFill="background1"/>
            <w:vAlign w:val="center"/>
          </w:tcPr>
          <w:p w14:paraId="6DCD74C2" w14:textId="77777777" w:rsidR="0093630A" w:rsidRPr="0093630A" w:rsidRDefault="009C065E"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fldChar w:fldCharType="begin"/>
            </w:r>
            <w:r w:rsidR="0093630A" w:rsidRPr="0093630A">
              <w:rPr>
                <w:rFonts w:ascii="Times New Roman" w:eastAsia="Times New Roman" w:hAnsi="Times New Roman" w:cs="Times New Roman"/>
                <w:b/>
                <w:sz w:val="18"/>
                <w:szCs w:val="18"/>
                <w:lang w:eastAsia="ru-RU"/>
              </w:rPr>
              <w:instrText xml:space="preserve"> =SUM(ABOVE) </w:instrText>
            </w:r>
            <w:r w:rsidRPr="0093630A">
              <w:rPr>
                <w:rFonts w:ascii="Times New Roman" w:eastAsia="Times New Roman" w:hAnsi="Times New Roman" w:cs="Times New Roman"/>
                <w:b/>
                <w:sz w:val="18"/>
                <w:szCs w:val="18"/>
                <w:lang w:eastAsia="ru-RU"/>
              </w:rPr>
              <w:fldChar w:fldCharType="separate"/>
            </w:r>
            <w:r w:rsidR="0093630A" w:rsidRPr="0093630A">
              <w:rPr>
                <w:rFonts w:ascii="Times New Roman" w:eastAsia="Times New Roman" w:hAnsi="Times New Roman" w:cs="Times New Roman"/>
                <w:b/>
                <w:noProof/>
                <w:sz w:val="18"/>
                <w:szCs w:val="18"/>
                <w:lang w:eastAsia="ru-RU"/>
              </w:rPr>
              <w:t>102</w:t>
            </w:r>
            <w:r w:rsidRPr="0093630A">
              <w:rPr>
                <w:rFonts w:ascii="Times New Roman" w:eastAsia="Times New Roman" w:hAnsi="Times New Roman" w:cs="Times New Roman"/>
                <w:b/>
                <w:sz w:val="18"/>
                <w:szCs w:val="18"/>
                <w:lang w:eastAsia="ru-RU"/>
              </w:rPr>
              <w:fldChar w:fldCharType="end"/>
            </w:r>
          </w:p>
        </w:tc>
        <w:tc>
          <w:tcPr>
            <w:tcW w:w="332" w:type="pct"/>
            <w:shd w:val="clear" w:color="auto" w:fill="FFFFFF" w:themeFill="background1"/>
            <w:vAlign w:val="center"/>
          </w:tcPr>
          <w:p w14:paraId="7E053600"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88</w:t>
            </w:r>
          </w:p>
          <w:p w14:paraId="28F5A433"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 xml:space="preserve"> (86%)</w:t>
            </w:r>
          </w:p>
        </w:tc>
        <w:tc>
          <w:tcPr>
            <w:tcW w:w="263" w:type="pct"/>
            <w:shd w:val="clear" w:color="auto" w:fill="FFFFFF" w:themeFill="background1"/>
            <w:vAlign w:val="center"/>
          </w:tcPr>
          <w:p w14:paraId="72A8F84A"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55</w:t>
            </w:r>
          </w:p>
        </w:tc>
        <w:tc>
          <w:tcPr>
            <w:tcW w:w="264" w:type="pct"/>
            <w:shd w:val="clear" w:color="auto" w:fill="FFFFFF" w:themeFill="background1"/>
            <w:vAlign w:val="center"/>
          </w:tcPr>
          <w:p w14:paraId="574A1ED3"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53%</w:t>
            </w:r>
          </w:p>
        </w:tc>
        <w:tc>
          <w:tcPr>
            <w:tcW w:w="264" w:type="pct"/>
            <w:shd w:val="clear" w:color="auto" w:fill="FFFFFF" w:themeFill="background1"/>
            <w:vAlign w:val="center"/>
          </w:tcPr>
          <w:p w14:paraId="518D6CE0" w14:textId="77777777" w:rsidR="0093630A" w:rsidRPr="0093630A" w:rsidRDefault="0093630A" w:rsidP="0093630A">
            <w:pPr>
              <w:spacing w:after="0" w:line="240" w:lineRule="auto"/>
              <w:jc w:val="center"/>
              <w:rPr>
                <w:rFonts w:ascii="Times New Roman" w:eastAsia="Times New Roman" w:hAnsi="Times New Roman" w:cs="Times New Roman"/>
                <w:b/>
                <w:bCs/>
                <w:sz w:val="18"/>
                <w:szCs w:val="18"/>
                <w:lang w:eastAsia="ru-RU"/>
              </w:rPr>
            </w:pPr>
            <w:r w:rsidRPr="0093630A">
              <w:rPr>
                <w:rFonts w:ascii="Times New Roman" w:eastAsia="Times New Roman" w:hAnsi="Times New Roman" w:cs="Times New Roman"/>
                <w:b/>
                <w:bCs/>
                <w:sz w:val="18"/>
                <w:szCs w:val="18"/>
                <w:lang w:eastAsia="ru-RU"/>
              </w:rPr>
              <w:t>31</w:t>
            </w:r>
          </w:p>
        </w:tc>
        <w:tc>
          <w:tcPr>
            <w:tcW w:w="328" w:type="pct"/>
            <w:shd w:val="clear" w:color="auto" w:fill="FFFFFF" w:themeFill="background1"/>
            <w:vAlign w:val="center"/>
          </w:tcPr>
          <w:p w14:paraId="3996C09E" w14:textId="77777777" w:rsidR="0093630A" w:rsidRPr="0093630A" w:rsidRDefault="0093630A" w:rsidP="0093630A">
            <w:pPr>
              <w:spacing w:after="0" w:line="240" w:lineRule="auto"/>
              <w:jc w:val="center"/>
              <w:rPr>
                <w:rFonts w:ascii="Times New Roman" w:eastAsia="Times New Roman" w:hAnsi="Times New Roman" w:cs="Times New Roman"/>
                <w:b/>
                <w:bCs/>
                <w:sz w:val="18"/>
                <w:szCs w:val="18"/>
                <w:lang w:eastAsia="ru-RU"/>
              </w:rPr>
            </w:pPr>
            <w:r w:rsidRPr="0093630A">
              <w:rPr>
                <w:rFonts w:ascii="Times New Roman" w:eastAsia="Times New Roman" w:hAnsi="Times New Roman" w:cs="Times New Roman"/>
                <w:b/>
                <w:bCs/>
                <w:sz w:val="18"/>
                <w:szCs w:val="18"/>
                <w:lang w:eastAsia="ru-RU"/>
              </w:rPr>
              <w:t>44%</w:t>
            </w:r>
          </w:p>
        </w:tc>
        <w:tc>
          <w:tcPr>
            <w:tcW w:w="263" w:type="pct"/>
            <w:shd w:val="clear" w:color="auto" w:fill="FFFFFF" w:themeFill="background1"/>
            <w:vAlign w:val="center"/>
          </w:tcPr>
          <w:p w14:paraId="67682ECF"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2</w:t>
            </w:r>
          </w:p>
        </w:tc>
        <w:tc>
          <w:tcPr>
            <w:tcW w:w="430" w:type="pct"/>
            <w:shd w:val="clear" w:color="auto" w:fill="FFFFFF" w:themeFill="background1"/>
            <w:vAlign w:val="center"/>
          </w:tcPr>
          <w:p w14:paraId="22D8AAFF"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3%</w:t>
            </w:r>
          </w:p>
        </w:tc>
        <w:tc>
          <w:tcPr>
            <w:tcW w:w="228" w:type="pct"/>
            <w:shd w:val="clear" w:color="auto" w:fill="FFFFFF" w:themeFill="background1"/>
            <w:vAlign w:val="center"/>
          </w:tcPr>
          <w:p w14:paraId="6D24AC69"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0</w:t>
            </w:r>
          </w:p>
        </w:tc>
        <w:tc>
          <w:tcPr>
            <w:tcW w:w="329" w:type="pct"/>
            <w:shd w:val="clear" w:color="auto" w:fill="FFFFFF" w:themeFill="background1"/>
            <w:vAlign w:val="center"/>
          </w:tcPr>
          <w:p w14:paraId="32F725B1"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0</w:t>
            </w:r>
          </w:p>
        </w:tc>
        <w:tc>
          <w:tcPr>
            <w:tcW w:w="363" w:type="pct"/>
            <w:shd w:val="clear" w:color="auto" w:fill="FFFFFF" w:themeFill="background1"/>
            <w:vAlign w:val="center"/>
          </w:tcPr>
          <w:p w14:paraId="4E6DC05B"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100%</w:t>
            </w:r>
          </w:p>
        </w:tc>
        <w:tc>
          <w:tcPr>
            <w:tcW w:w="301" w:type="pct"/>
            <w:shd w:val="clear" w:color="auto" w:fill="FFFFFF" w:themeFill="background1"/>
            <w:vAlign w:val="center"/>
          </w:tcPr>
          <w:p w14:paraId="637940B8" w14:textId="77777777" w:rsidR="0093630A" w:rsidRPr="0093630A" w:rsidRDefault="0093630A" w:rsidP="0093630A">
            <w:pPr>
              <w:spacing w:after="0" w:line="240" w:lineRule="auto"/>
              <w:jc w:val="center"/>
              <w:rPr>
                <w:rFonts w:ascii="Times New Roman" w:eastAsia="Times New Roman" w:hAnsi="Times New Roman" w:cs="Times New Roman"/>
                <w:b/>
                <w:sz w:val="18"/>
                <w:szCs w:val="18"/>
                <w:lang w:eastAsia="ru-RU"/>
              </w:rPr>
            </w:pPr>
            <w:r w:rsidRPr="0093630A">
              <w:rPr>
                <w:rFonts w:ascii="Times New Roman" w:eastAsia="Times New Roman" w:hAnsi="Times New Roman" w:cs="Times New Roman"/>
                <w:b/>
                <w:sz w:val="18"/>
                <w:szCs w:val="18"/>
                <w:lang w:eastAsia="ru-RU"/>
              </w:rPr>
              <w:t>97%</w:t>
            </w:r>
          </w:p>
        </w:tc>
      </w:tr>
      <w:tr w:rsidR="007E512D" w:rsidRPr="0093630A" w14:paraId="306020FB" w14:textId="77777777" w:rsidTr="007E512D">
        <w:trPr>
          <w:trHeight w:val="1260"/>
        </w:trPr>
        <w:tc>
          <w:tcPr>
            <w:tcW w:w="607" w:type="pct"/>
            <w:gridSpan w:val="2"/>
            <w:shd w:val="clear" w:color="auto" w:fill="FFFFFF" w:themeFill="background1"/>
            <w:vAlign w:val="center"/>
            <w:hideMark/>
          </w:tcPr>
          <w:p w14:paraId="579C43E2"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72" w:type="pct"/>
            <w:gridSpan w:val="2"/>
            <w:shd w:val="clear" w:color="auto" w:fill="FFFFFF" w:themeFill="background1"/>
            <w:vAlign w:val="center"/>
            <w:hideMark/>
          </w:tcPr>
          <w:p w14:paraId="20E5167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0F9A784B"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Организация психологической службы в школе                              </w:t>
            </w:r>
          </w:p>
        </w:tc>
        <w:tc>
          <w:tcPr>
            <w:tcW w:w="330" w:type="pct"/>
            <w:shd w:val="clear" w:color="auto" w:fill="FFFFFF" w:themeFill="background1"/>
            <w:vAlign w:val="center"/>
            <w:hideMark/>
          </w:tcPr>
          <w:p w14:paraId="3405922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54C5229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29CC995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2923E8C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1A55D3A"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1FF6527D"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47C745C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42CC97E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3DEBF34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1FE192E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2BCDC87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091471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F47CEF0" w14:textId="77777777" w:rsidTr="007E512D">
        <w:trPr>
          <w:trHeight w:val="315"/>
        </w:trPr>
        <w:tc>
          <w:tcPr>
            <w:tcW w:w="607" w:type="pct"/>
            <w:gridSpan w:val="2"/>
            <w:shd w:val="clear" w:color="auto" w:fill="FFFFFF" w:themeFill="background1"/>
            <w:vAlign w:val="center"/>
            <w:hideMark/>
          </w:tcPr>
          <w:p w14:paraId="72DE13CC"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72" w:type="pct"/>
            <w:gridSpan w:val="2"/>
            <w:shd w:val="clear" w:color="auto" w:fill="FFFFFF" w:themeFill="background1"/>
            <w:vAlign w:val="center"/>
            <w:hideMark/>
          </w:tcPr>
          <w:p w14:paraId="4CAA786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42DA455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Практикум по психологии общения                  </w:t>
            </w:r>
          </w:p>
        </w:tc>
        <w:tc>
          <w:tcPr>
            <w:tcW w:w="330" w:type="pct"/>
            <w:shd w:val="clear" w:color="auto" w:fill="FFFFFF" w:themeFill="background1"/>
            <w:vAlign w:val="center"/>
            <w:hideMark/>
          </w:tcPr>
          <w:p w14:paraId="4AA3C5D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07EAC1A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5412C0C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E7AB88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507221C"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w:t>
            </w:r>
          </w:p>
        </w:tc>
        <w:tc>
          <w:tcPr>
            <w:tcW w:w="328" w:type="pct"/>
            <w:shd w:val="clear" w:color="auto" w:fill="FFFFFF" w:themeFill="background1"/>
            <w:vAlign w:val="center"/>
            <w:hideMark/>
          </w:tcPr>
          <w:p w14:paraId="2DB4763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7F2736E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E72147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1988A78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2A8E93C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AC8B8B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163733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0F483D2C" w14:textId="77777777" w:rsidTr="007E512D">
        <w:trPr>
          <w:trHeight w:val="315"/>
        </w:trPr>
        <w:tc>
          <w:tcPr>
            <w:tcW w:w="607" w:type="pct"/>
            <w:gridSpan w:val="2"/>
            <w:shd w:val="clear" w:color="auto" w:fill="FFFFFF" w:themeFill="background1"/>
            <w:vAlign w:val="center"/>
            <w:hideMark/>
          </w:tcPr>
          <w:p w14:paraId="20DA8B61"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72" w:type="pct"/>
            <w:gridSpan w:val="2"/>
            <w:shd w:val="clear" w:color="auto" w:fill="FFFFFF" w:themeFill="background1"/>
            <w:vAlign w:val="center"/>
            <w:hideMark/>
          </w:tcPr>
          <w:p w14:paraId="7B21D8E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5C8C3AB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Психология социальной работы                          </w:t>
            </w:r>
          </w:p>
        </w:tc>
        <w:tc>
          <w:tcPr>
            <w:tcW w:w="330" w:type="pct"/>
            <w:shd w:val="clear" w:color="auto" w:fill="FFFFFF" w:themeFill="background1"/>
            <w:vAlign w:val="center"/>
            <w:hideMark/>
          </w:tcPr>
          <w:p w14:paraId="0AB55BE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6A940D4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4CCD4A0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A9D0EE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652C95A"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w:t>
            </w:r>
          </w:p>
        </w:tc>
        <w:tc>
          <w:tcPr>
            <w:tcW w:w="328" w:type="pct"/>
            <w:shd w:val="clear" w:color="auto" w:fill="FFFFFF" w:themeFill="background1"/>
            <w:vAlign w:val="center"/>
            <w:hideMark/>
          </w:tcPr>
          <w:p w14:paraId="61037C8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5DCC2F9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D4B703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521C506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2344A32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B3504E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C0A396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A226B29" w14:textId="77777777" w:rsidTr="007E512D">
        <w:trPr>
          <w:trHeight w:val="315"/>
        </w:trPr>
        <w:tc>
          <w:tcPr>
            <w:tcW w:w="607" w:type="pct"/>
            <w:gridSpan w:val="2"/>
            <w:shd w:val="clear" w:color="auto" w:fill="FFFFFF" w:themeFill="background1"/>
            <w:vAlign w:val="center"/>
            <w:hideMark/>
          </w:tcPr>
          <w:p w14:paraId="615F68EB"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72" w:type="pct"/>
            <w:gridSpan w:val="2"/>
            <w:shd w:val="clear" w:color="auto" w:fill="FFFFFF" w:themeFill="background1"/>
            <w:vAlign w:val="center"/>
            <w:hideMark/>
          </w:tcPr>
          <w:p w14:paraId="2448F87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1E70685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Экспериментальная психология                    </w:t>
            </w:r>
          </w:p>
        </w:tc>
        <w:tc>
          <w:tcPr>
            <w:tcW w:w="330" w:type="pct"/>
            <w:shd w:val="clear" w:color="auto" w:fill="FFFFFF" w:themeFill="background1"/>
            <w:vAlign w:val="center"/>
            <w:hideMark/>
          </w:tcPr>
          <w:p w14:paraId="596072A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641C4E3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2CF12EA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3B97AFF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45471EED"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w:t>
            </w:r>
          </w:p>
        </w:tc>
        <w:tc>
          <w:tcPr>
            <w:tcW w:w="328" w:type="pct"/>
            <w:shd w:val="clear" w:color="auto" w:fill="FFFFFF" w:themeFill="background1"/>
            <w:vAlign w:val="center"/>
            <w:hideMark/>
          </w:tcPr>
          <w:p w14:paraId="547A55C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7439411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5382864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51669F9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69066F5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6E9B7D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F3D9FA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D50FF4E" w14:textId="77777777" w:rsidTr="007E512D">
        <w:trPr>
          <w:trHeight w:val="315"/>
        </w:trPr>
        <w:tc>
          <w:tcPr>
            <w:tcW w:w="607" w:type="pct"/>
            <w:gridSpan w:val="2"/>
            <w:shd w:val="clear" w:color="auto" w:fill="FFFFFF" w:themeFill="background1"/>
            <w:vAlign w:val="center"/>
            <w:hideMark/>
          </w:tcPr>
          <w:p w14:paraId="5575E527"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72" w:type="pct"/>
            <w:gridSpan w:val="2"/>
            <w:shd w:val="clear" w:color="auto" w:fill="FFFFFF" w:themeFill="background1"/>
            <w:vAlign w:val="center"/>
            <w:hideMark/>
          </w:tcPr>
          <w:p w14:paraId="26E4DA2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349264A9"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proofErr w:type="spellStart"/>
            <w:r w:rsidRPr="0093630A">
              <w:rPr>
                <w:rFonts w:ascii="Times New Roman" w:hAnsi="Times New Roman" w:cs="Times New Roman"/>
                <w:sz w:val="18"/>
                <w:szCs w:val="18"/>
              </w:rPr>
              <w:t>Девиантология</w:t>
            </w:r>
            <w:proofErr w:type="spellEnd"/>
            <w:r w:rsidRPr="0093630A">
              <w:rPr>
                <w:rFonts w:ascii="Times New Roman" w:hAnsi="Times New Roman" w:cs="Times New Roman"/>
                <w:sz w:val="18"/>
                <w:szCs w:val="18"/>
              </w:rPr>
              <w:t xml:space="preserve">               </w:t>
            </w:r>
          </w:p>
        </w:tc>
        <w:tc>
          <w:tcPr>
            <w:tcW w:w="330" w:type="pct"/>
            <w:shd w:val="clear" w:color="auto" w:fill="FFFFFF" w:themeFill="background1"/>
            <w:vAlign w:val="center"/>
            <w:hideMark/>
          </w:tcPr>
          <w:p w14:paraId="6F2C745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177842B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7BA42BF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4367EA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19A5152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w:t>
            </w:r>
          </w:p>
        </w:tc>
        <w:tc>
          <w:tcPr>
            <w:tcW w:w="328" w:type="pct"/>
            <w:shd w:val="clear" w:color="auto" w:fill="FFFFFF" w:themeFill="background1"/>
            <w:vAlign w:val="center"/>
            <w:hideMark/>
          </w:tcPr>
          <w:p w14:paraId="6D2915CA"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5C35CF0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75542D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3CF254D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7ADF6C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27E00F8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9BF5C9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0CF59A3" w14:textId="77777777" w:rsidTr="007E512D">
        <w:trPr>
          <w:trHeight w:val="315"/>
        </w:trPr>
        <w:tc>
          <w:tcPr>
            <w:tcW w:w="607" w:type="pct"/>
            <w:gridSpan w:val="2"/>
            <w:shd w:val="clear" w:color="auto" w:fill="FFFFFF" w:themeFill="background1"/>
            <w:vAlign w:val="center"/>
            <w:hideMark/>
          </w:tcPr>
          <w:p w14:paraId="475F0803"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Психология</w:t>
            </w:r>
          </w:p>
        </w:tc>
        <w:tc>
          <w:tcPr>
            <w:tcW w:w="272" w:type="pct"/>
            <w:gridSpan w:val="2"/>
            <w:shd w:val="clear" w:color="auto" w:fill="FFFFFF" w:themeFill="background1"/>
            <w:vAlign w:val="center"/>
            <w:hideMark/>
          </w:tcPr>
          <w:p w14:paraId="23C3292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110F1471"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Практикум по организации и проведению психологического тренинга                                       </w:t>
            </w:r>
          </w:p>
        </w:tc>
        <w:tc>
          <w:tcPr>
            <w:tcW w:w="330" w:type="pct"/>
            <w:shd w:val="clear" w:color="auto" w:fill="FFFFFF" w:themeFill="background1"/>
            <w:vAlign w:val="center"/>
            <w:hideMark/>
          </w:tcPr>
          <w:p w14:paraId="0A8FE0E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4CB4046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311A321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54FFB50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0D0BB3C"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12ABEA01"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683CEFE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04CCF61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460ABE6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2536752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538C11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D5569F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6AF4EE7" w14:textId="77777777" w:rsidTr="007E512D">
        <w:trPr>
          <w:trHeight w:val="630"/>
        </w:trPr>
        <w:tc>
          <w:tcPr>
            <w:tcW w:w="607" w:type="pct"/>
            <w:gridSpan w:val="2"/>
            <w:shd w:val="clear" w:color="auto" w:fill="FFFFFF" w:themeFill="background1"/>
            <w:vAlign w:val="center"/>
            <w:hideMark/>
          </w:tcPr>
          <w:p w14:paraId="1DAE9670"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Филология </w:t>
            </w:r>
          </w:p>
        </w:tc>
        <w:tc>
          <w:tcPr>
            <w:tcW w:w="272" w:type="pct"/>
            <w:gridSpan w:val="2"/>
            <w:shd w:val="clear" w:color="auto" w:fill="FFFFFF" w:themeFill="background1"/>
            <w:vAlign w:val="center"/>
            <w:hideMark/>
          </w:tcPr>
          <w:p w14:paraId="4DCE007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72F46410"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Литературоведческий анализ текста                              </w:t>
            </w:r>
          </w:p>
        </w:tc>
        <w:tc>
          <w:tcPr>
            <w:tcW w:w="330" w:type="pct"/>
            <w:shd w:val="clear" w:color="auto" w:fill="FFFFFF" w:themeFill="background1"/>
            <w:vAlign w:val="center"/>
            <w:hideMark/>
          </w:tcPr>
          <w:p w14:paraId="24AFB8A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044C3F8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3" w:type="pct"/>
            <w:shd w:val="clear" w:color="auto" w:fill="FFFFFF" w:themeFill="background1"/>
            <w:vAlign w:val="center"/>
            <w:hideMark/>
          </w:tcPr>
          <w:p w14:paraId="7C2DFBD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4" w:type="pct"/>
            <w:shd w:val="clear" w:color="auto" w:fill="FFFFFF" w:themeFill="background1"/>
            <w:vAlign w:val="center"/>
            <w:hideMark/>
          </w:tcPr>
          <w:p w14:paraId="0B23C3E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761FF39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42D11DA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6B6A9CC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40E533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649B50C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3577B10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BCE0F6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B31204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7F66E0E" w14:textId="77777777" w:rsidTr="007E512D">
        <w:trPr>
          <w:trHeight w:val="1260"/>
        </w:trPr>
        <w:tc>
          <w:tcPr>
            <w:tcW w:w="607" w:type="pct"/>
            <w:gridSpan w:val="2"/>
            <w:shd w:val="clear" w:color="auto" w:fill="FFFFFF" w:themeFill="background1"/>
            <w:noWrap/>
            <w:vAlign w:val="center"/>
            <w:hideMark/>
          </w:tcPr>
          <w:p w14:paraId="6E72E655"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Филология </w:t>
            </w:r>
          </w:p>
        </w:tc>
        <w:tc>
          <w:tcPr>
            <w:tcW w:w="272" w:type="pct"/>
            <w:gridSpan w:val="2"/>
            <w:shd w:val="clear" w:color="auto" w:fill="FFFFFF" w:themeFill="background1"/>
            <w:vAlign w:val="center"/>
            <w:hideMark/>
          </w:tcPr>
          <w:p w14:paraId="48FB32B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67D6007B" w14:textId="77777777" w:rsidR="0093630A" w:rsidRPr="0093630A" w:rsidRDefault="0093630A" w:rsidP="0093630A">
            <w:pPr>
              <w:shd w:val="clear" w:color="auto" w:fill="FFFFFF" w:themeFill="background1"/>
              <w:tabs>
                <w:tab w:val="left" w:pos="1714"/>
              </w:tabs>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Современные проблемы отечественной литературы </w:t>
            </w:r>
          </w:p>
        </w:tc>
        <w:tc>
          <w:tcPr>
            <w:tcW w:w="330" w:type="pct"/>
            <w:shd w:val="clear" w:color="auto" w:fill="FFFFFF" w:themeFill="background1"/>
            <w:vAlign w:val="center"/>
            <w:hideMark/>
          </w:tcPr>
          <w:p w14:paraId="17DD52A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20B81CE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3" w:type="pct"/>
            <w:shd w:val="clear" w:color="auto" w:fill="FFFFFF" w:themeFill="background1"/>
            <w:vAlign w:val="center"/>
            <w:hideMark/>
          </w:tcPr>
          <w:p w14:paraId="5239435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4" w:type="pct"/>
            <w:shd w:val="clear" w:color="auto" w:fill="FFFFFF" w:themeFill="background1"/>
            <w:vAlign w:val="center"/>
            <w:hideMark/>
          </w:tcPr>
          <w:p w14:paraId="79D8A19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06BC00EA"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757BC993"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28F111E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43497EF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7597FF8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6333A4C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F4651E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7C1917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FA012AA" w14:textId="77777777" w:rsidTr="007E512D">
        <w:trPr>
          <w:trHeight w:val="315"/>
        </w:trPr>
        <w:tc>
          <w:tcPr>
            <w:tcW w:w="607" w:type="pct"/>
            <w:gridSpan w:val="2"/>
            <w:shd w:val="clear" w:color="auto" w:fill="FFFFFF" w:themeFill="background1"/>
            <w:noWrap/>
            <w:vAlign w:val="center"/>
            <w:hideMark/>
          </w:tcPr>
          <w:p w14:paraId="03E8D12D"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Филология </w:t>
            </w:r>
          </w:p>
        </w:tc>
        <w:tc>
          <w:tcPr>
            <w:tcW w:w="272" w:type="pct"/>
            <w:gridSpan w:val="2"/>
            <w:shd w:val="clear" w:color="auto" w:fill="FFFFFF" w:themeFill="background1"/>
            <w:vAlign w:val="center"/>
            <w:hideMark/>
          </w:tcPr>
          <w:p w14:paraId="15AD66C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384C489E"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Филологический анализ текста                            </w:t>
            </w:r>
          </w:p>
        </w:tc>
        <w:tc>
          <w:tcPr>
            <w:tcW w:w="330" w:type="pct"/>
            <w:shd w:val="clear" w:color="auto" w:fill="FFFFFF" w:themeFill="background1"/>
            <w:vAlign w:val="center"/>
            <w:hideMark/>
          </w:tcPr>
          <w:p w14:paraId="618A9FF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1E27233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263" w:type="pct"/>
            <w:shd w:val="clear" w:color="auto" w:fill="FFFFFF" w:themeFill="background1"/>
            <w:vAlign w:val="center"/>
            <w:hideMark/>
          </w:tcPr>
          <w:p w14:paraId="5E7ECB1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264" w:type="pct"/>
            <w:shd w:val="clear" w:color="auto" w:fill="FFFFFF" w:themeFill="background1"/>
            <w:vAlign w:val="center"/>
            <w:hideMark/>
          </w:tcPr>
          <w:p w14:paraId="4141666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75</w:t>
            </w:r>
          </w:p>
        </w:tc>
        <w:tc>
          <w:tcPr>
            <w:tcW w:w="264" w:type="pct"/>
            <w:shd w:val="clear" w:color="auto" w:fill="FFFFFF" w:themeFill="background1"/>
            <w:vAlign w:val="center"/>
            <w:hideMark/>
          </w:tcPr>
          <w:p w14:paraId="05034B3A"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1 </w:t>
            </w:r>
          </w:p>
        </w:tc>
        <w:tc>
          <w:tcPr>
            <w:tcW w:w="328" w:type="pct"/>
            <w:shd w:val="clear" w:color="auto" w:fill="FFFFFF" w:themeFill="background1"/>
            <w:vAlign w:val="center"/>
            <w:hideMark/>
          </w:tcPr>
          <w:p w14:paraId="6A69AB9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12,5</w:t>
            </w:r>
          </w:p>
        </w:tc>
        <w:tc>
          <w:tcPr>
            <w:tcW w:w="263" w:type="pct"/>
            <w:shd w:val="clear" w:color="auto" w:fill="FFFFFF" w:themeFill="background1"/>
            <w:vAlign w:val="center"/>
            <w:hideMark/>
          </w:tcPr>
          <w:p w14:paraId="72E795B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3966941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0 </w:t>
            </w:r>
          </w:p>
        </w:tc>
        <w:tc>
          <w:tcPr>
            <w:tcW w:w="228" w:type="pct"/>
            <w:shd w:val="clear" w:color="auto" w:fill="FFFFFF" w:themeFill="background1"/>
            <w:vAlign w:val="center"/>
            <w:hideMark/>
          </w:tcPr>
          <w:p w14:paraId="2F4C530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1</w:t>
            </w:r>
          </w:p>
        </w:tc>
        <w:tc>
          <w:tcPr>
            <w:tcW w:w="329" w:type="pct"/>
            <w:shd w:val="clear" w:color="auto" w:fill="FFFFFF" w:themeFill="background1"/>
            <w:vAlign w:val="center"/>
            <w:hideMark/>
          </w:tcPr>
          <w:p w14:paraId="1E1A2C7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12,5 </w:t>
            </w:r>
          </w:p>
        </w:tc>
        <w:tc>
          <w:tcPr>
            <w:tcW w:w="363" w:type="pct"/>
            <w:shd w:val="clear" w:color="auto" w:fill="FFFFFF" w:themeFill="background1"/>
            <w:vAlign w:val="center"/>
            <w:hideMark/>
          </w:tcPr>
          <w:p w14:paraId="6D29249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87,5%</w:t>
            </w:r>
          </w:p>
        </w:tc>
        <w:tc>
          <w:tcPr>
            <w:tcW w:w="301" w:type="pct"/>
            <w:shd w:val="clear" w:color="auto" w:fill="FFFFFF" w:themeFill="background1"/>
            <w:vAlign w:val="center"/>
            <w:hideMark/>
          </w:tcPr>
          <w:p w14:paraId="5E6E117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87,5% </w:t>
            </w:r>
          </w:p>
        </w:tc>
      </w:tr>
      <w:tr w:rsidR="007E512D" w:rsidRPr="0093630A" w14:paraId="0F81489A" w14:textId="77777777" w:rsidTr="007E512D">
        <w:trPr>
          <w:trHeight w:val="315"/>
        </w:trPr>
        <w:tc>
          <w:tcPr>
            <w:tcW w:w="607" w:type="pct"/>
            <w:gridSpan w:val="2"/>
            <w:shd w:val="clear" w:color="auto" w:fill="FFFFFF" w:themeFill="background1"/>
            <w:noWrap/>
            <w:vAlign w:val="center"/>
            <w:hideMark/>
          </w:tcPr>
          <w:p w14:paraId="7AF8CBD6"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 xml:space="preserve">Филология </w:t>
            </w:r>
          </w:p>
        </w:tc>
        <w:tc>
          <w:tcPr>
            <w:tcW w:w="272" w:type="pct"/>
            <w:gridSpan w:val="2"/>
            <w:shd w:val="clear" w:color="auto" w:fill="FFFFFF" w:themeFill="background1"/>
            <w:vAlign w:val="center"/>
            <w:hideMark/>
          </w:tcPr>
          <w:p w14:paraId="35B0C6E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59CB76F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История отечественной литературы                      </w:t>
            </w:r>
          </w:p>
        </w:tc>
        <w:tc>
          <w:tcPr>
            <w:tcW w:w="330" w:type="pct"/>
            <w:shd w:val="clear" w:color="auto" w:fill="FFFFFF" w:themeFill="background1"/>
            <w:vAlign w:val="center"/>
            <w:hideMark/>
          </w:tcPr>
          <w:p w14:paraId="6DA0B76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49A8CF0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263" w:type="pct"/>
            <w:shd w:val="clear" w:color="auto" w:fill="FFFFFF" w:themeFill="background1"/>
            <w:vAlign w:val="center"/>
            <w:hideMark/>
          </w:tcPr>
          <w:p w14:paraId="6C1BD71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4" w:type="pct"/>
            <w:shd w:val="clear" w:color="auto" w:fill="FFFFFF" w:themeFill="background1"/>
            <w:vAlign w:val="center"/>
            <w:hideMark/>
          </w:tcPr>
          <w:p w14:paraId="0317CED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80</w:t>
            </w:r>
          </w:p>
        </w:tc>
        <w:tc>
          <w:tcPr>
            <w:tcW w:w="264" w:type="pct"/>
            <w:shd w:val="clear" w:color="auto" w:fill="FFFFFF" w:themeFill="background1"/>
            <w:vAlign w:val="center"/>
            <w:hideMark/>
          </w:tcPr>
          <w:p w14:paraId="43662821"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411E4BAA"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20</w:t>
            </w:r>
          </w:p>
        </w:tc>
        <w:tc>
          <w:tcPr>
            <w:tcW w:w="263" w:type="pct"/>
            <w:shd w:val="clear" w:color="auto" w:fill="FFFFFF" w:themeFill="background1"/>
            <w:vAlign w:val="center"/>
            <w:hideMark/>
          </w:tcPr>
          <w:p w14:paraId="424982C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92B448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2BF1551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645985C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96F09C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3D5E36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609CD79" w14:textId="77777777" w:rsidTr="007E512D">
        <w:trPr>
          <w:trHeight w:val="315"/>
        </w:trPr>
        <w:tc>
          <w:tcPr>
            <w:tcW w:w="607" w:type="pct"/>
            <w:gridSpan w:val="2"/>
            <w:shd w:val="clear" w:color="auto" w:fill="FFFFFF" w:themeFill="background1"/>
            <w:noWrap/>
            <w:vAlign w:val="center"/>
            <w:hideMark/>
          </w:tcPr>
          <w:p w14:paraId="6DCAE42E"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Менеджмент</w:t>
            </w:r>
          </w:p>
        </w:tc>
        <w:tc>
          <w:tcPr>
            <w:tcW w:w="272" w:type="pct"/>
            <w:gridSpan w:val="2"/>
            <w:shd w:val="clear" w:color="auto" w:fill="FFFFFF" w:themeFill="background1"/>
            <w:vAlign w:val="center"/>
            <w:hideMark/>
          </w:tcPr>
          <w:p w14:paraId="1BA0A74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7D3F3911"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Делопроизводство на предприятии                                                   </w:t>
            </w:r>
          </w:p>
        </w:tc>
        <w:tc>
          <w:tcPr>
            <w:tcW w:w="330" w:type="pct"/>
            <w:shd w:val="clear" w:color="auto" w:fill="FFFFFF" w:themeFill="background1"/>
            <w:vAlign w:val="center"/>
            <w:hideMark/>
          </w:tcPr>
          <w:p w14:paraId="7D7D4A4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4A9808A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263" w:type="pct"/>
            <w:shd w:val="clear" w:color="auto" w:fill="FFFFFF" w:themeFill="background1"/>
            <w:vAlign w:val="center"/>
            <w:hideMark/>
          </w:tcPr>
          <w:p w14:paraId="459177D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4" w:type="pct"/>
            <w:shd w:val="clear" w:color="auto" w:fill="FFFFFF" w:themeFill="background1"/>
            <w:vAlign w:val="center"/>
            <w:hideMark/>
          </w:tcPr>
          <w:p w14:paraId="78AF464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67</w:t>
            </w:r>
          </w:p>
        </w:tc>
        <w:tc>
          <w:tcPr>
            <w:tcW w:w="264" w:type="pct"/>
            <w:shd w:val="clear" w:color="auto" w:fill="FFFFFF" w:themeFill="background1"/>
            <w:vAlign w:val="center"/>
            <w:hideMark/>
          </w:tcPr>
          <w:p w14:paraId="7727DD1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4F59D0B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33</w:t>
            </w:r>
          </w:p>
        </w:tc>
        <w:tc>
          <w:tcPr>
            <w:tcW w:w="263" w:type="pct"/>
            <w:shd w:val="clear" w:color="auto" w:fill="FFFFFF" w:themeFill="background1"/>
            <w:vAlign w:val="center"/>
            <w:hideMark/>
          </w:tcPr>
          <w:p w14:paraId="43A7CA3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1705E83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58A9607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74E685B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AA4276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68777C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FA0CFCD" w14:textId="77777777" w:rsidTr="007E512D">
        <w:trPr>
          <w:trHeight w:val="315"/>
        </w:trPr>
        <w:tc>
          <w:tcPr>
            <w:tcW w:w="607" w:type="pct"/>
            <w:gridSpan w:val="2"/>
            <w:shd w:val="clear" w:color="auto" w:fill="FFFFFF" w:themeFill="background1"/>
            <w:noWrap/>
            <w:vAlign w:val="center"/>
            <w:hideMark/>
          </w:tcPr>
          <w:p w14:paraId="211C9B2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Менеджмент</w:t>
            </w:r>
          </w:p>
        </w:tc>
        <w:tc>
          <w:tcPr>
            <w:tcW w:w="272" w:type="pct"/>
            <w:gridSpan w:val="2"/>
            <w:shd w:val="clear" w:color="auto" w:fill="FFFFFF" w:themeFill="background1"/>
            <w:vAlign w:val="center"/>
            <w:hideMark/>
          </w:tcPr>
          <w:p w14:paraId="6179459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046EA512"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Документирование процесса управления рисками                 </w:t>
            </w:r>
          </w:p>
        </w:tc>
        <w:tc>
          <w:tcPr>
            <w:tcW w:w="330" w:type="pct"/>
            <w:shd w:val="clear" w:color="auto" w:fill="FFFFFF" w:themeFill="background1"/>
            <w:vAlign w:val="center"/>
            <w:hideMark/>
          </w:tcPr>
          <w:p w14:paraId="23BF4B6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7CBC7A2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3" w:type="pct"/>
            <w:shd w:val="clear" w:color="auto" w:fill="FFFFFF" w:themeFill="background1"/>
            <w:vAlign w:val="center"/>
            <w:hideMark/>
          </w:tcPr>
          <w:p w14:paraId="65A7B5F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4" w:type="pct"/>
            <w:shd w:val="clear" w:color="auto" w:fill="FFFFFF" w:themeFill="background1"/>
            <w:vAlign w:val="center"/>
            <w:hideMark/>
          </w:tcPr>
          <w:p w14:paraId="6DFC7F6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75</w:t>
            </w:r>
          </w:p>
        </w:tc>
        <w:tc>
          <w:tcPr>
            <w:tcW w:w="264" w:type="pct"/>
            <w:shd w:val="clear" w:color="auto" w:fill="FFFFFF" w:themeFill="background1"/>
            <w:vAlign w:val="center"/>
            <w:hideMark/>
          </w:tcPr>
          <w:p w14:paraId="0AB04E8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28C0C52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25</w:t>
            </w:r>
          </w:p>
        </w:tc>
        <w:tc>
          <w:tcPr>
            <w:tcW w:w="263" w:type="pct"/>
            <w:shd w:val="clear" w:color="auto" w:fill="FFFFFF" w:themeFill="background1"/>
            <w:vAlign w:val="center"/>
            <w:hideMark/>
          </w:tcPr>
          <w:p w14:paraId="0657CFD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vAlign w:val="center"/>
            <w:hideMark/>
          </w:tcPr>
          <w:p w14:paraId="71CD5C2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vAlign w:val="center"/>
            <w:hideMark/>
          </w:tcPr>
          <w:p w14:paraId="6E55E17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vAlign w:val="center"/>
            <w:hideMark/>
          </w:tcPr>
          <w:p w14:paraId="6FB892F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6EBC34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6DAEA29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4FBFF222" w14:textId="77777777" w:rsidTr="007E512D">
        <w:trPr>
          <w:trHeight w:val="656"/>
        </w:trPr>
        <w:tc>
          <w:tcPr>
            <w:tcW w:w="607" w:type="pct"/>
            <w:gridSpan w:val="2"/>
            <w:shd w:val="clear" w:color="auto" w:fill="FFFFFF" w:themeFill="background1"/>
            <w:noWrap/>
            <w:vAlign w:val="center"/>
            <w:hideMark/>
          </w:tcPr>
          <w:p w14:paraId="3750CE01"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lastRenderedPageBreak/>
              <w:t>Менеджмент</w:t>
            </w:r>
          </w:p>
        </w:tc>
        <w:tc>
          <w:tcPr>
            <w:tcW w:w="272" w:type="pct"/>
            <w:gridSpan w:val="2"/>
            <w:shd w:val="clear" w:color="auto" w:fill="FFFFFF" w:themeFill="background1"/>
            <w:noWrap/>
            <w:vAlign w:val="center"/>
            <w:hideMark/>
          </w:tcPr>
          <w:p w14:paraId="31FBD0B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24838401"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Риск-менеджмент </w:t>
            </w:r>
          </w:p>
        </w:tc>
        <w:tc>
          <w:tcPr>
            <w:tcW w:w="330" w:type="pct"/>
            <w:shd w:val="clear" w:color="auto" w:fill="FFFFFF" w:themeFill="background1"/>
            <w:vAlign w:val="center"/>
            <w:hideMark/>
          </w:tcPr>
          <w:p w14:paraId="646BEDA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1B8A2BD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3" w:type="pct"/>
            <w:shd w:val="clear" w:color="auto" w:fill="FFFFFF" w:themeFill="background1"/>
            <w:vAlign w:val="center"/>
            <w:hideMark/>
          </w:tcPr>
          <w:p w14:paraId="1EBFB13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3AFE5E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29</w:t>
            </w:r>
          </w:p>
        </w:tc>
        <w:tc>
          <w:tcPr>
            <w:tcW w:w="264" w:type="pct"/>
            <w:shd w:val="clear" w:color="auto" w:fill="FFFFFF" w:themeFill="background1"/>
            <w:vAlign w:val="center"/>
            <w:hideMark/>
          </w:tcPr>
          <w:p w14:paraId="4B8E680C"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4</w:t>
            </w:r>
          </w:p>
        </w:tc>
        <w:tc>
          <w:tcPr>
            <w:tcW w:w="328" w:type="pct"/>
            <w:shd w:val="clear" w:color="auto" w:fill="FFFFFF" w:themeFill="background1"/>
            <w:vAlign w:val="center"/>
            <w:hideMark/>
          </w:tcPr>
          <w:p w14:paraId="313A7C4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57</w:t>
            </w:r>
          </w:p>
        </w:tc>
        <w:tc>
          <w:tcPr>
            <w:tcW w:w="263" w:type="pct"/>
            <w:shd w:val="clear" w:color="auto" w:fill="FFFFFF" w:themeFill="background1"/>
            <w:noWrap/>
            <w:vAlign w:val="center"/>
            <w:hideMark/>
          </w:tcPr>
          <w:p w14:paraId="2BBED3E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430" w:type="pct"/>
            <w:shd w:val="clear" w:color="auto" w:fill="FFFFFF" w:themeFill="background1"/>
            <w:noWrap/>
            <w:vAlign w:val="center"/>
            <w:hideMark/>
          </w:tcPr>
          <w:p w14:paraId="52D37D5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14</w:t>
            </w:r>
          </w:p>
        </w:tc>
        <w:tc>
          <w:tcPr>
            <w:tcW w:w="228" w:type="pct"/>
            <w:shd w:val="clear" w:color="auto" w:fill="FFFFFF" w:themeFill="background1"/>
            <w:noWrap/>
            <w:vAlign w:val="center"/>
            <w:hideMark/>
          </w:tcPr>
          <w:p w14:paraId="167D20B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595CF4B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E2490A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BCD584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86%</w:t>
            </w:r>
          </w:p>
        </w:tc>
      </w:tr>
      <w:tr w:rsidR="007E512D" w:rsidRPr="0093630A" w14:paraId="53F07409" w14:textId="77777777" w:rsidTr="007E512D">
        <w:trPr>
          <w:trHeight w:val="315"/>
        </w:trPr>
        <w:tc>
          <w:tcPr>
            <w:tcW w:w="607" w:type="pct"/>
            <w:gridSpan w:val="2"/>
            <w:shd w:val="clear" w:color="auto" w:fill="FFFFFF" w:themeFill="background1"/>
            <w:noWrap/>
            <w:vAlign w:val="center"/>
            <w:hideMark/>
          </w:tcPr>
          <w:p w14:paraId="11B8DC7E"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Менеджмент</w:t>
            </w:r>
          </w:p>
        </w:tc>
        <w:tc>
          <w:tcPr>
            <w:tcW w:w="272" w:type="pct"/>
            <w:gridSpan w:val="2"/>
            <w:shd w:val="clear" w:color="auto" w:fill="FFFFFF" w:themeFill="background1"/>
            <w:noWrap/>
            <w:vAlign w:val="center"/>
            <w:hideMark/>
          </w:tcPr>
          <w:p w14:paraId="7BEF94F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313243E9"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Мониторинг и экономическая оценка риска                  </w:t>
            </w:r>
          </w:p>
        </w:tc>
        <w:tc>
          <w:tcPr>
            <w:tcW w:w="330" w:type="pct"/>
            <w:shd w:val="clear" w:color="auto" w:fill="FFFFFF" w:themeFill="background1"/>
            <w:vAlign w:val="center"/>
            <w:hideMark/>
          </w:tcPr>
          <w:p w14:paraId="7064117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49FE070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263" w:type="pct"/>
            <w:shd w:val="clear" w:color="auto" w:fill="FFFFFF" w:themeFill="background1"/>
            <w:vAlign w:val="center"/>
            <w:hideMark/>
          </w:tcPr>
          <w:p w14:paraId="31613FE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ADCA9D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E6CE77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328" w:type="pct"/>
            <w:shd w:val="clear" w:color="auto" w:fill="FFFFFF" w:themeFill="background1"/>
            <w:vAlign w:val="center"/>
            <w:hideMark/>
          </w:tcPr>
          <w:p w14:paraId="32F9716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3" w:type="pct"/>
            <w:shd w:val="clear" w:color="auto" w:fill="FFFFFF" w:themeFill="background1"/>
            <w:noWrap/>
            <w:vAlign w:val="center"/>
            <w:hideMark/>
          </w:tcPr>
          <w:p w14:paraId="2680C29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34B678A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573F1E9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2B85801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B8FC82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5FE32D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A1C9035" w14:textId="77777777" w:rsidTr="007E512D">
        <w:trPr>
          <w:trHeight w:val="315"/>
        </w:trPr>
        <w:tc>
          <w:tcPr>
            <w:tcW w:w="607" w:type="pct"/>
            <w:gridSpan w:val="2"/>
            <w:shd w:val="clear" w:color="auto" w:fill="FFFFFF" w:themeFill="background1"/>
            <w:noWrap/>
            <w:vAlign w:val="center"/>
            <w:hideMark/>
          </w:tcPr>
          <w:p w14:paraId="4AA05DA1"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Менеджмент</w:t>
            </w:r>
          </w:p>
        </w:tc>
        <w:tc>
          <w:tcPr>
            <w:tcW w:w="272" w:type="pct"/>
            <w:gridSpan w:val="2"/>
            <w:shd w:val="clear" w:color="auto" w:fill="FFFFFF" w:themeFill="background1"/>
            <w:noWrap/>
            <w:vAlign w:val="center"/>
            <w:hideMark/>
          </w:tcPr>
          <w:p w14:paraId="0534B39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51DA9A58"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Производственная деятельность предприятия в условиях современной экономики                </w:t>
            </w:r>
          </w:p>
        </w:tc>
        <w:tc>
          <w:tcPr>
            <w:tcW w:w="330" w:type="pct"/>
            <w:shd w:val="clear" w:color="auto" w:fill="FFFFFF" w:themeFill="background1"/>
            <w:vAlign w:val="center"/>
            <w:hideMark/>
          </w:tcPr>
          <w:p w14:paraId="4A6010C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6270E1A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w:t>
            </w:r>
          </w:p>
        </w:tc>
        <w:tc>
          <w:tcPr>
            <w:tcW w:w="263" w:type="pct"/>
            <w:shd w:val="clear" w:color="auto" w:fill="FFFFFF" w:themeFill="background1"/>
            <w:vAlign w:val="center"/>
            <w:hideMark/>
          </w:tcPr>
          <w:p w14:paraId="1F8DE6C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21DB976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33</w:t>
            </w:r>
          </w:p>
        </w:tc>
        <w:tc>
          <w:tcPr>
            <w:tcW w:w="264" w:type="pct"/>
            <w:shd w:val="clear" w:color="auto" w:fill="FFFFFF" w:themeFill="background1"/>
            <w:vAlign w:val="center"/>
            <w:hideMark/>
          </w:tcPr>
          <w:p w14:paraId="004CBB0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4</w:t>
            </w:r>
          </w:p>
        </w:tc>
        <w:tc>
          <w:tcPr>
            <w:tcW w:w="328" w:type="pct"/>
            <w:shd w:val="clear" w:color="auto" w:fill="FFFFFF" w:themeFill="background1"/>
            <w:vAlign w:val="center"/>
            <w:hideMark/>
          </w:tcPr>
          <w:p w14:paraId="1AAF4573"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67</w:t>
            </w:r>
          </w:p>
        </w:tc>
        <w:tc>
          <w:tcPr>
            <w:tcW w:w="263" w:type="pct"/>
            <w:shd w:val="clear" w:color="auto" w:fill="FFFFFF" w:themeFill="background1"/>
            <w:noWrap/>
            <w:vAlign w:val="center"/>
            <w:hideMark/>
          </w:tcPr>
          <w:p w14:paraId="5107FAB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3A29E73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7498503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124A5E5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A1316E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961DB0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72198C7" w14:textId="77777777" w:rsidTr="007E512D">
        <w:trPr>
          <w:trHeight w:val="886"/>
        </w:trPr>
        <w:tc>
          <w:tcPr>
            <w:tcW w:w="607" w:type="pct"/>
            <w:gridSpan w:val="2"/>
            <w:shd w:val="clear" w:color="auto" w:fill="FFFFFF" w:themeFill="background1"/>
            <w:noWrap/>
            <w:vAlign w:val="center"/>
            <w:hideMark/>
          </w:tcPr>
          <w:p w14:paraId="54D513F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Менеджмент</w:t>
            </w:r>
          </w:p>
        </w:tc>
        <w:tc>
          <w:tcPr>
            <w:tcW w:w="272" w:type="pct"/>
            <w:gridSpan w:val="2"/>
            <w:shd w:val="clear" w:color="auto" w:fill="FFFFFF" w:themeFill="background1"/>
            <w:noWrap/>
            <w:vAlign w:val="center"/>
            <w:hideMark/>
          </w:tcPr>
          <w:p w14:paraId="0D6C25A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427" w:type="pct"/>
            <w:shd w:val="clear" w:color="auto" w:fill="FFFFFF" w:themeFill="background1"/>
            <w:vAlign w:val="center"/>
            <w:hideMark/>
          </w:tcPr>
          <w:p w14:paraId="08EE3F1C"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Внутрифирменное планирование                 </w:t>
            </w:r>
          </w:p>
        </w:tc>
        <w:tc>
          <w:tcPr>
            <w:tcW w:w="330" w:type="pct"/>
            <w:shd w:val="clear" w:color="auto" w:fill="FFFFFF" w:themeFill="background1"/>
            <w:vAlign w:val="center"/>
            <w:hideMark/>
          </w:tcPr>
          <w:p w14:paraId="36F7BFC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w:t>
            </w:r>
          </w:p>
        </w:tc>
        <w:tc>
          <w:tcPr>
            <w:tcW w:w="332" w:type="pct"/>
            <w:shd w:val="clear" w:color="auto" w:fill="FFFFFF" w:themeFill="background1"/>
            <w:vAlign w:val="center"/>
            <w:hideMark/>
          </w:tcPr>
          <w:p w14:paraId="5986293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3" w:type="pct"/>
            <w:shd w:val="clear" w:color="auto" w:fill="FFFFFF" w:themeFill="background1"/>
            <w:vAlign w:val="center"/>
            <w:hideMark/>
          </w:tcPr>
          <w:p w14:paraId="0AE8D61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4" w:type="pct"/>
            <w:shd w:val="clear" w:color="auto" w:fill="FFFFFF" w:themeFill="background1"/>
            <w:vAlign w:val="center"/>
            <w:hideMark/>
          </w:tcPr>
          <w:p w14:paraId="216ADEE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57</w:t>
            </w:r>
          </w:p>
        </w:tc>
        <w:tc>
          <w:tcPr>
            <w:tcW w:w="264" w:type="pct"/>
            <w:shd w:val="clear" w:color="auto" w:fill="FFFFFF" w:themeFill="background1"/>
            <w:vAlign w:val="center"/>
            <w:hideMark/>
          </w:tcPr>
          <w:p w14:paraId="1BF6A2A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w:t>
            </w:r>
          </w:p>
        </w:tc>
        <w:tc>
          <w:tcPr>
            <w:tcW w:w="328" w:type="pct"/>
            <w:shd w:val="clear" w:color="auto" w:fill="FFFFFF" w:themeFill="background1"/>
            <w:vAlign w:val="center"/>
            <w:hideMark/>
          </w:tcPr>
          <w:p w14:paraId="5FCBC7B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43</w:t>
            </w:r>
          </w:p>
        </w:tc>
        <w:tc>
          <w:tcPr>
            <w:tcW w:w="263" w:type="pct"/>
            <w:shd w:val="clear" w:color="auto" w:fill="FFFFFF" w:themeFill="background1"/>
            <w:noWrap/>
            <w:vAlign w:val="center"/>
            <w:hideMark/>
          </w:tcPr>
          <w:p w14:paraId="27B9EE3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22F5281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321018A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2E8F9DA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69F223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1EFC9E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0483931" w14:textId="77777777" w:rsidTr="007E512D">
        <w:trPr>
          <w:trHeight w:val="315"/>
        </w:trPr>
        <w:tc>
          <w:tcPr>
            <w:tcW w:w="1305" w:type="pct"/>
            <w:gridSpan w:val="5"/>
            <w:shd w:val="clear" w:color="auto" w:fill="FFFFFF" w:themeFill="background1"/>
            <w:noWrap/>
            <w:vAlign w:val="center"/>
          </w:tcPr>
          <w:p w14:paraId="3EEEFFC8" w14:textId="77777777" w:rsidR="0093630A" w:rsidRPr="0093630A" w:rsidRDefault="0093630A" w:rsidP="0093630A">
            <w:pPr>
              <w:spacing w:after="0" w:line="240" w:lineRule="auto"/>
              <w:jc w:val="right"/>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Итого по 3 курсу:</w:t>
            </w:r>
          </w:p>
        </w:tc>
        <w:tc>
          <w:tcPr>
            <w:tcW w:w="330" w:type="pct"/>
            <w:shd w:val="clear" w:color="auto" w:fill="FFFFFF" w:themeFill="background1"/>
            <w:vAlign w:val="center"/>
          </w:tcPr>
          <w:p w14:paraId="71D76E4D"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98</w:t>
            </w:r>
          </w:p>
        </w:tc>
        <w:tc>
          <w:tcPr>
            <w:tcW w:w="332" w:type="pct"/>
            <w:shd w:val="clear" w:color="auto" w:fill="FFFFFF" w:themeFill="background1"/>
            <w:vAlign w:val="center"/>
          </w:tcPr>
          <w:p w14:paraId="70AF6739" w14:textId="77777777" w:rsidR="0093630A" w:rsidRPr="0093630A" w:rsidRDefault="009C065E"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fldChar w:fldCharType="begin"/>
            </w:r>
            <w:r w:rsidR="0093630A" w:rsidRPr="0093630A">
              <w:rPr>
                <w:rFonts w:ascii="Times New Roman" w:eastAsia="Times New Roman" w:hAnsi="Times New Roman" w:cs="Times New Roman"/>
                <w:b/>
                <w:color w:val="000000"/>
                <w:sz w:val="18"/>
                <w:szCs w:val="18"/>
                <w:lang w:eastAsia="ru-RU"/>
              </w:rPr>
              <w:instrText xml:space="preserve"> =SUM(ABOVE) </w:instrText>
            </w:r>
            <w:r w:rsidRPr="0093630A">
              <w:rPr>
                <w:rFonts w:ascii="Times New Roman" w:eastAsia="Times New Roman" w:hAnsi="Times New Roman" w:cs="Times New Roman"/>
                <w:b/>
                <w:color w:val="000000"/>
                <w:sz w:val="18"/>
                <w:szCs w:val="18"/>
                <w:lang w:eastAsia="ru-RU"/>
              </w:rPr>
              <w:fldChar w:fldCharType="separate"/>
            </w:r>
            <w:r w:rsidR="0093630A" w:rsidRPr="0093630A">
              <w:rPr>
                <w:rFonts w:ascii="Times New Roman" w:eastAsia="Times New Roman" w:hAnsi="Times New Roman" w:cs="Times New Roman"/>
                <w:b/>
                <w:noProof/>
                <w:color w:val="000000"/>
                <w:sz w:val="18"/>
                <w:szCs w:val="18"/>
                <w:lang w:eastAsia="ru-RU"/>
              </w:rPr>
              <w:t>81</w:t>
            </w:r>
            <w:r w:rsidRPr="0093630A">
              <w:rPr>
                <w:rFonts w:ascii="Times New Roman" w:eastAsia="Times New Roman" w:hAnsi="Times New Roman" w:cs="Times New Roman"/>
                <w:b/>
                <w:color w:val="000000"/>
                <w:sz w:val="18"/>
                <w:szCs w:val="18"/>
                <w:lang w:eastAsia="ru-RU"/>
              </w:rPr>
              <w:fldChar w:fldCharType="end"/>
            </w:r>
          </w:p>
          <w:p w14:paraId="1417DB3D"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(83%)</w:t>
            </w:r>
          </w:p>
        </w:tc>
        <w:tc>
          <w:tcPr>
            <w:tcW w:w="263" w:type="pct"/>
            <w:shd w:val="clear" w:color="auto" w:fill="FFFFFF" w:themeFill="background1"/>
            <w:vAlign w:val="center"/>
          </w:tcPr>
          <w:p w14:paraId="72426B6E" w14:textId="77777777" w:rsidR="0093630A" w:rsidRPr="0093630A" w:rsidRDefault="009C065E"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fldChar w:fldCharType="begin"/>
            </w:r>
            <w:r w:rsidR="0093630A" w:rsidRPr="0093630A">
              <w:rPr>
                <w:rFonts w:ascii="Times New Roman" w:eastAsia="Times New Roman" w:hAnsi="Times New Roman" w:cs="Times New Roman"/>
                <w:b/>
                <w:color w:val="000000"/>
                <w:sz w:val="18"/>
                <w:szCs w:val="18"/>
                <w:lang w:eastAsia="ru-RU"/>
              </w:rPr>
              <w:instrText xml:space="preserve"> =SUM(ABOVE) </w:instrText>
            </w:r>
            <w:r w:rsidRPr="0093630A">
              <w:rPr>
                <w:rFonts w:ascii="Times New Roman" w:eastAsia="Times New Roman" w:hAnsi="Times New Roman" w:cs="Times New Roman"/>
                <w:b/>
                <w:color w:val="000000"/>
                <w:sz w:val="18"/>
                <w:szCs w:val="18"/>
                <w:lang w:eastAsia="ru-RU"/>
              </w:rPr>
              <w:fldChar w:fldCharType="separate"/>
            </w:r>
            <w:r w:rsidR="0093630A" w:rsidRPr="0093630A">
              <w:rPr>
                <w:rFonts w:ascii="Times New Roman" w:eastAsia="Times New Roman" w:hAnsi="Times New Roman" w:cs="Times New Roman"/>
                <w:b/>
                <w:noProof/>
                <w:color w:val="000000"/>
                <w:sz w:val="18"/>
                <w:szCs w:val="18"/>
                <w:lang w:eastAsia="ru-RU"/>
              </w:rPr>
              <w:t>41</w:t>
            </w:r>
            <w:r w:rsidRPr="0093630A">
              <w:rPr>
                <w:rFonts w:ascii="Times New Roman" w:eastAsia="Times New Roman" w:hAnsi="Times New Roman" w:cs="Times New Roman"/>
                <w:b/>
                <w:color w:val="000000"/>
                <w:sz w:val="18"/>
                <w:szCs w:val="18"/>
                <w:lang w:eastAsia="ru-RU"/>
              </w:rPr>
              <w:fldChar w:fldCharType="end"/>
            </w:r>
          </w:p>
        </w:tc>
        <w:tc>
          <w:tcPr>
            <w:tcW w:w="264" w:type="pct"/>
            <w:shd w:val="clear" w:color="auto" w:fill="FFFFFF" w:themeFill="background1"/>
            <w:vAlign w:val="center"/>
          </w:tcPr>
          <w:p w14:paraId="7920449B"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51%</w:t>
            </w:r>
          </w:p>
        </w:tc>
        <w:tc>
          <w:tcPr>
            <w:tcW w:w="264" w:type="pct"/>
            <w:shd w:val="clear" w:color="auto" w:fill="FFFFFF" w:themeFill="background1"/>
            <w:vAlign w:val="center"/>
          </w:tcPr>
          <w:p w14:paraId="65F4F301"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38</w:t>
            </w:r>
          </w:p>
        </w:tc>
        <w:tc>
          <w:tcPr>
            <w:tcW w:w="328" w:type="pct"/>
            <w:shd w:val="clear" w:color="auto" w:fill="FFFFFF" w:themeFill="background1"/>
            <w:vAlign w:val="center"/>
          </w:tcPr>
          <w:p w14:paraId="011B6195"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47%</w:t>
            </w:r>
          </w:p>
        </w:tc>
        <w:tc>
          <w:tcPr>
            <w:tcW w:w="263" w:type="pct"/>
            <w:shd w:val="clear" w:color="auto" w:fill="FFFFFF" w:themeFill="background1"/>
            <w:noWrap/>
            <w:vAlign w:val="center"/>
          </w:tcPr>
          <w:p w14:paraId="127B3A0B"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w:t>
            </w:r>
          </w:p>
        </w:tc>
        <w:tc>
          <w:tcPr>
            <w:tcW w:w="430" w:type="pct"/>
            <w:shd w:val="clear" w:color="auto" w:fill="FFFFFF" w:themeFill="background1"/>
            <w:noWrap/>
            <w:vAlign w:val="center"/>
          </w:tcPr>
          <w:p w14:paraId="1C6E7238"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w:t>
            </w:r>
          </w:p>
        </w:tc>
        <w:tc>
          <w:tcPr>
            <w:tcW w:w="228" w:type="pct"/>
            <w:shd w:val="clear" w:color="auto" w:fill="FFFFFF" w:themeFill="background1"/>
            <w:noWrap/>
            <w:vAlign w:val="center"/>
          </w:tcPr>
          <w:p w14:paraId="5420927D"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w:t>
            </w:r>
          </w:p>
        </w:tc>
        <w:tc>
          <w:tcPr>
            <w:tcW w:w="329" w:type="pct"/>
            <w:shd w:val="clear" w:color="auto" w:fill="FFFFFF" w:themeFill="background1"/>
            <w:noWrap/>
            <w:vAlign w:val="center"/>
          </w:tcPr>
          <w:p w14:paraId="00A0BA31"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w:t>
            </w:r>
          </w:p>
        </w:tc>
        <w:tc>
          <w:tcPr>
            <w:tcW w:w="363" w:type="pct"/>
            <w:shd w:val="clear" w:color="auto" w:fill="FFFFFF" w:themeFill="background1"/>
            <w:vAlign w:val="center"/>
          </w:tcPr>
          <w:p w14:paraId="31138D78"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99%</w:t>
            </w:r>
          </w:p>
        </w:tc>
        <w:tc>
          <w:tcPr>
            <w:tcW w:w="301" w:type="pct"/>
            <w:shd w:val="clear" w:color="auto" w:fill="FFFFFF" w:themeFill="background1"/>
            <w:vAlign w:val="center"/>
          </w:tcPr>
          <w:p w14:paraId="5626F9C1"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98%</w:t>
            </w:r>
          </w:p>
        </w:tc>
      </w:tr>
      <w:tr w:rsidR="007E512D" w:rsidRPr="0093630A" w14:paraId="3F4A4FE2" w14:textId="77777777" w:rsidTr="007E512D">
        <w:trPr>
          <w:trHeight w:val="315"/>
        </w:trPr>
        <w:tc>
          <w:tcPr>
            <w:tcW w:w="607" w:type="pct"/>
            <w:gridSpan w:val="2"/>
            <w:shd w:val="clear" w:color="auto" w:fill="FFFFFF" w:themeFill="background1"/>
            <w:noWrap/>
            <w:vAlign w:val="center"/>
            <w:hideMark/>
          </w:tcPr>
          <w:p w14:paraId="5DC6E750"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noWrap/>
            <w:vAlign w:val="center"/>
            <w:hideMark/>
          </w:tcPr>
          <w:p w14:paraId="32A4D21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781C70A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Методика журналистской работы       </w:t>
            </w:r>
          </w:p>
        </w:tc>
        <w:tc>
          <w:tcPr>
            <w:tcW w:w="330" w:type="pct"/>
            <w:shd w:val="clear" w:color="auto" w:fill="FFFFFF" w:themeFill="background1"/>
            <w:vAlign w:val="center"/>
            <w:hideMark/>
          </w:tcPr>
          <w:p w14:paraId="761AAEA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78AA28F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32F324F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34DCD97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1790632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1937D73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noWrap/>
            <w:vAlign w:val="center"/>
            <w:hideMark/>
          </w:tcPr>
          <w:p w14:paraId="0E47ED8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786F8B9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6A4AE0E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55A27E2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5CE19D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EC178F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9D7408F" w14:textId="77777777" w:rsidTr="007E512D">
        <w:trPr>
          <w:trHeight w:val="315"/>
        </w:trPr>
        <w:tc>
          <w:tcPr>
            <w:tcW w:w="607" w:type="pct"/>
            <w:gridSpan w:val="2"/>
            <w:shd w:val="clear" w:color="auto" w:fill="FFFFFF" w:themeFill="background1"/>
            <w:noWrap/>
            <w:vAlign w:val="center"/>
            <w:hideMark/>
          </w:tcPr>
          <w:p w14:paraId="20E754C4"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noWrap/>
            <w:vAlign w:val="center"/>
            <w:hideMark/>
          </w:tcPr>
          <w:p w14:paraId="65AB978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02E0017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Цифровая полиграфия и фотодело                    </w:t>
            </w:r>
          </w:p>
        </w:tc>
        <w:tc>
          <w:tcPr>
            <w:tcW w:w="330" w:type="pct"/>
            <w:shd w:val="clear" w:color="auto" w:fill="FFFFFF" w:themeFill="background1"/>
            <w:vAlign w:val="center"/>
            <w:hideMark/>
          </w:tcPr>
          <w:p w14:paraId="66A4DE4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5DF08F3B"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2</w:t>
            </w:r>
          </w:p>
        </w:tc>
        <w:tc>
          <w:tcPr>
            <w:tcW w:w="263" w:type="pct"/>
            <w:shd w:val="clear" w:color="auto" w:fill="FFFFFF" w:themeFill="background1"/>
            <w:vAlign w:val="center"/>
            <w:hideMark/>
          </w:tcPr>
          <w:p w14:paraId="70B3ACD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37F9945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7CBD5D5E"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07B3D81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noWrap/>
            <w:vAlign w:val="center"/>
            <w:hideMark/>
          </w:tcPr>
          <w:p w14:paraId="19757E1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4B71FCE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6EFF587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54F1E2C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E96282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18EAED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71D549CF" w14:textId="77777777" w:rsidTr="007E512D">
        <w:trPr>
          <w:trHeight w:val="315"/>
        </w:trPr>
        <w:tc>
          <w:tcPr>
            <w:tcW w:w="607" w:type="pct"/>
            <w:gridSpan w:val="2"/>
            <w:shd w:val="clear" w:color="auto" w:fill="FFFFFF" w:themeFill="background1"/>
            <w:noWrap/>
            <w:vAlign w:val="center"/>
            <w:hideMark/>
          </w:tcPr>
          <w:p w14:paraId="71D4737B"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noWrap/>
            <w:vAlign w:val="center"/>
            <w:hideMark/>
          </w:tcPr>
          <w:p w14:paraId="7E5F251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231F342F"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Основы графического дизайна                         </w:t>
            </w:r>
          </w:p>
        </w:tc>
        <w:tc>
          <w:tcPr>
            <w:tcW w:w="330" w:type="pct"/>
            <w:shd w:val="clear" w:color="auto" w:fill="FFFFFF" w:themeFill="background1"/>
            <w:vAlign w:val="center"/>
            <w:hideMark/>
          </w:tcPr>
          <w:p w14:paraId="7F21AB8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49BEBD6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3573E99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3AD5E86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3B4286D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023CFAB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noWrap/>
            <w:vAlign w:val="center"/>
            <w:hideMark/>
          </w:tcPr>
          <w:p w14:paraId="786B394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44819A8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3B13463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6D79F69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7AF5B85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FAD2E4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0F4DDD08" w14:textId="77777777" w:rsidTr="007E512D">
        <w:trPr>
          <w:trHeight w:val="315"/>
        </w:trPr>
        <w:tc>
          <w:tcPr>
            <w:tcW w:w="607" w:type="pct"/>
            <w:gridSpan w:val="2"/>
            <w:shd w:val="clear" w:color="auto" w:fill="FFFFFF" w:themeFill="background1"/>
            <w:noWrap/>
            <w:vAlign w:val="center"/>
            <w:hideMark/>
          </w:tcPr>
          <w:p w14:paraId="1E7D793F"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noWrap/>
            <w:vAlign w:val="center"/>
            <w:hideMark/>
          </w:tcPr>
          <w:p w14:paraId="4EA120D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1676498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Социология журналистики              </w:t>
            </w:r>
          </w:p>
        </w:tc>
        <w:tc>
          <w:tcPr>
            <w:tcW w:w="330" w:type="pct"/>
            <w:shd w:val="clear" w:color="auto" w:fill="FFFFFF" w:themeFill="background1"/>
            <w:vAlign w:val="center"/>
            <w:hideMark/>
          </w:tcPr>
          <w:p w14:paraId="52EF7CF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4899B6B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4C028F8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1948DEC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1B9621C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699A815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noWrap/>
            <w:vAlign w:val="center"/>
            <w:hideMark/>
          </w:tcPr>
          <w:p w14:paraId="6760F3B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0D71CEA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6210BD9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3746588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20BEBA2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FF89A8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7EB29C2" w14:textId="77777777" w:rsidTr="007E512D">
        <w:trPr>
          <w:trHeight w:val="315"/>
        </w:trPr>
        <w:tc>
          <w:tcPr>
            <w:tcW w:w="607" w:type="pct"/>
            <w:gridSpan w:val="2"/>
            <w:shd w:val="clear" w:color="auto" w:fill="FFFFFF" w:themeFill="background1"/>
            <w:noWrap/>
            <w:vAlign w:val="center"/>
            <w:hideMark/>
          </w:tcPr>
          <w:p w14:paraId="39252C2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noWrap/>
            <w:vAlign w:val="center"/>
            <w:hideMark/>
          </w:tcPr>
          <w:p w14:paraId="621BF9D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664C5185"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Правовые основы журналистики                </w:t>
            </w:r>
          </w:p>
        </w:tc>
        <w:tc>
          <w:tcPr>
            <w:tcW w:w="330" w:type="pct"/>
            <w:shd w:val="clear" w:color="auto" w:fill="FFFFFF" w:themeFill="background1"/>
            <w:vAlign w:val="center"/>
            <w:hideMark/>
          </w:tcPr>
          <w:p w14:paraId="18E03FC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6DFC3ED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3" w:type="pct"/>
            <w:shd w:val="clear" w:color="auto" w:fill="FFFFFF" w:themeFill="background1"/>
            <w:vAlign w:val="center"/>
            <w:hideMark/>
          </w:tcPr>
          <w:p w14:paraId="01038DC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0062024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4AFD229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6C261D23"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noWrap/>
            <w:vAlign w:val="center"/>
            <w:hideMark/>
          </w:tcPr>
          <w:p w14:paraId="0D38C75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5643552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7026942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130DA37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0D44A7E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DE93D8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596B012A" w14:textId="77777777" w:rsidTr="007E512D">
        <w:trPr>
          <w:trHeight w:val="315"/>
        </w:trPr>
        <w:tc>
          <w:tcPr>
            <w:tcW w:w="607" w:type="pct"/>
            <w:gridSpan w:val="2"/>
            <w:shd w:val="clear" w:color="auto" w:fill="FFFFFF" w:themeFill="background1"/>
            <w:noWrap/>
            <w:vAlign w:val="center"/>
            <w:hideMark/>
          </w:tcPr>
          <w:p w14:paraId="33ADC1A8"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Журналистика</w:t>
            </w:r>
          </w:p>
        </w:tc>
        <w:tc>
          <w:tcPr>
            <w:tcW w:w="272" w:type="pct"/>
            <w:gridSpan w:val="2"/>
            <w:shd w:val="clear" w:color="auto" w:fill="FFFFFF" w:themeFill="background1"/>
            <w:noWrap/>
            <w:vAlign w:val="center"/>
            <w:hideMark/>
          </w:tcPr>
          <w:p w14:paraId="2BEB1D2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75C93F52"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Технологии создания и сопровождения сайта средств массовой информации               </w:t>
            </w:r>
          </w:p>
        </w:tc>
        <w:tc>
          <w:tcPr>
            <w:tcW w:w="330" w:type="pct"/>
            <w:shd w:val="clear" w:color="auto" w:fill="FFFFFF" w:themeFill="background1"/>
            <w:vAlign w:val="center"/>
            <w:hideMark/>
          </w:tcPr>
          <w:p w14:paraId="448F1FC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32" w:type="pct"/>
            <w:shd w:val="clear" w:color="auto" w:fill="FFFFFF" w:themeFill="background1"/>
            <w:vAlign w:val="center"/>
            <w:hideMark/>
          </w:tcPr>
          <w:p w14:paraId="41C3F4C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1592796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2F48D2C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c>
          <w:tcPr>
            <w:tcW w:w="264" w:type="pct"/>
            <w:shd w:val="clear" w:color="auto" w:fill="FFFFFF" w:themeFill="background1"/>
            <w:vAlign w:val="center"/>
            <w:hideMark/>
          </w:tcPr>
          <w:p w14:paraId="17CA7B5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4DE9FBFD"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noWrap/>
            <w:vAlign w:val="center"/>
            <w:hideMark/>
          </w:tcPr>
          <w:p w14:paraId="2474F4C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35DF1DE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4B8C10A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57686ED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C70746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612EBF3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2565AD7F" w14:textId="77777777" w:rsidTr="007E512D">
        <w:trPr>
          <w:trHeight w:val="630"/>
        </w:trPr>
        <w:tc>
          <w:tcPr>
            <w:tcW w:w="607" w:type="pct"/>
            <w:gridSpan w:val="2"/>
            <w:shd w:val="clear" w:color="auto" w:fill="FFFFFF" w:themeFill="background1"/>
            <w:noWrap/>
            <w:vAlign w:val="center"/>
            <w:hideMark/>
          </w:tcPr>
          <w:p w14:paraId="79189414"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Политология</w:t>
            </w:r>
          </w:p>
        </w:tc>
        <w:tc>
          <w:tcPr>
            <w:tcW w:w="272" w:type="pct"/>
            <w:gridSpan w:val="2"/>
            <w:shd w:val="clear" w:color="auto" w:fill="FFFFFF" w:themeFill="background1"/>
            <w:noWrap/>
            <w:vAlign w:val="center"/>
            <w:hideMark/>
          </w:tcPr>
          <w:p w14:paraId="3EF5ABB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71C96D69"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Система государственного и муниципального управлен</w:t>
            </w:r>
            <w:r w:rsidRPr="0093630A">
              <w:rPr>
                <w:rFonts w:ascii="Times New Roman" w:hAnsi="Times New Roman" w:cs="Times New Roman"/>
                <w:sz w:val="18"/>
                <w:szCs w:val="18"/>
              </w:rPr>
              <w:lastRenderedPageBreak/>
              <w:t xml:space="preserve">ия </w:t>
            </w:r>
          </w:p>
        </w:tc>
        <w:tc>
          <w:tcPr>
            <w:tcW w:w="330" w:type="pct"/>
            <w:shd w:val="clear" w:color="auto" w:fill="FFFFFF" w:themeFill="background1"/>
            <w:vAlign w:val="center"/>
            <w:hideMark/>
          </w:tcPr>
          <w:p w14:paraId="57773E7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lastRenderedPageBreak/>
              <w:t>3</w:t>
            </w:r>
          </w:p>
        </w:tc>
        <w:tc>
          <w:tcPr>
            <w:tcW w:w="332" w:type="pct"/>
            <w:shd w:val="clear" w:color="auto" w:fill="FFFFFF" w:themeFill="background1"/>
            <w:vAlign w:val="center"/>
            <w:hideMark/>
          </w:tcPr>
          <w:p w14:paraId="14A5509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2511DBD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392BB44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4" w:type="pct"/>
            <w:shd w:val="clear" w:color="auto" w:fill="FFFFFF" w:themeFill="background1"/>
            <w:vAlign w:val="center"/>
            <w:hideMark/>
          </w:tcPr>
          <w:p w14:paraId="5CAFD43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606D4CAC"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33</w:t>
            </w:r>
          </w:p>
        </w:tc>
        <w:tc>
          <w:tcPr>
            <w:tcW w:w="263" w:type="pct"/>
            <w:shd w:val="clear" w:color="auto" w:fill="FFFFFF" w:themeFill="background1"/>
            <w:vAlign w:val="center"/>
            <w:hideMark/>
          </w:tcPr>
          <w:p w14:paraId="5C2344A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500D1F7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227D1AE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329" w:type="pct"/>
            <w:shd w:val="clear" w:color="auto" w:fill="FFFFFF" w:themeFill="background1"/>
            <w:noWrap/>
            <w:vAlign w:val="center"/>
            <w:hideMark/>
          </w:tcPr>
          <w:p w14:paraId="347E07B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67</w:t>
            </w:r>
          </w:p>
        </w:tc>
        <w:tc>
          <w:tcPr>
            <w:tcW w:w="363" w:type="pct"/>
            <w:shd w:val="clear" w:color="auto" w:fill="FFFFFF" w:themeFill="background1"/>
            <w:vAlign w:val="center"/>
            <w:hideMark/>
          </w:tcPr>
          <w:p w14:paraId="61FB556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33%</w:t>
            </w:r>
          </w:p>
        </w:tc>
        <w:tc>
          <w:tcPr>
            <w:tcW w:w="301" w:type="pct"/>
            <w:shd w:val="clear" w:color="auto" w:fill="FFFFFF" w:themeFill="background1"/>
            <w:vAlign w:val="center"/>
            <w:hideMark/>
          </w:tcPr>
          <w:p w14:paraId="0208C47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33%</w:t>
            </w:r>
          </w:p>
        </w:tc>
      </w:tr>
      <w:tr w:rsidR="007E512D" w:rsidRPr="0093630A" w14:paraId="48DF49ED" w14:textId="77777777" w:rsidTr="007E512D">
        <w:trPr>
          <w:trHeight w:val="630"/>
        </w:trPr>
        <w:tc>
          <w:tcPr>
            <w:tcW w:w="607" w:type="pct"/>
            <w:gridSpan w:val="2"/>
            <w:shd w:val="clear" w:color="auto" w:fill="FFFFFF" w:themeFill="background1"/>
            <w:noWrap/>
            <w:vAlign w:val="center"/>
            <w:hideMark/>
          </w:tcPr>
          <w:p w14:paraId="48BDB7AE"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Политология</w:t>
            </w:r>
          </w:p>
        </w:tc>
        <w:tc>
          <w:tcPr>
            <w:tcW w:w="272" w:type="pct"/>
            <w:gridSpan w:val="2"/>
            <w:shd w:val="clear" w:color="auto" w:fill="FFFFFF" w:themeFill="background1"/>
            <w:noWrap/>
            <w:vAlign w:val="center"/>
            <w:hideMark/>
          </w:tcPr>
          <w:p w14:paraId="313C773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77B53245"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Этика профессиональной деятельности                        </w:t>
            </w:r>
          </w:p>
        </w:tc>
        <w:tc>
          <w:tcPr>
            <w:tcW w:w="330" w:type="pct"/>
            <w:shd w:val="clear" w:color="auto" w:fill="FFFFFF" w:themeFill="background1"/>
            <w:vAlign w:val="center"/>
            <w:hideMark/>
          </w:tcPr>
          <w:p w14:paraId="7D5665F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332" w:type="pct"/>
            <w:shd w:val="clear" w:color="auto" w:fill="FFFFFF" w:themeFill="background1"/>
            <w:vAlign w:val="center"/>
            <w:hideMark/>
          </w:tcPr>
          <w:p w14:paraId="7693B4E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3" w:type="pct"/>
            <w:shd w:val="clear" w:color="auto" w:fill="FFFFFF" w:themeFill="background1"/>
            <w:vAlign w:val="center"/>
            <w:hideMark/>
          </w:tcPr>
          <w:p w14:paraId="1B8F4CC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381E9F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09F9FAA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5612BD6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100</w:t>
            </w:r>
          </w:p>
        </w:tc>
        <w:tc>
          <w:tcPr>
            <w:tcW w:w="263" w:type="pct"/>
            <w:shd w:val="clear" w:color="auto" w:fill="FFFFFF" w:themeFill="background1"/>
            <w:vAlign w:val="center"/>
            <w:hideMark/>
          </w:tcPr>
          <w:p w14:paraId="27F8EA3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133F0D7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74F53A6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7ECE013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4010A02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58DD9D1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01BB1CB" w14:textId="77777777" w:rsidTr="007E512D">
        <w:trPr>
          <w:trHeight w:val="630"/>
        </w:trPr>
        <w:tc>
          <w:tcPr>
            <w:tcW w:w="607" w:type="pct"/>
            <w:gridSpan w:val="2"/>
            <w:shd w:val="clear" w:color="auto" w:fill="FFFFFF" w:themeFill="background1"/>
            <w:noWrap/>
            <w:vAlign w:val="center"/>
            <w:hideMark/>
          </w:tcPr>
          <w:p w14:paraId="3923DE24" w14:textId="77777777" w:rsidR="0093630A" w:rsidRPr="0093630A" w:rsidRDefault="0093630A" w:rsidP="0093630A">
            <w:pPr>
              <w:spacing w:after="0" w:line="240" w:lineRule="auto"/>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Политология</w:t>
            </w:r>
          </w:p>
        </w:tc>
        <w:tc>
          <w:tcPr>
            <w:tcW w:w="272" w:type="pct"/>
            <w:gridSpan w:val="2"/>
            <w:shd w:val="clear" w:color="auto" w:fill="FFFFFF" w:themeFill="background1"/>
            <w:noWrap/>
            <w:vAlign w:val="center"/>
            <w:hideMark/>
          </w:tcPr>
          <w:p w14:paraId="300DEB23"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4</w:t>
            </w:r>
          </w:p>
        </w:tc>
        <w:tc>
          <w:tcPr>
            <w:tcW w:w="427" w:type="pct"/>
            <w:shd w:val="clear" w:color="auto" w:fill="FFFFFF" w:themeFill="background1"/>
            <w:vAlign w:val="center"/>
            <w:hideMark/>
          </w:tcPr>
          <w:p w14:paraId="21027250" w14:textId="77777777" w:rsidR="0093630A" w:rsidRPr="0093630A" w:rsidRDefault="0093630A" w:rsidP="0093630A">
            <w:pPr>
              <w:spacing w:after="0" w:line="240" w:lineRule="auto"/>
              <w:rPr>
                <w:rFonts w:ascii="Times New Roman" w:eastAsia="Times New Roman" w:hAnsi="Times New Roman" w:cs="Times New Roman"/>
                <w:sz w:val="18"/>
                <w:szCs w:val="18"/>
                <w:lang w:eastAsia="ru-RU"/>
              </w:rPr>
            </w:pPr>
            <w:r w:rsidRPr="0093630A">
              <w:rPr>
                <w:rFonts w:ascii="Times New Roman" w:hAnsi="Times New Roman" w:cs="Times New Roman"/>
                <w:sz w:val="18"/>
                <w:szCs w:val="18"/>
              </w:rPr>
              <w:t xml:space="preserve">Иностранный язык </w:t>
            </w:r>
          </w:p>
        </w:tc>
        <w:tc>
          <w:tcPr>
            <w:tcW w:w="330" w:type="pct"/>
            <w:shd w:val="clear" w:color="auto" w:fill="FFFFFF" w:themeFill="background1"/>
            <w:vAlign w:val="center"/>
            <w:hideMark/>
          </w:tcPr>
          <w:p w14:paraId="75E81D4F"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3</w:t>
            </w:r>
          </w:p>
        </w:tc>
        <w:tc>
          <w:tcPr>
            <w:tcW w:w="332" w:type="pct"/>
            <w:shd w:val="clear" w:color="auto" w:fill="FFFFFF" w:themeFill="background1"/>
            <w:vAlign w:val="center"/>
            <w:hideMark/>
          </w:tcPr>
          <w:p w14:paraId="64B94D05"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3</w:t>
            </w:r>
          </w:p>
        </w:tc>
        <w:tc>
          <w:tcPr>
            <w:tcW w:w="263" w:type="pct"/>
            <w:shd w:val="clear" w:color="auto" w:fill="FFFFFF" w:themeFill="background1"/>
            <w:vAlign w:val="center"/>
            <w:hideMark/>
          </w:tcPr>
          <w:p w14:paraId="33CC9342"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264" w:type="pct"/>
            <w:shd w:val="clear" w:color="auto" w:fill="FFFFFF" w:themeFill="background1"/>
            <w:vAlign w:val="center"/>
            <w:hideMark/>
          </w:tcPr>
          <w:p w14:paraId="4A3A07AB"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264" w:type="pct"/>
            <w:shd w:val="clear" w:color="auto" w:fill="FFFFFF" w:themeFill="background1"/>
            <w:vAlign w:val="center"/>
            <w:hideMark/>
          </w:tcPr>
          <w:p w14:paraId="2F4509E8"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3</w:t>
            </w:r>
          </w:p>
        </w:tc>
        <w:tc>
          <w:tcPr>
            <w:tcW w:w="328" w:type="pct"/>
            <w:shd w:val="clear" w:color="auto" w:fill="FFFFFF" w:themeFill="background1"/>
            <w:vAlign w:val="center"/>
            <w:hideMark/>
          </w:tcPr>
          <w:p w14:paraId="0699DA82"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100</w:t>
            </w:r>
          </w:p>
        </w:tc>
        <w:tc>
          <w:tcPr>
            <w:tcW w:w="263" w:type="pct"/>
            <w:shd w:val="clear" w:color="auto" w:fill="FFFFFF" w:themeFill="background1"/>
            <w:vAlign w:val="center"/>
            <w:hideMark/>
          </w:tcPr>
          <w:p w14:paraId="57605CCE"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430" w:type="pct"/>
            <w:shd w:val="clear" w:color="auto" w:fill="FFFFFF" w:themeFill="background1"/>
            <w:noWrap/>
            <w:vAlign w:val="center"/>
            <w:hideMark/>
          </w:tcPr>
          <w:p w14:paraId="26D531CA"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228" w:type="pct"/>
            <w:shd w:val="clear" w:color="auto" w:fill="FFFFFF" w:themeFill="background1"/>
            <w:noWrap/>
            <w:vAlign w:val="center"/>
            <w:hideMark/>
          </w:tcPr>
          <w:p w14:paraId="5BE3DBE3"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29" w:type="pct"/>
            <w:shd w:val="clear" w:color="auto" w:fill="FFFFFF" w:themeFill="background1"/>
            <w:noWrap/>
            <w:vAlign w:val="center"/>
            <w:hideMark/>
          </w:tcPr>
          <w:p w14:paraId="4F777492"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63" w:type="pct"/>
            <w:shd w:val="clear" w:color="auto" w:fill="FFFFFF" w:themeFill="background1"/>
            <w:vAlign w:val="center"/>
            <w:hideMark/>
          </w:tcPr>
          <w:p w14:paraId="34BFEE77"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c>
          <w:tcPr>
            <w:tcW w:w="301" w:type="pct"/>
            <w:shd w:val="clear" w:color="auto" w:fill="FFFFFF" w:themeFill="background1"/>
            <w:vAlign w:val="center"/>
            <w:hideMark/>
          </w:tcPr>
          <w:p w14:paraId="422C1483"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r>
      <w:tr w:rsidR="007E512D" w:rsidRPr="0093630A" w14:paraId="4EB24CB5" w14:textId="77777777" w:rsidTr="007E512D">
        <w:trPr>
          <w:trHeight w:val="630"/>
        </w:trPr>
        <w:tc>
          <w:tcPr>
            <w:tcW w:w="607" w:type="pct"/>
            <w:gridSpan w:val="2"/>
            <w:shd w:val="clear" w:color="auto" w:fill="FFFFFF" w:themeFill="background1"/>
            <w:noWrap/>
            <w:vAlign w:val="center"/>
            <w:hideMark/>
          </w:tcPr>
          <w:p w14:paraId="3180882C" w14:textId="77777777" w:rsidR="0093630A" w:rsidRPr="0093630A" w:rsidRDefault="0093630A" w:rsidP="0093630A">
            <w:pPr>
              <w:spacing w:after="0" w:line="240" w:lineRule="auto"/>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Менеджмент</w:t>
            </w:r>
          </w:p>
        </w:tc>
        <w:tc>
          <w:tcPr>
            <w:tcW w:w="272" w:type="pct"/>
            <w:gridSpan w:val="2"/>
            <w:shd w:val="clear" w:color="auto" w:fill="FFFFFF" w:themeFill="background1"/>
            <w:noWrap/>
            <w:vAlign w:val="center"/>
            <w:hideMark/>
          </w:tcPr>
          <w:p w14:paraId="2AF4C824"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4</w:t>
            </w:r>
          </w:p>
        </w:tc>
        <w:tc>
          <w:tcPr>
            <w:tcW w:w="427" w:type="pct"/>
            <w:shd w:val="clear" w:color="auto" w:fill="FFFFFF" w:themeFill="background1"/>
            <w:vAlign w:val="center"/>
            <w:hideMark/>
          </w:tcPr>
          <w:p w14:paraId="0BAEE3D9"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Предпринимательское право                                                        </w:t>
            </w:r>
          </w:p>
        </w:tc>
        <w:tc>
          <w:tcPr>
            <w:tcW w:w="330" w:type="pct"/>
            <w:shd w:val="clear" w:color="auto" w:fill="FFFFFF" w:themeFill="background1"/>
            <w:vAlign w:val="center"/>
            <w:hideMark/>
          </w:tcPr>
          <w:p w14:paraId="4F67BC58"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7</w:t>
            </w:r>
          </w:p>
        </w:tc>
        <w:tc>
          <w:tcPr>
            <w:tcW w:w="332" w:type="pct"/>
            <w:shd w:val="clear" w:color="auto" w:fill="FFFFFF" w:themeFill="background1"/>
            <w:vAlign w:val="center"/>
            <w:hideMark/>
          </w:tcPr>
          <w:p w14:paraId="59B164DE"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5</w:t>
            </w:r>
          </w:p>
        </w:tc>
        <w:tc>
          <w:tcPr>
            <w:tcW w:w="263" w:type="pct"/>
            <w:shd w:val="clear" w:color="auto" w:fill="FFFFFF" w:themeFill="background1"/>
            <w:vAlign w:val="center"/>
            <w:hideMark/>
          </w:tcPr>
          <w:p w14:paraId="05777DE1"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4</w:t>
            </w:r>
          </w:p>
        </w:tc>
        <w:tc>
          <w:tcPr>
            <w:tcW w:w="264" w:type="pct"/>
            <w:shd w:val="clear" w:color="auto" w:fill="FFFFFF" w:themeFill="background1"/>
            <w:vAlign w:val="center"/>
            <w:hideMark/>
          </w:tcPr>
          <w:p w14:paraId="5424E36C"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80</w:t>
            </w:r>
          </w:p>
        </w:tc>
        <w:tc>
          <w:tcPr>
            <w:tcW w:w="264" w:type="pct"/>
            <w:shd w:val="clear" w:color="auto" w:fill="FFFFFF" w:themeFill="background1"/>
            <w:vAlign w:val="center"/>
            <w:hideMark/>
          </w:tcPr>
          <w:p w14:paraId="26359967"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1</w:t>
            </w:r>
          </w:p>
        </w:tc>
        <w:tc>
          <w:tcPr>
            <w:tcW w:w="328" w:type="pct"/>
            <w:shd w:val="clear" w:color="auto" w:fill="FFFFFF" w:themeFill="background1"/>
            <w:vAlign w:val="center"/>
            <w:hideMark/>
          </w:tcPr>
          <w:p w14:paraId="714ABEDC"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20</w:t>
            </w:r>
          </w:p>
        </w:tc>
        <w:tc>
          <w:tcPr>
            <w:tcW w:w="263" w:type="pct"/>
            <w:shd w:val="clear" w:color="auto" w:fill="FFFFFF" w:themeFill="background1"/>
            <w:vAlign w:val="center"/>
            <w:hideMark/>
          </w:tcPr>
          <w:p w14:paraId="5B88F1D6"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430" w:type="pct"/>
            <w:shd w:val="clear" w:color="auto" w:fill="FFFFFF" w:themeFill="background1"/>
            <w:noWrap/>
            <w:vAlign w:val="center"/>
            <w:hideMark/>
          </w:tcPr>
          <w:p w14:paraId="2FB27895"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228" w:type="pct"/>
            <w:shd w:val="clear" w:color="auto" w:fill="FFFFFF" w:themeFill="background1"/>
            <w:noWrap/>
            <w:vAlign w:val="center"/>
            <w:hideMark/>
          </w:tcPr>
          <w:p w14:paraId="6CC8BDCC"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29" w:type="pct"/>
            <w:shd w:val="clear" w:color="auto" w:fill="FFFFFF" w:themeFill="background1"/>
            <w:noWrap/>
            <w:vAlign w:val="center"/>
            <w:hideMark/>
          </w:tcPr>
          <w:p w14:paraId="6C263ADC"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63" w:type="pct"/>
            <w:shd w:val="clear" w:color="auto" w:fill="FFFFFF" w:themeFill="background1"/>
            <w:vAlign w:val="center"/>
            <w:hideMark/>
          </w:tcPr>
          <w:p w14:paraId="11ACFE97"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c>
          <w:tcPr>
            <w:tcW w:w="301" w:type="pct"/>
            <w:shd w:val="clear" w:color="auto" w:fill="FFFFFF" w:themeFill="background1"/>
            <w:vAlign w:val="center"/>
            <w:hideMark/>
          </w:tcPr>
          <w:p w14:paraId="34AF934A"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r>
      <w:tr w:rsidR="007E512D" w:rsidRPr="0093630A" w14:paraId="3D789EED" w14:textId="77777777" w:rsidTr="007E512D">
        <w:trPr>
          <w:trHeight w:val="630"/>
        </w:trPr>
        <w:tc>
          <w:tcPr>
            <w:tcW w:w="607" w:type="pct"/>
            <w:gridSpan w:val="2"/>
            <w:shd w:val="clear" w:color="auto" w:fill="FFFFFF" w:themeFill="background1"/>
            <w:noWrap/>
            <w:vAlign w:val="center"/>
            <w:hideMark/>
          </w:tcPr>
          <w:p w14:paraId="293598E4" w14:textId="77777777" w:rsidR="0093630A" w:rsidRPr="0093630A" w:rsidRDefault="0093630A" w:rsidP="0093630A">
            <w:pPr>
              <w:spacing w:after="0" w:line="240" w:lineRule="auto"/>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Менеджмент</w:t>
            </w:r>
          </w:p>
        </w:tc>
        <w:tc>
          <w:tcPr>
            <w:tcW w:w="272" w:type="pct"/>
            <w:gridSpan w:val="2"/>
            <w:shd w:val="clear" w:color="auto" w:fill="FFFFFF" w:themeFill="background1"/>
            <w:noWrap/>
            <w:vAlign w:val="center"/>
            <w:hideMark/>
          </w:tcPr>
          <w:p w14:paraId="08373434"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4</w:t>
            </w:r>
          </w:p>
        </w:tc>
        <w:tc>
          <w:tcPr>
            <w:tcW w:w="427" w:type="pct"/>
            <w:shd w:val="clear" w:color="auto" w:fill="FFFFFF" w:themeFill="background1"/>
            <w:vAlign w:val="center"/>
            <w:hideMark/>
          </w:tcPr>
          <w:p w14:paraId="48DA6C68"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Исследование систем управления                  </w:t>
            </w:r>
          </w:p>
        </w:tc>
        <w:tc>
          <w:tcPr>
            <w:tcW w:w="330" w:type="pct"/>
            <w:shd w:val="clear" w:color="auto" w:fill="FFFFFF" w:themeFill="background1"/>
            <w:vAlign w:val="center"/>
            <w:hideMark/>
          </w:tcPr>
          <w:p w14:paraId="7E7DB07D"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7</w:t>
            </w:r>
          </w:p>
        </w:tc>
        <w:tc>
          <w:tcPr>
            <w:tcW w:w="332" w:type="pct"/>
            <w:shd w:val="clear" w:color="auto" w:fill="FFFFFF" w:themeFill="background1"/>
            <w:vAlign w:val="center"/>
            <w:hideMark/>
          </w:tcPr>
          <w:p w14:paraId="36E89C07"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6</w:t>
            </w:r>
          </w:p>
        </w:tc>
        <w:tc>
          <w:tcPr>
            <w:tcW w:w="263" w:type="pct"/>
            <w:shd w:val="clear" w:color="auto" w:fill="FFFFFF" w:themeFill="background1"/>
            <w:vAlign w:val="center"/>
            <w:hideMark/>
          </w:tcPr>
          <w:p w14:paraId="14B692AF"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6</w:t>
            </w:r>
          </w:p>
        </w:tc>
        <w:tc>
          <w:tcPr>
            <w:tcW w:w="264" w:type="pct"/>
            <w:shd w:val="clear" w:color="auto" w:fill="FFFFFF" w:themeFill="background1"/>
            <w:vAlign w:val="center"/>
            <w:hideMark/>
          </w:tcPr>
          <w:p w14:paraId="3B260AC2"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c>
          <w:tcPr>
            <w:tcW w:w="264" w:type="pct"/>
            <w:shd w:val="clear" w:color="auto" w:fill="FFFFFF" w:themeFill="background1"/>
            <w:vAlign w:val="center"/>
            <w:hideMark/>
          </w:tcPr>
          <w:p w14:paraId="3D777D62"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0</w:t>
            </w:r>
          </w:p>
        </w:tc>
        <w:tc>
          <w:tcPr>
            <w:tcW w:w="328" w:type="pct"/>
            <w:shd w:val="clear" w:color="auto" w:fill="FFFFFF" w:themeFill="background1"/>
            <w:vAlign w:val="center"/>
            <w:hideMark/>
          </w:tcPr>
          <w:p w14:paraId="2C11E854"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0</w:t>
            </w:r>
          </w:p>
        </w:tc>
        <w:tc>
          <w:tcPr>
            <w:tcW w:w="263" w:type="pct"/>
            <w:shd w:val="clear" w:color="auto" w:fill="FFFFFF" w:themeFill="background1"/>
            <w:vAlign w:val="center"/>
            <w:hideMark/>
          </w:tcPr>
          <w:p w14:paraId="460A9C2E"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430" w:type="pct"/>
            <w:shd w:val="clear" w:color="auto" w:fill="FFFFFF" w:themeFill="background1"/>
            <w:noWrap/>
            <w:vAlign w:val="center"/>
            <w:hideMark/>
          </w:tcPr>
          <w:p w14:paraId="20167D5C"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228" w:type="pct"/>
            <w:shd w:val="clear" w:color="auto" w:fill="FFFFFF" w:themeFill="background1"/>
            <w:noWrap/>
            <w:vAlign w:val="center"/>
            <w:hideMark/>
          </w:tcPr>
          <w:p w14:paraId="19D3F470"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29" w:type="pct"/>
            <w:shd w:val="clear" w:color="auto" w:fill="FFFFFF" w:themeFill="background1"/>
            <w:noWrap/>
            <w:vAlign w:val="center"/>
            <w:hideMark/>
          </w:tcPr>
          <w:p w14:paraId="73552122"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63" w:type="pct"/>
            <w:shd w:val="clear" w:color="auto" w:fill="FFFFFF" w:themeFill="background1"/>
            <w:vAlign w:val="center"/>
            <w:hideMark/>
          </w:tcPr>
          <w:p w14:paraId="23E51B40"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c>
          <w:tcPr>
            <w:tcW w:w="301" w:type="pct"/>
            <w:shd w:val="clear" w:color="auto" w:fill="FFFFFF" w:themeFill="background1"/>
            <w:vAlign w:val="center"/>
            <w:hideMark/>
          </w:tcPr>
          <w:p w14:paraId="27533081"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r>
      <w:tr w:rsidR="007E512D" w:rsidRPr="0093630A" w14:paraId="12FA6B5D" w14:textId="77777777" w:rsidTr="007E512D">
        <w:trPr>
          <w:trHeight w:val="385"/>
        </w:trPr>
        <w:tc>
          <w:tcPr>
            <w:tcW w:w="607" w:type="pct"/>
            <w:gridSpan w:val="2"/>
            <w:shd w:val="clear" w:color="auto" w:fill="FFFFFF" w:themeFill="background1"/>
            <w:noWrap/>
            <w:vAlign w:val="center"/>
            <w:hideMark/>
          </w:tcPr>
          <w:p w14:paraId="5775D0AC" w14:textId="77777777" w:rsidR="0093630A" w:rsidRPr="0093630A" w:rsidRDefault="0093630A" w:rsidP="0093630A">
            <w:pPr>
              <w:spacing w:after="0" w:line="240" w:lineRule="auto"/>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Менеджмент</w:t>
            </w:r>
          </w:p>
        </w:tc>
        <w:tc>
          <w:tcPr>
            <w:tcW w:w="272" w:type="pct"/>
            <w:gridSpan w:val="2"/>
            <w:shd w:val="clear" w:color="auto" w:fill="FFFFFF" w:themeFill="background1"/>
            <w:noWrap/>
            <w:vAlign w:val="center"/>
            <w:hideMark/>
          </w:tcPr>
          <w:p w14:paraId="5DD349DF"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4</w:t>
            </w:r>
          </w:p>
        </w:tc>
        <w:tc>
          <w:tcPr>
            <w:tcW w:w="427" w:type="pct"/>
            <w:shd w:val="clear" w:color="auto" w:fill="FFFFFF" w:themeFill="background1"/>
            <w:vAlign w:val="center"/>
            <w:hideMark/>
          </w:tcPr>
          <w:p w14:paraId="0DC5E5BA"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Финансовый менеджмент </w:t>
            </w:r>
          </w:p>
        </w:tc>
        <w:tc>
          <w:tcPr>
            <w:tcW w:w="330" w:type="pct"/>
            <w:shd w:val="clear" w:color="auto" w:fill="FFFFFF" w:themeFill="background1"/>
            <w:vAlign w:val="center"/>
            <w:hideMark/>
          </w:tcPr>
          <w:p w14:paraId="7C0AD1C1"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7</w:t>
            </w:r>
          </w:p>
        </w:tc>
        <w:tc>
          <w:tcPr>
            <w:tcW w:w="332" w:type="pct"/>
            <w:shd w:val="clear" w:color="auto" w:fill="FFFFFF" w:themeFill="background1"/>
            <w:vAlign w:val="center"/>
            <w:hideMark/>
          </w:tcPr>
          <w:p w14:paraId="461DDA5D"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6</w:t>
            </w:r>
          </w:p>
        </w:tc>
        <w:tc>
          <w:tcPr>
            <w:tcW w:w="263" w:type="pct"/>
            <w:shd w:val="clear" w:color="auto" w:fill="FFFFFF" w:themeFill="background1"/>
            <w:vAlign w:val="center"/>
            <w:hideMark/>
          </w:tcPr>
          <w:p w14:paraId="024F085E"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3</w:t>
            </w:r>
          </w:p>
        </w:tc>
        <w:tc>
          <w:tcPr>
            <w:tcW w:w="264" w:type="pct"/>
            <w:shd w:val="clear" w:color="auto" w:fill="FFFFFF" w:themeFill="background1"/>
            <w:vAlign w:val="center"/>
            <w:hideMark/>
          </w:tcPr>
          <w:p w14:paraId="2D00A4D0"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50</w:t>
            </w:r>
          </w:p>
        </w:tc>
        <w:tc>
          <w:tcPr>
            <w:tcW w:w="264" w:type="pct"/>
            <w:shd w:val="clear" w:color="auto" w:fill="FFFFFF" w:themeFill="background1"/>
            <w:vAlign w:val="center"/>
            <w:hideMark/>
          </w:tcPr>
          <w:p w14:paraId="0CBF8EEB"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3</w:t>
            </w:r>
          </w:p>
        </w:tc>
        <w:tc>
          <w:tcPr>
            <w:tcW w:w="328" w:type="pct"/>
            <w:shd w:val="clear" w:color="auto" w:fill="FFFFFF" w:themeFill="background1"/>
            <w:vAlign w:val="center"/>
            <w:hideMark/>
          </w:tcPr>
          <w:p w14:paraId="2BDA7F33"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50</w:t>
            </w:r>
          </w:p>
        </w:tc>
        <w:tc>
          <w:tcPr>
            <w:tcW w:w="263" w:type="pct"/>
            <w:shd w:val="clear" w:color="auto" w:fill="FFFFFF" w:themeFill="background1"/>
            <w:vAlign w:val="center"/>
            <w:hideMark/>
          </w:tcPr>
          <w:p w14:paraId="784E9959"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430" w:type="pct"/>
            <w:shd w:val="clear" w:color="auto" w:fill="FFFFFF" w:themeFill="background1"/>
            <w:noWrap/>
            <w:vAlign w:val="center"/>
            <w:hideMark/>
          </w:tcPr>
          <w:p w14:paraId="7A5DD2A8"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228" w:type="pct"/>
            <w:shd w:val="clear" w:color="auto" w:fill="FFFFFF" w:themeFill="background1"/>
            <w:noWrap/>
            <w:vAlign w:val="center"/>
            <w:hideMark/>
          </w:tcPr>
          <w:p w14:paraId="7C676373"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29" w:type="pct"/>
            <w:shd w:val="clear" w:color="auto" w:fill="FFFFFF" w:themeFill="background1"/>
            <w:noWrap/>
            <w:vAlign w:val="center"/>
            <w:hideMark/>
          </w:tcPr>
          <w:p w14:paraId="255F2CB0"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63" w:type="pct"/>
            <w:shd w:val="clear" w:color="auto" w:fill="FFFFFF" w:themeFill="background1"/>
            <w:vAlign w:val="center"/>
            <w:hideMark/>
          </w:tcPr>
          <w:p w14:paraId="4F4223CB"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c>
          <w:tcPr>
            <w:tcW w:w="301" w:type="pct"/>
            <w:shd w:val="clear" w:color="auto" w:fill="FFFFFF" w:themeFill="background1"/>
            <w:vAlign w:val="center"/>
            <w:hideMark/>
          </w:tcPr>
          <w:p w14:paraId="37640401"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r>
      <w:tr w:rsidR="007E512D" w:rsidRPr="0093630A" w14:paraId="16B5BEE1" w14:textId="77777777" w:rsidTr="007E512D">
        <w:trPr>
          <w:trHeight w:val="1268"/>
        </w:trPr>
        <w:tc>
          <w:tcPr>
            <w:tcW w:w="607" w:type="pct"/>
            <w:gridSpan w:val="2"/>
            <w:shd w:val="clear" w:color="auto" w:fill="FFFFFF" w:themeFill="background1"/>
            <w:noWrap/>
            <w:vAlign w:val="center"/>
            <w:hideMark/>
          </w:tcPr>
          <w:p w14:paraId="2BF58FD3" w14:textId="77777777" w:rsidR="0093630A" w:rsidRPr="0093630A" w:rsidRDefault="0093630A" w:rsidP="0093630A">
            <w:pPr>
              <w:spacing w:after="0" w:line="240" w:lineRule="auto"/>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Менеджмент</w:t>
            </w:r>
          </w:p>
        </w:tc>
        <w:tc>
          <w:tcPr>
            <w:tcW w:w="272" w:type="pct"/>
            <w:gridSpan w:val="2"/>
            <w:shd w:val="clear" w:color="auto" w:fill="FFFFFF" w:themeFill="background1"/>
            <w:noWrap/>
            <w:vAlign w:val="center"/>
            <w:hideMark/>
          </w:tcPr>
          <w:p w14:paraId="069B5E9C"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4</w:t>
            </w:r>
          </w:p>
        </w:tc>
        <w:tc>
          <w:tcPr>
            <w:tcW w:w="427" w:type="pct"/>
            <w:shd w:val="clear" w:color="auto" w:fill="FFFFFF" w:themeFill="background1"/>
            <w:vAlign w:val="center"/>
            <w:hideMark/>
          </w:tcPr>
          <w:p w14:paraId="118928B1"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Государственное регулирование деятельности предприятий                  </w:t>
            </w:r>
          </w:p>
        </w:tc>
        <w:tc>
          <w:tcPr>
            <w:tcW w:w="330" w:type="pct"/>
            <w:shd w:val="clear" w:color="auto" w:fill="FFFFFF" w:themeFill="background1"/>
            <w:vAlign w:val="center"/>
            <w:hideMark/>
          </w:tcPr>
          <w:p w14:paraId="55EAD39C"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7</w:t>
            </w:r>
          </w:p>
        </w:tc>
        <w:tc>
          <w:tcPr>
            <w:tcW w:w="332" w:type="pct"/>
            <w:shd w:val="clear" w:color="auto" w:fill="FFFFFF" w:themeFill="background1"/>
            <w:vAlign w:val="center"/>
            <w:hideMark/>
          </w:tcPr>
          <w:p w14:paraId="2CC4E230"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7</w:t>
            </w:r>
          </w:p>
        </w:tc>
        <w:tc>
          <w:tcPr>
            <w:tcW w:w="263" w:type="pct"/>
            <w:shd w:val="clear" w:color="auto" w:fill="FFFFFF" w:themeFill="background1"/>
            <w:vAlign w:val="center"/>
            <w:hideMark/>
          </w:tcPr>
          <w:p w14:paraId="18260F1A"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6</w:t>
            </w:r>
          </w:p>
        </w:tc>
        <w:tc>
          <w:tcPr>
            <w:tcW w:w="264" w:type="pct"/>
            <w:shd w:val="clear" w:color="auto" w:fill="FFFFFF" w:themeFill="background1"/>
            <w:vAlign w:val="center"/>
            <w:hideMark/>
          </w:tcPr>
          <w:p w14:paraId="071E0CC0"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86</w:t>
            </w:r>
          </w:p>
        </w:tc>
        <w:tc>
          <w:tcPr>
            <w:tcW w:w="264" w:type="pct"/>
            <w:shd w:val="clear" w:color="auto" w:fill="FFFFFF" w:themeFill="background1"/>
            <w:vAlign w:val="center"/>
            <w:hideMark/>
          </w:tcPr>
          <w:p w14:paraId="26DBCCFC"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0</w:t>
            </w:r>
          </w:p>
        </w:tc>
        <w:tc>
          <w:tcPr>
            <w:tcW w:w="328" w:type="pct"/>
            <w:shd w:val="clear" w:color="auto" w:fill="FFFFFF" w:themeFill="background1"/>
            <w:vAlign w:val="center"/>
            <w:hideMark/>
          </w:tcPr>
          <w:p w14:paraId="5953B1F7" w14:textId="77777777" w:rsidR="0093630A" w:rsidRPr="0093630A" w:rsidRDefault="0093630A" w:rsidP="0093630A">
            <w:pPr>
              <w:spacing w:after="0" w:line="240" w:lineRule="auto"/>
              <w:jc w:val="center"/>
              <w:rPr>
                <w:rFonts w:ascii="Times New Roman" w:eastAsia="Times New Roman" w:hAnsi="Times New Roman" w:cs="Times New Roman"/>
                <w:bCs/>
                <w:sz w:val="18"/>
                <w:szCs w:val="18"/>
                <w:lang w:eastAsia="ru-RU"/>
              </w:rPr>
            </w:pPr>
            <w:r w:rsidRPr="0093630A">
              <w:rPr>
                <w:rFonts w:ascii="Times New Roman" w:eastAsia="Times New Roman" w:hAnsi="Times New Roman" w:cs="Times New Roman"/>
                <w:bCs/>
                <w:sz w:val="18"/>
                <w:szCs w:val="18"/>
                <w:lang w:eastAsia="ru-RU"/>
              </w:rPr>
              <w:t>0</w:t>
            </w:r>
          </w:p>
        </w:tc>
        <w:tc>
          <w:tcPr>
            <w:tcW w:w="263" w:type="pct"/>
            <w:shd w:val="clear" w:color="auto" w:fill="FFFFFF" w:themeFill="background1"/>
            <w:vAlign w:val="center"/>
            <w:hideMark/>
          </w:tcPr>
          <w:p w14:paraId="7ADF4970"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w:t>
            </w:r>
          </w:p>
        </w:tc>
        <w:tc>
          <w:tcPr>
            <w:tcW w:w="430" w:type="pct"/>
            <w:shd w:val="clear" w:color="auto" w:fill="FFFFFF" w:themeFill="background1"/>
            <w:noWrap/>
            <w:vAlign w:val="center"/>
            <w:hideMark/>
          </w:tcPr>
          <w:p w14:paraId="63113F6D"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14</w:t>
            </w:r>
          </w:p>
        </w:tc>
        <w:tc>
          <w:tcPr>
            <w:tcW w:w="228" w:type="pct"/>
            <w:shd w:val="clear" w:color="auto" w:fill="FFFFFF" w:themeFill="background1"/>
            <w:noWrap/>
            <w:vAlign w:val="center"/>
            <w:hideMark/>
          </w:tcPr>
          <w:p w14:paraId="27BB2E9D"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29" w:type="pct"/>
            <w:shd w:val="clear" w:color="auto" w:fill="FFFFFF" w:themeFill="background1"/>
            <w:noWrap/>
            <w:vAlign w:val="center"/>
            <w:hideMark/>
          </w:tcPr>
          <w:p w14:paraId="52F7F3BB"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0</w:t>
            </w:r>
          </w:p>
        </w:tc>
        <w:tc>
          <w:tcPr>
            <w:tcW w:w="363" w:type="pct"/>
            <w:shd w:val="clear" w:color="auto" w:fill="FFFFFF" w:themeFill="background1"/>
            <w:vAlign w:val="center"/>
            <w:hideMark/>
          </w:tcPr>
          <w:p w14:paraId="0D4E3DB4"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100%</w:t>
            </w:r>
          </w:p>
        </w:tc>
        <w:tc>
          <w:tcPr>
            <w:tcW w:w="301" w:type="pct"/>
            <w:shd w:val="clear" w:color="auto" w:fill="FFFFFF" w:themeFill="background1"/>
            <w:vAlign w:val="center"/>
            <w:hideMark/>
          </w:tcPr>
          <w:p w14:paraId="0DA1E408" w14:textId="77777777" w:rsidR="0093630A" w:rsidRPr="0093630A" w:rsidRDefault="0093630A" w:rsidP="0093630A">
            <w:pPr>
              <w:spacing w:after="0" w:line="240" w:lineRule="auto"/>
              <w:jc w:val="center"/>
              <w:rPr>
                <w:rFonts w:ascii="Times New Roman" w:eastAsia="Times New Roman" w:hAnsi="Times New Roman" w:cs="Times New Roman"/>
                <w:sz w:val="18"/>
                <w:szCs w:val="18"/>
                <w:lang w:eastAsia="ru-RU"/>
              </w:rPr>
            </w:pPr>
            <w:r w:rsidRPr="0093630A">
              <w:rPr>
                <w:rFonts w:ascii="Times New Roman" w:eastAsia="Times New Roman" w:hAnsi="Times New Roman" w:cs="Times New Roman"/>
                <w:sz w:val="18"/>
                <w:szCs w:val="18"/>
                <w:lang w:eastAsia="ru-RU"/>
              </w:rPr>
              <w:t>86%</w:t>
            </w:r>
          </w:p>
        </w:tc>
      </w:tr>
      <w:tr w:rsidR="007E512D" w:rsidRPr="0093630A" w14:paraId="0F5E8A06" w14:textId="77777777" w:rsidTr="007E512D">
        <w:trPr>
          <w:trHeight w:val="878"/>
        </w:trPr>
        <w:tc>
          <w:tcPr>
            <w:tcW w:w="607" w:type="pct"/>
            <w:gridSpan w:val="2"/>
            <w:shd w:val="clear" w:color="auto" w:fill="FFFFFF" w:themeFill="background1"/>
            <w:noWrap/>
            <w:vAlign w:val="center"/>
            <w:hideMark/>
          </w:tcPr>
          <w:p w14:paraId="55688B83"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Менеджмент</w:t>
            </w:r>
          </w:p>
        </w:tc>
        <w:tc>
          <w:tcPr>
            <w:tcW w:w="272" w:type="pct"/>
            <w:gridSpan w:val="2"/>
            <w:shd w:val="clear" w:color="auto" w:fill="FFFFFF" w:themeFill="background1"/>
            <w:noWrap/>
            <w:vAlign w:val="center"/>
            <w:hideMark/>
          </w:tcPr>
          <w:p w14:paraId="26BD0F4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3DFF3BAE"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Риск-менеджмент </w:t>
            </w:r>
          </w:p>
        </w:tc>
        <w:tc>
          <w:tcPr>
            <w:tcW w:w="330" w:type="pct"/>
            <w:shd w:val="clear" w:color="auto" w:fill="FFFFFF" w:themeFill="background1"/>
            <w:vAlign w:val="center"/>
            <w:hideMark/>
          </w:tcPr>
          <w:p w14:paraId="03A160D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332" w:type="pct"/>
            <w:shd w:val="clear" w:color="auto" w:fill="FFFFFF" w:themeFill="background1"/>
            <w:vAlign w:val="center"/>
            <w:hideMark/>
          </w:tcPr>
          <w:p w14:paraId="610D281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w:t>
            </w:r>
          </w:p>
        </w:tc>
        <w:tc>
          <w:tcPr>
            <w:tcW w:w="263" w:type="pct"/>
            <w:shd w:val="clear" w:color="auto" w:fill="FFFFFF" w:themeFill="background1"/>
            <w:vAlign w:val="center"/>
            <w:hideMark/>
          </w:tcPr>
          <w:p w14:paraId="50C8E51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46093CD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6B6F87ED"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30BE730E"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40</w:t>
            </w:r>
          </w:p>
        </w:tc>
        <w:tc>
          <w:tcPr>
            <w:tcW w:w="263" w:type="pct"/>
            <w:shd w:val="clear" w:color="auto" w:fill="FFFFFF" w:themeFill="background1"/>
            <w:vAlign w:val="center"/>
            <w:hideMark/>
          </w:tcPr>
          <w:p w14:paraId="15509F8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430" w:type="pct"/>
            <w:shd w:val="clear" w:color="auto" w:fill="FFFFFF" w:themeFill="background1"/>
            <w:noWrap/>
            <w:vAlign w:val="center"/>
            <w:hideMark/>
          </w:tcPr>
          <w:p w14:paraId="5105B84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40</w:t>
            </w:r>
          </w:p>
        </w:tc>
        <w:tc>
          <w:tcPr>
            <w:tcW w:w="228" w:type="pct"/>
            <w:shd w:val="clear" w:color="auto" w:fill="FFFFFF" w:themeFill="background1"/>
            <w:noWrap/>
            <w:vAlign w:val="center"/>
            <w:hideMark/>
          </w:tcPr>
          <w:p w14:paraId="637BE77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329" w:type="pct"/>
            <w:shd w:val="clear" w:color="auto" w:fill="FFFFFF" w:themeFill="background1"/>
            <w:noWrap/>
            <w:vAlign w:val="center"/>
            <w:hideMark/>
          </w:tcPr>
          <w:p w14:paraId="236ABDD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20</w:t>
            </w:r>
          </w:p>
        </w:tc>
        <w:tc>
          <w:tcPr>
            <w:tcW w:w="363" w:type="pct"/>
            <w:shd w:val="clear" w:color="auto" w:fill="FFFFFF" w:themeFill="background1"/>
            <w:vAlign w:val="center"/>
            <w:hideMark/>
          </w:tcPr>
          <w:p w14:paraId="5102524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80%</w:t>
            </w:r>
          </w:p>
        </w:tc>
        <w:tc>
          <w:tcPr>
            <w:tcW w:w="301" w:type="pct"/>
            <w:shd w:val="clear" w:color="auto" w:fill="FFFFFF" w:themeFill="background1"/>
            <w:vAlign w:val="center"/>
            <w:hideMark/>
          </w:tcPr>
          <w:p w14:paraId="611C225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40</w:t>
            </w:r>
          </w:p>
        </w:tc>
      </w:tr>
      <w:tr w:rsidR="007E512D" w:rsidRPr="0093630A" w14:paraId="65F73B6A" w14:textId="77777777" w:rsidTr="007E512D">
        <w:trPr>
          <w:trHeight w:val="630"/>
        </w:trPr>
        <w:tc>
          <w:tcPr>
            <w:tcW w:w="607" w:type="pct"/>
            <w:gridSpan w:val="2"/>
            <w:shd w:val="clear" w:color="auto" w:fill="FFFFFF" w:themeFill="background1"/>
            <w:noWrap/>
            <w:vAlign w:val="center"/>
            <w:hideMark/>
          </w:tcPr>
          <w:p w14:paraId="38E1CBEA"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Менеджмент</w:t>
            </w:r>
          </w:p>
        </w:tc>
        <w:tc>
          <w:tcPr>
            <w:tcW w:w="272" w:type="pct"/>
            <w:gridSpan w:val="2"/>
            <w:shd w:val="clear" w:color="auto" w:fill="FFFFFF" w:themeFill="background1"/>
            <w:noWrap/>
            <w:vAlign w:val="center"/>
            <w:hideMark/>
          </w:tcPr>
          <w:p w14:paraId="4958B1A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6AA3AE0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Стратегии конкурентоспособности предприятия                </w:t>
            </w:r>
          </w:p>
        </w:tc>
        <w:tc>
          <w:tcPr>
            <w:tcW w:w="330" w:type="pct"/>
            <w:shd w:val="clear" w:color="auto" w:fill="FFFFFF" w:themeFill="background1"/>
            <w:vAlign w:val="center"/>
            <w:hideMark/>
          </w:tcPr>
          <w:p w14:paraId="245921E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332" w:type="pct"/>
            <w:shd w:val="clear" w:color="auto" w:fill="FFFFFF" w:themeFill="background1"/>
            <w:vAlign w:val="center"/>
            <w:hideMark/>
          </w:tcPr>
          <w:p w14:paraId="0A75A9E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w:t>
            </w:r>
          </w:p>
        </w:tc>
        <w:tc>
          <w:tcPr>
            <w:tcW w:w="263" w:type="pct"/>
            <w:shd w:val="clear" w:color="auto" w:fill="FFFFFF" w:themeFill="background1"/>
            <w:vAlign w:val="center"/>
            <w:hideMark/>
          </w:tcPr>
          <w:p w14:paraId="5F04C63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264" w:type="pct"/>
            <w:shd w:val="clear" w:color="auto" w:fill="FFFFFF" w:themeFill="background1"/>
            <w:vAlign w:val="center"/>
            <w:hideMark/>
          </w:tcPr>
          <w:p w14:paraId="5535BD2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14</w:t>
            </w:r>
          </w:p>
        </w:tc>
        <w:tc>
          <w:tcPr>
            <w:tcW w:w="264" w:type="pct"/>
            <w:shd w:val="clear" w:color="auto" w:fill="FFFFFF" w:themeFill="background1"/>
            <w:vAlign w:val="center"/>
            <w:hideMark/>
          </w:tcPr>
          <w:p w14:paraId="09A6FE81"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w:t>
            </w:r>
          </w:p>
        </w:tc>
        <w:tc>
          <w:tcPr>
            <w:tcW w:w="328" w:type="pct"/>
            <w:shd w:val="clear" w:color="auto" w:fill="FFFFFF" w:themeFill="background1"/>
            <w:vAlign w:val="center"/>
            <w:hideMark/>
          </w:tcPr>
          <w:p w14:paraId="667E5335"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72</w:t>
            </w:r>
          </w:p>
        </w:tc>
        <w:tc>
          <w:tcPr>
            <w:tcW w:w="263" w:type="pct"/>
            <w:shd w:val="clear" w:color="auto" w:fill="FFFFFF" w:themeFill="background1"/>
            <w:vAlign w:val="center"/>
            <w:hideMark/>
          </w:tcPr>
          <w:p w14:paraId="174B08E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430" w:type="pct"/>
            <w:shd w:val="clear" w:color="auto" w:fill="FFFFFF" w:themeFill="background1"/>
            <w:noWrap/>
            <w:vAlign w:val="center"/>
            <w:hideMark/>
          </w:tcPr>
          <w:p w14:paraId="34A02D1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14</w:t>
            </w:r>
          </w:p>
        </w:tc>
        <w:tc>
          <w:tcPr>
            <w:tcW w:w="228" w:type="pct"/>
            <w:shd w:val="clear" w:color="auto" w:fill="FFFFFF" w:themeFill="background1"/>
            <w:noWrap/>
            <w:vAlign w:val="center"/>
            <w:hideMark/>
          </w:tcPr>
          <w:p w14:paraId="7FEE187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6C2DF3B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39EB5C7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54728D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86%</w:t>
            </w:r>
          </w:p>
        </w:tc>
      </w:tr>
      <w:tr w:rsidR="007E512D" w:rsidRPr="0093630A" w14:paraId="7065068C" w14:textId="77777777" w:rsidTr="007E512D">
        <w:trPr>
          <w:trHeight w:val="630"/>
        </w:trPr>
        <w:tc>
          <w:tcPr>
            <w:tcW w:w="607" w:type="pct"/>
            <w:gridSpan w:val="2"/>
            <w:shd w:val="clear" w:color="auto" w:fill="FFFFFF" w:themeFill="background1"/>
            <w:noWrap/>
            <w:vAlign w:val="center"/>
            <w:hideMark/>
          </w:tcPr>
          <w:p w14:paraId="58AF33E3"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ГМУ</w:t>
            </w:r>
          </w:p>
        </w:tc>
        <w:tc>
          <w:tcPr>
            <w:tcW w:w="272" w:type="pct"/>
            <w:gridSpan w:val="2"/>
            <w:shd w:val="clear" w:color="auto" w:fill="FFFFFF" w:themeFill="background1"/>
            <w:noWrap/>
            <w:vAlign w:val="center"/>
            <w:hideMark/>
          </w:tcPr>
          <w:p w14:paraId="5466784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7A207249"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Муниципальный менеджмент  </w:t>
            </w:r>
          </w:p>
        </w:tc>
        <w:tc>
          <w:tcPr>
            <w:tcW w:w="330" w:type="pct"/>
            <w:shd w:val="clear" w:color="auto" w:fill="FFFFFF" w:themeFill="background1"/>
            <w:vAlign w:val="center"/>
            <w:hideMark/>
          </w:tcPr>
          <w:p w14:paraId="49CD537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332" w:type="pct"/>
            <w:shd w:val="clear" w:color="auto" w:fill="FFFFFF" w:themeFill="background1"/>
            <w:vAlign w:val="center"/>
            <w:hideMark/>
          </w:tcPr>
          <w:p w14:paraId="6507699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3" w:type="pct"/>
            <w:shd w:val="clear" w:color="auto" w:fill="FFFFFF" w:themeFill="background1"/>
            <w:vAlign w:val="center"/>
            <w:hideMark/>
          </w:tcPr>
          <w:p w14:paraId="6869FD7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452DF95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64" w:type="pct"/>
            <w:shd w:val="clear" w:color="auto" w:fill="FFFFFF" w:themeFill="background1"/>
            <w:vAlign w:val="center"/>
            <w:hideMark/>
          </w:tcPr>
          <w:p w14:paraId="0FC2D45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40592316"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vAlign w:val="center"/>
            <w:hideMark/>
          </w:tcPr>
          <w:p w14:paraId="36A3EB2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w:t>
            </w:r>
          </w:p>
        </w:tc>
        <w:tc>
          <w:tcPr>
            <w:tcW w:w="430" w:type="pct"/>
            <w:shd w:val="clear" w:color="auto" w:fill="FFFFFF" w:themeFill="background1"/>
            <w:noWrap/>
            <w:vAlign w:val="center"/>
            <w:hideMark/>
          </w:tcPr>
          <w:p w14:paraId="4980B05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c>
          <w:tcPr>
            <w:tcW w:w="228" w:type="pct"/>
            <w:shd w:val="clear" w:color="auto" w:fill="FFFFFF" w:themeFill="background1"/>
            <w:noWrap/>
            <w:vAlign w:val="center"/>
            <w:hideMark/>
          </w:tcPr>
          <w:p w14:paraId="68FA323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6165CA7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915FB1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7B4DBD5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r>
      <w:tr w:rsidR="007E512D" w:rsidRPr="0093630A" w14:paraId="402DBE32" w14:textId="77777777" w:rsidTr="007E512D">
        <w:trPr>
          <w:trHeight w:val="315"/>
        </w:trPr>
        <w:tc>
          <w:tcPr>
            <w:tcW w:w="607" w:type="pct"/>
            <w:gridSpan w:val="2"/>
            <w:shd w:val="clear" w:color="auto" w:fill="FFFFFF" w:themeFill="background1"/>
            <w:noWrap/>
            <w:vAlign w:val="center"/>
            <w:hideMark/>
          </w:tcPr>
          <w:p w14:paraId="6EB90A30"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ГМУ</w:t>
            </w:r>
          </w:p>
        </w:tc>
        <w:tc>
          <w:tcPr>
            <w:tcW w:w="272" w:type="pct"/>
            <w:gridSpan w:val="2"/>
            <w:shd w:val="clear" w:color="auto" w:fill="FFFFFF" w:themeFill="background1"/>
            <w:noWrap/>
            <w:vAlign w:val="center"/>
            <w:hideMark/>
          </w:tcPr>
          <w:p w14:paraId="4BC8D1D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72270F6D"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Земельное право </w:t>
            </w:r>
          </w:p>
        </w:tc>
        <w:tc>
          <w:tcPr>
            <w:tcW w:w="330" w:type="pct"/>
            <w:shd w:val="clear" w:color="auto" w:fill="FFFFFF" w:themeFill="background1"/>
            <w:vAlign w:val="center"/>
            <w:hideMark/>
          </w:tcPr>
          <w:p w14:paraId="5F87BF2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332" w:type="pct"/>
            <w:shd w:val="clear" w:color="auto" w:fill="FFFFFF" w:themeFill="background1"/>
            <w:vAlign w:val="center"/>
            <w:hideMark/>
          </w:tcPr>
          <w:p w14:paraId="75BC62F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3" w:type="pct"/>
            <w:shd w:val="clear" w:color="auto" w:fill="FFFFFF" w:themeFill="background1"/>
            <w:vAlign w:val="center"/>
            <w:hideMark/>
          </w:tcPr>
          <w:p w14:paraId="572DF2A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4" w:type="pct"/>
            <w:shd w:val="clear" w:color="auto" w:fill="FFFFFF" w:themeFill="background1"/>
            <w:vAlign w:val="center"/>
            <w:hideMark/>
          </w:tcPr>
          <w:p w14:paraId="18C3B96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27AB929C"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7C243260"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13AD869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030FF53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163E191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67555B5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09E6DE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68EBFBF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798DEB9" w14:textId="77777777" w:rsidTr="007E512D">
        <w:trPr>
          <w:trHeight w:val="315"/>
        </w:trPr>
        <w:tc>
          <w:tcPr>
            <w:tcW w:w="607" w:type="pct"/>
            <w:gridSpan w:val="2"/>
            <w:shd w:val="clear" w:color="auto" w:fill="FFFFFF" w:themeFill="background1"/>
            <w:noWrap/>
            <w:vAlign w:val="center"/>
            <w:hideMark/>
          </w:tcPr>
          <w:p w14:paraId="35E655FD"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ГМУ</w:t>
            </w:r>
          </w:p>
        </w:tc>
        <w:tc>
          <w:tcPr>
            <w:tcW w:w="272" w:type="pct"/>
            <w:gridSpan w:val="2"/>
            <w:shd w:val="clear" w:color="auto" w:fill="FFFFFF" w:themeFill="background1"/>
            <w:noWrap/>
            <w:vAlign w:val="center"/>
            <w:hideMark/>
          </w:tcPr>
          <w:p w14:paraId="607D8BD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4B6BD65C"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Управление рисками   </w:t>
            </w:r>
          </w:p>
        </w:tc>
        <w:tc>
          <w:tcPr>
            <w:tcW w:w="330" w:type="pct"/>
            <w:shd w:val="clear" w:color="auto" w:fill="FFFFFF" w:themeFill="background1"/>
            <w:vAlign w:val="center"/>
            <w:hideMark/>
          </w:tcPr>
          <w:p w14:paraId="030B53E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332" w:type="pct"/>
            <w:shd w:val="clear" w:color="auto" w:fill="FFFFFF" w:themeFill="background1"/>
            <w:vAlign w:val="center"/>
            <w:hideMark/>
          </w:tcPr>
          <w:p w14:paraId="649F7008"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3" w:type="pct"/>
            <w:shd w:val="clear" w:color="auto" w:fill="FFFFFF" w:themeFill="background1"/>
            <w:vAlign w:val="center"/>
            <w:hideMark/>
          </w:tcPr>
          <w:p w14:paraId="5399C0F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4C8BCCD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c>
          <w:tcPr>
            <w:tcW w:w="264" w:type="pct"/>
            <w:shd w:val="clear" w:color="auto" w:fill="FFFFFF" w:themeFill="background1"/>
            <w:vAlign w:val="center"/>
            <w:hideMark/>
          </w:tcPr>
          <w:p w14:paraId="2A3D6404"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1032AB1F"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vAlign w:val="center"/>
            <w:hideMark/>
          </w:tcPr>
          <w:p w14:paraId="02DB8A8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3B5EDED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4198EBD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229BF43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53F3BCE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48A330E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2073B34" w14:textId="77777777" w:rsidTr="007E512D">
        <w:trPr>
          <w:trHeight w:val="315"/>
        </w:trPr>
        <w:tc>
          <w:tcPr>
            <w:tcW w:w="607" w:type="pct"/>
            <w:gridSpan w:val="2"/>
            <w:shd w:val="clear" w:color="auto" w:fill="FFFFFF" w:themeFill="background1"/>
            <w:noWrap/>
            <w:vAlign w:val="center"/>
            <w:hideMark/>
          </w:tcPr>
          <w:p w14:paraId="7EA524E3"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ГМУ</w:t>
            </w:r>
          </w:p>
        </w:tc>
        <w:tc>
          <w:tcPr>
            <w:tcW w:w="272" w:type="pct"/>
            <w:gridSpan w:val="2"/>
            <w:shd w:val="clear" w:color="auto" w:fill="FFFFFF" w:themeFill="background1"/>
            <w:noWrap/>
            <w:vAlign w:val="center"/>
            <w:hideMark/>
          </w:tcPr>
          <w:p w14:paraId="208515D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2CA2EEC9"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Управление инвестициями и инновациями </w:t>
            </w:r>
          </w:p>
        </w:tc>
        <w:tc>
          <w:tcPr>
            <w:tcW w:w="330" w:type="pct"/>
            <w:shd w:val="clear" w:color="auto" w:fill="FFFFFF" w:themeFill="background1"/>
            <w:vAlign w:val="center"/>
            <w:hideMark/>
          </w:tcPr>
          <w:p w14:paraId="01AF522A"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332" w:type="pct"/>
            <w:shd w:val="clear" w:color="auto" w:fill="FFFFFF" w:themeFill="background1"/>
            <w:vAlign w:val="center"/>
            <w:hideMark/>
          </w:tcPr>
          <w:p w14:paraId="3DEFD120"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3" w:type="pct"/>
            <w:shd w:val="clear" w:color="auto" w:fill="FFFFFF" w:themeFill="background1"/>
            <w:vAlign w:val="center"/>
            <w:hideMark/>
          </w:tcPr>
          <w:p w14:paraId="3436977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3</w:t>
            </w:r>
          </w:p>
        </w:tc>
        <w:tc>
          <w:tcPr>
            <w:tcW w:w="264" w:type="pct"/>
            <w:shd w:val="clear" w:color="auto" w:fill="FFFFFF" w:themeFill="background1"/>
            <w:vAlign w:val="center"/>
            <w:hideMark/>
          </w:tcPr>
          <w:p w14:paraId="2D5E5F3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75</w:t>
            </w:r>
          </w:p>
        </w:tc>
        <w:tc>
          <w:tcPr>
            <w:tcW w:w="264" w:type="pct"/>
            <w:shd w:val="clear" w:color="auto" w:fill="FFFFFF" w:themeFill="background1"/>
            <w:vAlign w:val="center"/>
            <w:hideMark/>
          </w:tcPr>
          <w:p w14:paraId="1878964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1</w:t>
            </w:r>
          </w:p>
        </w:tc>
        <w:tc>
          <w:tcPr>
            <w:tcW w:w="328" w:type="pct"/>
            <w:shd w:val="clear" w:color="auto" w:fill="FFFFFF" w:themeFill="background1"/>
            <w:vAlign w:val="center"/>
            <w:hideMark/>
          </w:tcPr>
          <w:p w14:paraId="652A09F1"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25</w:t>
            </w:r>
          </w:p>
        </w:tc>
        <w:tc>
          <w:tcPr>
            <w:tcW w:w="263" w:type="pct"/>
            <w:shd w:val="clear" w:color="auto" w:fill="FFFFFF" w:themeFill="background1"/>
            <w:vAlign w:val="center"/>
            <w:hideMark/>
          </w:tcPr>
          <w:p w14:paraId="18CC4ED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70F8BA2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110B8C7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03199B83"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086FACF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F4C0276"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63C61930" w14:textId="77777777" w:rsidTr="007E512D">
        <w:trPr>
          <w:trHeight w:val="315"/>
        </w:trPr>
        <w:tc>
          <w:tcPr>
            <w:tcW w:w="607" w:type="pct"/>
            <w:gridSpan w:val="2"/>
            <w:shd w:val="clear" w:color="auto" w:fill="FFFFFF" w:themeFill="background1"/>
            <w:noWrap/>
            <w:vAlign w:val="center"/>
            <w:hideMark/>
          </w:tcPr>
          <w:p w14:paraId="4A771C59"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ГМУ</w:t>
            </w:r>
          </w:p>
        </w:tc>
        <w:tc>
          <w:tcPr>
            <w:tcW w:w="272" w:type="pct"/>
            <w:gridSpan w:val="2"/>
            <w:shd w:val="clear" w:color="auto" w:fill="FFFFFF" w:themeFill="background1"/>
            <w:noWrap/>
            <w:vAlign w:val="center"/>
            <w:hideMark/>
          </w:tcPr>
          <w:p w14:paraId="56874FB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200AAB20"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Исследование социально-экономических и политических систем </w:t>
            </w:r>
          </w:p>
        </w:tc>
        <w:tc>
          <w:tcPr>
            <w:tcW w:w="330" w:type="pct"/>
            <w:shd w:val="clear" w:color="auto" w:fill="FFFFFF" w:themeFill="background1"/>
            <w:vAlign w:val="center"/>
            <w:hideMark/>
          </w:tcPr>
          <w:p w14:paraId="5453BD92"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332" w:type="pct"/>
            <w:shd w:val="clear" w:color="auto" w:fill="FFFFFF" w:themeFill="background1"/>
            <w:vAlign w:val="center"/>
            <w:hideMark/>
          </w:tcPr>
          <w:p w14:paraId="2B9C66C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3" w:type="pct"/>
            <w:shd w:val="clear" w:color="auto" w:fill="FFFFFF" w:themeFill="background1"/>
            <w:vAlign w:val="center"/>
            <w:hideMark/>
          </w:tcPr>
          <w:p w14:paraId="2A209B5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4" w:type="pct"/>
            <w:shd w:val="clear" w:color="auto" w:fill="FFFFFF" w:themeFill="background1"/>
            <w:vAlign w:val="center"/>
            <w:hideMark/>
          </w:tcPr>
          <w:p w14:paraId="3FF53745"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264" w:type="pct"/>
            <w:shd w:val="clear" w:color="auto" w:fill="FFFFFF" w:themeFill="background1"/>
            <w:vAlign w:val="center"/>
            <w:hideMark/>
          </w:tcPr>
          <w:p w14:paraId="3D562EE7"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328" w:type="pct"/>
            <w:shd w:val="clear" w:color="auto" w:fill="FFFFFF" w:themeFill="background1"/>
            <w:vAlign w:val="center"/>
            <w:hideMark/>
          </w:tcPr>
          <w:p w14:paraId="2E522FC8"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0</w:t>
            </w:r>
          </w:p>
        </w:tc>
        <w:tc>
          <w:tcPr>
            <w:tcW w:w="263" w:type="pct"/>
            <w:shd w:val="clear" w:color="auto" w:fill="FFFFFF" w:themeFill="background1"/>
            <w:vAlign w:val="center"/>
            <w:hideMark/>
          </w:tcPr>
          <w:p w14:paraId="21FFD9A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6F4DDF3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197A25D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7E0B6F1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7B2B7F4"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3E47CE6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3A227B59" w14:textId="77777777" w:rsidTr="007E512D">
        <w:trPr>
          <w:trHeight w:val="630"/>
        </w:trPr>
        <w:tc>
          <w:tcPr>
            <w:tcW w:w="607" w:type="pct"/>
            <w:gridSpan w:val="2"/>
            <w:shd w:val="clear" w:color="auto" w:fill="FFFFFF" w:themeFill="background1"/>
            <w:noWrap/>
            <w:vAlign w:val="center"/>
            <w:hideMark/>
          </w:tcPr>
          <w:p w14:paraId="41C12320" w14:textId="77777777" w:rsidR="0093630A" w:rsidRPr="0093630A" w:rsidRDefault="0093630A" w:rsidP="0093630A">
            <w:pPr>
              <w:spacing w:after="0" w:line="240" w:lineRule="auto"/>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lastRenderedPageBreak/>
              <w:t>ГМУ</w:t>
            </w:r>
          </w:p>
        </w:tc>
        <w:tc>
          <w:tcPr>
            <w:tcW w:w="272" w:type="pct"/>
            <w:gridSpan w:val="2"/>
            <w:shd w:val="clear" w:color="auto" w:fill="FFFFFF" w:themeFill="background1"/>
            <w:noWrap/>
            <w:vAlign w:val="center"/>
            <w:hideMark/>
          </w:tcPr>
          <w:p w14:paraId="296D508D"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427" w:type="pct"/>
            <w:shd w:val="clear" w:color="auto" w:fill="FFFFFF" w:themeFill="background1"/>
            <w:vAlign w:val="center"/>
            <w:hideMark/>
          </w:tcPr>
          <w:p w14:paraId="61B80777" w14:textId="77777777" w:rsidR="0093630A" w:rsidRPr="0093630A" w:rsidRDefault="0093630A" w:rsidP="0093630A">
            <w:pPr>
              <w:shd w:val="clear" w:color="auto" w:fill="FFFFFF" w:themeFill="background1"/>
              <w:spacing w:after="0" w:line="240" w:lineRule="auto"/>
              <w:rPr>
                <w:rFonts w:ascii="Times New Roman" w:hAnsi="Times New Roman" w:cs="Times New Roman"/>
                <w:sz w:val="18"/>
                <w:szCs w:val="18"/>
              </w:rPr>
            </w:pPr>
            <w:r w:rsidRPr="0093630A">
              <w:rPr>
                <w:rFonts w:ascii="Times New Roman" w:hAnsi="Times New Roman" w:cs="Times New Roman"/>
                <w:sz w:val="18"/>
                <w:szCs w:val="18"/>
              </w:rPr>
              <w:t xml:space="preserve">Стратегический менеджмент </w:t>
            </w:r>
          </w:p>
        </w:tc>
        <w:tc>
          <w:tcPr>
            <w:tcW w:w="330" w:type="pct"/>
            <w:shd w:val="clear" w:color="auto" w:fill="FFFFFF" w:themeFill="background1"/>
            <w:vAlign w:val="center"/>
            <w:hideMark/>
          </w:tcPr>
          <w:p w14:paraId="6C033CB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332" w:type="pct"/>
            <w:shd w:val="clear" w:color="auto" w:fill="FFFFFF" w:themeFill="background1"/>
            <w:vAlign w:val="center"/>
            <w:hideMark/>
          </w:tcPr>
          <w:p w14:paraId="533C31A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4</w:t>
            </w:r>
          </w:p>
        </w:tc>
        <w:tc>
          <w:tcPr>
            <w:tcW w:w="263" w:type="pct"/>
            <w:shd w:val="clear" w:color="auto" w:fill="FFFFFF" w:themeFill="background1"/>
            <w:vAlign w:val="center"/>
            <w:hideMark/>
          </w:tcPr>
          <w:p w14:paraId="474AE941"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2</w:t>
            </w:r>
          </w:p>
        </w:tc>
        <w:tc>
          <w:tcPr>
            <w:tcW w:w="264" w:type="pct"/>
            <w:shd w:val="clear" w:color="auto" w:fill="FFFFFF" w:themeFill="background1"/>
            <w:vAlign w:val="center"/>
            <w:hideMark/>
          </w:tcPr>
          <w:p w14:paraId="1FE344EC"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50</w:t>
            </w:r>
          </w:p>
        </w:tc>
        <w:tc>
          <w:tcPr>
            <w:tcW w:w="264" w:type="pct"/>
            <w:shd w:val="clear" w:color="auto" w:fill="FFFFFF" w:themeFill="background1"/>
            <w:vAlign w:val="center"/>
            <w:hideMark/>
          </w:tcPr>
          <w:p w14:paraId="6CD7D132"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2</w:t>
            </w:r>
          </w:p>
        </w:tc>
        <w:tc>
          <w:tcPr>
            <w:tcW w:w="328" w:type="pct"/>
            <w:shd w:val="clear" w:color="auto" w:fill="FFFFFF" w:themeFill="background1"/>
            <w:vAlign w:val="center"/>
            <w:hideMark/>
          </w:tcPr>
          <w:p w14:paraId="2E816599" w14:textId="77777777" w:rsidR="0093630A" w:rsidRPr="0093630A" w:rsidRDefault="0093630A" w:rsidP="0093630A">
            <w:pPr>
              <w:spacing w:after="0" w:line="240" w:lineRule="auto"/>
              <w:jc w:val="center"/>
              <w:rPr>
                <w:rFonts w:ascii="Times New Roman" w:eastAsia="Times New Roman" w:hAnsi="Times New Roman" w:cs="Times New Roman"/>
                <w:bCs/>
                <w:color w:val="000000"/>
                <w:sz w:val="18"/>
                <w:szCs w:val="18"/>
                <w:lang w:eastAsia="ru-RU"/>
              </w:rPr>
            </w:pPr>
            <w:r w:rsidRPr="0093630A">
              <w:rPr>
                <w:rFonts w:ascii="Times New Roman" w:eastAsia="Times New Roman" w:hAnsi="Times New Roman" w:cs="Times New Roman"/>
                <w:bCs/>
                <w:color w:val="000000"/>
                <w:sz w:val="18"/>
                <w:szCs w:val="18"/>
                <w:lang w:eastAsia="ru-RU"/>
              </w:rPr>
              <w:t>50</w:t>
            </w:r>
          </w:p>
        </w:tc>
        <w:tc>
          <w:tcPr>
            <w:tcW w:w="263" w:type="pct"/>
            <w:shd w:val="clear" w:color="auto" w:fill="FFFFFF" w:themeFill="background1"/>
            <w:vAlign w:val="center"/>
            <w:hideMark/>
          </w:tcPr>
          <w:p w14:paraId="352370EE"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430" w:type="pct"/>
            <w:shd w:val="clear" w:color="auto" w:fill="FFFFFF" w:themeFill="background1"/>
            <w:noWrap/>
            <w:vAlign w:val="center"/>
            <w:hideMark/>
          </w:tcPr>
          <w:p w14:paraId="2BB025D7"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228" w:type="pct"/>
            <w:shd w:val="clear" w:color="auto" w:fill="FFFFFF" w:themeFill="background1"/>
            <w:noWrap/>
            <w:vAlign w:val="center"/>
            <w:hideMark/>
          </w:tcPr>
          <w:p w14:paraId="1FA8789B"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29" w:type="pct"/>
            <w:shd w:val="clear" w:color="auto" w:fill="FFFFFF" w:themeFill="background1"/>
            <w:noWrap/>
            <w:vAlign w:val="center"/>
            <w:hideMark/>
          </w:tcPr>
          <w:p w14:paraId="1D27A16F"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0</w:t>
            </w:r>
          </w:p>
        </w:tc>
        <w:tc>
          <w:tcPr>
            <w:tcW w:w="363" w:type="pct"/>
            <w:shd w:val="clear" w:color="auto" w:fill="FFFFFF" w:themeFill="background1"/>
            <w:vAlign w:val="center"/>
            <w:hideMark/>
          </w:tcPr>
          <w:p w14:paraId="1468F1F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c>
          <w:tcPr>
            <w:tcW w:w="301" w:type="pct"/>
            <w:shd w:val="clear" w:color="auto" w:fill="FFFFFF" w:themeFill="background1"/>
            <w:vAlign w:val="center"/>
            <w:hideMark/>
          </w:tcPr>
          <w:p w14:paraId="19179E59" w14:textId="77777777" w:rsidR="0093630A" w:rsidRPr="0093630A" w:rsidRDefault="0093630A" w:rsidP="0093630A">
            <w:pPr>
              <w:spacing w:after="0" w:line="240" w:lineRule="auto"/>
              <w:jc w:val="center"/>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100%</w:t>
            </w:r>
          </w:p>
        </w:tc>
      </w:tr>
      <w:tr w:rsidR="007E512D" w:rsidRPr="0093630A" w14:paraId="14D80AA6" w14:textId="77777777" w:rsidTr="007E512D">
        <w:trPr>
          <w:trHeight w:val="329"/>
        </w:trPr>
        <w:tc>
          <w:tcPr>
            <w:tcW w:w="1305" w:type="pct"/>
            <w:gridSpan w:val="5"/>
            <w:shd w:val="clear" w:color="auto" w:fill="FFFFFF" w:themeFill="background1"/>
            <w:noWrap/>
            <w:vAlign w:val="center"/>
          </w:tcPr>
          <w:p w14:paraId="57E2D5F4" w14:textId="77777777" w:rsidR="0093630A" w:rsidRPr="0093630A" w:rsidRDefault="0093630A" w:rsidP="0093630A">
            <w:pPr>
              <w:spacing w:after="0" w:line="240" w:lineRule="auto"/>
              <w:jc w:val="right"/>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color w:val="000000"/>
                <w:sz w:val="18"/>
                <w:szCs w:val="18"/>
                <w:lang w:eastAsia="ru-RU"/>
              </w:rPr>
              <w:t>Итого по 4 курсу:</w:t>
            </w:r>
          </w:p>
        </w:tc>
        <w:tc>
          <w:tcPr>
            <w:tcW w:w="330" w:type="pct"/>
            <w:shd w:val="clear" w:color="auto" w:fill="FFFFFF" w:themeFill="background1"/>
            <w:vAlign w:val="center"/>
          </w:tcPr>
          <w:p w14:paraId="3436DC90"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87</w:t>
            </w:r>
          </w:p>
        </w:tc>
        <w:tc>
          <w:tcPr>
            <w:tcW w:w="332" w:type="pct"/>
            <w:shd w:val="clear" w:color="auto" w:fill="FFFFFF" w:themeFill="background1"/>
            <w:vAlign w:val="center"/>
          </w:tcPr>
          <w:p w14:paraId="37B861DF" w14:textId="77777777" w:rsidR="0093630A" w:rsidRPr="0093630A" w:rsidRDefault="009C065E"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fldChar w:fldCharType="begin"/>
            </w:r>
            <w:r w:rsidR="0093630A" w:rsidRPr="0093630A">
              <w:rPr>
                <w:rFonts w:ascii="Times New Roman" w:eastAsia="Times New Roman" w:hAnsi="Times New Roman" w:cs="Times New Roman"/>
                <w:b/>
                <w:color w:val="000000"/>
                <w:sz w:val="18"/>
                <w:szCs w:val="18"/>
                <w:lang w:eastAsia="ru-RU"/>
              </w:rPr>
              <w:instrText xml:space="preserve"> =SUM(ABOVE) </w:instrText>
            </w:r>
            <w:r w:rsidRPr="0093630A">
              <w:rPr>
                <w:rFonts w:ascii="Times New Roman" w:eastAsia="Times New Roman" w:hAnsi="Times New Roman" w:cs="Times New Roman"/>
                <w:b/>
                <w:color w:val="000000"/>
                <w:sz w:val="18"/>
                <w:szCs w:val="18"/>
                <w:lang w:eastAsia="ru-RU"/>
              </w:rPr>
              <w:fldChar w:fldCharType="separate"/>
            </w:r>
            <w:r w:rsidR="0093630A" w:rsidRPr="0093630A">
              <w:rPr>
                <w:rFonts w:ascii="Times New Roman" w:eastAsia="Times New Roman" w:hAnsi="Times New Roman" w:cs="Times New Roman"/>
                <w:b/>
                <w:noProof/>
                <w:color w:val="000000"/>
                <w:sz w:val="18"/>
                <w:szCs w:val="18"/>
                <w:lang w:eastAsia="ru-RU"/>
              </w:rPr>
              <w:t>75</w:t>
            </w:r>
            <w:r w:rsidRPr="0093630A">
              <w:rPr>
                <w:rFonts w:ascii="Times New Roman" w:eastAsia="Times New Roman" w:hAnsi="Times New Roman" w:cs="Times New Roman"/>
                <w:b/>
                <w:color w:val="000000"/>
                <w:sz w:val="18"/>
                <w:szCs w:val="18"/>
                <w:lang w:eastAsia="ru-RU"/>
              </w:rPr>
              <w:fldChar w:fldCharType="end"/>
            </w:r>
            <w:r w:rsidR="0093630A" w:rsidRPr="0093630A">
              <w:rPr>
                <w:rFonts w:ascii="Times New Roman" w:eastAsia="Times New Roman" w:hAnsi="Times New Roman" w:cs="Times New Roman"/>
                <w:b/>
                <w:color w:val="000000"/>
                <w:sz w:val="18"/>
                <w:szCs w:val="18"/>
                <w:lang w:eastAsia="ru-RU"/>
              </w:rPr>
              <w:t xml:space="preserve"> (86%)</w:t>
            </w:r>
          </w:p>
        </w:tc>
        <w:tc>
          <w:tcPr>
            <w:tcW w:w="263" w:type="pct"/>
            <w:shd w:val="clear" w:color="auto" w:fill="FFFFFF" w:themeFill="background1"/>
            <w:vAlign w:val="center"/>
          </w:tcPr>
          <w:p w14:paraId="378F6E85"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39</w:t>
            </w:r>
          </w:p>
        </w:tc>
        <w:tc>
          <w:tcPr>
            <w:tcW w:w="264" w:type="pct"/>
            <w:shd w:val="clear" w:color="auto" w:fill="FFFFFF" w:themeFill="background1"/>
            <w:vAlign w:val="center"/>
          </w:tcPr>
          <w:p w14:paraId="148FBB3C"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45,5%</w:t>
            </w:r>
          </w:p>
        </w:tc>
        <w:tc>
          <w:tcPr>
            <w:tcW w:w="264" w:type="pct"/>
            <w:shd w:val="clear" w:color="auto" w:fill="FFFFFF" w:themeFill="background1"/>
            <w:vAlign w:val="center"/>
          </w:tcPr>
          <w:p w14:paraId="690EBB3F" w14:textId="77777777" w:rsidR="0093630A" w:rsidRPr="0093630A" w:rsidRDefault="009C065E"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fldChar w:fldCharType="begin"/>
            </w:r>
            <w:r w:rsidR="0093630A" w:rsidRPr="0093630A">
              <w:rPr>
                <w:rFonts w:ascii="Times New Roman" w:eastAsia="Times New Roman" w:hAnsi="Times New Roman" w:cs="Times New Roman"/>
                <w:b/>
                <w:bCs/>
                <w:color w:val="000000"/>
                <w:sz w:val="18"/>
                <w:szCs w:val="18"/>
                <w:lang w:eastAsia="ru-RU"/>
              </w:rPr>
              <w:instrText xml:space="preserve"> =SUM(ABOVE) </w:instrText>
            </w:r>
            <w:r w:rsidRPr="0093630A">
              <w:rPr>
                <w:rFonts w:ascii="Times New Roman" w:eastAsia="Times New Roman" w:hAnsi="Times New Roman" w:cs="Times New Roman"/>
                <w:b/>
                <w:bCs/>
                <w:color w:val="000000"/>
                <w:sz w:val="18"/>
                <w:szCs w:val="18"/>
                <w:lang w:eastAsia="ru-RU"/>
              </w:rPr>
              <w:fldChar w:fldCharType="separate"/>
            </w:r>
            <w:r w:rsidR="0093630A" w:rsidRPr="0093630A">
              <w:rPr>
                <w:rFonts w:ascii="Times New Roman" w:eastAsia="Times New Roman" w:hAnsi="Times New Roman" w:cs="Times New Roman"/>
                <w:b/>
                <w:bCs/>
                <w:noProof/>
                <w:color w:val="000000"/>
                <w:sz w:val="18"/>
                <w:szCs w:val="18"/>
                <w:lang w:eastAsia="ru-RU"/>
              </w:rPr>
              <w:t>2</w:t>
            </w:r>
            <w:r w:rsidRPr="0093630A">
              <w:rPr>
                <w:rFonts w:ascii="Times New Roman" w:eastAsia="Times New Roman" w:hAnsi="Times New Roman" w:cs="Times New Roman"/>
                <w:b/>
                <w:bCs/>
                <w:color w:val="000000"/>
                <w:sz w:val="18"/>
                <w:szCs w:val="18"/>
                <w:lang w:eastAsia="ru-RU"/>
              </w:rPr>
              <w:fldChar w:fldCharType="end"/>
            </w:r>
            <w:r w:rsidR="0093630A" w:rsidRPr="0093630A">
              <w:rPr>
                <w:rFonts w:ascii="Times New Roman" w:eastAsia="Times New Roman" w:hAnsi="Times New Roman" w:cs="Times New Roman"/>
                <w:b/>
                <w:bCs/>
                <w:color w:val="000000"/>
                <w:sz w:val="18"/>
                <w:szCs w:val="18"/>
                <w:lang w:eastAsia="ru-RU"/>
              </w:rPr>
              <w:t>8</w:t>
            </w:r>
          </w:p>
        </w:tc>
        <w:tc>
          <w:tcPr>
            <w:tcW w:w="328" w:type="pct"/>
            <w:shd w:val="clear" w:color="auto" w:fill="FFFFFF" w:themeFill="background1"/>
            <w:vAlign w:val="center"/>
          </w:tcPr>
          <w:p w14:paraId="7532408B"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44,7%</w:t>
            </w:r>
          </w:p>
        </w:tc>
        <w:tc>
          <w:tcPr>
            <w:tcW w:w="263" w:type="pct"/>
            <w:shd w:val="clear" w:color="auto" w:fill="FFFFFF" w:themeFill="background1"/>
            <w:vAlign w:val="center"/>
          </w:tcPr>
          <w:p w14:paraId="23E2FA7A"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5</w:t>
            </w:r>
          </w:p>
        </w:tc>
        <w:tc>
          <w:tcPr>
            <w:tcW w:w="430" w:type="pct"/>
            <w:shd w:val="clear" w:color="auto" w:fill="FFFFFF" w:themeFill="background1"/>
            <w:noWrap/>
            <w:vAlign w:val="center"/>
          </w:tcPr>
          <w:p w14:paraId="55AFD60A"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6%</w:t>
            </w:r>
          </w:p>
        </w:tc>
        <w:tc>
          <w:tcPr>
            <w:tcW w:w="228" w:type="pct"/>
            <w:shd w:val="clear" w:color="auto" w:fill="FFFFFF" w:themeFill="background1"/>
            <w:noWrap/>
            <w:vAlign w:val="center"/>
          </w:tcPr>
          <w:p w14:paraId="55B30E8E"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val="en-US" w:eastAsia="ru-RU"/>
              </w:rPr>
            </w:pPr>
            <w:r w:rsidRPr="0093630A">
              <w:rPr>
                <w:rFonts w:ascii="Times New Roman" w:eastAsia="Times New Roman" w:hAnsi="Times New Roman" w:cs="Times New Roman"/>
                <w:b/>
                <w:color w:val="000000"/>
                <w:sz w:val="18"/>
                <w:szCs w:val="18"/>
                <w:lang w:val="en-US" w:eastAsia="ru-RU"/>
              </w:rPr>
              <w:t>3</w:t>
            </w:r>
          </w:p>
        </w:tc>
        <w:tc>
          <w:tcPr>
            <w:tcW w:w="329" w:type="pct"/>
            <w:shd w:val="clear" w:color="auto" w:fill="FFFFFF" w:themeFill="background1"/>
            <w:noWrap/>
            <w:vAlign w:val="center"/>
          </w:tcPr>
          <w:p w14:paraId="51423E05"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val="en-US" w:eastAsia="ru-RU"/>
              </w:rPr>
              <w:t>4</w:t>
            </w:r>
            <w:r w:rsidRPr="0093630A">
              <w:rPr>
                <w:rFonts w:ascii="Times New Roman" w:eastAsia="Times New Roman" w:hAnsi="Times New Roman" w:cs="Times New Roman"/>
                <w:b/>
                <w:color w:val="000000"/>
                <w:sz w:val="18"/>
                <w:szCs w:val="18"/>
                <w:lang w:eastAsia="ru-RU"/>
              </w:rPr>
              <w:t>%</w:t>
            </w:r>
          </w:p>
        </w:tc>
        <w:tc>
          <w:tcPr>
            <w:tcW w:w="363" w:type="pct"/>
            <w:shd w:val="clear" w:color="auto" w:fill="FFFFFF" w:themeFill="background1"/>
            <w:vAlign w:val="center"/>
          </w:tcPr>
          <w:p w14:paraId="755216E3"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96%</w:t>
            </w:r>
          </w:p>
        </w:tc>
        <w:tc>
          <w:tcPr>
            <w:tcW w:w="301" w:type="pct"/>
            <w:shd w:val="clear" w:color="auto" w:fill="FFFFFF" w:themeFill="background1"/>
            <w:vAlign w:val="center"/>
          </w:tcPr>
          <w:p w14:paraId="6944F0D5"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90,2%</w:t>
            </w:r>
          </w:p>
        </w:tc>
      </w:tr>
      <w:tr w:rsidR="007E512D" w:rsidRPr="0093630A" w14:paraId="004BE944" w14:textId="77777777" w:rsidTr="007E512D">
        <w:trPr>
          <w:trHeight w:val="330"/>
        </w:trPr>
        <w:tc>
          <w:tcPr>
            <w:tcW w:w="1305" w:type="pct"/>
            <w:gridSpan w:val="5"/>
            <w:shd w:val="clear" w:color="auto" w:fill="FFFFFF" w:themeFill="background1"/>
            <w:noWrap/>
            <w:vAlign w:val="center"/>
          </w:tcPr>
          <w:p w14:paraId="3F1D5207" w14:textId="77777777" w:rsidR="0093630A" w:rsidRPr="0093630A" w:rsidRDefault="0093630A" w:rsidP="0093630A">
            <w:pPr>
              <w:spacing w:after="0" w:line="240" w:lineRule="auto"/>
              <w:jc w:val="right"/>
              <w:rPr>
                <w:rFonts w:ascii="Times New Roman" w:eastAsia="Times New Roman" w:hAnsi="Times New Roman" w:cs="Times New Roman"/>
                <w:color w:val="000000"/>
                <w:sz w:val="18"/>
                <w:szCs w:val="18"/>
                <w:lang w:eastAsia="ru-RU"/>
              </w:rPr>
            </w:pPr>
            <w:r w:rsidRPr="0093630A">
              <w:rPr>
                <w:rFonts w:ascii="Times New Roman" w:eastAsia="Times New Roman" w:hAnsi="Times New Roman" w:cs="Times New Roman"/>
                <w:b/>
                <w:color w:val="000000"/>
                <w:sz w:val="18"/>
                <w:szCs w:val="18"/>
                <w:lang w:eastAsia="ru-RU"/>
              </w:rPr>
              <w:t>Всего по ОО</w:t>
            </w:r>
            <w:r w:rsidRPr="0093630A">
              <w:rPr>
                <w:rFonts w:ascii="Times New Roman" w:eastAsia="Times New Roman" w:hAnsi="Times New Roman" w:cs="Times New Roman"/>
                <w:color w:val="000000"/>
                <w:sz w:val="18"/>
                <w:szCs w:val="18"/>
                <w:lang w:eastAsia="ru-RU"/>
              </w:rPr>
              <w:t>:</w:t>
            </w:r>
          </w:p>
        </w:tc>
        <w:tc>
          <w:tcPr>
            <w:tcW w:w="330" w:type="pct"/>
            <w:shd w:val="clear" w:color="auto" w:fill="FFFFFF" w:themeFill="background1"/>
            <w:vAlign w:val="center"/>
          </w:tcPr>
          <w:p w14:paraId="62E0BA92"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383</w:t>
            </w:r>
          </w:p>
        </w:tc>
        <w:tc>
          <w:tcPr>
            <w:tcW w:w="332" w:type="pct"/>
            <w:shd w:val="clear" w:color="auto" w:fill="FFFFFF" w:themeFill="background1"/>
            <w:vAlign w:val="center"/>
          </w:tcPr>
          <w:p w14:paraId="62625FAF"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315</w:t>
            </w:r>
          </w:p>
          <w:p w14:paraId="72FDA4F2"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(82,2%)</w:t>
            </w:r>
          </w:p>
        </w:tc>
        <w:tc>
          <w:tcPr>
            <w:tcW w:w="263" w:type="pct"/>
            <w:shd w:val="clear" w:color="auto" w:fill="FFFFFF" w:themeFill="background1"/>
            <w:vAlign w:val="center"/>
          </w:tcPr>
          <w:p w14:paraId="07ADD918"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175</w:t>
            </w:r>
          </w:p>
        </w:tc>
        <w:tc>
          <w:tcPr>
            <w:tcW w:w="264" w:type="pct"/>
            <w:shd w:val="clear" w:color="auto" w:fill="FFFFFF" w:themeFill="background1"/>
            <w:vAlign w:val="center"/>
          </w:tcPr>
          <w:p w14:paraId="336E26E4"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55,6%</w:t>
            </w:r>
          </w:p>
        </w:tc>
        <w:tc>
          <w:tcPr>
            <w:tcW w:w="264" w:type="pct"/>
            <w:shd w:val="clear" w:color="auto" w:fill="FFFFFF" w:themeFill="background1"/>
            <w:vAlign w:val="center"/>
          </w:tcPr>
          <w:p w14:paraId="23D6C302" w14:textId="77777777" w:rsidR="0093630A" w:rsidRPr="0093630A" w:rsidRDefault="0093630A" w:rsidP="0093630A">
            <w:pPr>
              <w:spacing w:after="0" w:line="240" w:lineRule="auto"/>
              <w:jc w:val="center"/>
              <w:rPr>
                <w:rFonts w:ascii="Times New Roman" w:eastAsia="Times New Roman" w:hAnsi="Times New Roman" w:cs="Times New Roman"/>
                <w:b/>
                <w:bCs/>
                <w:color w:val="000000"/>
                <w:sz w:val="18"/>
                <w:szCs w:val="18"/>
                <w:lang w:eastAsia="ru-RU"/>
              </w:rPr>
            </w:pPr>
            <w:r w:rsidRPr="0093630A">
              <w:rPr>
                <w:rFonts w:ascii="Times New Roman" w:eastAsia="Times New Roman" w:hAnsi="Times New Roman" w:cs="Times New Roman"/>
                <w:b/>
                <w:bCs/>
                <w:color w:val="000000"/>
                <w:sz w:val="18"/>
                <w:szCs w:val="18"/>
                <w:lang w:eastAsia="ru-RU"/>
              </w:rPr>
              <w:t>125</w:t>
            </w:r>
          </w:p>
        </w:tc>
        <w:tc>
          <w:tcPr>
            <w:tcW w:w="328" w:type="pct"/>
            <w:shd w:val="clear" w:color="auto" w:fill="FFFFFF" w:themeFill="background1"/>
            <w:vAlign w:val="center"/>
          </w:tcPr>
          <w:p w14:paraId="0103F6D4"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39,6%</w:t>
            </w:r>
          </w:p>
        </w:tc>
        <w:tc>
          <w:tcPr>
            <w:tcW w:w="263" w:type="pct"/>
            <w:shd w:val="clear" w:color="auto" w:fill="FFFFFF" w:themeFill="background1"/>
            <w:vAlign w:val="center"/>
          </w:tcPr>
          <w:p w14:paraId="1020C0FD"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10</w:t>
            </w:r>
          </w:p>
        </w:tc>
        <w:tc>
          <w:tcPr>
            <w:tcW w:w="430" w:type="pct"/>
            <w:shd w:val="clear" w:color="auto" w:fill="FFFFFF" w:themeFill="background1"/>
            <w:noWrap/>
            <w:vAlign w:val="center"/>
          </w:tcPr>
          <w:p w14:paraId="53987690"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3,2%</w:t>
            </w:r>
          </w:p>
        </w:tc>
        <w:tc>
          <w:tcPr>
            <w:tcW w:w="228" w:type="pct"/>
            <w:shd w:val="clear" w:color="auto" w:fill="FFFFFF" w:themeFill="background1"/>
            <w:noWrap/>
            <w:vAlign w:val="center"/>
          </w:tcPr>
          <w:p w14:paraId="1B0950B0"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5</w:t>
            </w:r>
          </w:p>
        </w:tc>
        <w:tc>
          <w:tcPr>
            <w:tcW w:w="329" w:type="pct"/>
            <w:shd w:val="clear" w:color="auto" w:fill="FFFFFF" w:themeFill="background1"/>
            <w:noWrap/>
            <w:vAlign w:val="center"/>
          </w:tcPr>
          <w:p w14:paraId="4F692DFA"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1,6%</w:t>
            </w:r>
          </w:p>
        </w:tc>
        <w:tc>
          <w:tcPr>
            <w:tcW w:w="363" w:type="pct"/>
            <w:shd w:val="clear" w:color="auto" w:fill="FFFFFF" w:themeFill="background1"/>
            <w:vAlign w:val="center"/>
          </w:tcPr>
          <w:p w14:paraId="1115B8F3"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98,4%</w:t>
            </w:r>
          </w:p>
        </w:tc>
        <w:tc>
          <w:tcPr>
            <w:tcW w:w="301" w:type="pct"/>
            <w:shd w:val="clear" w:color="auto" w:fill="FFFFFF" w:themeFill="background1"/>
            <w:vAlign w:val="center"/>
          </w:tcPr>
          <w:p w14:paraId="0964EFB0" w14:textId="77777777" w:rsidR="0093630A" w:rsidRPr="0093630A" w:rsidRDefault="0093630A" w:rsidP="0093630A">
            <w:pPr>
              <w:spacing w:after="0" w:line="240" w:lineRule="auto"/>
              <w:jc w:val="center"/>
              <w:rPr>
                <w:rFonts w:ascii="Times New Roman" w:eastAsia="Times New Roman" w:hAnsi="Times New Roman" w:cs="Times New Roman"/>
                <w:b/>
                <w:color w:val="000000"/>
                <w:sz w:val="18"/>
                <w:szCs w:val="18"/>
                <w:lang w:eastAsia="ru-RU"/>
              </w:rPr>
            </w:pPr>
            <w:r w:rsidRPr="0093630A">
              <w:rPr>
                <w:rFonts w:ascii="Times New Roman" w:eastAsia="Times New Roman" w:hAnsi="Times New Roman" w:cs="Times New Roman"/>
                <w:b/>
                <w:color w:val="000000"/>
                <w:sz w:val="18"/>
                <w:szCs w:val="18"/>
                <w:lang w:eastAsia="ru-RU"/>
              </w:rPr>
              <w:t>95,2%</w:t>
            </w:r>
          </w:p>
        </w:tc>
      </w:tr>
    </w:tbl>
    <w:p w14:paraId="7B407D43" w14:textId="77777777" w:rsidR="00F97D4E" w:rsidRPr="00A815CB" w:rsidRDefault="00F97D4E" w:rsidP="00F97D4E">
      <w:pPr>
        <w:spacing w:after="0" w:line="240" w:lineRule="auto"/>
        <w:jc w:val="both"/>
        <w:rPr>
          <w:rFonts w:ascii="Times New Roman" w:hAnsi="Times New Roman" w:cs="Times New Roman"/>
          <w:sz w:val="24"/>
          <w:szCs w:val="24"/>
          <w:highlight w:val="yellow"/>
        </w:rPr>
      </w:pPr>
    </w:p>
    <w:p w14:paraId="74126FF2" w14:textId="77777777" w:rsidR="00746800" w:rsidRPr="00A815CB" w:rsidRDefault="00746800" w:rsidP="00F97D4E">
      <w:pPr>
        <w:spacing w:after="0" w:line="240" w:lineRule="auto"/>
        <w:jc w:val="both"/>
        <w:rPr>
          <w:rFonts w:ascii="Times New Roman" w:hAnsi="Times New Roman" w:cs="Times New Roman"/>
          <w:sz w:val="24"/>
          <w:szCs w:val="24"/>
          <w:highlight w:val="yellow"/>
        </w:rPr>
      </w:pPr>
    </w:p>
    <w:p w14:paraId="025D81D7" w14:textId="77777777" w:rsidR="0086104A" w:rsidRPr="007E512D" w:rsidRDefault="00946EE0"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r w:rsidRPr="007E512D">
        <w:rPr>
          <w:rFonts w:ascii="Times New Roman" w:eastAsia="Calibri" w:hAnsi="Times New Roman" w:cs="Times New Roman"/>
          <w:kern w:val="0"/>
          <w:sz w:val="24"/>
          <w:szCs w:val="24"/>
          <w:lang w:eastAsia="en-US"/>
        </w:rPr>
        <w:t xml:space="preserve">Итоги контрольного среза выявили положительную динамику освоения дисциплин основных образовательных программ, средний балл составил </w:t>
      </w:r>
      <w:r w:rsidR="00492AE2" w:rsidRPr="007E512D">
        <w:rPr>
          <w:rFonts w:ascii="Times New Roman" w:eastAsia="Calibri" w:hAnsi="Times New Roman" w:cs="Times New Roman"/>
          <w:kern w:val="0"/>
          <w:sz w:val="24"/>
          <w:szCs w:val="24"/>
          <w:lang w:eastAsia="en-US"/>
        </w:rPr>
        <w:t>4,</w:t>
      </w:r>
      <w:r w:rsidR="007E512D" w:rsidRPr="007E512D">
        <w:rPr>
          <w:rFonts w:ascii="Times New Roman" w:eastAsia="Calibri" w:hAnsi="Times New Roman" w:cs="Times New Roman"/>
          <w:kern w:val="0"/>
          <w:sz w:val="24"/>
          <w:szCs w:val="24"/>
          <w:lang w:eastAsia="en-US"/>
        </w:rPr>
        <w:t>49</w:t>
      </w:r>
      <w:r w:rsidR="00492AE2" w:rsidRPr="007E512D">
        <w:rPr>
          <w:rFonts w:ascii="Times New Roman" w:eastAsia="Calibri" w:hAnsi="Times New Roman" w:cs="Times New Roman"/>
          <w:kern w:val="0"/>
          <w:sz w:val="24"/>
          <w:szCs w:val="24"/>
          <w:lang w:eastAsia="en-US"/>
        </w:rPr>
        <w:t xml:space="preserve"> </w:t>
      </w:r>
      <w:r w:rsidRPr="007E512D">
        <w:rPr>
          <w:rFonts w:ascii="Times New Roman" w:eastAsia="Calibri" w:hAnsi="Times New Roman" w:cs="Times New Roman"/>
          <w:kern w:val="0"/>
          <w:sz w:val="24"/>
          <w:szCs w:val="24"/>
          <w:lang w:eastAsia="en-US"/>
        </w:rPr>
        <w:t xml:space="preserve">, успеваемость </w:t>
      </w:r>
      <w:r w:rsidR="007E512D" w:rsidRPr="007E512D">
        <w:rPr>
          <w:rFonts w:ascii="Times New Roman" w:eastAsia="Calibri" w:hAnsi="Times New Roman" w:cs="Times New Roman"/>
          <w:kern w:val="0"/>
          <w:sz w:val="24"/>
          <w:szCs w:val="24"/>
          <w:lang w:eastAsia="en-US"/>
        </w:rPr>
        <w:t>98,4</w:t>
      </w:r>
      <w:r w:rsidR="00F97D4E" w:rsidRPr="007E512D">
        <w:rPr>
          <w:rFonts w:ascii="Times New Roman" w:eastAsia="Calibri" w:hAnsi="Times New Roman" w:cs="Times New Roman"/>
          <w:kern w:val="0"/>
          <w:sz w:val="24"/>
          <w:szCs w:val="24"/>
          <w:lang w:eastAsia="en-US"/>
        </w:rPr>
        <w:t xml:space="preserve"> %, качество </w:t>
      </w:r>
      <w:r w:rsidR="00746800" w:rsidRPr="007E512D">
        <w:rPr>
          <w:rFonts w:ascii="Times New Roman" w:eastAsia="Calibri" w:hAnsi="Times New Roman" w:cs="Times New Roman"/>
          <w:kern w:val="0"/>
          <w:sz w:val="24"/>
          <w:szCs w:val="24"/>
          <w:lang w:eastAsia="en-US"/>
        </w:rPr>
        <w:t>–</w:t>
      </w:r>
      <w:r w:rsidR="008C7A4A" w:rsidRPr="007E512D">
        <w:rPr>
          <w:rFonts w:ascii="Times New Roman" w:eastAsia="Calibri" w:hAnsi="Times New Roman" w:cs="Times New Roman"/>
          <w:kern w:val="0"/>
          <w:sz w:val="24"/>
          <w:szCs w:val="24"/>
          <w:lang w:eastAsia="en-US"/>
        </w:rPr>
        <w:t xml:space="preserve"> </w:t>
      </w:r>
      <w:r w:rsidR="007E512D" w:rsidRPr="007E512D">
        <w:rPr>
          <w:rFonts w:ascii="Times New Roman" w:eastAsia="Calibri" w:hAnsi="Times New Roman" w:cs="Times New Roman"/>
          <w:kern w:val="0"/>
          <w:sz w:val="24"/>
          <w:szCs w:val="24"/>
          <w:lang w:eastAsia="en-US"/>
        </w:rPr>
        <w:t>95</w:t>
      </w:r>
      <w:r w:rsidR="00746800" w:rsidRPr="007E512D">
        <w:rPr>
          <w:rFonts w:ascii="Times New Roman" w:eastAsia="Calibri" w:hAnsi="Times New Roman" w:cs="Times New Roman"/>
          <w:kern w:val="0"/>
          <w:sz w:val="24"/>
          <w:szCs w:val="24"/>
          <w:lang w:eastAsia="en-US"/>
        </w:rPr>
        <w:t>,</w:t>
      </w:r>
      <w:r w:rsidR="007E512D" w:rsidRPr="007E512D">
        <w:rPr>
          <w:rFonts w:ascii="Times New Roman" w:eastAsia="Calibri" w:hAnsi="Times New Roman" w:cs="Times New Roman"/>
          <w:kern w:val="0"/>
          <w:sz w:val="24"/>
          <w:szCs w:val="24"/>
          <w:lang w:eastAsia="en-US"/>
        </w:rPr>
        <w:t>2</w:t>
      </w:r>
      <w:r w:rsidR="00F97D4E" w:rsidRPr="007E512D">
        <w:rPr>
          <w:rFonts w:ascii="Times New Roman" w:eastAsia="Calibri" w:hAnsi="Times New Roman" w:cs="Times New Roman"/>
          <w:kern w:val="0"/>
          <w:sz w:val="24"/>
          <w:szCs w:val="24"/>
          <w:lang w:eastAsia="en-US"/>
        </w:rPr>
        <w:t>%.</w:t>
      </w:r>
    </w:p>
    <w:p w14:paraId="584AD05F" w14:textId="77777777" w:rsidR="000A3DC2" w:rsidRPr="001712E1" w:rsidRDefault="00326714" w:rsidP="003604E1">
      <w:pPr>
        <w:suppressAutoHyphens w:val="0"/>
        <w:spacing w:after="0" w:line="240" w:lineRule="auto"/>
        <w:ind w:firstLine="709"/>
        <w:jc w:val="both"/>
        <w:rPr>
          <w:rFonts w:ascii="Times New Roman" w:eastAsia="Calibri" w:hAnsi="Times New Roman" w:cs="Times New Roman"/>
          <w:kern w:val="0"/>
          <w:sz w:val="24"/>
          <w:szCs w:val="24"/>
          <w:lang w:eastAsia="en-US"/>
        </w:rPr>
      </w:pPr>
      <w:r w:rsidRPr="001712E1">
        <w:rPr>
          <w:rFonts w:ascii="Times New Roman" w:eastAsia="Calibri" w:hAnsi="Times New Roman" w:cs="Times New Roman"/>
          <w:kern w:val="0"/>
          <w:sz w:val="24"/>
          <w:szCs w:val="24"/>
          <w:lang w:eastAsia="en-US"/>
        </w:rPr>
        <w:t xml:space="preserve">Сведения о результатах </w:t>
      </w:r>
      <w:r w:rsidR="00484B36" w:rsidRPr="001712E1">
        <w:rPr>
          <w:rFonts w:ascii="Times New Roman" w:eastAsia="Calibri" w:hAnsi="Times New Roman" w:cs="Times New Roman"/>
          <w:kern w:val="0"/>
          <w:sz w:val="24"/>
          <w:szCs w:val="24"/>
          <w:lang w:eastAsia="en-US"/>
        </w:rPr>
        <w:t>экзаменационн</w:t>
      </w:r>
      <w:r w:rsidR="00031ACD" w:rsidRPr="001712E1">
        <w:rPr>
          <w:rFonts w:ascii="Times New Roman" w:eastAsia="Calibri" w:hAnsi="Times New Roman" w:cs="Times New Roman"/>
          <w:kern w:val="0"/>
          <w:sz w:val="24"/>
          <w:szCs w:val="24"/>
          <w:lang w:eastAsia="en-US"/>
        </w:rPr>
        <w:t>ых</w:t>
      </w:r>
      <w:r w:rsidR="00484B36" w:rsidRPr="001712E1">
        <w:rPr>
          <w:rFonts w:ascii="Times New Roman" w:eastAsia="Calibri" w:hAnsi="Times New Roman" w:cs="Times New Roman"/>
          <w:kern w:val="0"/>
          <w:sz w:val="24"/>
          <w:szCs w:val="24"/>
          <w:lang w:eastAsia="en-US"/>
        </w:rPr>
        <w:t xml:space="preserve"> сессии </w:t>
      </w:r>
      <w:r w:rsidR="00031ACD" w:rsidRPr="001712E1">
        <w:rPr>
          <w:rFonts w:ascii="Times New Roman" w:eastAsia="Calibri" w:hAnsi="Times New Roman" w:cs="Times New Roman"/>
          <w:kern w:val="0"/>
          <w:sz w:val="24"/>
          <w:szCs w:val="24"/>
          <w:lang w:eastAsia="en-US"/>
        </w:rPr>
        <w:t xml:space="preserve">за исследуемый период </w:t>
      </w:r>
      <w:r w:rsidR="00484B36" w:rsidRPr="001712E1">
        <w:rPr>
          <w:rFonts w:ascii="Times New Roman" w:eastAsia="Calibri" w:hAnsi="Times New Roman" w:cs="Times New Roman"/>
          <w:kern w:val="0"/>
          <w:sz w:val="24"/>
          <w:szCs w:val="24"/>
          <w:lang w:eastAsia="en-US"/>
        </w:rPr>
        <w:t xml:space="preserve"> представлены в таблиц</w:t>
      </w:r>
      <w:r w:rsidR="000F4967" w:rsidRPr="001712E1">
        <w:rPr>
          <w:rFonts w:ascii="Times New Roman" w:eastAsia="Calibri" w:hAnsi="Times New Roman" w:cs="Times New Roman"/>
          <w:kern w:val="0"/>
          <w:sz w:val="24"/>
          <w:szCs w:val="24"/>
          <w:lang w:eastAsia="en-US"/>
        </w:rPr>
        <w:t>ах</w:t>
      </w:r>
      <w:r w:rsidR="00AD22DD" w:rsidRPr="001712E1">
        <w:rPr>
          <w:rFonts w:ascii="Times New Roman" w:eastAsia="Calibri" w:hAnsi="Times New Roman" w:cs="Times New Roman"/>
          <w:kern w:val="0"/>
          <w:sz w:val="24"/>
          <w:szCs w:val="24"/>
          <w:lang w:eastAsia="en-US"/>
        </w:rPr>
        <w:t>:</w:t>
      </w:r>
    </w:p>
    <w:p w14:paraId="4928C05A" w14:textId="77777777" w:rsidR="0087610F" w:rsidRPr="00A815CB" w:rsidRDefault="0087610F" w:rsidP="000A3DC2">
      <w:pPr>
        <w:spacing w:after="0" w:line="240" w:lineRule="auto"/>
        <w:jc w:val="center"/>
        <w:rPr>
          <w:rFonts w:ascii="Times New Roman" w:eastAsia="Times New Roman" w:hAnsi="Times New Roman" w:cs="Times New Roman"/>
          <w:color w:val="000000"/>
          <w:kern w:val="0"/>
          <w:sz w:val="24"/>
          <w:szCs w:val="24"/>
          <w:highlight w:val="yellow"/>
          <w:lang w:eastAsia="ru-RU"/>
        </w:rPr>
      </w:pPr>
    </w:p>
    <w:p w14:paraId="3B68267F" w14:textId="77777777" w:rsidR="0087610F" w:rsidRPr="00F42840" w:rsidRDefault="0087610F" w:rsidP="000A3DC2">
      <w:pPr>
        <w:spacing w:after="0" w:line="240" w:lineRule="auto"/>
        <w:jc w:val="center"/>
        <w:rPr>
          <w:rFonts w:ascii="Times New Roman" w:eastAsia="Times New Roman" w:hAnsi="Times New Roman" w:cs="Times New Roman"/>
          <w:color w:val="000000"/>
          <w:kern w:val="0"/>
          <w:sz w:val="24"/>
          <w:szCs w:val="24"/>
          <w:lang w:eastAsia="ru-RU"/>
        </w:rPr>
      </w:pPr>
    </w:p>
    <w:p w14:paraId="25999BE6" w14:textId="77777777" w:rsidR="00AD22DD" w:rsidRPr="00F42840" w:rsidRDefault="000F4967" w:rsidP="000A3DC2">
      <w:pPr>
        <w:spacing w:after="0" w:line="240" w:lineRule="auto"/>
        <w:jc w:val="center"/>
        <w:rPr>
          <w:rFonts w:ascii="Times New Roman" w:eastAsia="Times New Roman" w:hAnsi="Times New Roman" w:cs="Times New Roman"/>
          <w:color w:val="000000"/>
          <w:kern w:val="0"/>
          <w:sz w:val="24"/>
          <w:szCs w:val="24"/>
          <w:lang w:eastAsia="ru-RU"/>
        </w:rPr>
      </w:pPr>
      <w:r w:rsidRPr="00F42840">
        <w:rPr>
          <w:rFonts w:ascii="Times New Roman" w:eastAsia="Times New Roman" w:hAnsi="Times New Roman" w:cs="Times New Roman"/>
          <w:color w:val="000000"/>
          <w:kern w:val="0"/>
          <w:sz w:val="24"/>
          <w:szCs w:val="24"/>
          <w:lang w:eastAsia="ru-RU"/>
        </w:rPr>
        <w:t xml:space="preserve">Результаты </w:t>
      </w:r>
      <w:r w:rsidR="00927F2C" w:rsidRPr="00F42840">
        <w:rPr>
          <w:rFonts w:ascii="Times New Roman" w:eastAsia="Times New Roman" w:hAnsi="Times New Roman" w:cs="Times New Roman"/>
          <w:color w:val="000000"/>
          <w:kern w:val="0"/>
          <w:sz w:val="24"/>
          <w:szCs w:val="24"/>
          <w:lang w:eastAsia="ru-RU"/>
        </w:rPr>
        <w:t>зимней</w:t>
      </w:r>
      <w:r w:rsidRPr="00F42840">
        <w:rPr>
          <w:rFonts w:ascii="Times New Roman" w:eastAsia="Times New Roman" w:hAnsi="Times New Roman" w:cs="Times New Roman"/>
          <w:color w:val="000000"/>
          <w:kern w:val="0"/>
          <w:sz w:val="24"/>
          <w:szCs w:val="24"/>
          <w:lang w:eastAsia="ru-RU"/>
        </w:rPr>
        <w:t xml:space="preserve"> экзаменационной</w:t>
      </w:r>
      <w:r w:rsidR="00AD22DD" w:rsidRPr="00F42840">
        <w:rPr>
          <w:rFonts w:ascii="Times New Roman" w:eastAsia="Times New Roman" w:hAnsi="Times New Roman" w:cs="Times New Roman"/>
          <w:color w:val="000000"/>
          <w:kern w:val="0"/>
          <w:sz w:val="24"/>
          <w:szCs w:val="24"/>
          <w:lang w:eastAsia="ru-RU"/>
        </w:rPr>
        <w:t xml:space="preserve"> сессии 202</w:t>
      </w:r>
      <w:r w:rsidR="007E512D" w:rsidRPr="00F42840">
        <w:rPr>
          <w:rFonts w:ascii="Times New Roman" w:eastAsia="Times New Roman" w:hAnsi="Times New Roman" w:cs="Times New Roman"/>
          <w:color w:val="000000"/>
          <w:kern w:val="0"/>
          <w:sz w:val="24"/>
          <w:szCs w:val="24"/>
          <w:lang w:eastAsia="ru-RU"/>
        </w:rPr>
        <w:t>3</w:t>
      </w:r>
      <w:r w:rsidR="00AD22DD" w:rsidRPr="00F42840">
        <w:rPr>
          <w:rFonts w:ascii="Times New Roman" w:eastAsia="Times New Roman" w:hAnsi="Times New Roman" w:cs="Times New Roman"/>
          <w:color w:val="000000"/>
          <w:kern w:val="0"/>
          <w:sz w:val="24"/>
          <w:szCs w:val="24"/>
          <w:lang w:eastAsia="ru-RU"/>
        </w:rPr>
        <w:t>/202</w:t>
      </w:r>
      <w:r w:rsidR="007E512D" w:rsidRPr="00F42840">
        <w:rPr>
          <w:rFonts w:ascii="Times New Roman" w:eastAsia="Times New Roman" w:hAnsi="Times New Roman" w:cs="Times New Roman"/>
          <w:color w:val="000000"/>
          <w:kern w:val="0"/>
          <w:sz w:val="24"/>
          <w:szCs w:val="24"/>
          <w:lang w:eastAsia="ru-RU"/>
        </w:rPr>
        <w:t>4</w:t>
      </w:r>
      <w:r w:rsidR="00AD22DD" w:rsidRPr="00F42840">
        <w:rPr>
          <w:rFonts w:ascii="Times New Roman" w:eastAsia="Times New Roman" w:hAnsi="Times New Roman" w:cs="Times New Roman"/>
          <w:color w:val="000000"/>
          <w:kern w:val="0"/>
          <w:sz w:val="24"/>
          <w:szCs w:val="24"/>
          <w:lang w:eastAsia="ru-RU"/>
        </w:rPr>
        <w:t xml:space="preserve"> учебного года</w:t>
      </w:r>
    </w:p>
    <w:p w14:paraId="10FE7E28" w14:textId="77777777" w:rsidR="000F4967" w:rsidRPr="00F42840" w:rsidRDefault="000F4967" w:rsidP="000A3DC2">
      <w:pPr>
        <w:spacing w:after="0" w:line="240" w:lineRule="auto"/>
        <w:jc w:val="center"/>
        <w:rPr>
          <w:rFonts w:ascii="Times New Roman" w:hAnsi="Times New Roman" w:cs="Times New Roman"/>
          <w:sz w:val="24"/>
          <w:szCs w:val="24"/>
        </w:rPr>
      </w:pPr>
      <w:r w:rsidRPr="00F42840">
        <w:rPr>
          <w:rFonts w:ascii="Times New Roman" w:eastAsia="Times New Roman" w:hAnsi="Times New Roman" w:cs="Times New Roman"/>
          <w:color w:val="000000"/>
          <w:kern w:val="0"/>
          <w:sz w:val="24"/>
          <w:szCs w:val="24"/>
          <w:lang w:eastAsia="ru-RU"/>
        </w:rPr>
        <w:t>(заочная форма обучения</w:t>
      </w:r>
      <w:r w:rsidR="00D84ADF" w:rsidRPr="00F42840">
        <w:rPr>
          <w:rFonts w:ascii="Times New Roman" w:eastAsia="Times New Roman" w:hAnsi="Times New Roman" w:cs="Times New Roman"/>
          <w:color w:val="000000"/>
          <w:kern w:val="0"/>
          <w:sz w:val="24"/>
          <w:szCs w:val="24"/>
          <w:lang w:eastAsia="ru-RU"/>
        </w:rPr>
        <w:t>)</w:t>
      </w:r>
    </w:p>
    <w:p w14:paraId="0E3A6F78" w14:textId="77777777" w:rsidR="000F4967" w:rsidRPr="00F42840" w:rsidRDefault="000F4967" w:rsidP="000F4967">
      <w:pPr>
        <w:spacing w:after="0" w:line="240" w:lineRule="auto"/>
        <w:jc w:val="right"/>
        <w:rPr>
          <w:rFonts w:ascii="Times New Roman" w:hAnsi="Times New Roman" w:cs="Times New Roman"/>
          <w:sz w:val="24"/>
          <w:szCs w:val="24"/>
        </w:rPr>
      </w:pPr>
      <w:r w:rsidRPr="00F42840">
        <w:rPr>
          <w:rFonts w:ascii="Times New Roman" w:hAnsi="Times New Roman" w:cs="Times New Roman"/>
          <w:sz w:val="24"/>
          <w:szCs w:val="24"/>
        </w:rPr>
        <w:t>Таблица 1</w:t>
      </w:r>
      <w:r w:rsidR="00316C52" w:rsidRPr="00F42840">
        <w:rPr>
          <w:rFonts w:ascii="Times New Roman" w:hAnsi="Times New Roman" w:cs="Times New Roman"/>
          <w:sz w:val="24"/>
          <w:szCs w:val="24"/>
        </w:rPr>
        <w:t>3</w:t>
      </w:r>
      <w:r w:rsidR="00501429" w:rsidRPr="00F42840">
        <w:rPr>
          <w:rFonts w:ascii="Times New Roman" w:hAnsi="Times New Roman" w:cs="Times New Roman"/>
          <w:sz w:val="24"/>
          <w:szCs w:val="24"/>
        </w:rPr>
        <w:t>.1</w:t>
      </w:r>
    </w:p>
    <w:p w14:paraId="72D30524" w14:textId="77777777" w:rsidR="000F4967" w:rsidRPr="00A815CB" w:rsidRDefault="000F4967" w:rsidP="000A3DC2">
      <w:pPr>
        <w:spacing w:after="0" w:line="240" w:lineRule="auto"/>
        <w:jc w:val="center"/>
        <w:rPr>
          <w:rFonts w:ascii="Times New Roman" w:hAnsi="Times New Roman" w:cs="Times New Roman"/>
          <w:sz w:val="24"/>
          <w:szCs w:val="24"/>
          <w:highlight w:val="yellow"/>
        </w:rPr>
      </w:pPr>
    </w:p>
    <w:tbl>
      <w:tblPr>
        <w:tblStyle w:val="af"/>
        <w:tblW w:w="0" w:type="auto"/>
        <w:tblLayout w:type="fixed"/>
        <w:tblLook w:val="04A0" w:firstRow="1" w:lastRow="0" w:firstColumn="1" w:lastColumn="0" w:noHBand="0" w:noVBand="1"/>
      </w:tblPr>
      <w:tblGrid>
        <w:gridCol w:w="959"/>
        <w:gridCol w:w="709"/>
        <w:gridCol w:w="850"/>
        <w:gridCol w:w="425"/>
        <w:gridCol w:w="567"/>
        <w:gridCol w:w="567"/>
        <w:gridCol w:w="567"/>
        <w:gridCol w:w="567"/>
        <w:gridCol w:w="426"/>
        <w:gridCol w:w="567"/>
        <w:gridCol w:w="567"/>
        <w:gridCol w:w="567"/>
        <w:gridCol w:w="567"/>
        <w:gridCol w:w="425"/>
        <w:gridCol w:w="425"/>
        <w:gridCol w:w="709"/>
        <w:gridCol w:w="675"/>
      </w:tblGrid>
      <w:tr w:rsidR="001712E1" w:rsidRPr="001712E1" w14:paraId="19951172" w14:textId="77777777" w:rsidTr="001712E1">
        <w:trPr>
          <w:trHeight w:val="825"/>
        </w:trPr>
        <w:tc>
          <w:tcPr>
            <w:tcW w:w="959" w:type="dxa"/>
            <w:vMerge w:val="restart"/>
            <w:noWrap/>
            <w:hideMark/>
          </w:tcPr>
          <w:p w14:paraId="247918E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направление подготовки</w:t>
            </w:r>
          </w:p>
        </w:tc>
        <w:tc>
          <w:tcPr>
            <w:tcW w:w="709" w:type="dxa"/>
            <w:vMerge w:val="restart"/>
            <w:hideMark/>
          </w:tcPr>
          <w:p w14:paraId="54BD6C9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 xml:space="preserve">Всего студентов на 01.09.20223 </w:t>
            </w:r>
            <w:proofErr w:type="spellStart"/>
            <w:r w:rsidRPr="001712E1">
              <w:rPr>
                <w:rFonts w:ascii="Times New Roman" w:hAnsi="Times New Roman" w:cs="Times New Roman"/>
                <w:sz w:val="18"/>
                <w:szCs w:val="18"/>
              </w:rPr>
              <w:t>уч.г</w:t>
            </w:r>
            <w:proofErr w:type="spellEnd"/>
            <w:r w:rsidRPr="001712E1">
              <w:rPr>
                <w:rFonts w:ascii="Times New Roman" w:hAnsi="Times New Roman" w:cs="Times New Roman"/>
                <w:sz w:val="18"/>
                <w:szCs w:val="18"/>
              </w:rPr>
              <w:t>.</w:t>
            </w:r>
          </w:p>
        </w:tc>
        <w:tc>
          <w:tcPr>
            <w:tcW w:w="850" w:type="dxa"/>
            <w:vMerge w:val="restart"/>
            <w:hideMark/>
          </w:tcPr>
          <w:p w14:paraId="01FC0E2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Число студент. на начало сессии</w:t>
            </w:r>
          </w:p>
        </w:tc>
        <w:tc>
          <w:tcPr>
            <w:tcW w:w="425" w:type="dxa"/>
            <w:vMerge w:val="restart"/>
            <w:textDirection w:val="btLr"/>
            <w:hideMark/>
          </w:tcPr>
          <w:p w14:paraId="3DB7256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Из них в академическом отпуске</w:t>
            </w:r>
          </w:p>
        </w:tc>
        <w:tc>
          <w:tcPr>
            <w:tcW w:w="567" w:type="dxa"/>
            <w:vMerge w:val="restart"/>
            <w:textDirection w:val="btLr"/>
            <w:hideMark/>
          </w:tcPr>
          <w:p w14:paraId="36231F0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Обязаны сдавать экзамены</w:t>
            </w:r>
          </w:p>
        </w:tc>
        <w:tc>
          <w:tcPr>
            <w:tcW w:w="1134" w:type="dxa"/>
            <w:gridSpan w:val="2"/>
            <w:hideMark/>
          </w:tcPr>
          <w:p w14:paraId="7C6A90B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Не явились на все экзамены</w:t>
            </w:r>
          </w:p>
        </w:tc>
        <w:tc>
          <w:tcPr>
            <w:tcW w:w="2127" w:type="dxa"/>
            <w:gridSpan w:val="4"/>
            <w:hideMark/>
          </w:tcPr>
          <w:p w14:paraId="1F3E53E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Сдали экзамены</w:t>
            </w:r>
          </w:p>
        </w:tc>
        <w:tc>
          <w:tcPr>
            <w:tcW w:w="1984" w:type="dxa"/>
            <w:gridSpan w:val="4"/>
            <w:hideMark/>
          </w:tcPr>
          <w:p w14:paraId="3526CC1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Получили неудовлетворительную оценку</w:t>
            </w:r>
          </w:p>
        </w:tc>
        <w:tc>
          <w:tcPr>
            <w:tcW w:w="1384" w:type="dxa"/>
            <w:gridSpan w:val="2"/>
            <w:hideMark/>
          </w:tcPr>
          <w:p w14:paraId="2C71820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Успеваемость</w:t>
            </w:r>
            <w:r w:rsidRPr="001712E1">
              <w:rPr>
                <w:rFonts w:ascii="Times New Roman" w:hAnsi="Times New Roman" w:cs="Times New Roman"/>
                <w:sz w:val="18"/>
                <w:szCs w:val="18"/>
              </w:rPr>
              <w:br/>
              <w:t>в %</w:t>
            </w:r>
          </w:p>
        </w:tc>
      </w:tr>
      <w:tr w:rsidR="001712E1" w:rsidRPr="001712E1" w14:paraId="17246EB7" w14:textId="77777777" w:rsidTr="001712E1">
        <w:trPr>
          <w:trHeight w:val="765"/>
        </w:trPr>
        <w:tc>
          <w:tcPr>
            <w:tcW w:w="959" w:type="dxa"/>
            <w:vMerge/>
            <w:hideMark/>
          </w:tcPr>
          <w:p w14:paraId="06CAF4EB" w14:textId="77777777" w:rsidR="001712E1" w:rsidRPr="001712E1" w:rsidRDefault="001712E1">
            <w:pPr>
              <w:rPr>
                <w:rFonts w:ascii="Times New Roman" w:hAnsi="Times New Roman" w:cs="Times New Roman"/>
                <w:sz w:val="18"/>
                <w:szCs w:val="18"/>
              </w:rPr>
            </w:pPr>
          </w:p>
        </w:tc>
        <w:tc>
          <w:tcPr>
            <w:tcW w:w="709" w:type="dxa"/>
            <w:vMerge/>
            <w:hideMark/>
          </w:tcPr>
          <w:p w14:paraId="33229F2F" w14:textId="77777777" w:rsidR="001712E1" w:rsidRPr="001712E1" w:rsidRDefault="001712E1">
            <w:pPr>
              <w:rPr>
                <w:rFonts w:ascii="Times New Roman" w:hAnsi="Times New Roman" w:cs="Times New Roman"/>
                <w:sz w:val="18"/>
                <w:szCs w:val="18"/>
              </w:rPr>
            </w:pPr>
          </w:p>
        </w:tc>
        <w:tc>
          <w:tcPr>
            <w:tcW w:w="850" w:type="dxa"/>
            <w:vMerge/>
            <w:hideMark/>
          </w:tcPr>
          <w:p w14:paraId="5241904F" w14:textId="77777777" w:rsidR="001712E1" w:rsidRPr="001712E1" w:rsidRDefault="001712E1">
            <w:pPr>
              <w:rPr>
                <w:rFonts w:ascii="Times New Roman" w:hAnsi="Times New Roman" w:cs="Times New Roman"/>
                <w:sz w:val="18"/>
                <w:szCs w:val="18"/>
              </w:rPr>
            </w:pPr>
          </w:p>
        </w:tc>
        <w:tc>
          <w:tcPr>
            <w:tcW w:w="425" w:type="dxa"/>
            <w:vMerge/>
            <w:hideMark/>
          </w:tcPr>
          <w:p w14:paraId="384A166B" w14:textId="77777777" w:rsidR="001712E1" w:rsidRPr="001712E1" w:rsidRDefault="001712E1">
            <w:pPr>
              <w:rPr>
                <w:rFonts w:ascii="Times New Roman" w:hAnsi="Times New Roman" w:cs="Times New Roman"/>
                <w:sz w:val="18"/>
                <w:szCs w:val="18"/>
              </w:rPr>
            </w:pPr>
          </w:p>
        </w:tc>
        <w:tc>
          <w:tcPr>
            <w:tcW w:w="567" w:type="dxa"/>
            <w:vMerge/>
            <w:hideMark/>
          </w:tcPr>
          <w:p w14:paraId="0D4ADA0B" w14:textId="77777777" w:rsidR="001712E1" w:rsidRPr="001712E1" w:rsidRDefault="001712E1">
            <w:pPr>
              <w:rPr>
                <w:rFonts w:ascii="Times New Roman" w:hAnsi="Times New Roman" w:cs="Times New Roman"/>
                <w:sz w:val="18"/>
                <w:szCs w:val="18"/>
              </w:rPr>
            </w:pPr>
          </w:p>
        </w:tc>
        <w:tc>
          <w:tcPr>
            <w:tcW w:w="567" w:type="dxa"/>
            <w:vMerge w:val="restart"/>
            <w:textDirection w:val="btLr"/>
            <w:hideMark/>
          </w:tcPr>
          <w:p w14:paraId="0B9BA34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по уважительной причине</w:t>
            </w:r>
          </w:p>
        </w:tc>
        <w:tc>
          <w:tcPr>
            <w:tcW w:w="567" w:type="dxa"/>
            <w:vMerge w:val="restart"/>
            <w:textDirection w:val="btLr"/>
            <w:hideMark/>
          </w:tcPr>
          <w:p w14:paraId="6CD4898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по неуважительной причине</w:t>
            </w:r>
          </w:p>
        </w:tc>
        <w:tc>
          <w:tcPr>
            <w:tcW w:w="567" w:type="dxa"/>
            <w:vMerge w:val="restart"/>
            <w:textDirection w:val="btLr"/>
            <w:hideMark/>
          </w:tcPr>
          <w:p w14:paraId="30ABED1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всего студентов</w:t>
            </w:r>
          </w:p>
        </w:tc>
        <w:tc>
          <w:tcPr>
            <w:tcW w:w="426" w:type="dxa"/>
            <w:vMerge w:val="restart"/>
            <w:textDirection w:val="btLr"/>
            <w:hideMark/>
          </w:tcPr>
          <w:p w14:paraId="4EB41D8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только на "5"</w:t>
            </w:r>
          </w:p>
        </w:tc>
        <w:tc>
          <w:tcPr>
            <w:tcW w:w="567" w:type="dxa"/>
            <w:vMerge w:val="restart"/>
            <w:textDirection w:val="btLr"/>
            <w:hideMark/>
          </w:tcPr>
          <w:p w14:paraId="6EDD42B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на "5", "4" или на "4"</w:t>
            </w:r>
          </w:p>
        </w:tc>
        <w:tc>
          <w:tcPr>
            <w:tcW w:w="567" w:type="dxa"/>
            <w:vMerge w:val="restart"/>
            <w:textDirection w:val="btLr"/>
            <w:hideMark/>
          </w:tcPr>
          <w:p w14:paraId="3954762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на смешанные оценки</w:t>
            </w:r>
          </w:p>
        </w:tc>
        <w:tc>
          <w:tcPr>
            <w:tcW w:w="567" w:type="dxa"/>
            <w:vMerge w:val="restart"/>
            <w:noWrap/>
            <w:hideMark/>
          </w:tcPr>
          <w:p w14:paraId="7845F87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всего</w:t>
            </w:r>
          </w:p>
        </w:tc>
        <w:tc>
          <w:tcPr>
            <w:tcW w:w="1417" w:type="dxa"/>
            <w:gridSpan w:val="3"/>
            <w:noWrap/>
            <w:hideMark/>
          </w:tcPr>
          <w:p w14:paraId="2F597A1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в том числе</w:t>
            </w:r>
          </w:p>
        </w:tc>
        <w:tc>
          <w:tcPr>
            <w:tcW w:w="709" w:type="dxa"/>
            <w:vMerge w:val="restart"/>
            <w:textDirection w:val="btLr"/>
            <w:hideMark/>
          </w:tcPr>
          <w:p w14:paraId="16AEB40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общая</w:t>
            </w:r>
          </w:p>
        </w:tc>
        <w:tc>
          <w:tcPr>
            <w:tcW w:w="675" w:type="dxa"/>
            <w:vMerge w:val="restart"/>
            <w:textDirection w:val="btLr"/>
            <w:hideMark/>
          </w:tcPr>
          <w:p w14:paraId="473D564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качество</w:t>
            </w:r>
          </w:p>
        </w:tc>
      </w:tr>
      <w:tr w:rsidR="001712E1" w:rsidRPr="001712E1" w14:paraId="7AC1CF2C" w14:textId="77777777" w:rsidTr="001712E1">
        <w:trPr>
          <w:cantSplit/>
          <w:trHeight w:val="1635"/>
        </w:trPr>
        <w:tc>
          <w:tcPr>
            <w:tcW w:w="959" w:type="dxa"/>
            <w:vMerge/>
            <w:hideMark/>
          </w:tcPr>
          <w:p w14:paraId="6BB8126F" w14:textId="77777777" w:rsidR="001712E1" w:rsidRPr="001712E1" w:rsidRDefault="001712E1">
            <w:pPr>
              <w:rPr>
                <w:rFonts w:ascii="Times New Roman" w:hAnsi="Times New Roman" w:cs="Times New Roman"/>
                <w:sz w:val="18"/>
                <w:szCs w:val="18"/>
              </w:rPr>
            </w:pPr>
          </w:p>
        </w:tc>
        <w:tc>
          <w:tcPr>
            <w:tcW w:w="709" w:type="dxa"/>
            <w:vMerge/>
            <w:hideMark/>
          </w:tcPr>
          <w:p w14:paraId="0FA80FC2" w14:textId="77777777" w:rsidR="001712E1" w:rsidRPr="001712E1" w:rsidRDefault="001712E1">
            <w:pPr>
              <w:rPr>
                <w:rFonts w:ascii="Times New Roman" w:hAnsi="Times New Roman" w:cs="Times New Roman"/>
                <w:sz w:val="18"/>
                <w:szCs w:val="18"/>
              </w:rPr>
            </w:pPr>
          </w:p>
        </w:tc>
        <w:tc>
          <w:tcPr>
            <w:tcW w:w="850" w:type="dxa"/>
            <w:vMerge/>
            <w:hideMark/>
          </w:tcPr>
          <w:p w14:paraId="3D713A74" w14:textId="77777777" w:rsidR="001712E1" w:rsidRPr="001712E1" w:rsidRDefault="001712E1">
            <w:pPr>
              <w:rPr>
                <w:rFonts w:ascii="Times New Roman" w:hAnsi="Times New Roman" w:cs="Times New Roman"/>
                <w:sz w:val="18"/>
                <w:szCs w:val="18"/>
              </w:rPr>
            </w:pPr>
          </w:p>
        </w:tc>
        <w:tc>
          <w:tcPr>
            <w:tcW w:w="425" w:type="dxa"/>
            <w:vMerge/>
            <w:hideMark/>
          </w:tcPr>
          <w:p w14:paraId="3BDC37BA" w14:textId="77777777" w:rsidR="001712E1" w:rsidRPr="001712E1" w:rsidRDefault="001712E1">
            <w:pPr>
              <w:rPr>
                <w:rFonts w:ascii="Times New Roman" w:hAnsi="Times New Roman" w:cs="Times New Roman"/>
                <w:sz w:val="18"/>
                <w:szCs w:val="18"/>
              </w:rPr>
            </w:pPr>
          </w:p>
        </w:tc>
        <w:tc>
          <w:tcPr>
            <w:tcW w:w="567" w:type="dxa"/>
            <w:vMerge/>
            <w:hideMark/>
          </w:tcPr>
          <w:p w14:paraId="0A52AE45" w14:textId="77777777" w:rsidR="001712E1" w:rsidRPr="001712E1" w:rsidRDefault="001712E1">
            <w:pPr>
              <w:rPr>
                <w:rFonts w:ascii="Times New Roman" w:hAnsi="Times New Roman" w:cs="Times New Roman"/>
                <w:sz w:val="18"/>
                <w:szCs w:val="18"/>
              </w:rPr>
            </w:pPr>
          </w:p>
        </w:tc>
        <w:tc>
          <w:tcPr>
            <w:tcW w:w="567" w:type="dxa"/>
            <w:vMerge/>
            <w:hideMark/>
          </w:tcPr>
          <w:p w14:paraId="20F43C6C" w14:textId="77777777" w:rsidR="001712E1" w:rsidRPr="001712E1" w:rsidRDefault="001712E1">
            <w:pPr>
              <w:rPr>
                <w:rFonts w:ascii="Times New Roman" w:hAnsi="Times New Roman" w:cs="Times New Roman"/>
                <w:sz w:val="18"/>
                <w:szCs w:val="18"/>
              </w:rPr>
            </w:pPr>
          </w:p>
        </w:tc>
        <w:tc>
          <w:tcPr>
            <w:tcW w:w="567" w:type="dxa"/>
            <w:vMerge/>
            <w:hideMark/>
          </w:tcPr>
          <w:p w14:paraId="54BECD48" w14:textId="77777777" w:rsidR="001712E1" w:rsidRPr="001712E1" w:rsidRDefault="001712E1">
            <w:pPr>
              <w:rPr>
                <w:rFonts w:ascii="Times New Roman" w:hAnsi="Times New Roman" w:cs="Times New Roman"/>
                <w:sz w:val="18"/>
                <w:szCs w:val="18"/>
              </w:rPr>
            </w:pPr>
          </w:p>
        </w:tc>
        <w:tc>
          <w:tcPr>
            <w:tcW w:w="567" w:type="dxa"/>
            <w:vMerge/>
            <w:hideMark/>
          </w:tcPr>
          <w:p w14:paraId="36D61906" w14:textId="77777777" w:rsidR="001712E1" w:rsidRPr="001712E1" w:rsidRDefault="001712E1">
            <w:pPr>
              <w:rPr>
                <w:rFonts w:ascii="Times New Roman" w:hAnsi="Times New Roman" w:cs="Times New Roman"/>
                <w:sz w:val="18"/>
                <w:szCs w:val="18"/>
              </w:rPr>
            </w:pPr>
          </w:p>
        </w:tc>
        <w:tc>
          <w:tcPr>
            <w:tcW w:w="426" w:type="dxa"/>
            <w:vMerge/>
            <w:hideMark/>
          </w:tcPr>
          <w:p w14:paraId="4E8ADB2A" w14:textId="77777777" w:rsidR="001712E1" w:rsidRPr="001712E1" w:rsidRDefault="001712E1">
            <w:pPr>
              <w:rPr>
                <w:rFonts w:ascii="Times New Roman" w:hAnsi="Times New Roman" w:cs="Times New Roman"/>
                <w:sz w:val="18"/>
                <w:szCs w:val="18"/>
              </w:rPr>
            </w:pPr>
          </w:p>
        </w:tc>
        <w:tc>
          <w:tcPr>
            <w:tcW w:w="567" w:type="dxa"/>
            <w:vMerge/>
            <w:hideMark/>
          </w:tcPr>
          <w:p w14:paraId="4006A7E2" w14:textId="77777777" w:rsidR="001712E1" w:rsidRPr="001712E1" w:rsidRDefault="001712E1">
            <w:pPr>
              <w:rPr>
                <w:rFonts w:ascii="Times New Roman" w:hAnsi="Times New Roman" w:cs="Times New Roman"/>
                <w:sz w:val="18"/>
                <w:szCs w:val="18"/>
              </w:rPr>
            </w:pPr>
          </w:p>
        </w:tc>
        <w:tc>
          <w:tcPr>
            <w:tcW w:w="567" w:type="dxa"/>
            <w:vMerge/>
            <w:hideMark/>
          </w:tcPr>
          <w:p w14:paraId="5A6369D5" w14:textId="77777777" w:rsidR="001712E1" w:rsidRPr="001712E1" w:rsidRDefault="001712E1">
            <w:pPr>
              <w:rPr>
                <w:rFonts w:ascii="Times New Roman" w:hAnsi="Times New Roman" w:cs="Times New Roman"/>
                <w:sz w:val="18"/>
                <w:szCs w:val="18"/>
              </w:rPr>
            </w:pPr>
          </w:p>
        </w:tc>
        <w:tc>
          <w:tcPr>
            <w:tcW w:w="567" w:type="dxa"/>
            <w:vMerge/>
            <w:hideMark/>
          </w:tcPr>
          <w:p w14:paraId="32DFFD53" w14:textId="77777777" w:rsidR="001712E1" w:rsidRPr="001712E1" w:rsidRDefault="001712E1">
            <w:pPr>
              <w:rPr>
                <w:rFonts w:ascii="Times New Roman" w:hAnsi="Times New Roman" w:cs="Times New Roman"/>
                <w:sz w:val="18"/>
                <w:szCs w:val="18"/>
              </w:rPr>
            </w:pPr>
          </w:p>
        </w:tc>
        <w:tc>
          <w:tcPr>
            <w:tcW w:w="567" w:type="dxa"/>
            <w:noWrap/>
            <w:textDirection w:val="btLr"/>
            <w:hideMark/>
          </w:tcPr>
          <w:p w14:paraId="56063709" w14:textId="77777777" w:rsidR="001712E1" w:rsidRPr="001712E1" w:rsidRDefault="001712E1" w:rsidP="001712E1">
            <w:pPr>
              <w:ind w:left="113" w:right="113"/>
              <w:rPr>
                <w:rFonts w:ascii="Times New Roman" w:hAnsi="Times New Roman" w:cs="Times New Roman"/>
                <w:sz w:val="18"/>
                <w:szCs w:val="18"/>
              </w:rPr>
            </w:pPr>
            <w:r w:rsidRPr="001712E1">
              <w:rPr>
                <w:rFonts w:ascii="Times New Roman" w:hAnsi="Times New Roman" w:cs="Times New Roman"/>
                <w:sz w:val="18"/>
                <w:szCs w:val="18"/>
              </w:rPr>
              <w:t>одну</w:t>
            </w:r>
          </w:p>
        </w:tc>
        <w:tc>
          <w:tcPr>
            <w:tcW w:w="425" w:type="dxa"/>
            <w:noWrap/>
            <w:textDirection w:val="btLr"/>
            <w:hideMark/>
          </w:tcPr>
          <w:p w14:paraId="477A44F6" w14:textId="77777777" w:rsidR="001712E1" w:rsidRPr="001712E1" w:rsidRDefault="001712E1" w:rsidP="001712E1">
            <w:pPr>
              <w:ind w:left="113" w:right="113"/>
              <w:rPr>
                <w:rFonts w:ascii="Times New Roman" w:hAnsi="Times New Roman" w:cs="Times New Roman"/>
                <w:sz w:val="18"/>
                <w:szCs w:val="18"/>
              </w:rPr>
            </w:pPr>
            <w:r w:rsidRPr="001712E1">
              <w:rPr>
                <w:rFonts w:ascii="Times New Roman" w:hAnsi="Times New Roman" w:cs="Times New Roman"/>
                <w:sz w:val="18"/>
                <w:szCs w:val="18"/>
              </w:rPr>
              <w:t>две</w:t>
            </w:r>
          </w:p>
        </w:tc>
        <w:tc>
          <w:tcPr>
            <w:tcW w:w="425" w:type="dxa"/>
            <w:noWrap/>
            <w:textDirection w:val="btLr"/>
            <w:hideMark/>
          </w:tcPr>
          <w:p w14:paraId="38B47266" w14:textId="77777777" w:rsidR="001712E1" w:rsidRPr="001712E1" w:rsidRDefault="001712E1" w:rsidP="001712E1">
            <w:pPr>
              <w:ind w:left="113" w:right="113"/>
              <w:rPr>
                <w:rFonts w:ascii="Times New Roman" w:hAnsi="Times New Roman" w:cs="Times New Roman"/>
                <w:sz w:val="18"/>
                <w:szCs w:val="18"/>
              </w:rPr>
            </w:pPr>
            <w:r w:rsidRPr="001712E1">
              <w:rPr>
                <w:rFonts w:ascii="Times New Roman" w:hAnsi="Times New Roman" w:cs="Times New Roman"/>
                <w:sz w:val="18"/>
                <w:szCs w:val="18"/>
              </w:rPr>
              <w:t>три</w:t>
            </w:r>
          </w:p>
        </w:tc>
        <w:tc>
          <w:tcPr>
            <w:tcW w:w="709" w:type="dxa"/>
            <w:vMerge/>
            <w:hideMark/>
          </w:tcPr>
          <w:p w14:paraId="7D959582" w14:textId="77777777" w:rsidR="001712E1" w:rsidRPr="001712E1" w:rsidRDefault="001712E1">
            <w:pPr>
              <w:rPr>
                <w:rFonts w:ascii="Times New Roman" w:hAnsi="Times New Roman" w:cs="Times New Roman"/>
                <w:sz w:val="18"/>
                <w:szCs w:val="18"/>
              </w:rPr>
            </w:pPr>
          </w:p>
        </w:tc>
        <w:tc>
          <w:tcPr>
            <w:tcW w:w="675" w:type="dxa"/>
            <w:vMerge/>
            <w:hideMark/>
          </w:tcPr>
          <w:p w14:paraId="6E958FFD" w14:textId="77777777" w:rsidR="001712E1" w:rsidRPr="001712E1" w:rsidRDefault="001712E1">
            <w:pPr>
              <w:rPr>
                <w:rFonts w:ascii="Times New Roman" w:hAnsi="Times New Roman" w:cs="Times New Roman"/>
                <w:sz w:val="18"/>
                <w:szCs w:val="18"/>
              </w:rPr>
            </w:pPr>
          </w:p>
        </w:tc>
      </w:tr>
      <w:tr w:rsidR="001712E1" w:rsidRPr="001712E1" w14:paraId="42C681ED" w14:textId="77777777" w:rsidTr="001712E1">
        <w:trPr>
          <w:trHeight w:val="431"/>
        </w:trPr>
        <w:tc>
          <w:tcPr>
            <w:tcW w:w="10139" w:type="dxa"/>
            <w:gridSpan w:val="17"/>
            <w:vAlign w:val="center"/>
            <w:hideMark/>
          </w:tcPr>
          <w:p w14:paraId="7835CB55" w14:textId="77777777" w:rsidR="001712E1" w:rsidRPr="001712E1" w:rsidRDefault="001712E1" w:rsidP="001712E1">
            <w:pPr>
              <w:spacing w:after="0" w:line="240" w:lineRule="auto"/>
              <w:jc w:val="center"/>
              <w:rPr>
                <w:rFonts w:ascii="Times New Roman" w:hAnsi="Times New Roman" w:cs="Times New Roman"/>
                <w:sz w:val="18"/>
                <w:szCs w:val="18"/>
              </w:rPr>
            </w:pPr>
            <w:r w:rsidRPr="001712E1">
              <w:rPr>
                <w:rFonts w:ascii="Times New Roman" w:hAnsi="Times New Roman" w:cs="Times New Roman"/>
                <w:b/>
                <w:bCs/>
                <w:sz w:val="18"/>
                <w:szCs w:val="18"/>
              </w:rPr>
              <w:t xml:space="preserve"> Полный срок обучения</w:t>
            </w:r>
          </w:p>
        </w:tc>
      </w:tr>
      <w:tr w:rsidR="001712E1" w:rsidRPr="001712E1" w14:paraId="577AC4E1" w14:textId="77777777" w:rsidTr="001712E1">
        <w:trPr>
          <w:trHeight w:val="435"/>
        </w:trPr>
        <w:tc>
          <w:tcPr>
            <w:tcW w:w="959" w:type="dxa"/>
            <w:hideMark/>
          </w:tcPr>
          <w:p w14:paraId="5473394A"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45.03.01 Филология</w:t>
            </w:r>
          </w:p>
        </w:tc>
        <w:tc>
          <w:tcPr>
            <w:tcW w:w="709" w:type="dxa"/>
            <w:noWrap/>
            <w:hideMark/>
          </w:tcPr>
          <w:p w14:paraId="63699DB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54</w:t>
            </w:r>
          </w:p>
        </w:tc>
        <w:tc>
          <w:tcPr>
            <w:tcW w:w="850" w:type="dxa"/>
            <w:noWrap/>
            <w:hideMark/>
          </w:tcPr>
          <w:p w14:paraId="65D3E9B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54</w:t>
            </w:r>
          </w:p>
        </w:tc>
        <w:tc>
          <w:tcPr>
            <w:tcW w:w="425" w:type="dxa"/>
            <w:noWrap/>
            <w:hideMark/>
          </w:tcPr>
          <w:p w14:paraId="0DB9FDD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34B7A8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54</w:t>
            </w:r>
          </w:p>
        </w:tc>
        <w:tc>
          <w:tcPr>
            <w:tcW w:w="567" w:type="dxa"/>
            <w:noWrap/>
            <w:hideMark/>
          </w:tcPr>
          <w:p w14:paraId="71A8053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5DE464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567" w:type="dxa"/>
            <w:noWrap/>
            <w:hideMark/>
          </w:tcPr>
          <w:p w14:paraId="4B3B36D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31</w:t>
            </w:r>
          </w:p>
        </w:tc>
        <w:tc>
          <w:tcPr>
            <w:tcW w:w="426" w:type="dxa"/>
            <w:noWrap/>
            <w:hideMark/>
          </w:tcPr>
          <w:p w14:paraId="39B475A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w:t>
            </w:r>
          </w:p>
        </w:tc>
        <w:tc>
          <w:tcPr>
            <w:tcW w:w="567" w:type="dxa"/>
            <w:noWrap/>
            <w:hideMark/>
          </w:tcPr>
          <w:p w14:paraId="5B13734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27</w:t>
            </w:r>
          </w:p>
        </w:tc>
        <w:tc>
          <w:tcPr>
            <w:tcW w:w="567" w:type="dxa"/>
            <w:noWrap/>
            <w:hideMark/>
          </w:tcPr>
          <w:p w14:paraId="143AF15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567" w:type="dxa"/>
            <w:noWrap/>
            <w:hideMark/>
          </w:tcPr>
          <w:p w14:paraId="3449826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567" w:type="dxa"/>
            <w:noWrap/>
            <w:hideMark/>
          </w:tcPr>
          <w:p w14:paraId="031D780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C93462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58F6AE7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709" w:type="dxa"/>
            <w:noWrap/>
            <w:hideMark/>
          </w:tcPr>
          <w:p w14:paraId="0A90F95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54,41</w:t>
            </w:r>
          </w:p>
        </w:tc>
        <w:tc>
          <w:tcPr>
            <w:tcW w:w="675" w:type="dxa"/>
            <w:noWrap/>
            <w:hideMark/>
          </w:tcPr>
          <w:p w14:paraId="76B9F86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55,56</w:t>
            </w:r>
          </w:p>
        </w:tc>
      </w:tr>
      <w:tr w:rsidR="001712E1" w:rsidRPr="001712E1" w14:paraId="16C92646" w14:textId="77777777" w:rsidTr="001712E1">
        <w:trPr>
          <w:trHeight w:val="360"/>
        </w:trPr>
        <w:tc>
          <w:tcPr>
            <w:tcW w:w="959" w:type="dxa"/>
            <w:hideMark/>
          </w:tcPr>
          <w:p w14:paraId="1BDFE08E"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09.03.01 Прикладная информатика</w:t>
            </w:r>
          </w:p>
        </w:tc>
        <w:tc>
          <w:tcPr>
            <w:tcW w:w="709" w:type="dxa"/>
            <w:noWrap/>
            <w:hideMark/>
          </w:tcPr>
          <w:p w14:paraId="76B661E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128</w:t>
            </w:r>
          </w:p>
        </w:tc>
        <w:tc>
          <w:tcPr>
            <w:tcW w:w="850" w:type="dxa"/>
            <w:noWrap/>
            <w:hideMark/>
          </w:tcPr>
          <w:p w14:paraId="4DD5DAB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128</w:t>
            </w:r>
          </w:p>
        </w:tc>
        <w:tc>
          <w:tcPr>
            <w:tcW w:w="425" w:type="dxa"/>
            <w:noWrap/>
            <w:hideMark/>
          </w:tcPr>
          <w:p w14:paraId="2034809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934E53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128</w:t>
            </w:r>
          </w:p>
        </w:tc>
        <w:tc>
          <w:tcPr>
            <w:tcW w:w="567" w:type="dxa"/>
            <w:noWrap/>
            <w:hideMark/>
          </w:tcPr>
          <w:p w14:paraId="1D4B0F3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63941B8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46</w:t>
            </w:r>
          </w:p>
        </w:tc>
        <w:tc>
          <w:tcPr>
            <w:tcW w:w="567" w:type="dxa"/>
            <w:noWrap/>
            <w:hideMark/>
          </w:tcPr>
          <w:p w14:paraId="43F0123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82</w:t>
            </w:r>
          </w:p>
        </w:tc>
        <w:tc>
          <w:tcPr>
            <w:tcW w:w="426" w:type="dxa"/>
            <w:noWrap/>
            <w:hideMark/>
          </w:tcPr>
          <w:p w14:paraId="6BF850A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039F93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82</w:t>
            </w:r>
          </w:p>
        </w:tc>
        <w:tc>
          <w:tcPr>
            <w:tcW w:w="567" w:type="dxa"/>
            <w:noWrap/>
            <w:hideMark/>
          </w:tcPr>
          <w:p w14:paraId="3B1BA7C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EFF3DA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46</w:t>
            </w:r>
          </w:p>
        </w:tc>
        <w:tc>
          <w:tcPr>
            <w:tcW w:w="567" w:type="dxa"/>
            <w:noWrap/>
            <w:hideMark/>
          </w:tcPr>
          <w:p w14:paraId="10EC0AE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4A6B095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0752757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46</w:t>
            </w:r>
          </w:p>
        </w:tc>
        <w:tc>
          <w:tcPr>
            <w:tcW w:w="709" w:type="dxa"/>
            <w:noWrap/>
            <w:hideMark/>
          </w:tcPr>
          <w:p w14:paraId="01716A2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64,06</w:t>
            </w:r>
          </w:p>
        </w:tc>
        <w:tc>
          <w:tcPr>
            <w:tcW w:w="675" w:type="dxa"/>
            <w:noWrap/>
            <w:hideMark/>
          </w:tcPr>
          <w:p w14:paraId="7701AFF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64,06</w:t>
            </w:r>
          </w:p>
        </w:tc>
      </w:tr>
      <w:tr w:rsidR="001712E1" w:rsidRPr="001712E1" w14:paraId="2EAD100E" w14:textId="77777777" w:rsidTr="001712E1">
        <w:trPr>
          <w:trHeight w:val="384"/>
        </w:trPr>
        <w:tc>
          <w:tcPr>
            <w:tcW w:w="959" w:type="dxa"/>
            <w:hideMark/>
          </w:tcPr>
          <w:p w14:paraId="3DCE14A3"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44.03.02 Психолого-педагогическое образование</w:t>
            </w:r>
          </w:p>
        </w:tc>
        <w:tc>
          <w:tcPr>
            <w:tcW w:w="709" w:type="dxa"/>
            <w:noWrap/>
            <w:hideMark/>
          </w:tcPr>
          <w:p w14:paraId="25FA767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288</w:t>
            </w:r>
          </w:p>
        </w:tc>
        <w:tc>
          <w:tcPr>
            <w:tcW w:w="850" w:type="dxa"/>
            <w:noWrap/>
            <w:hideMark/>
          </w:tcPr>
          <w:p w14:paraId="149EED5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288</w:t>
            </w:r>
          </w:p>
        </w:tc>
        <w:tc>
          <w:tcPr>
            <w:tcW w:w="425" w:type="dxa"/>
            <w:noWrap/>
            <w:hideMark/>
          </w:tcPr>
          <w:p w14:paraId="300350E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A44BB1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288</w:t>
            </w:r>
          </w:p>
        </w:tc>
        <w:tc>
          <w:tcPr>
            <w:tcW w:w="567" w:type="dxa"/>
            <w:noWrap/>
            <w:hideMark/>
          </w:tcPr>
          <w:p w14:paraId="09CB1CA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01719B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69</w:t>
            </w:r>
          </w:p>
        </w:tc>
        <w:tc>
          <w:tcPr>
            <w:tcW w:w="567" w:type="dxa"/>
            <w:noWrap/>
            <w:hideMark/>
          </w:tcPr>
          <w:p w14:paraId="2141922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219</w:t>
            </w:r>
          </w:p>
        </w:tc>
        <w:tc>
          <w:tcPr>
            <w:tcW w:w="426" w:type="dxa"/>
            <w:noWrap/>
            <w:hideMark/>
          </w:tcPr>
          <w:p w14:paraId="6B9025B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w:t>
            </w:r>
          </w:p>
        </w:tc>
        <w:tc>
          <w:tcPr>
            <w:tcW w:w="567" w:type="dxa"/>
            <w:noWrap/>
            <w:hideMark/>
          </w:tcPr>
          <w:p w14:paraId="14032DD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191</w:t>
            </w:r>
          </w:p>
        </w:tc>
        <w:tc>
          <w:tcPr>
            <w:tcW w:w="567" w:type="dxa"/>
            <w:noWrap/>
            <w:hideMark/>
          </w:tcPr>
          <w:p w14:paraId="5901E3C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18</w:t>
            </w:r>
          </w:p>
        </w:tc>
        <w:tc>
          <w:tcPr>
            <w:tcW w:w="567" w:type="dxa"/>
            <w:noWrap/>
            <w:hideMark/>
          </w:tcPr>
          <w:p w14:paraId="388C00E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69</w:t>
            </w:r>
          </w:p>
        </w:tc>
        <w:tc>
          <w:tcPr>
            <w:tcW w:w="567" w:type="dxa"/>
            <w:noWrap/>
            <w:hideMark/>
          </w:tcPr>
          <w:p w14:paraId="6E0AFC1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3677348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6274E9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69</w:t>
            </w:r>
          </w:p>
        </w:tc>
        <w:tc>
          <w:tcPr>
            <w:tcW w:w="709" w:type="dxa"/>
            <w:noWrap/>
            <w:hideMark/>
          </w:tcPr>
          <w:p w14:paraId="7CFF33D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76,1</w:t>
            </w:r>
          </w:p>
        </w:tc>
        <w:tc>
          <w:tcPr>
            <w:tcW w:w="675" w:type="dxa"/>
            <w:noWrap/>
            <w:hideMark/>
          </w:tcPr>
          <w:p w14:paraId="6574033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69,79</w:t>
            </w:r>
          </w:p>
        </w:tc>
      </w:tr>
      <w:tr w:rsidR="001712E1" w:rsidRPr="001712E1" w14:paraId="3125BFEE" w14:textId="77777777" w:rsidTr="001712E1">
        <w:trPr>
          <w:trHeight w:val="312"/>
        </w:trPr>
        <w:tc>
          <w:tcPr>
            <w:tcW w:w="959" w:type="dxa"/>
            <w:hideMark/>
          </w:tcPr>
          <w:p w14:paraId="404DBB35"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39.03.02 Социальная работа</w:t>
            </w:r>
          </w:p>
        </w:tc>
        <w:tc>
          <w:tcPr>
            <w:tcW w:w="709" w:type="dxa"/>
            <w:noWrap/>
            <w:hideMark/>
          </w:tcPr>
          <w:p w14:paraId="0113BD1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29</w:t>
            </w:r>
          </w:p>
        </w:tc>
        <w:tc>
          <w:tcPr>
            <w:tcW w:w="850" w:type="dxa"/>
            <w:noWrap/>
            <w:hideMark/>
          </w:tcPr>
          <w:p w14:paraId="6D49F73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29</w:t>
            </w:r>
          </w:p>
        </w:tc>
        <w:tc>
          <w:tcPr>
            <w:tcW w:w="425" w:type="dxa"/>
            <w:noWrap/>
            <w:hideMark/>
          </w:tcPr>
          <w:p w14:paraId="499DED5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4AA731C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29</w:t>
            </w:r>
          </w:p>
        </w:tc>
        <w:tc>
          <w:tcPr>
            <w:tcW w:w="567" w:type="dxa"/>
            <w:noWrap/>
            <w:hideMark/>
          </w:tcPr>
          <w:p w14:paraId="0B2E170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2356E8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w:t>
            </w:r>
          </w:p>
        </w:tc>
        <w:tc>
          <w:tcPr>
            <w:tcW w:w="567" w:type="dxa"/>
            <w:noWrap/>
            <w:hideMark/>
          </w:tcPr>
          <w:p w14:paraId="56DE4A3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19</w:t>
            </w:r>
          </w:p>
        </w:tc>
        <w:tc>
          <w:tcPr>
            <w:tcW w:w="426" w:type="dxa"/>
            <w:noWrap/>
            <w:hideMark/>
          </w:tcPr>
          <w:p w14:paraId="28D1447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567" w:type="dxa"/>
            <w:noWrap/>
            <w:hideMark/>
          </w:tcPr>
          <w:p w14:paraId="7F3D8EE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18</w:t>
            </w:r>
          </w:p>
        </w:tc>
        <w:tc>
          <w:tcPr>
            <w:tcW w:w="567" w:type="dxa"/>
            <w:noWrap/>
            <w:hideMark/>
          </w:tcPr>
          <w:p w14:paraId="77A135A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7E93FE7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w:t>
            </w:r>
          </w:p>
        </w:tc>
        <w:tc>
          <w:tcPr>
            <w:tcW w:w="567" w:type="dxa"/>
            <w:noWrap/>
            <w:hideMark/>
          </w:tcPr>
          <w:p w14:paraId="0E95068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0627211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262C1E0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w:t>
            </w:r>
          </w:p>
        </w:tc>
        <w:tc>
          <w:tcPr>
            <w:tcW w:w="709" w:type="dxa"/>
            <w:noWrap/>
            <w:hideMark/>
          </w:tcPr>
          <w:p w14:paraId="0587F93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72,5</w:t>
            </w:r>
          </w:p>
        </w:tc>
        <w:tc>
          <w:tcPr>
            <w:tcW w:w="675" w:type="dxa"/>
            <w:noWrap/>
            <w:hideMark/>
          </w:tcPr>
          <w:p w14:paraId="4C7149B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56,19</w:t>
            </w:r>
          </w:p>
        </w:tc>
      </w:tr>
      <w:tr w:rsidR="001712E1" w:rsidRPr="001712E1" w14:paraId="3F682CA6" w14:textId="77777777" w:rsidTr="001712E1">
        <w:trPr>
          <w:trHeight w:val="348"/>
        </w:trPr>
        <w:tc>
          <w:tcPr>
            <w:tcW w:w="959" w:type="dxa"/>
            <w:hideMark/>
          </w:tcPr>
          <w:p w14:paraId="1040EE1F"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lastRenderedPageBreak/>
              <w:t>44.03.01 Педагогическое образование</w:t>
            </w:r>
          </w:p>
        </w:tc>
        <w:tc>
          <w:tcPr>
            <w:tcW w:w="709" w:type="dxa"/>
            <w:noWrap/>
            <w:hideMark/>
          </w:tcPr>
          <w:p w14:paraId="25FBDAE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340</w:t>
            </w:r>
          </w:p>
        </w:tc>
        <w:tc>
          <w:tcPr>
            <w:tcW w:w="850" w:type="dxa"/>
            <w:noWrap/>
            <w:hideMark/>
          </w:tcPr>
          <w:p w14:paraId="4A08A56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340</w:t>
            </w:r>
          </w:p>
        </w:tc>
        <w:tc>
          <w:tcPr>
            <w:tcW w:w="425" w:type="dxa"/>
            <w:noWrap/>
            <w:hideMark/>
          </w:tcPr>
          <w:p w14:paraId="48BD6A8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5ADAE2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340</w:t>
            </w:r>
          </w:p>
        </w:tc>
        <w:tc>
          <w:tcPr>
            <w:tcW w:w="567" w:type="dxa"/>
            <w:noWrap/>
            <w:hideMark/>
          </w:tcPr>
          <w:p w14:paraId="12FE6BC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567" w:type="dxa"/>
            <w:noWrap/>
            <w:hideMark/>
          </w:tcPr>
          <w:p w14:paraId="45797CD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43</w:t>
            </w:r>
          </w:p>
        </w:tc>
        <w:tc>
          <w:tcPr>
            <w:tcW w:w="567" w:type="dxa"/>
            <w:noWrap/>
            <w:hideMark/>
          </w:tcPr>
          <w:p w14:paraId="60B661B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293</w:t>
            </w:r>
          </w:p>
        </w:tc>
        <w:tc>
          <w:tcPr>
            <w:tcW w:w="426" w:type="dxa"/>
            <w:noWrap/>
            <w:hideMark/>
          </w:tcPr>
          <w:p w14:paraId="4FCFE37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95</w:t>
            </w:r>
          </w:p>
        </w:tc>
        <w:tc>
          <w:tcPr>
            <w:tcW w:w="567" w:type="dxa"/>
            <w:noWrap/>
            <w:hideMark/>
          </w:tcPr>
          <w:p w14:paraId="7555AC8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193</w:t>
            </w:r>
          </w:p>
        </w:tc>
        <w:tc>
          <w:tcPr>
            <w:tcW w:w="567" w:type="dxa"/>
            <w:noWrap/>
            <w:hideMark/>
          </w:tcPr>
          <w:p w14:paraId="72C8E3F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w:t>
            </w:r>
          </w:p>
        </w:tc>
        <w:tc>
          <w:tcPr>
            <w:tcW w:w="567" w:type="dxa"/>
            <w:noWrap/>
            <w:hideMark/>
          </w:tcPr>
          <w:p w14:paraId="1FDED05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47</w:t>
            </w:r>
          </w:p>
        </w:tc>
        <w:tc>
          <w:tcPr>
            <w:tcW w:w="567" w:type="dxa"/>
            <w:noWrap/>
            <w:hideMark/>
          </w:tcPr>
          <w:p w14:paraId="41EBE12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128F0C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6AA8EB4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47</w:t>
            </w:r>
          </w:p>
        </w:tc>
        <w:tc>
          <w:tcPr>
            <w:tcW w:w="709" w:type="dxa"/>
            <w:noWrap/>
            <w:hideMark/>
          </w:tcPr>
          <w:p w14:paraId="6D5835A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86,17</w:t>
            </w:r>
          </w:p>
        </w:tc>
        <w:tc>
          <w:tcPr>
            <w:tcW w:w="675" w:type="dxa"/>
            <w:noWrap/>
            <w:hideMark/>
          </w:tcPr>
          <w:p w14:paraId="6C1010F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84,7</w:t>
            </w:r>
          </w:p>
        </w:tc>
      </w:tr>
      <w:tr w:rsidR="001712E1" w:rsidRPr="001712E1" w14:paraId="0629654D" w14:textId="77777777" w:rsidTr="001712E1">
        <w:trPr>
          <w:trHeight w:val="348"/>
        </w:trPr>
        <w:tc>
          <w:tcPr>
            <w:tcW w:w="959" w:type="dxa"/>
            <w:hideMark/>
          </w:tcPr>
          <w:p w14:paraId="1A85B074"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42.03.01 Реклама и связи с общественностью</w:t>
            </w:r>
          </w:p>
        </w:tc>
        <w:tc>
          <w:tcPr>
            <w:tcW w:w="709" w:type="dxa"/>
            <w:noWrap/>
            <w:hideMark/>
          </w:tcPr>
          <w:p w14:paraId="15CF04F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51</w:t>
            </w:r>
          </w:p>
        </w:tc>
        <w:tc>
          <w:tcPr>
            <w:tcW w:w="850" w:type="dxa"/>
            <w:noWrap/>
            <w:hideMark/>
          </w:tcPr>
          <w:p w14:paraId="41FD713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51</w:t>
            </w:r>
          </w:p>
        </w:tc>
        <w:tc>
          <w:tcPr>
            <w:tcW w:w="425" w:type="dxa"/>
            <w:noWrap/>
            <w:hideMark/>
          </w:tcPr>
          <w:p w14:paraId="32EDE2E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6B26F5D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51</w:t>
            </w:r>
          </w:p>
        </w:tc>
        <w:tc>
          <w:tcPr>
            <w:tcW w:w="567" w:type="dxa"/>
            <w:noWrap/>
            <w:hideMark/>
          </w:tcPr>
          <w:p w14:paraId="50B2E45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79EFD64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16</w:t>
            </w:r>
          </w:p>
        </w:tc>
        <w:tc>
          <w:tcPr>
            <w:tcW w:w="567" w:type="dxa"/>
            <w:noWrap/>
            <w:hideMark/>
          </w:tcPr>
          <w:p w14:paraId="00FBF30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35</w:t>
            </w:r>
          </w:p>
        </w:tc>
        <w:tc>
          <w:tcPr>
            <w:tcW w:w="426" w:type="dxa"/>
            <w:noWrap/>
            <w:hideMark/>
          </w:tcPr>
          <w:p w14:paraId="5CA724F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342E8C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35</w:t>
            </w:r>
          </w:p>
        </w:tc>
        <w:tc>
          <w:tcPr>
            <w:tcW w:w="567" w:type="dxa"/>
            <w:noWrap/>
            <w:hideMark/>
          </w:tcPr>
          <w:p w14:paraId="08E8408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100640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16</w:t>
            </w:r>
          </w:p>
        </w:tc>
        <w:tc>
          <w:tcPr>
            <w:tcW w:w="567" w:type="dxa"/>
            <w:noWrap/>
            <w:hideMark/>
          </w:tcPr>
          <w:p w14:paraId="1709D9A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6FEF9A3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55FCBCF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16</w:t>
            </w:r>
          </w:p>
        </w:tc>
        <w:tc>
          <w:tcPr>
            <w:tcW w:w="709" w:type="dxa"/>
            <w:noWrap/>
            <w:hideMark/>
          </w:tcPr>
          <w:p w14:paraId="5BEA79E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68,63</w:t>
            </w:r>
          </w:p>
        </w:tc>
        <w:tc>
          <w:tcPr>
            <w:tcW w:w="675" w:type="dxa"/>
            <w:noWrap/>
            <w:hideMark/>
          </w:tcPr>
          <w:p w14:paraId="4D530D1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68,63</w:t>
            </w:r>
          </w:p>
        </w:tc>
      </w:tr>
      <w:tr w:rsidR="001712E1" w:rsidRPr="001712E1" w14:paraId="7C95DF60" w14:textId="77777777" w:rsidTr="001712E1">
        <w:trPr>
          <w:trHeight w:val="324"/>
        </w:trPr>
        <w:tc>
          <w:tcPr>
            <w:tcW w:w="959" w:type="dxa"/>
            <w:hideMark/>
          </w:tcPr>
          <w:p w14:paraId="7D1FF4D0"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42.03.02 Журналистика</w:t>
            </w:r>
          </w:p>
        </w:tc>
        <w:tc>
          <w:tcPr>
            <w:tcW w:w="709" w:type="dxa"/>
            <w:noWrap/>
            <w:hideMark/>
          </w:tcPr>
          <w:p w14:paraId="4DFFD87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29</w:t>
            </w:r>
          </w:p>
        </w:tc>
        <w:tc>
          <w:tcPr>
            <w:tcW w:w="850" w:type="dxa"/>
            <w:noWrap/>
            <w:hideMark/>
          </w:tcPr>
          <w:p w14:paraId="6B1FD4F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29</w:t>
            </w:r>
          </w:p>
        </w:tc>
        <w:tc>
          <w:tcPr>
            <w:tcW w:w="425" w:type="dxa"/>
            <w:noWrap/>
            <w:hideMark/>
          </w:tcPr>
          <w:p w14:paraId="3F393CF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1E42BF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29</w:t>
            </w:r>
          </w:p>
        </w:tc>
        <w:tc>
          <w:tcPr>
            <w:tcW w:w="567" w:type="dxa"/>
            <w:noWrap/>
            <w:hideMark/>
          </w:tcPr>
          <w:p w14:paraId="7978707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C7F39C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w:t>
            </w:r>
          </w:p>
        </w:tc>
        <w:tc>
          <w:tcPr>
            <w:tcW w:w="567" w:type="dxa"/>
            <w:noWrap/>
            <w:hideMark/>
          </w:tcPr>
          <w:p w14:paraId="57D787B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w:t>
            </w:r>
          </w:p>
        </w:tc>
        <w:tc>
          <w:tcPr>
            <w:tcW w:w="426" w:type="dxa"/>
            <w:noWrap/>
            <w:hideMark/>
          </w:tcPr>
          <w:p w14:paraId="027D5E5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E988BD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w:t>
            </w:r>
          </w:p>
        </w:tc>
        <w:tc>
          <w:tcPr>
            <w:tcW w:w="567" w:type="dxa"/>
            <w:noWrap/>
            <w:hideMark/>
          </w:tcPr>
          <w:p w14:paraId="5D3A84D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906F7A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w:t>
            </w:r>
          </w:p>
        </w:tc>
        <w:tc>
          <w:tcPr>
            <w:tcW w:w="567" w:type="dxa"/>
            <w:noWrap/>
            <w:hideMark/>
          </w:tcPr>
          <w:p w14:paraId="0B56DF4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EC0E0C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687B929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w:t>
            </w:r>
          </w:p>
        </w:tc>
        <w:tc>
          <w:tcPr>
            <w:tcW w:w="709" w:type="dxa"/>
            <w:noWrap/>
            <w:hideMark/>
          </w:tcPr>
          <w:p w14:paraId="67B3D7C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68,97</w:t>
            </w:r>
          </w:p>
        </w:tc>
        <w:tc>
          <w:tcPr>
            <w:tcW w:w="675" w:type="dxa"/>
            <w:noWrap/>
            <w:hideMark/>
          </w:tcPr>
          <w:p w14:paraId="796A42E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68,97</w:t>
            </w:r>
          </w:p>
        </w:tc>
      </w:tr>
      <w:tr w:rsidR="001712E1" w:rsidRPr="001712E1" w14:paraId="4B73EF8B" w14:textId="77777777" w:rsidTr="001712E1">
        <w:trPr>
          <w:trHeight w:val="324"/>
        </w:trPr>
        <w:tc>
          <w:tcPr>
            <w:tcW w:w="959" w:type="dxa"/>
            <w:hideMark/>
          </w:tcPr>
          <w:p w14:paraId="1CA75419"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41.03.04 Политология</w:t>
            </w:r>
          </w:p>
        </w:tc>
        <w:tc>
          <w:tcPr>
            <w:tcW w:w="709" w:type="dxa"/>
            <w:noWrap/>
            <w:hideMark/>
          </w:tcPr>
          <w:p w14:paraId="5A51FE0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850" w:type="dxa"/>
            <w:noWrap/>
            <w:hideMark/>
          </w:tcPr>
          <w:p w14:paraId="168C10B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425" w:type="dxa"/>
            <w:noWrap/>
            <w:hideMark/>
          </w:tcPr>
          <w:p w14:paraId="1669133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81318A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567" w:type="dxa"/>
            <w:noWrap/>
            <w:hideMark/>
          </w:tcPr>
          <w:p w14:paraId="6FA6435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8725E0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567" w:type="dxa"/>
            <w:noWrap/>
            <w:hideMark/>
          </w:tcPr>
          <w:p w14:paraId="368E5BC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w:t>
            </w:r>
          </w:p>
        </w:tc>
        <w:tc>
          <w:tcPr>
            <w:tcW w:w="426" w:type="dxa"/>
            <w:noWrap/>
            <w:hideMark/>
          </w:tcPr>
          <w:p w14:paraId="0E64D43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4D2D13E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w:t>
            </w:r>
          </w:p>
        </w:tc>
        <w:tc>
          <w:tcPr>
            <w:tcW w:w="567" w:type="dxa"/>
            <w:noWrap/>
            <w:hideMark/>
          </w:tcPr>
          <w:p w14:paraId="5562207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0839BD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567" w:type="dxa"/>
            <w:noWrap/>
            <w:hideMark/>
          </w:tcPr>
          <w:p w14:paraId="43FE6C8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297818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595171E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709" w:type="dxa"/>
            <w:noWrap/>
            <w:hideMark/>
          </w:tcPr>
          <w:p w14:paraId="248CBFC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75</w:t>
            </w:r>
          </w:p>
        </w:tc>
        <w:tc>
          <w:tcPr>
            <w:tcW w:w="675" w:type="dxa"/>
            <w:noWrap/>
            <w:hideMark/>
          </w:tcPr>
          <w:p w14:paraId="46A5387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75</w:t>
            </w:r>
          </w:p>
        </w:tc>
      </w:tr>
      <w:tr w:rsidR="001712E1" w:rsidRPr="001712E1" w14:paraId="28AB2743" w14:textId="77777777" w:rsidTr="001712E1">
        <w:trPr>
          <w:trHeight w:val="480"/>
        </w:trPr>
        <w:tc>
          <w:tcPr>
            <w:tcW w:w="959" w:type="dxa"/>
            <w:hideMark/>
          </w:tcPr>
          <w:p w14:paraId="39B977D2"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44.03.03 Специальное (дефектологическое) образование</w:t>
            </w:r>
          </w:p>
        </w:tc>
        <w:tc>
          <w:tcPr>
            <w:tcW w:w="709" w:type="dxa"/>
            <w:noWrap/>
            <w:hideMark/>
          </w:tcPr>
          <w:p w14:paraId="1B36825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133</w:t>
            </w:r>
          </w:p>
        </w:tc>
        <w:tc>
          <w:tcPr>
            <w:tcW w:w="850" w:type="dxa"/>
            <w:noWrap/>
            <w:hideMark/>
          </w:tcPr>
          <w:p w14:paraId="15330F4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133</w:t>
            </w:r>
          </w:p>
        </w:tc>
        <w:tc>
          <w:tcPr>
            <w:tcW w:w="425" w:type="dxa"/>
            <w:noWrap/>
            <w:hideMark/>
          </w:tcPr>
          <w:p w14:paraId="62DE288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7FC5A80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133</w:t>
            </w:r>
          </w:p>
        </w:tc>
        <w:tc>
          <w:tcPr>
            <w:tcW w:w="567" w:type="dxa"/>
            <w:noWrap/>
            <w:hideMark/>
          </w:tcPr>
          <w:p w14:paraId="5CCCA88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269361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21</w:t>
            </w:r>
          </w:p>
        </w:tc>
        <w:tc>
          <w:tcPr>
            <w:tcW w:w="567" w:type="dxa"/>
            <w:noWrap/>
            <w:hideMark/>
          </w:tcPr>
          <w:p w14:paraId="094D6A1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112</w:t>
            </w:r>
          </w:p>
        </w:tc>
        <w:tc>
          <w:tcPr>
            <w:tcW w:w="426" w:type="dxa"/>
            <w:noWrap/>
            <w:hideMark/>
          </w:tcPr>
          <w:p w14:paraId="79EC151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w:t>
            </w:r>
          </w:p>
        </w:tc>
        <w:tc>
          <w:tcPr>
            <w:tcW w:w="567" w:type="dxa"/>
            <w:noWrap/>
            <w:hideMark/>
          </w:tcPr>
          <w:p w14:paraId="70F16B7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72</w:t>
            </w:r>
          </w:p>
        </w:tc>
        <w:tc>
          <w:tcPr>
            <w:tcW w:w="567" w:type="dxa"/>
            <w:noWrap/>
            <w:hideMark/>
          </w:tcPr>
          <w:p w14:paraId="78B5A8B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31</w:t>
            </w:r>
          </w:p>
        </w:tc>
        <w:tc>
          <w:tcPr>
            <w:tcW w:w="567" w:type="dxa"/>
            <w:noWrap/>
            <w:hideMark/>
          </w:tcPr>
          <w:p w14:paraId="6C15B27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21</w:t>
            </w:r>
          </w:p>
        </w:tc>
        <w:tc>
          <w:tcPr>
            <w:tcW w:w="567" w:type="dxa"/>
            <w:noWrap/>
            <w:hideMark/>
          </w:tcPr>
          <w:p w14:paraId="176C7E8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383F18A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67A0773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21</w:t>
            </w:r>
          </w:p>
        </w:tc>
        <w:tc>
          <w:tcPr>
            <w:tcW w:w="709" w:type="dxa"/>
            <w:noWrap/>
            <w:hideMark/>
          </w:tcPr>
          <w:p w14:paraId="120A183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84,21</w:t>
            </w:r>
          </w:p>
        </w:tc>
        <w:tc>
          <w:tcPr>
            <w:tcW w:w="675" w:type="dxa"/>
            <w:noWrap/>
            <w:hideMark/>
          </w:tcPr>
          <w:p w14:paraId="2850391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60,9</w:t>
            </w:r>
          </w:p>
        </w:tc>
      </w:tr>
      <w:tr w:rsidR="001712E1" w:rsidRPr="001712E1" w14:paraId="55C21F57" w14:textId="77777777" w:rsidTr="001712E1">
        <w:trPr>
          <w:trHeight w:val="600"/>
        </w:trPr>
        <w:tc>
          <w:tcPr>
            <w:tcW w:w="959" w:type="dxa"/>
            <w:hideMark/>
          </w:tcPr>
          <w:p w14:paraId="490DEB23"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44.03.05 Педагогическое образование ( с двумя профилями подготовки)</w:t>
            </w:r>
          </w:p>
        </w:tc>
        <w:tc>
          <w:tcPr>
            <w:tcW w:w="709" w:type="dxa"/>
            <w:noWrap/>
            <w:hideMark/>
          </w:tcPr>
          <w:p w14:paraId="3602879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208</w:t>
            </w:r>
          </w:p>
        </w:tc>
        <w:tc>
          <w:tcPr>
            <w:tcW w:w="850" w:type="dxa"/>
            <w:noWrap/>
            <w:hideMark/>
          </w:tcPr>
          <w:p w14:paraId="1A18789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208</w:t>
            </w:r>
          </w:p>
        </w:tc>
        <w:tc>
          <w:tcPr>
            <w:tcW w:w="425" w:type="dxa"/>
            <w:noWrap/>
            <w:hideMark/>
          </w:tcPr>
          <w:p w14:paraId="37D6C5F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45758CC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208</w:t>
            </w:r>
          </w:p>
        </w:tc>
        <w:tc>
          <w:tcPr>
            <w:tcW w:w="567" w:type="dxa"/>
            <w:noWrap/>
            <w:hideMark/>
          </w:tcPr>
          <w:p w14:paraId="49A6149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370D97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w:t>
            </w:r>
          </w:p>
        </w:tc>
        <w:tc>
          <w:tcPr>
            <w:tcW w:w="567" w:type="dxa"/>
            <w:noWrap/>
            <w:hideMark/>
          </w:tcPr>
          <w:p w14:paraId="1B52B62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148</w:t>
            </w:r>
          </w:p>
        </w:tc>
        <w:tc>
          <w:tcPr>
            <w:tcW w:w="426" w:type="dxa"/>
            <w:noWrap/>
            <w:hideMark/>
          </w:tcPr>
          <w:p w14:paraId="4F235B9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567" w:type="dxa"/>
            <w:noWrap/>
            <w:hideMark/>
          </w:tcPr>
          <w:p w14:paraId="1A7DDD7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121</w:t>
            </w:r>
          </w:p>
        </w:tc>
        <w:tc>
          <w:tcPr>
            <w:tcW w:w="567" w:type="dxa"/>
            <w:noWrap/>
            <w:hideMark/>
          </w:tcPr>
          <w:p w14:paraId="69A5F2B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15</w:t>
            </w:r>
          </w:p>
        </w:tc>
        <w:tc>
          <w:tcPr>
            <w:tcW w:w="567" w:type="dxa"/>
            <w:noWrap/>
            <w:hideMark/>
          </w:tcPr>
          <w:p w14:paraId="1E5E856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w:t>
            </w:r>
          </w:p>
        </w:tc>
        <w:tc>
          <w:tcPr>
            <w:tcW w:w="567" w:type="dxa"/>
            <w:noWrap/>
            <w:hideMark/>
          </w:tcPr>
          <w:p w14:paraId="2B303EC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74E4E58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0C47583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w:t>
            </w:r>
          </w:p>
        </w:tc>
        <w:tc>
          <w:tcPr>
            <w:tcW w:w="709" w:type="dxa"/>
            <w:noWrap/>
            <w:hideMark/>
          </w:tcPr>
          <w:p w14:paraId="280F475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71,15</w:t>
            </w:r>
          </w:p>
        </w:tc>
        <w:tc>
          <w:tcPr>
            <w:tcW w:w="675" w:type="dxa"/>
            <w:noWrap/>
            <w:hideMark/>
          </w:tcPr>
          <w:p w14:paraId="6D2F970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63,94</w:t>
            </w:r>
          </w:p>
        </w:tc>
      </w:tr>
      <w:tr w:rsidR="001712E1" w:rsidRPr="001712E1" w14:paraId="125CE1E1" w14:textId="77777777" w:rsidTr="001712E1">
        <w:trPr>
          <w:trHeight w:val="525"/>
        </w:trPr>
        <w:tc>
          <w:tcPr>
            <w:tcW w:w="959" w:type="dxa"/>
            <w:hideMark/>
          </w:tcPr>
          <w:p w14:paraId="13393C2D"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38.03.04 Государственное и муниципальное управление</w:t>
            </w:r>
          </w:p>
        </w:tc>
        <w:tc>
          <w:tcPr>
            <w:tcW w:w="709" w:type="dxa"/>
            <w:noWrap/>
            <w:hideMark/>
          </w:tcPr>
          <w:p w14:paraId="15C64F9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37</w:t>
            </w:r>
          </w:p>
        </w:tc>
        <w:tc>
          <w:tcPr>
            <w:tcW w:w="850" w:type="dxa"/>
            <w:noWrap/>
            <w:hideMark/>
          </w:tcPr>
          <w:p w14:paraId="73E7DAA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37</w:t>
            </w:r>
          </w:p>
        </w:tc>
        <w:tc>
          <w:tcPr>
            <w:tcW w:w="425" w:type="dxa"/>
            <w:noWrap/>
            <w:hideMark/>
          </w:tcPr>
          <w:p w14:paraId="20BCE6A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9E888E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37</w:t>
            </w:r>
          </w:p>
        </w:tc>
        <w:tc>
          <w:tcPr>
            <w:tcW w:w="567" w:type="dxa"/>
            <w:noWrap/>
            <w:hideMark/>
          </w:tcPr>
          <w:p w14:paraId="38D9CF2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6ECE9F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19D806D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31</w:t>
            </w:r>
          </w:p>
        </w:tc>
        <w:tc>
          <w:tcPr>
            <w:tcW w:w="426" w:type="dxa"/>
            <w:noWrap/>
            <w:hideMark/>
          </w:tcPr>
          <w:p w14:paraId="0F8C223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w:t>
            </w:r>
          </w:p>
        </w:tc>
        <w:tc>
          <w:tcPr>
            <w:tcW w:w="567" w:type="dxa"/>
            <w:noWrap/>
            <w:hideMark/>
          </w:tcPr>
          <w:p w14:paraId="0E09F20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13</w:t>
            </w:r>
          </w:p>
        </w:tc>
        <w:tc>
          <w:tcPr>
            <w:tcW w:w="567" w:type="dxa"/>
            <w:noWrap/>
            <w:hideMark/>
          </w:tcPr>
          <w:p w14:paraId="2E9699B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w:t>
            </w:r>
          </w:p>
        </w:tc>
        <w:tc>
          <w:tcPr>
            <w:tcW w:w="567" w:type="dxa"/>
            <w:noWrap/>
            <w:hideMark/>
          </w:tcPr>
          <w:p w14:paraId="6292AFA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306A8FA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0315298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5DE5B95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709" w:type="dxa"/>
            <w:noWrap/>
            <w:hideMark/>
          </w:tcPr>
          <w:p w14:paraId="51040E0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83,78</w:t>
            </w:r>
          </w:p>
        </w:tc>
        <w:tc>
          <w:tcPr>
            <w:tcW w:w="675" w:type="dxa"/>
            <w:noWrap/>
            <w:hideMark/>
          </w:tcPr>
          <w:p w14:paraId="239B281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56,75</w:t>
            </w:r>
          </w:p>
        </w:tc>
      </w:tr>
      <w:tr w:rsidR="001712E1" w:rsidRPr="001712E1" w14:paraId="2488A4D4" w14:textId="77777777" w:rsidTr="001712E1">
        <w:trPr>
          <w:trHeight w:val="312"/>
        </w:trPr>
        <w:tc>
          <w:tcPr>
            <w:tcW w:w="959" w:type="dxa"/>
            <w:hideMark/>
          </w:tcPr>
          <w:p w14:paraId="10523614"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38.03.02 Менеджмент</w:t>
            </w:r>
          </w:p>
        </w:tc>
        <w:tc>
          <w:tcPr>
            <w:tcW w:w="709" w:type="dxa"/>
            <w:noWrap/>
            <w:hideMark/>
          </w:tcPr>
          <w:p w14:paraId="3CF15FB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53</w:t>
            </w:r>
          </w:p>
        </w:tc>
        <w:tc>
          <w:tcPr>
            <w:tcW w:w="850" w:type="dxa"/>
            <w:noWrap/>
            <w:hideMark/>
          </w:tcPr>
          <w:p w14:paraId="12F240D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53</w:t>
            </w:r>
          </w:p>
        </w:tc>
        <w:tc>
          <w:tcPr>
            <w:tcW w:w="425" w:type="dxa"/>
            <w:noWrap/>
            <w:hideMark/>
          </w:tcPr>
          <w:p w14:paraId="72ADF22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630E7D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53</w:t>
            </w:r>
          </w:p>
        </w:tc>
        <w:tc>
          <w:tcPr>
            <w:tcW w:w="567" w:type="dxa"/>
            <w:noWrap/>
            <w:hideMark/>
          </w:tcPr>
          <w:p w14:paraId="6D3BED9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F17823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3EA69D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53</w:t>
            </w:r>
          </w:p>
        </w:tc>
        <w:tc>
          <w:tcPr>
            <w:tcW w:w="426" w:type="dxa"/>
            <w:noWrap/>
            <w:hideMark/>
          </w:tcPr>
          <w:p w14:paraId="42EB475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14</w:t>
            </w:r>
          </w:p>
        </w:tc>
        <w:tc>
          <w:tcPr>
            <w:tcW w:w="567" w:type="dxa"/>
            <w:noWrap/>
            <w:hideMark/>
          </w:tcPr>
          <w:p w14:paraId="571D374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39</w:t>
            </w:r>
          </w:p>
        </w:tc>
        <w:tc>
          <w:tcPr>
            <w:tcW w:w="567" w:type="dxa"/>
            <w:noWrap/>
            <w:hideMark/>
          </w:tcPr>
          <w:p w14:paraId="16DDF0F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B70FAB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84FC61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476EC78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7FEA67B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709" w:type="dxa"/>
            <w:noWrap/>
            <w:hideMark/>
          </w:tcPr>
          <w:p w14:paraId="5E994B6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100</w:t>
            </w:r>
          </w:p>
        </w:tc>
        <w:tc>
          <w:tcPr>
            <w:tcW w:w="675" w:type="dxa"/>
            <w:noWrap/>
            <w:hideMark/>
          </w:tcPr>
          <w:p w14:paraId="39EF186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100</w:t>
            </w:r>
          </w:p>
        </w:tc>
      </w:tr>
      <w:tr w:rsidR="001712E1" w:rsidRPr="001712E1" w14:paraId="03DD98B6" w14:textId="77777777" w:rsidTr="001712E1">
        <w:trPr>
          <w:trHeight w:val="312"/>
        </w:trPr>
        <w:tc>
          <w:tcPr>
            <w:tcW w:w="959" w:type="dxa"/>
            <w:hideMark/>
          </w:tcPr>
          <w:p w14:paraId="29281855"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38.03.03.Управление персоналом</w:t>
            </w:r>
          </w:p>
        </w:tc>
        <w:tc>
          <w:tcPr>
            <w:tcW w:w="709" w:type="dxa"/>
            <w:noWrap/>
            <w:hideMark/>
          </w:tcPr>
          <w:p w14:paraId="023A3B0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w:t>
            </w:r>
          </w:p>
        </w:tc>
        <w:tc>
          <w:tcPr>
            <w:tcW w:w="850" w:type="dxa"/>
            <w:noWrap/>
            <w:hideMark/>
          </w:tcPr>
          <w:p w14:paraId="0EF6BC8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w:t>
            </w:r>
          </w:p>
        </w:tc>
        <w:tc>
          <w:tcPr>
            <w:tcW w:w="425" w:type="dxa"/>
            <w:noWrap/>
            <w:hideMark/>
          </w:tcPr>
          <w:p w14:paraId="2AAB6A1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D1236D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w:t>
            </w:r>
          </w:p>
        </w:tc>
        <w:tc>
          <w:tcPr>
            <w:tcW w:w="567" w:type="dxa"/>
            <w:noWrap/>
            <w:hideMark/>
          </w:tcPr>
          <w:p w14:paraId="0ECFD12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598356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11</w:t>
            </w:r>
          </w:p>
        </w:tc>
        <w:tc>
          <w:tcPr>
            <w:tcW w:w="567" w:type="dxa"/>
            <w:noWrap/>
            <w:hideMark/>
          </w:tcPr>
          <w:p w14:paraId="4B44FDD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17</w:t>
            </w:r>
          </w:p>
        </w:tc>
        <w:tc>
          <w:tcPr>
            <w:tcW w:w="426" w:type="dxa"/>
            <w:noWrap/>
            <w:hideMark/>
          </w:tcPr>
          <w:p w14:paraId="30CB0A0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784BAD9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17</w:t>
            </w:r>
          </w:p>
        </w:tc>
        <w:tc>
          <w:tcPr>
            <w:tcW w:w="567" w:type="dxa"/>
            <w:noWrap/>
            <w:hideMark/>
          </w:tcPr>
          <w:p w14:paraId="0A4F62E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2922B3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11</w:t>
            </w:r>
          </w:p>
        </w:tc>
        <w:tc>
          <w:tcPr>
            <w:tcW w:w="567" w:type="dxa"/>
            <w:noWrap/>
            <w:hideMark/>
          </w:tcPr>
          <w:p w14:paraId="5C91652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50E35B0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3D27A95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11</w:t>
            </w:r>
          </w:p>
        </w:tc>
        <w:tc>
          <w:tcPr>
            <w:tcW w:w="709" w:type="dxa"/>
            <w:noWrap/>
            <w:hideMark/>
          </w:tcPr>
          <w:p w14:paraId="3597E58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60,71</w:t>
            </w:r>
          </w:p>
        </w:tc>
        <w:tc>
          <w:tcPr>
            <w:tcW w:w="675" w:type="dxa"/>
            <w:noWrap/>
            <w:hideMark/>
          </w:tcPr>
          <w:p w14:paraId="1F4DB9C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60,71</w:t>
            </w:r>
          </w:p>
        </w:tc>
      </w:tr>
      <w:tr w:rsidR="001712E1" w:rsidRPr="001712E1" w14:paraId="672E7FB0" w14:textId="77777777" w:rsidTr="001712E1">
        <w:trPr>
          <w:trHeight w:val="312"/>
        </w:trPr>
        <w:tc>
          <w:tcPr>
            <w:tcW w:w="959" w:type="dxa"/>
            <w:hideMark/>
          </w:tcPr>
          <w:p w14:paraId="67382A2C"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38.03.01. Экономика</w:t>
            </w:r>
          </w:p>
        </w:tc>
        <w:tc>
          <w:tcPr>
            <w:tcW w:w="709" w:type="dxa"/>
            <w:noWrap/>
            <w:hideMark/>
          </w:tcPr>
          <w:p w14:paraId="70B6D2B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97</w:t>
            </w:r>
          </w:p>
        </w:tc>
        <w:tc>
          <w:tcPr>
            <w:tcW w:w="850" w:type="dxa"/>
            <w:noWrap/>
            <w:hideMark/>
          </w:tcPr>
          <w:p w14:paraId="30BDC20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97</w:t>
            </w:r>
          </w:p>
        </w:tc>
        <w:tc>
          <w:tcPr>
            <w:tcW w:w="425" w:type="dxa"/>
            <w:noWrap/>
            <w:hideMark/>
          </w:tcPr>
          <w:p w14:paraId="7AC9EFA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FFB6A0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97</w:t>
            </w:r>
          </w:p>
        </w:tc>
        <w:tc>
          <w:tcPr>
            <w:tcW w:w="567" w:type="dxa"/>
            <w:noWrap/>
            <w:hideMark/>
          </w:tcPr>
          <w:p w14:paraId="5B1E72E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A2B70F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11</w:t>
            </w:r>
          </w:p>
        </w:tc>
        <w:tc>
          <w:tcPr>
            <w:tcW w:w="567" w:type="dxa"/>
            <w:noWrap/>
            <w:hideMark/>
          </w:tcPr>
          <w:p w14:paraId="2F98CA0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86</w:t>
            </w:r>
          </w:p>
        </w:tc>
        <w:tc>
          <w:tcPr>
            <w:tcW w:w="426" w:type="dxa"/>
            <w:noWrap/>
            <w:hideMark/>
          </w:tcPr>
          <w:p w14:paraId="138A7D4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19</w:t>
            </w:r>
          </w:p>
        </w:tc>
        <w:tc>
          <w:tcPr>
            <w:tcW w:w="567" w:type="dxa"/>
            <w:noWrap/>
            <w:hideMark/>
          </w:tcPr>
          <w:p w14:paraId="42F3E7E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30</w:t>
            </w:r>
          </w:p>
        </w:tc>
        <w:tc>
          <w:tcPr>
            <w:tcW w:w="567" w:type="dxa"/>
            <w:noWrap/>
            <w:hideMark/>
          </w:tcPr>
          <w:p w14:paraId="22135E3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37</w:t>
            </w:r>
          </w:p>
        </w:tc>
        <w:tc>
          <w:tcPr>
            <w:tcW w:w="567" w:type="dxa"/>
            <w:noWrap/>
            <w:hideMark/>
          </w:tcPr>
          <w:p w14:paraId="5C12DFD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11</w:t>
            </w:r>
          </w:p>
        </w:tc>
        <w:tc>
          <w:tcPr>
            <w:tcW w:w="567" w:type="dxa"/>
            <w:noWrap/>
            <w:hideMark/>
          </w:tcPr>
          <w:p w14:paraId="5B211B5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2023685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0967D71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11</w:t>
            </w:r>
          </w:p>
        </w:tc>
        <w:tc>
          <w:tcPr>
            <w:tcW w:w="709" w:type="dxa"/>
            <w:noWrap/>
            <w:hideMark/>
          </w:tcPr>
          <w:p w14:paraId="6FB320E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88,66</w:t>
            </w:r>
          </w:p>
        </w:tc>
        <w:tc>
          <w:tcPr>
            <w:tcW w:w="675" w:type="dxa"/>
            <w:noWrap/>
            <w:hideMark/>
          </w:tcPr>
          <w:p w14:paraId="4602742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50,51</w:t>
            </w:r>
          </w:p>
        </w:tc>
      </w:tr>
      <w:tr w:rsidR="001712E1" w:rsidRPr="001712E1" w14:paraId="40F018B7" w14:textId="77777777" w:rsidTr="001712E1">
        <w:trPr>
          <w:trHeight w:val="312"/>
        </w:trPr>
        <w:tc>
          <w:tcPr>
            <w:tcW w:w="959" w:type="dxa"/>
            <w:hideMark/>
          </w:tcPr>
          <w:p w14:paraId="7DE57161"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lastRenderedPageBreak/>
              <w:t>38.03.06 Торговое дело</w:t>
            </w:r>
          </w:p>
        </w:tc>
        <w:tc>
          <w:tcPr>
            <w:tcW w:w="709" w:type="dxa"/>
            <w:noWrap/>
            <w:hideMark/>
          </w:tcPr>
          <w:p w14:paraId="663B8C6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850" w:type="dxa"/>
            <w:noWrap/>
            <w:hideMark/>
          </w:tcPr>
          <w:p w14:paraId="1586102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425" w:type="dxa"/>
            <w:noWrap/>
            <w:hideMark/>
          </w:tcPr>
          <w:p w14:paraId="53258B1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6256E28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567" w:type="dxa"/>
            <w:noWrap/>
            <w:hideMark/>
          </w:tcPr>
          <w:p w14:paraId="3A3D2CB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7E9098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21F377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426" w:type="dxa"/>
            <w:noWrap/>
            <w:hideMark/>
          </w:tcPr>
          <w:p w14:paraId="22A0A02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72C1D8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4274BFF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567" w:type="dxa"/>
            <w:noWrap/>
            <w:hideMark/>
          </w:tcPr>
          <w:p w14:paraId="13F477D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4A62D2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61FE86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61243F3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709" w:type="dxa"/>
            <w:noWrap/>
            <w:hideMark/>
          </w:tcPr>
          <w:p w14:paraId="469AF65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100</w:t>
            </w:r>
          </w:p>
        </w:tc>
        <w:tc>
          <w:tcPr>
            <w:tcW w:w="675" w:type="dxa"/>
            <w:noWrap/>
            <w:hideMark/>
          </w:tcPr>
          <w:p w14:paraId="41E9C9D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r>
      <w:tr w:rsidR="001712E1" w:rsidRPr="001712E1" w14:paraId="039AD7F0" w14:textId="77777777" w:rsidTr="001712E1">
        <w:trPr>
          <w:trHeight w:val="312"/>
        </w:trPr>
        <w:tc>
          <w:tcPr>
            <w:tcW w:w="959" w:type="dxa"/>
            <w:hideMark/>
          </w:tcPr>
          <w:p w14:paraId="55F0EA63"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37.03.01 Психология</w:t>
            </w:r>
          </w:p>
        </w:tc>
        <w:tc>
          <w:tcPr>
            <w:tcW w:w="709" w:type="dxa"/>
            <w:noWrap/>
            <w:hideMark/>
          </w:tcPr>
          <w:p w14:paraId="165CC3D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39</w:t>
            </w:r>
          </w:p>
        </w:tc>
        <w:tc>
          <w:tcPr>
            <w:tcW w:w="850" w:type="dxa"/>
            <w:noWrap/>
            <w:hideMark/>
          </w:tcPr>
          <w:p w14:paraId="7FD2BE5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39</w:t>
            </w:r>
          </w:p>
        </w:tc>
        <w:tc>
          <w:tcPr>
            <w:tcW w:w="425" w:type="dxa"/>
            <w:noWrap/>
            <w:hideMark/>
          </w:tcPr>
          <w:p w14:paraId="52DCED4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08725A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39</w:t>
            </w:r>
          </w:p>
        </w:tc>
        <w:tc>
          <w:tcPr>
            <w:tcW w:w="567" w:type="dxa"/>
            <w:noWrap/>
            <w:hideMark/>
          </w:tcPr>
          <w:p w14:paraId="5BBBD98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095A8F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187F567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33</w:t>
            </w:r>
          </w:p>
        </w:tc>
        <w:tc>
          <w:tcPr>
            <w:tcW w:w="426" w:type="dxa"/>
            <w:noWrap/>
            <w:hideMark/>
          </w:tcPr>
          <w:p w14:paraId="68249AB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F508B5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33</w:t>
            </w:r>
          </w:p>
        </w:tc>
        <w:tc>
          <w:tcPr>
            <w:tcW w:w="567" w:type="dxa"/>
            <w:noWrap/>
            <w:hideMark/>
          </w:tcPr>
          <w:p w14:paraId="2FFE642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4D559E1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689F85D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4ADF6C7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7851E54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709" w:type="dxa"/>
            <w:noWrap/>
            <w:hideMark/>
          </w:tcPr>
          <w:p w14:paraId="78D4D36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84,62</w:t>
            </w:r>
          </w:p>
        </w:tc>
        <w:tc>
          <w:tcPr>
            <w:tcW w:w="675" w:type="dxa"/>
            <w:noWrap/>
            <w:hideMark/>
          </w:tcPr>
          <w:p w14:paraId="17BE890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84,62</w:t>
            </w:r>
          </w:p>
        </w:tc>
      </w:tr>
      <w:tr w:rsidR="001712E1" w:rsidRPr="001712E1" w14:paraId="78B1CC14" w14:textId="77777777" w:rsidTr="001712E1">
        <w:trPr>
          <w:trHeight w:val="420"/>
        </w:trPr>
        <w:tc>
          <w:tcPr>
            <w:tcW w:w="959" w:type="dxa"/>
            <w:hideMark/>
          </w:tcPr>
          <w:p w14:paraId="665ACD3B"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итого</w:t>
            </w:r>
          </w:p>
        </w:tc>
        <w:tc>
          <w:tcPr>
            <w:tcW w:w="709" w:type="dxa"/>
            <w:noWrap/>
            <w:hideMark/>
          </w:tcPr>
          <w:p w14:paraId="44802F5E"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1519</w:t>
            </w:r>
          </w:p>
        </w:tc>
        <w:tc>
          <w:tcPr>
            <w:tcW w:w="850" w:type="dxa"/>
            <w:noWrap/>
            <w:hideMark/>
          </w:tcPr>
          <w:p w14:paraId="04A60850"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1519</w:t>
            </w:r>
          </w:p>
        </w:tc>
        <w:tc>
          <w:tcPr>
            <w:tcW w:w="425" w:type="dxa"/>
            <w:noWrap/>
            <w:hideMark/>
          </w:tcPr>
          <w:p w14:paraId="70998C66"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0</w:t>
            </w:r>
          </w:p>
        </w:tc>
        <w:tc>
          <w:tcPr>
            <w:tcW w:w="567" w:type="dxa"/>
            <w:noWrap/>
            <w:hideMark/>
          </w:tcPr>
          <w:p w14:paraId="4DAC0CC1"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1519</w:t>
            </w:r>
          </w:p>
        </w:tc>
        <w:tc>
          <w:tcPr>
            <w:tcW w:w="567" w:type="dxa"/>
            <w:noWrap/>
            <w:hideMark/>
          </w:tcPr>
          <w:p w14:paraId="5C7230F0"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4</w:t>
            </w:r>
          </w:p>
        </w:tc>
        <w:tc>
          <w:tcPr>
            <w:tcW w:w="567" w:type="dxa"/>
            <w:noWrap/>
            <w:hideMark/>
          </w:tcPr>
          <w:p w14:paraId="23CC4573"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332</w:t>
            </w:r>
          </w:p>
        </w:tc>
        <w:tc>
          <w:tcPr>
            <w:tcW w:w="567" w:type="dxa"/>
            <w:noWrap/>
            <w:hideMark/>
          </w:tcPr>
          <w:p w14:paraId="6E911395"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1183</w:t>
            </w:r>
          </w:p>
        </w:tc>
        <w:tc>
          <w:tcPr>
            <w:tcW w:w="426" w:type="dxa"/>
            <w:noWrap/>
            <w:hideMark/>
          </w:tcPr>
          <w:p w14:paraId="4EA92DEB"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171</w:t>
            </w:r>
          </w:p>
        </w:tc>
        <w:tc>
          <w:tcPr>
            <w:tcW w:w="567" w:type="dxa"/>
            <w:noWrap/>
            <w:hideMark/>
          </w:tcPr>
          <w:p w14:paraId="4B5374B3"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894</w:t>
            </w:r>
          </w:p>
        </w:tc>
        <w:tc>
          <w:tcPr>
            <w:tcW w:w="567" w:type="dxa"/>
            <w:noWrap/>
            <w:hideMark/>
          </w:tcPr>
          <w:p w14:paraId="5BB0D92F"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118</w:t>
            </w:r>
          </w:p>
        </w:tc>
        <w:tc>
          <w:tcPr>
            <w:tcW w:w="567" w:type="dxa"/>
            <w:noWrap/>
            <w:hideMark/>
          </w:tcPr>
          <w:p w14:paraId="2A88B7F7"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336</w:t>
            </w:r>
          </w:p>
        </w:tc>
        <w:tc>
          <w:tcPr>
            <w:tcW w:w="567" w:type="dxa"/>
            <w:noWrap/>
            <w:hideMark/>
          </w:tcPr>
          <w:p w14:paraId="5A065B0A"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0</w:t>
            </w:r>
          </w:p>
        </w:tc>
        <w:tc>
          <w:tcPr>
            <w:tcW w:w="425" w:type="dxa"/>
            <w:noWrap/>
            <w:hideMark/>
          </w:tcPr>
          <w:p w14:paraId="40DF8672"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0</w:t>
            </w:r>
          </w:p>
        </w:tc>
        <w:tc>
          <w:tcPr>
            <w:tcW w:w="425" w:type="dxa"/>
            <w:noWrap/>
            <w:hideMark/>
          </w:tcPr>
          <w:p w14:paraId="5A3587E6"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336</w:t>
            </w:r>
          </w:p>
        </w:tc>
        <w:tc>
          <w:tcPr>
            <w:tcW w:w="709" w:type="dxa"/>
            <w:noWrap/>
            <w:hideMark/>
          </w:tcPr>
          <w:p w14:paraId="52AB5D24"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77,88</w:t>
            </w:r>
          </w:p>
        </w:tc>
        <w:tc>
          <w:tcPr>
            <w:tcW w:w="675" w:type="dxa"/>
            <w:noWrap/>
            <w:hideMark/>
          </w:tcPr>
          <w:p w14:paraId="13211F13"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69,52</w:t>
            </w:r>
          </w:p>
        </w:tc>
      </w:tr>
      <w:tr w:rsidR="001712E1" w:rsidRPr="001712E1" w14:paraId="09CFCA00" w14:textId="77777777" w:rsidTr="001712E1">
        <w:trPr>
          <w:trHeight w:val="309"/>
        </w:trPr>
        <w:tc>
          <w:tcPr>
            <w:tcW w:w="10139" w:type="dxa"/>
            <w:gridSpan w:val="17"/>
            <w:hideMark/>
          </w:tcPr>
          <w:p w14:paraId="57EF1399" w14:textId="77777777" w:rsidR="001712E1" w:rsidRPr="001712E1" w:rsidRDefault="001712E1" w:rsidP="001712E1">
            <w:pPr>
              <w:spacing w:after="0" w:line="240" w:lineRule="auto"/>
              <w:jc w:val="center"/>
              <w:rPr>
                <w:rFonts w:ascii="Times New Roman" w:hAnsi="Times New Roman" w:cs="Times New Roman"/>
                <w:b/>
                <w:bCs/>
                <w:sz w:val="18"/>
                <w:szCs w:val="18"/>
              </w:rPr>
            </w:pPr>
            <w:r w:rsidRPr="001712E1">
              <w:rPr>
                <w:rFonts w:ascii="Times New Roman" w:hAnsi="Times New Roman" w:cs="Times New Roman"/>
                <w:b/>
                <w:bCs/>
                <w:sz w:val="18"/>
                <w:szCs w:val="18"/>
              </w:rPr>
              <w:t>Индивидуальный план</w:t>
            </w:r>
          </w:p>
        </w:tc>
      </w:tr>
      <w:tr w:rsidR="001712E1" w:rsidRPr="001712E1" w14:paraId="3BF4A087" w14:textId="77777777" w:rsidTr="001712E1">
        <w:trPr>
          <w:trHeight w:val="540"/>
        </w:trPr>
        <w:tc>
          <w:tcPr>
            <w:tcW w:w="959" w:type="dxa"/>
            <w:hideMark/>
          </w:tcPr>
          <w:p w14:paraId="03850751"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45.03.01 Филология</w:t>
            </w:r>
          </w:p>
        </w:tc>
        <w:tc>
          <w:tcPr>
            <w:tcW w:w="709" w:type="dxa"/>
            <w:noWrap/>
            <w:hideMark/>
          </w:tcPr>
          <w:p w14:paraId="2176737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850" w:type="dxa"/>
            <w:noWrap/>
            <w:hideMark/>
          </w:tcPr>
          <w:p w14:paraId="58374E5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425" w:type="dxa"/>
            <w:noWrap/>
            <w:hideMark/>
          </w:tcPr>
          <w:p w14:paraId="5CC4C0A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31FEC9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567" w:type="dxa"/>
            <w:noWrap/>
            <w:hideMark/>
          </w:tcPr>
          <w:p w14:paraId="7AC309A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75563F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567" w:type="dxa"/>
            <w:noWrap/>
            <w:hideMark/>
          </w:tcPr>
          <w:p w14:paraId="11E9030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11</w:t>
            </w:r>
          </w:p>
        </w:tc>
        <w:tc>
          <w:tcPr>
            <w:tcW w:w="426" w:type="dxa"/>
            <w:noWrap/>
            <w:hideMark/>
          </w:tcPr>
          <w:p w14:paraId="3325E68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567" w:type="dxa"/>
            <w:noWrap/>
            <w:hideMark/>
          </w:tcPr>
          <w:p w14:paraId="5009B1B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w:t>
            </w:r>
          </w:p>
        </w:tc>
        <w:tc>
          <w:tcPr>
            <w:tcW w:w="567" w:type="dxa"/>
            <w:noWrap/>
            <w:hideMark/>
          </w:tcPr>
          <w:p w14:paraId="1EF3B02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5BA30A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567" w:type="dxa"/>
            <w:noWrap/>
            <w:hideMark/>
          </w:tcPr>
          <w:p w14:paraId="52EA022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7661CA4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209977B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709" w:type="dxa"/>
            <w:noWrap/>
            <w:hideMark/>
          </w:tcPr>
          <w:p w14:paraId="3A922EE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47,83</w:t>
            </w:r>
          </w:p>
        </w:tc>
        <w:tc>
          <w:tcPr>
            <w:tcW w:w="675" w:type="dxa"/>
            <w:noWrap/>
            <w:hideMark/>
          </w:tcPr>
          <w:p w14:paraId="151E06B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47,83</w:t>
            </w:r>
          </w:p>
        </w:tc>
      </w:tr>
      <w:tr w:rsidR="001712E1" w:rsidRPr="001712E1" w14:paraId="2455EFD3" w14:textId="77777777" w:rsidTr="001712E1">
        <w:trPr>
          <w:trHeight w:val="495"/>
        </w:trPr>
        <w:tc>
          <w:tcPr>
            <w:tcW w:w="959" w:type="dxa"/>
            <w:hideMark/>
          </w:tcPr>
          <w:p w14:paraId="32BF3329"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09.03.03 Прикладная информатика</w:t>
            </w:r>
          </w:p>
        </w:tc>
        <w:tc>
          <w:tcPr>
            <w:tcW w:w="709" w:type="dxa"/>
            <w:noWrap/>
            <w:hideMark/>
          </w:tcPr>
          <w:p w14:paraId="6C1A76B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75</w:t>
            </w:r>
          </w:p>
        </w:tc>
        <w:tc>
          <w:tcPr>
            <w:tcW w:w="850" w:type="dxa"/>
            <w:noWrap/>
            <w:hideMark/>
          </w:tcPr>
          <w:p w14:paraId="4E4A68D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75</w:t>
            </w:r>
          </w:p>
        </w:tc>
        <w:tc>
          <w:tcPr>
            <w:tcW w:w="425" w:type="dxa"/>
            <w:noWrap/>
            <w:hideMark/>
          </w:tcPr>
          <w:p w14:paraId="17A49F8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187CF7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75</w:t>
            </w:r>
          </w:p>
        </w:tc>
        <w:tc>
          <w:tcPr>
            <w:tcW w:w="567" w:type="dxa"/>
            <w:noWrap/>
            <w:hideMark/>
          </w:tcPr>
          <w:p w14:paraId="722EB32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49C2F2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21</w:t>
            </w:r>
          </w:p>
        </w:tc>
        <w:tc>
          <w:tcPr>
            <w:tcW w:w="567" w:type="dxa"/>
            <w:noWrap/>
            <w:hideMark/>
          </w:tcPr>
          <w:p w14:paraId="76CA677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54</w:t>
            </w:r>
          </w:p>
        </w:tc>
        <w:tc>
          <w:tcPr>
            <w:tcW w:w="426" w:type="dxa"/>
            <w:noWrap/>
            <w:hideMark/>
          </w:tcPr>
          <w:p w14:paraId="4DEF970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7B81788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54</w:t>
            </w:r>
          </w:p>
        </w:tc>
        <w:tc>
          <w:tcPr>
            <w:tcW w:w="567" w:type="dxa"/>
            <w:noWrap/>
            <w:hideMark/>
          </w:tcPr>
          <w:p w14:paraId="30FA9BF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93EAF3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21</w:t>
            </w:r>
          </w:p>
        </w:tc>
        <w:tc>
          <w:tcPr>
            <w:tcW w:w="567" w:type="dxa"/>
            <w:noWrap/>
            <w:hideMark/>
          </w:tcPr>
          <w:p w14:paraId="14D5CD2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692CB6D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736E8C1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21</w:t>
            </w:r>
          </w:p>
        </w:tc>
        <w:tc>
          <w:tcPr>
            <w:tcW w:w="709" w:type="dxa"/>
            <w:noWrap/>
            <w:hideMark/>
          </w:tcPr>
          <w:p w14:paraId="7300A36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72</w:t>
            </w:r>
          </w:p>
        </w:tc>
        <w:tc>
          <w:tcPr>
            <w:tcW w:w="675" w:type="dxa"/>
            <w:noWrap/>
            <w:hideMark/>
          </w:tcPr>
          <w:p w14:paraId="7A8A3D1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72</w:t>
            </w:r>
          </w:p>
        </w:tc>
      </w:tr>
      <w:tr w:rsidR="001712E1" w:rsidRPr="001712E1" w14:paraId="79138C0F" w14:textId="77777777" w:rsidTr="001712E1">
        <w:trPr>
          <w:trHeight w:val="420"/>
        </w:trPr>
        <w:tc>
          <w:tcPr>
            <w:tcW w:w="959" w:type="dxa"/>
            <w:hideMark/>
          </w:tcPr>
          <w:p w14:paraId="0FDE371D"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44.03.02 Психолого-педагогическое образование</w:t>
            </w:r>
          </w:p>
        </w:tc>
        <w:tc>
          <w:tcPr>
            <w:tcW w:w="709" w:type="dxa"/>
            <w:noWrap/>
            <w:hideMark/>
          </w:tcPr>
          <w:p w14:paraId="5AF5159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250</w:t>
            </w:r>
          </w:p>
        </w:tc>
        <w:tc>
          <w:tcPr>
            <w:tcW w:w="850" w:type="dxa"/>
            <w:noWrap/>
            <w:hideMark/>
          </w:tcPr>
          <w:p w14:paraId="074B568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250</w:t>
            </w:r>
          </w:p>
        </w:tc>
        <w:tc>
          <w:tcPr>
            <w:tcW w:w="425" w:type="dxa"/>
            <w:noWrap/>
            <w:hideMark/>
          </w:tcPr>
          <w:p w14:paraId="7043EDE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790ACE3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250</w:t>
            </w:r>
          </w:p>
        </w:tc>
        <w:tc>
          <w:tcPr>
            <w:tcW w:w="567" w:type="dxa"/>
            <w:noWrap/>
            <w:hideMark/>
          </w:tcPr>
          <w:p w14:paraId="2E954A2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04B7D7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44</w:t>
            </w:r>
          </w:p>
        </w:tc>
        <w:tc>
          <w:tcPr>
            <w:tcW w:w="567" w:type="dxa"/>
            <w:noWrap/>
            <w:hideMark/>
          </w:tcPr>
          <w:p w14:paraId="5B19CF6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206</w:t>
            </w:r>
          </w:p>
        </w:tc>
        <w:tc>
          <w:tcPr>
            <w:tcW w:w="426" w:type="dxa"/>
            <w:noWrap/>
            <w:hideMark/>
          </w:tcPr>
          <w:p w14:paraId="08371FC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17</w:t>
            </w:r>
          </w:p>
        </w:tc>
        <w:tc>
          <w:tcPr>
            <w:tcW w:w="567" w:type="dxa"/>
            <w:noWrap/>
            <w:hideMark/>
          </w:tcPr>
          <w:p w14:paraId="45C9E77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167</w:t>
            </w:r>
          </w:p>
        </w:tc>
        <w:tc>
          <w:tcPr>
            <w:tcW w:w="567" w:type="dxa"/>
            <w:noWrap/>
            <w:hideMark/>
          </w:tcPr>
          <w:p w14:paraId="6DC1641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22</w:t>
            </w:r>
          </w:p>
        </w:tc>
        <w:tc>
          <w:tcPr>
            <w:tcW w:w="567" w:type="dxa"/>
            <w:noWrap/>
            <w:hideMark/>
          </w:tcPr>
          <w:p w14:paraId="2F2AD35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44</w:t>
            </w:r>
          </w:p>
        </w:tc>
        <w:tc>
          <w:tcPr>
            <w:tcW w:w="567" w:type="dxa"/>
            <w:noWrap/>
            <w:hideMark/>
          </w:tcPr>
          <w:p w14:paraId="18F9FDE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498D7BB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53CF6F7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44</w:t>
            </w:r>
          </w:p>
        </w:tc>
        <w:tc>
          <w:tcPr>
            <w:tcW w:w="709" w:type="dxa"/>
            <w:noWrap/>
            <w:hideMark/>
          </w:tcPr>
          <w:p w14:paraId="57F5437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82,4</w:t>
            </w:r>
          </w:p>
        </w:tc>
        <w:tc>
          <w:tcPr>
            <w:tcW w:w="675" w:type="dxa"/>
            <w:noWrap/>
            <w:hideMark/>
          </w:tcPr>
          <w:p w14:paraId="7728F38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73,6</w:t>
            </w:r>
          </w:p>
        </w:tc>
      </w:tr>
      <w:tr w:rsidR="001712E1" w:rsidRPr="001712E1" w14:paraId="382E1214" w14:textId="77777777" w:rsidTr="001712E1">
        <w:trPr>
          <w:trHeight w:val="525"/>
        </w:trPr>
        <w:tc>
          <w:tcPr>
            <w:tcW w:w="959" w:type="dxa"/>
            <w:hideMark/>
          </w:tcPr>
          <w:p w14:paraId="7DF10BC3"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42.03.01 Реклама и связи с общественностью</w:t>
            </w:r>
          </w:p>
        </w:tc>
        <w:tc>
          <w:tcPr>
            <w:tcW w:w="709" w:type="dxa"/>
            <w:noWrap/>
            <w:hideMark/>
          </w:tcPr>
          <w:p w14:paraId="235D42D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18</w:t>
            </w:r>
          </w:p>
        </w:tc>
        <w:tc>
          <w:tcPr>
            <w:tcW w:w="850" w:type="dxa"/>
            <w:noWrap/>
            <w:hideMark/>
          </w:tcPr>
          <w:p w14:paraId="4BD9BD1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18</w:t>
            </w:r>
          </w:p>
        </w:tc>
        <w:tc>
          <w:tcPr>
            <w:tcW w:w="425" w:type="dxa"/>
            <w:noWrap/>
            <w:hideMark/>
          </w:tcPr>
          <w:p w14:paraId="7B391CA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90C72E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18</w:t>
            </w:r>
          </w:p>
        </w:tc>
        <w:tc>
          <w:tcPr>
            <w:tcW w:w="567" w:type="dxa"/>
            <w:noWrap/>
            <w:hideMark/>
          </w:tcPr>
          <w:p w14:paraId="4DA0F21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27444F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3186345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426" w:type="dxa"/>
            <w:noWrap/>
            <w:hideMark/>
          </w:tcPr>
          <w:p w14:paraId="0493809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9B9128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567" w:type="dxa"/>
            <w:noWrap/>
            <w:hideMark/>
          </w:tcPr>
          <w:p w14:paraId="3C08673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96C55D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3C26D18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38421F5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5BB9E00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709" w:type="dxa"/>
            <w:noWrap/>
            <w:hideMark/>
          </w:tcPr>
          <w:p w14:paraId="04D4D4C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66,67</w:t>
            </w:r>
          </w:p>
        </w:tc>
        <w:tc>
          <w:tcPr>
            <w:tcW w:w="675" w:type="dxa"/>
            <w:noWrap/>
            <w:hideMark/>
          </w:tcPr>
          <w:p w14:paraId="73F2798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66,67</w:t>
            </w:r>
          </w:p>
        </w:tc>
      </w:tr>
      <w:tr w:rsidR="001712E1" w:rsidRPr="001712E1" w14:paraId="0F524A0F" w14:textId="77777777" w:rsidTr="001712E1">
        <w:trPr>
          <w:trHeight w:val="465"/>
        </w:trPr>
        <w:tc>
          <w:tcPr>
            <w:tcW w:w="959" w:type="dxa"/>
            <w:hideMark/>
          </w:tcPr>
          <w:p w14:paraId="5A786CD8"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39.03.02 Социальная работа</w:t>
            </w:r>
          </w:p>
        </w:tc>
        <w:tc>
          <w:tcPr>
            <w:tcW w:w="709" w:type="dxa"/>
            <w:noWrap/>
            <w:hideMark/>
          </w:tcPr>
          <w:p w14:paraId="58F483A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50</w:t>
            </w:r>
          </w:p>
        </w:tc>
        <w:tc>
          <w:tcPr>
            <w:tcW w:w="850" w:type="dxa"/>
            <w:noWrap/>
            <w:hideMark/>
          </w:tcPr>
          <w:p w14:paraId="376C11D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50</w:t>
            </w:r>
          </w:p>
        </w:tc>
        <w:tc>
          <w:tcPr>
            <w:tcW w:w="425" w:type="dxa"/>
            <w:noWrap/>
            <w:hideMark/>
          </w:tcPr>
          <w:p w14:paraId="47F5FD7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430A72B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50</w:t>
            </w:r>
          </w:p>
        </w:tc>
        <w:tc>
          <w:tcPr>
            <w:tcW w:w="567" w:type="dxa"/>
            <w:noWrap/>
            <w:hideMark/>
          </w:tcPr>
          <w:p w14:paraId="02DF82D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3AB39F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567" w:type="dxa"/>
            <w:noWrap/>
            <w:hideMark/>
          </w:tcPr>
          <w:p w14:paraId="6ADB73A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38</w:t>
            </w:r>
          </w:p>
        </w:tc>
        <w:tc>
          <w:tcPr>
            <w:tcW w:w="426" w:type="dxa"/>
            <w:noWrap/>
            <w:hideMark/>
          </w:tcPr>
          <w:p w14:paraId="7FEFA91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w:t>
            </w:r>
          </w:p>
        </w:tc>
        <w:tc>
          <w:tcPr>
            <w:tcW w:w="567" w:type="dxa"/>
            <w:noWrap/>
            <w:hideMark/>
          </w:tcPr>
          <w:p w14:paraId="28380EF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33</w:t>
            </w:r>
          </w:p>
        </w:tc>
        <w:tc>
          <w:tcPr>
            <w:tcW w:w="567" w:type="dxa"/>
            <w:noWrap/>
            <w:hideMark/>
          </w:tcPr>
          <w:p w14:paraId="09A2C13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43DB509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567" w:type="dxa"/>
            <w:noWrap/>
            <w:hideMark/>
          </w:tcPr>
          <w:p w14:paraId="4FB09DF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45A9853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3678EE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709" w:type="dxa"/>
            <w:noWrap/>
            <w:hideMark/>
          </w:tcPr>
          <w:p w14:paraId="06E30A0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76</w:t>
            </w:r>
          </w:p>
        </w:tc>
        <w:tc>
          <w:tcPr>
            <w:tcW w:w="675" w:type="dxa"/>
            <w:noWrap/>
            <w:hideMark/>
          </w:tcPr>
          <w:p w14:paraId="4F0509B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76</w:t>
            </w:r>
          </w:p>
        </w:tc>
      </w:tr>
      <w:tr w:rsidR="001712E1" w:rsidRPr="001712E1" w14:paraId="1A761F3B" w14:textId="77777777" w:rsidTr="001712E1">
        <w:trPr>
          <w:trHeight w:val="315"/>
        </w:trPr>
        <w:tc>
          <w:tcPr>
            <w:tcW w:w="959" w:type="dxa"/>
            <w:hideMark/>
          </w:tcPr>
          <w:p w14:paraId="62EFEB1A"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44.03.01 Педагогическое образование</w:t>
            </w:r>
          </w:p>
        </w:tc>
        <w:tc>
          <w:tcPr>
            <w:tcW w:w="709" w:type="dxa"/>
            <w:noWrap/>
            <w:hideMark/>
          </w:tcPr>
          <w:p w14:paraId="291B337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408</w:t>
            </w:r>
          </w:p>
        </w:tc>
        <w:tc>
          <w:tcPr>
            <w:tcW w:w="850" w:type="dxa"/>
            <w:noWrap/>
            <w:hideMark/>
          </w:tcPr>
          <w:p w14:paraId="1393239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408</w:t>
            </w:r>
          </w:p>
        </w:tc>
        <w:tc>
          <w:tcPr>
            <w:tcW w:w="425" w:type="dxa"/>
            <w:noWrap/>
            <w:hideMark/>
          </w:tcPr>
          <w:p w14:paraId="0EC9484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AE5846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408</w:t>
            </w:r>
          </w:p>
        </w:tc>
        <w:tc>
          <w:tcPr>
            <w:tcW w:w="567" w:type="dxa"/>
            <w:noWrap/>
            <w:hideMark/>
          </w:tcPr>
          <w:p w14:paraId="32157CB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w:t>
            </w:r>
          </w:p>
        </w:tc>
        <w:tc>
          <w:tcPr>
            <w:tcW w:w="567" w:type="dxa"/>
            <w:noWrap/>
            <w:hideMark/>
          </w:tcPr>
          <w:p w14:paraId="7D5E911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51</w:t>
            </w:r>
          </w:p>
        </w:tc>
        <w:tc>
          <w:tcPr>
            <w:tcW w:w="567" w:type="dxa"/>
            <w:noWrap/>
            <w:hideMark/>
          </w:tcPr>
          <w:p w14:paraId="2FF1B91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355</w:t>
            </w:r>
          </w:p>
        </w:tc>
        <w:tc>
          <w:tcPr>
            <w:tcW w:w="426" w:type="dxa"/>
            <w:noWrap/>
            <w:hideMark/>
          </w:tcPr>
          <w:p w14:paraId="675659A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92</w:t>
            </w:r>
          </w:p>
        </w:tc>
        <w:tc>
          <w:tcPr>
            <w:tcW w:w="567" w:type="dxa"/>
            <w:noWrap/>
            <w:hideMark/>
          </w:tcPr>
          <w:p w14:paraId="76B9711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250</w:t>
            </w:r>
          </w:p>
        </w:tc>
        <w:tc>
          <w:tcPr>
            <w:tcW w:w="567" w:type="dxa"/>
            <w:noWrap/>
            <w:hideMark/>
          </w:tcPr>
          <w:p w14:paraId="433580D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13</w:t>
            </w:r>
          </w:p>
        </w:tc>
        <w:tc>
          <w:tcPr>
            <w:tcW w:w="567" w:type="dxa"/>
            <w:noWrap/>
            <w:hideMark/>
          </w:tcPr>
          <w:p w14:paraId="769D669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53</w:t>
            </w:r>
          </w:p>
        </w:tc>
        <w:tc>
          <w:tcPr>
            <w:tcW w:w="567" w:type="dxa"/>
            <w:noWrap/>
            <w:hideMark/>
          </w:tcPr>
          <w:p w14:paraId="0F75939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2CAAB39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2BB844C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53</w:t>
            </w:r>
          </w:p>
        </w:tc>
        <w:tc>
          <w:tcPr>
            <w:tcW w:w="709" w:type="dxa"/>
            <w:noWrap/>
            <w:hideMark/>
          </w:tcPr>
          <w:p w14:paraId="5733647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87</w:t>
            </w:r>
          </w:p>
        </w:tc>
        <w:tc>
          <w:tcPr>
            <w:tcW w:w="675" w:type="dxa"/>
            <w:noWrap/>
            <w:hideMark/>
          </w:tcPr>
          <w:p w14:paraId="69A2828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83,82</w:t>
            </w:r>
          </w:p>
        </w:tc>
      </w:tr>
      <w:tr w:rsidR="001712E1" w:rsidRPr="001712E1" w14:paraId="4F673A35" w14:textId="77777777" w:rsidTr="001712E1">
        <w:trPr>
          <w:trHeight w:val="288"/>
        </w:trPr>
        <w:tc>
          <w:tcPr>
            <w:tcW w:w="959" w:type="dxa"/>
            <w:hideMark/>
          </w:tcPr>
          <w:p w14:paraId="4098D806"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42.03.02 Журналистика</w:t>
            </w:r>
          </w:p>
        </w:tc>
        <w:tc>
          <w:tcPr>
            <w:tcW w:w="709" w:type="dxa"/>
            <w:noWrap/>
            <w:hideMark/>
          </w:tcPr>
          <w:p w14:paraId="42A443D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w:t>
            </w:r>
          </w:p>
        </w:tc>
        <w:tc>
          <w:tcPr>
            <w:tcW w:w="850" w:type="dxa"/>
            <w:noWrap/>
            <w:hideMark/>
          </w:tcPr>
          <w:p w14:paraId="32CC150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w:t>
            </w:r>
          </w:p>
        </w:tc>
        <w:tc>
          <w:tcPr>
            <w:tcW w:w="425" w:type="dxa"/>
            <w:noWrap/>
            <w:hideMark/>
          </w:tcPr>
          <w:p w14:paraId="5A50948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605EBBB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w:t>
            </w:r>
          </w:p>
        </w:tc>
        <w:tc>
          <w:tcPr>
            <w:tcW w:w="567" w:type="dxa"/>
            <w:noWrap/>
            <w:hideMark/>
          </w:tcPr>
          <w:p w14:paraId="2D54FA1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00AC8D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8C8292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w:t>
            </w:r>
          </w:p>
        </w:tc>
        <w:tc>
          <w:tcPr>
            <w:tcW w:w="426" w:type="dxa"/>
            <w:noWrap/>
            <w:hideMark/>
          </w:tcPr>
          <w:p w14:paraId="21DF0AA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4A90BA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567" w:type="dxa"/>
            <w:noWrap/>
            <w:hideMark/>
          </w:tcPr>
          <w:p w14:paraId="642FDA3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w:t>
            </w:r>
          </w:p>
        </w:tc>
        <w:tc>
          <w:tcPr>
            <w:tcW w:w="567" w:type="dxa"/>
            <w:noWrap/>
            <w:hideMark/>
          </w:tcPr>
          <w:p w14:paraId="1AD3F2D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018AB3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5D6CB61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2E92862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709" w:type="dxa"/>
            <w:noWrap/>
            <w:hideMark/>
          </w:tcPr>
          <w:p w14:paraId="4631019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100</w:t>
            </w:r>
          </w:p>
        </w:tc>
        <w:tc>
          <w:tcPr>
            <w:tcW w:w="675" w:type="dxa"/>
            <w:noWrap/>
            <w:hideMark/>
          </w:tcPr>
          <w:p w14:paraId="6117215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80</w:t>
            </w:r>
          </w:p>
        </w:tc>
      </w:tr>
      <w:tr w:rsidR="001712E1" w:rsidRPr="001712E1" w14:paraId="40A89517" w14:textId="77777777" w:rsidTr="001712E1">
        <w:trPr>
          <w:trHeight w:val="540"/>
        </w:trPr>
        <w:tc>
          <w:tcPr>
            <w:tcW w:w="959" w:type="dxa"/>
            <w:hideMark/>
          </w:tcPr>
          <w:p w14:paraId="4630EC27"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44.03.03 Специальное (дефектологическое) образование</w:t>
            </w:r>
          </w:p>
        </w:tc>
        <w:tc>
          <w:tcPr>
            <w:tcW w:w="709" w:type="dxa"/>
            <w:noWrap/>
            <w:hideMark/>
          </w:tcPr>
          <w:p w14:paraId="5DE0796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399</w:t>
            </w:r>
          </w:p>
        </w:tc>
        <w:tc>
          <w:tcPr>
            <w:tcW w:w="850" w:type="dxa"/>
            <w:noWrap/>
            <w:hideMark/>
          </w:tcPr>
          <w:p w14:paraId="079E00B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399</w:t>
            </w:r>
          </w:p>
        </w:tc>
        <w:tc>
          <w:tcPr>
            <w:tcW w:w="425" w:type="dxa"/>
            <w:noWrap/>
            <w:hideMark/>
          </w:tcPr>
          <w:p w14:paraId="538F45D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3A76907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399</w:t>
            </w:r>
          </w:p>
        </w:tc>
        <w:tc>
          <w:tcPr>
            <w:tcW w:w="567" w:type="dxa"/>
            <w:noWrap/>
            <w:hideMark/>
          </w:tcPr>
          <w:p w14:paraId="7190CC6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AFEFEA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44</w:t>
            </w:r>
          </w:p>
        </w:tc>
        <w:tc>
          <w:tcPr>
            <w:tcW w:w="567" w:type="dxa"/>
            <w:noWrap/>
            <w:hideMark/>
          </w:tcPr>
          <w:p w14:paraId="037B7E1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355</w:t>
            </w:r>
          </w:p>
        </w:tc>
        <w:tc>
          <w:tcPr>
            <w:tcW w:w="426" w:type="dxa"/>
            <w:noWrap/>
            <w:hideMark/>
          </w:tcPr>
          <w:p w14:paraId="33A03DA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22</w:t>
            </w:r>
          </w:p>
        </w:tc>
        <w:tc>
          <w:tcPr>
            <w:tcW w:w="567" w:type="dxa"/>
            <w:noWrap/>
            <w:hideMark/>
          </w:tcPr>
          <w:p w14:paraId="2568E8B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258</w:t>
            </w:r>
          </w:p>
        </w:tc>
        <w:tc>
          <w:tcPr>
            <w:tcW w:w="567" w:type="dxa"/>
            <w:noWrap/>
            <w:hideMark/>
          </w:tcPr>
          <w:p w14:paraId="44B5445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75</w:t>
            </w:r>
          </w:p>
        </w:tc>
        <w:tc>
          <w:tcPr>
            <w:tcW w:w="567" w:type="dxa"/>
            <w:noWrap/>
            <w:hideMark/>
          </w:tcPr>
          <w:p w14:paraId="790AD75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44</w:t>
            </w:r>
          </w:p>
        </w:tc>
        <w:tc>
          <w:tcPr>
            <w:tcW w:w="567" w:type="dxa"/>
            <w:noWrap/>
            <w:hideMark/>
          </w:tcPr>
          <w:p w14:paraId="2FF38DA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2D8F0FD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6460B8A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44</w:t>
            </w:r>
          </w:p>
        </w:tc>
        <w:tc>
          <w:tcPr>
            <w:tcW w:w="709" w:type="dxa"/>
            <w:noWrap/>
            <w:hideMark/>
          </w:tcPr>
          <w:p w14:paraId="6D99967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88,97</w:t>
            </w:r>
          </w:p>
        </w:tc>
        <w:tc>
          <w:tcPr>
            <w:tcW w:w="675" w:type="dxa"/>
            <w:noWrap/>
            <w:hideMark/>
          </w:tcPr>
          <w:p w14:paraId="382D65D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70,18</w:t>
            </w:r>
          </w:p>
        </w:tc>
      </w:tr>
      <w:tr w:rsidR="001712E1" w:rsidRPr="001712E1" w14:paraId="7F8C24EC" w14:textId="77777777" w:rsidTr="001712E1">
        <w:trPr>
          <w:trHeight w:val="675"/>
        </w:trPr>
        <w:tc>
          <w:tcPr>
            <w:tcW w:w="959" w:type="dxa"/>
            <w:hideMark/>
          </w:tcPr>
          <w:p w14:paraId="1E6C5EBC"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 xml:space="preserve">44.03.05 Педагогическое </w:t>
            </w:r>
            <w:r w:rsidRPr="001712E1">
              <w:rPr>
                <w:rFonts w:ascii="Times New Roman" w:hAnsi="Times New Roman" w:cs="Times New Roman"/>
                <w:sz w:val="18"/>
                <w:szCs w:val="18"/>
              </w:rPr>
              <w:lastRenderedPageBreak/>
              <w:t>образование ( с двумя профилями подготовки)</w:t>
            </w:r>
          </w:p>
        </w:tc>
        <w:tc>
          <w:tcPr>
            <w:tcW w:w="709" w:type="dxa"/>
            <w:noWrap/>
            <w:hideMark/>
          </w:tcPr>
          <w:p w14:paraId="3E7B21C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lastRenderedPageBreak/>
              <w:t>209</w:t>
            </w:r>
          </w:p>
        </w:tc>
        <w:tc>
          <w:tcPr>
            <w:tcW w:w="850" w:type="dxa"/>
            <w:noWrap/>
            <w:hideMark/>
          </w:tcPr>
          <w:p w14:paraId="14CC5E3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209</w:t>
            </w:r>
          </w:p>
        </w:tc>
        <w:tc>
          <w:tcPr>
            <w:tcW w:w="425" w:type="dxa"/>
            <w:noWrap/>
            <w:hideMark/>
          </w:tcPr>
          <w:p w14:paraId="7F47F67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6C6344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209</w:t>
            </w:r>
          </w:p>
        </w:tc>
        <w:tc>
          <w:tcPr>
            <w:tcW w:w="567" w:type="dxa"/>
            <w:noWrap/>
            <w:hideMark/>
          </w:tcPr>
          <w:p w14:paraId="7CD1537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57D341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51</w:t>
            </w:r>
          </w:p>
        </w:tc>
        <w:tc>
          <w:tcPr>
            <w:tcW w:w="567" w:type="dxa"/>
            <w:noWrap/>
            <w:hideMark/>
          </w:tcPr>
          <w:p w14:paraId="2F43064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158</w:t>
            </w:r>
          </w:p>
        </w:tc>
        <w:tc>
          <w:tcPr>
            <w:tcW w:w="426" w:type="dxa"/>
            <w:noWrap/>
            <w:hideMark/>
          </w:tcPr>
          <w:p w14:paraId="3954C20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13</w:t>
            </w:r>
          </w:p>
        </w:tc>
        <w:tc>
          <w:tcPr>
            <w:tcW w:w="567" w:type="dxa"/>
            <w:noWrap/>
            <w:hideMark/>
          </w:tcPr>
          <w:p w14:paraId="03A4B0D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139</w:t>
            </w:r>
          </w:p>
        </w:tc>
        <w:tc>
          <w:tcPr>
            <w:tcW w:w="567" w:type="dxa"/>
            <w:noWrap/>
            <w:hideMark/>
          </w:tcPr>
          <w:p w14:paraId="6021966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0392D26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51</w:t>
            </w:r>
          </w:p>
        </w:tc>
        <w:tc>
          <w:tcPr>
            <w:tcW w:w="567" w:type="dxa"/>
            <w:noWrap/>
            <w:hideMark/>
          </w:tcPr>
          <w:p w14:paraId="329E274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7855F70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4F1D94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51</w:t>
            </w:r>
          </w:p>
        </w:tc>
        <w:tc>
          <w:tcPr>
            <w:tcW w:w="709" w:type="dxa"/>
            <w:noWrap/>
            <w:hideMark/>
          </w:tcPr>
          <w:p w14:paraId="1D2837B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75,6</w:t>
            </w:r>
          </w:p>
        </w:tc>
        <w:tc>
          <w:tcPr>
            <w:tcW w:w="675" w:type="dxa"/>
            <w:noWrap/>
            <w:hideMark/>
          </w:tcPr>
          <w:p w14:paraId="2AEDCAD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72,73</w:t>
            </w:r>
          </w:p>
        </w:tc>
      </w:tr>
      <w:tr w:rsidR="001712E1" w:rsidRPr="001712E1" w14:paraId="095EF945" w14:textId="77777777" w:rsidTr="001712E1">
        <w:trPr>
          <w:trHeight w:val="510"/>
        </w:trPr>
        <w:tc>
          <w:tcPr>
            <w:tcW w:w="959" w:type="dxa"/>
            <w:hideMark/>
          </w:tcPr>
          <w:p w14:paraId="3E716B1E"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38.03.04 Государственное и муниципальное управление</w:t>
            </w:r>
          </w:p>
        </w:tc>
        <w:tc>
          <w:tcPr>
            <w:tcW w:w="709" w:type="dxa"/>
            <w:noWrap/>
            <w:hideMark/>
          </w:tcPr>
          <w:p w14:paraId="202741A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55</w:t>
            </w:r>
          </w:p>
        </w:tc>
        <w:tc>
          <w:tcPr>
            <w:tcW w:w="850" w:type="dxa"/>
            <w:noWrap/>
            <w:hideMark/>
          </w:tcPr>
          <w:p w14:paraId="1D0D8E4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55</w:t>
            </w:r>
          </w:p>
        </w:tc>
        <w:tc>
          <w:tcPr>
            <w:tcW w:w="425" w:type="dxa"/>
            <w:noWrap/>
            <w:hideMark/>
          </w:tcPr>
          <w:p w14:paraId="2C1772D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A9D550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55</w:t>
            </w:r>
          </w:p>
        </w:tc>
        <w:tc>
          <w:tcPr>
            <w:tcW w:w="567" w:type="dxa"/>
            <w:noWrap/>
            <w:hideMark/>
          </w:tcPr>
          <w:p w14:paraId="20D4E7B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2C9DAA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34D51E1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49</w:t>
            </w:r>
          </w:p>
        </w:tc>
        <w:tc>
          <w:tcPr>
            <w:tcW w:w="426" w:type="dxa"/>
            <w:noWrap/>
            <w:hideMark/>
          </w:tcPr>
          <w:p w14:paraId="6EF03CC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16</w:t>
            </w:r>
          </w:p>
        </w:tc>
        <w:tc>
          <w:tcPr>
            <w:tcW w:w="567" w:type="dxa"/>
            <w:noWrap/>
            <w:hideMark/>
          </w:tcPr>
          <w:p w14:paraId="1157C79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17</w:t>
            </w:r>
          </w:p>
        </w:tc>
        <w:tc>
          <w:tcPr>
            <w:tcW w:w="567" w:type="dxa"/>
            <w:noWrap/>
            <w:hideMark/>
          </w:tcPr>
          <w:p w14:paraId="6F9132C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16</w:t>
            </w:r>
          </w:p>
        </w:tc>
        <w:tc>
          <w:tcPr>
            <w:tcW w:w="567" w:type="dxa"/>
            <w:noWrap/>
            <w:hideMark/>
          </w:tcPr>
          <w:p w14:paraId="3056530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7ABC709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2A380F0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43A6103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709" w:type="dxa"/>
            <w:noWrap/>
            <w:hideMark/>
          </w:tcPr>
          <w:p w14:paraId="54C89AB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89,09</w:t>
            </w:r>
          </w:p>
        </w:tc>
        <w:tc>
          <w:tcPr>
            <w:tcW w:w="675" w:type="dxa"/>
            <w:noWrap/>
            <w:hideMark/>
          </w:tcPr>
          <w:p w14:paraId="2EE45A0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w:t>
            </w:r>
          </w:p>
        </w:tc>
      </w:tr>
      <w:tr w:rsidR="001712E1" w:rsidRPr="001712E1" w14:paraId="787C608E" w14:textId="77777777" w:rsidTr="001712E1">
        <w:trPr>
          <w:trHeight w:val="288"/>
        </w:trPr>
        <w:tc>
          <w:tcPr>
            <w:tcW w:w="959" w:type="dxa"/>
            <w:hideMark/>
          </w:tcPr>
          <w:p w14:paraId="1B8D720F"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38.03.02 Менеджмент</w:t>
            </w:r>
          </w:p>
        </w:tc>
        <w:tc>
          <w:tcPr>
            <w:tcW w:w="709" w:type="dxa"/>
            <w:noWrap/>
            <w:hideMark/>
          </w:tcPr>
          <w:p w14:paraId="1C5D607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850" w:type="dxa"/>
            <w:noWrap/>
            <w:hideMark/>
          </w:tcPr>
          <w:p w14:paraId="4549DBB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425" w:type="dxa"/>
            <w:noWrap/>
            <w:hideMark/>
          </w:tcPr>
          <w:p w14:paraId="3D7DECD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2F2EDC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567" w:type="dxa"/>
            <w:noWrap/>
            <w:hideMark/>
          </w:tcPr>
          <w:p w14:paraId="5C98118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0E5510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861F2A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12</w:t>
            </w:r>
          </w:p>
        </w:tc>
        <w:tc>
          <w:tcPr>
            <w:tcW w:w="426" w:type="dxa"/>
            <w:noWrap/>
            <w:hideMark/>
          </w:tcPr>
          <w:p w14:paraId="30A6AF3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567" w:type="dxa"/>
            <w:noWrap/>
            <w:hideMark/>
          </w:tcPr>
          <w:p w14:paraId="059D5DF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w:t>
            </w:r>
          </w:p>
        </w:tc>
        <w:tc>
          <w:tcPr>
            <w:tcW w:w="567" w:type="dxa"/>
            <w:noWrap/>
            <w:hideMark/>
          </w:tcPr>
          <w:p w14:paraId="012AF6B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6848B65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4887B68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971D0E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3E6702EF"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709" w:type="dxa"/>
            <w:noWrap/>
            <w:hideMark/>
          </w:tcPr>
          <w:p w14:paraId="10E8515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100</w:t>
            </w:r>
          </w:p>
        </w:tc>
        <w:tc>
          <w:tcPr>
            <w:tcW w:w="675" w:type="dxa"/>
            <w:noWrap/>
            <w:hideMark/>
          </w:tcPr>
          <w:p w14:paraId="3B8500C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100</w:t>
            </w:r>
          </w:p>
        </w:tc>
      </w:tr>
      <w:tr w:rsidR="001712E1" w:rsidRPr="001712E1" w14:paraId="6FB76590" w14:textId="77777777" w:rsidTr="001712E1">
        <w:trPr>
          <w:trHeight w:val="288"/>
        </w:trPr>
        <w:tc>
          <w:tcPr>
            <w:tcW w:w="959" w:type="dxa"/>
            <w:hideMark/>
          </w:tcPr>
          <w:p w14:paraId="56912E9B"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38.03.03 Управление персоналом</w:t>
            </w:r>
          </w:p>
        </w:tc>
        <w:tc>
          <w:tcPr>
            <w:tcW w:w="709" w:type="dxa"/>
            <w:noWrap/>
            <w:hideMark/>
          </w:tcPr>
          <w:p w14:paraId="1AB5D67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w:t>
            </w:r>
          </w:p>
        </w:tc>
        <w:tc>
          <w:tcPr>
            <w:tcW w:w="850" w:type="dxa"/>
            <w:noWrap/>
            <w:hideMark/>
          </w:tcPr>
          <w:p w14:paraId="4CF0504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w:t>
            </w:r>
          </w:p>
        </w:tc>
        <w:tc>
          <w:tcPr>
            <w:tcW w:w="425" w:type="dxa"/>
            <w:noWrap/>
            <w:hideMark/>
          </w:tcPr>
          <w:p w14:paraId="3A4428C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63DD3F9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28</w:t>
            </w:r>
          </w:p>
        </w:tc>
        <w:tc>
          <w:tcPr>
            <w:tcW w:w="567" w:type="dxa"/>
            <w:noWrap/>
            <w:hideMark/>
          </w:tcPr>
          <w:p w14:paraId="39DD9A3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572DED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22DBBF4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22</w:t>
            </w:r>
          </w:p>
        </w:tc>
        <w:tc>
          <w:tcPr>
            <w:tcW w:w="426" w:type="dxa"/>
            <w:noWrap/>
            <w:hideMark/>
          </w:tcPr>
          <w:p w14:paraId="634643E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9A82D2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22</w:t>
            </w:r>
          </w:p>
        </w:tc>
        <w:tc>
          <w:tcPr>
            <w:tcW w:w="567" w:type="dxa"/>
            <w:noWrap/>
            <w:hideMark/>
          </w:tcPr>
          <w:p w14:paraId="63D9973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D8A4B6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567" w:type="dxa"/>
            <w:noWrap/>
            <w:hideMark/>
          </w:tcPr>
          <w:p w14:paraId="2D7C94E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F682E04"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7ABA24B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w:t>
            </w:r>
          </w:p>
        </w:tc>
        <w:tc>
          <w:tcPr>
            <w:tcW w:w="709" w:type="dxa"/>
            <w:noWrap/>
            <w:hideMark/>
          </w:tcPr>
          <w:p w14:paraId="521F9BC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78,57</w:t>
            </w:r>
          </w:p>
        </w:tc>
        <w:tc>
          <w:tcPr>
            <w:tcW w:w="675" w:type="dxa"/>
            <w:noWrap/>
            <w:hideMark/>
          </w:tcPr>
          <w:p w14:paraId="21A91C8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78,57</w:t>
            </w:r>
          </w:p>
        </w:tc>
      </w:tr>
      <w:tr w:rsidR="001712E1" w:rsidRPr="001712E1" w14:paraId="0075CD1C" w14:textId="77777777" w:rsidTr="001712E1">
        <w:trPr>
          <w:trHeight w:val="288"/>
        </w:trPr>
        <w:tc>
          <w:tcPr>
            <w:tcW w:w="959" w:type="dxa"/>
            <w:hideMark/>
          </w:tcPr>
          <w:p w14:paraId="69C04A4F"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38.03.01 Экономика</w:t>
            </w:r>
          </w:p>
        </w:tc>
        <w:tc>
          <w:tcPr>
            <w:tcW w:w="709" w:type="dxa"/>
            <w:noWrap/>
            <w:hideMark/>
          </w:tcPr>
          <w:p w14:paraId="10EFA26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w:t>
            </w:r>
          </w:p>
        </w:tc>
        <w:tc>
          <w:tcPr>
            <w:tcW w:w="850" w:type="dxa"/>
            <w:noWrap/>
            <w:hideMark/>
          </w:tcPr>
          <w:p w14:paraId="5436EE6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w:t>
            </w:r>
          </w:p>
        </w:tc>
        <w:tc>
          <w:tcPr>
            <w:tcW w:w="425" w:type="dxa"/>
            <w:noWrap/>
            <w:hideMark/>
          </w:tcPr>
          <w:p w14:paraId="5A642E0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50475348"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60</w:t>
            </w:r>
          </w:p>
        </w:tc>
        <w:tc>
          <w:tcPr>
            <w:tcW w:w="567" w:type="dxa"/>
            <w:noWrap/>
            <w:hideMark/>
          </w:tcPr>
          <w:p w14:paraId="5B52D19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133F5EEE"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567" w:type="dxa"/>
            <w:noWrap/>
            <w:hideMark/>
          </w:tcPr>
          <w:p w14:paraId="0129987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56</w:t>
            </w:r>
          </w:p>
        </w:tc>
        <w:tc>
          <w:tcPr>
            <w:tcW w:w="426" w:type="dxa"/>
            <w:noWrap/>
            <w:hideMark/>
          </w:tcPr>
          <w:p w14:paraId="33CAFC6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19</w:t>
            </w:r>
          </w:p>
        </w:tc>
        <w:tc>
          <w:tcPr>
            <w:tcW w:w="567" w:type="dxa"/>
            <w:noWrap/>
            <w:hideMark/>
          </w:tcPr>
          <w:p w14:paraId="0D42AA5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21</w:t>
            </w:r>
          </w:p>
        </w:tc>
        <w:tc>
          <w:tcPr>
            <w:tcW w:w="567" w:type="dxa"/>
            <w:noWrap/>
            <w:hideMark/>
          </w:tcPr>
          <w:p w14:paraId="518E325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16</w:t>
            </w:r>
          </w:p>
        </w:tc>
        <w:tc>
          <w:tcPr>
            <w:tcW w:w="567" w:type="dxa"/>
            <w:noWrap/>
            <w:hideMark/>
          </w:tcPr>
          <w:p w14:paraId="572E54E3"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567" w:type="dxa"/>
            <w:noWrap/>
            <w:hideMark/>
          </w:tcPr>
          <w:p w14:paraId="277B74D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463D1C1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316A7D1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4</w:t>
            </w:r>
          </w:p>
        </w:tc>
        <w:tc>
          <w:tcPr>
            <w:tcW w:w="709" w:type="dxa"/>
            <w:noWrap/>
            <w:hideMark/>
          </w:tcPr>
          <w:p w14:paraId="5D4E793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93,3</w:t>
            </w:r>
          </w:p>
        </w:tc>
        <w:tc>
          <w:tcPr>
            <w:tcW w:w="675" w:type="dxa"/>
            <w:noWrap/>
            <w:hideMark/>
          </w:tcPr>
          <w:p w14:paraId="268CBE8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66,66</w:t>
            </w:r>
          </w:p>
        </w:tc>
      </w:tr>
      <w:tr w:rsidR="001712E1" w:rsidRPr="001712E1" w14:paraId="2651B40F" w14:textId="77777777" w:rsidTr="001712E1">
        <w:trPr>
          <w:trHeight w:val="288"/>
        </w:trPr>
        <w:tc>
          <w:tcPr>
            <w:tcW w:w="959" w:type="dxa"/>
            <w:hideMark/>
          </w:tcPr>
          <w:p w14:paraId="424A6804" w14:textId="77777777" w:rsidR="001712E1" w:rsidRPr="001712E1" w:rsidRDefault="001712E1">
            <w:pPr>
              <w:rPr>
                <w:rFonts w:ascii="Times New Roman" w:hAnsi="Times New Roman" w:cs="Times New Roman"/>
                <w:sz w:val="18"/>
                <w:szCs w:val="18"/>
              </w:rPr>
            </w:pPr>
            <w:r w:rsidRPr="001712E1">
              <w:rPr>
                <w:rFonts w:ascii="Times New Roman" w:hAnsi="Times New Roman" w:cs="Times New Roman"/>
                <w:sz w:val="18"/>
                <w:szCs w:val="18"/>
              </w:rPr>
              <w:t>37.03.01 Психология</w:t>
            </w:r>
          </w:p>
        </w:tc>
        <w:tc>
          <w:tcPr>
            <w:tcW w:w="709" w:type="dxa"/>
            <w:noWrap/>
            <w:hideMark/>
          </w:tcPr>
          <w:p w14:paraId="3B8527D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850" w:type="dxa"/>
            <w:noWrap/>
            <w:hideMark/>
          </w:tcPr>
          <w:p w14:paraId="7E552B0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425" w:type="dxa"/>
            <w:noWrap/>
            <w:hideMark/>
          </w:tcPr>
          <w:p w14:paraId="245FBA67"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077ED0C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23</w:t>
            </w:r>
          </w:p>
        </w:tc>
        <w:tc>
          <w:tcPr>
            <w:tcW w:w="567" w:type="dxa"/>
            <w:noWrap/>
            <w:hideMark/>
          </w:tcPr>
          <w:p w14:paraId="271BD6C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720A8500"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w:t>
            </w:r>
          </w:p>
        </w:tc>
        <w:tc>
          <w:tcPr>
            <w:tcW w:w="567" w:type="dxa"/>
            <w:noWrap/>
            <w:hideMark/>
          </w:tcPr>
          <w:p w14:paraId="189D378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20</w:t>
            </w:r>
          </w:p>
        </w:tc>
        <w:tc>
          <w:tcPr>
            <w:tcW w:w="426" w:type="dxa"/>
            <w:noWrap/>
            <w:hideMark/>
          </w:tcPr>
          <w:p w14:paraId="626715EB"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567" w:type="dxa"/>
            <w:noWrap/>
            <w:hideMark/>
          </w:tcPr>
          <w:p w14:paraId="27C0D235"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18</w:t>
            </w:r>
          </w:p>
        </w:tc>
        <w:tc>
          <w:tcPr>
            <w:tcW w:w="567" w:type="dxa"/>
            <w:noWrap/>
            <w:hideMark/>
          </w:tcPr>
          <w:p w14:paraId="2B4CFC12"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2</w:t>
            </w:r>
          </w:p>
        </w:tc>
        <w:tc>
          <w:tcPr>
            <w:tcW w:w="567" w:type="dxa"/>
            <w:noWrap/>
            <w:hideMark/>
          </w:tcPr>
          <w:p w14:paraId="436EF696"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w:t>
            </w:r>
          </w:p>
        </w:tc>
        <w:tc>
          <w:tcPr>
            <w:tcW w:w="567" w:type="dxa"/>
            <w:noWrap/>
            <w:hideMark/>
          </w:tcPr>
          <w:p w14:paraId="12F6AD3D"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1C60C159"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0</w:t>
            </w:r>
          </w:p>
        </w:tc>
        <w:tc>
          <w:tcPr>
            <w:tcW w:w="425" w:type="dxa"/>
            <w:noWrap/>
            <w:hideMark/>
          </w:tcPr>
          <w:p w14:paraId="46E6320C"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3</w:t>
            </w:r>
          </w:p>
        </w:tc>
        <w:tc>
          <w:tcPr>
            <w:tcW w:w="709" w:type="dxa"/>
            <w:noWrap/>
            <w:hideMark/>
          </w:tcPr>
          <w:p w14:paraId="081AD17A"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86,96</w:t>
            </w:r>
          </w:p>
        </w:tc>
        <w:tc>
          <w:tcPr>
            <w:tcW w:w="675" w:type="dxa"/>
            <w:noWrap/>
            <w:hideMark/>
          </w:tcPr>
          <w:p w14:paraId="07E2E401" w14:textId="77777777" w:rsidR="001712E1" w:rsidRPr="001712E1" w:rsidRDefault="001712E1" w:rsidP="001712E1">
            <w:pPr>
              <w:rPr>
                <w:rFonts w:ascii="Times New Roman" w:hAnsi="Times New Roman" w:cs="Times New Roman"/>
                <w:sz w:val="18"/>
                <w:szCs w:val="18"/>
              </w:rPr>
            </w:pPr>
            <w:r w:rsidRPr="001712E1">
              <w:rPr>
                <w:rFonts w:ascii="Times New Roman" w:hAnsi="Times New Roman" w:cs="Times New Roman"/>
                <w:sz w:val="18"/>
                <w:szCs w:val="18"/>
              </w:rPr>
              <w:t>78,26</w:t>
            </w:r>
          </w:p>
        </w:tc>
      </w:tr>
      <w:tr w:rsidR="001712E1" w:rsidRPr="001712E1" w14:paraId="22766C6B" w14:textId="77777777" w:rsidTr="001712E1">
        <w:trPr>
          <w:trHeight w:val="288"/>
        </w:trPr>
        <w:tc>
          <w:tcPr>
            <w:tcW w:w="959" w:type="dxa"/>
            <w:noWrap/>
            <w:hideMark/>
          </w:tcPr>
          <w:p w14:paraId="2775780C"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итого</w:t>
            </w:r>
          </w:p>
        </w:tc>
        <w:tc>
          <w:tcPr>
            <w:tcW w:w="709" w:type="dxa"/>
            <w:noWrap/>
            <w:hideMark/>
          </w:tcPr>
          <w:p w14:paraId="608B1A9B"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1615</w:t>
            </w:r>
          </w:p>
        </w:tc>
        <w:tc>
          <w:tcPr>
            <w:tcW w:w="850" w:type="dxa"/>
            <w:noWrap/>
            <w:hideMark/>
          </w:tcPr>
          <w:p w14:paraId="538899A1"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1615</w:t>
            </w:r>
          </w:p>
        </w:tc>
        <w:tc>
          <w:tcPr>
            <w:tcW w:w="425" w:type="dxa"/>
            <w:noWrap/>
            <w:hideMark/>
          </w:tcPr>
          <w:p w14:paraId="3A7A8FDA"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0</w:t>
            </w:r>
          </w:p>
        </w:tc>
        <w:tc>
          <w:tcPr>
            <w:tcW w:w="567" w:type="dxa"/>
            <w:noWrap/>
            <w:hideMark/>
          </w:tcPr>
          <w:p w14:paraId="0AED7A49"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1615</w:t>
            </w:r>
          </w:p>
        </w:tc>
        <w:tc>
          <w:tcPr>
            <w:tcW w:w="567" w:type="dxa"/>
            <w:noWrap/>
            <w:hideMark/>
          </w:tcPr>
          <w:p w14:paraId="5378FF10"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2</w:t>
            </w:r>
          </w:p>
        </w:tc>
        <w:tc>
          <w:tcPr>
            <w:tcW w:w="567" w:type="dxa"/>
            <w:noWrap/>
            <w:hideMark/>
          </w:tcPr>
          <w:p w14:paraId="63DDD9A9"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260</w:t>
            </w:r>
          </w:p>
        </w:tc>
        <w:tc>
          <w:tcPr>
            <w:tcW w:w="567" w:type="dxa"/>
            <w:noWrap/>
            <w:hideMark/>
          </w:tcPr>
          <w:p w14:paraId="50F401DC"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1353</w:t>
            </w:r>
          </w:p>
        </w:tc>
        <w:tc>
          <w:tcPr>
            <w:tcW w:w="426" w:type="dxa"/>
            <w:noWrap/>
            <w:hideMark/>
          </w:tcPr>
          <w:p w14:paraId="3BF82A1E"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189</w:t>
            </w:r>
          </w:p>
        </w:tc>
        <w:tc>
          <w:tcPr>
            <w:tcW w:w="567" w:type="dxa"/>
            <w:noWrap/>
            <w:hideMark/>
          </w:tcPr>
          <w:p w14:paraId="3A748888"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1013</w:t>
            </w:r>
          </w:p>
        </w:tc>
        <w:tc>
          <w:tcPr>
            <w:tcW w:w="567" w:type="dxa"/>
            <w:noWrap/>
            <w:hideMark/>
          </w:tcPr>
          <w:p w14:paraId="23A695C3"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151</w:t>
            </w:r>
          </w:p>
        </w:tc>
        <w:tc>
          <w:tcPr>
            <w:tcW w:w="567" w:type="dxa"/>
            <w:noWrap/>
            <w:hideMark/>
          </w:tcPr>
          <w:p w14:paraId="48CC10D6"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262</w:t>
            </w:r>
          </w:p>
        </w:tc>
        <w:tc>
          <w:tcPr>
            <w:tcW w:w="567" w:type="dxa"/>
            <w:noWrap/>
            <w:hideMark/>
          </w:tcPr>
          <w:p w14:paraId="57AEC805"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0</w:t>
            </w:r>
          </w:p>
        </w:tc>
        <w:tc>
          <w:tcPr>
            <w:tcW w:w="425" w:type="dxa"/>
            <w:noWrap/>
            <w:hideMark/>
          </w:tcPr>
          <w:p w14:paraId="673C3F55"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0</w:t>
            </w:r>
          </w:p>
        </w:tc>
        <w:tc>
          <w:tcPr>
            <w:tcW w:w="425" w:type="dxa"/>
            <w:noWrap/>
            <w:hideMark/>
          </w:tcPr>
          <w:p w14:paraId="0D567FB7"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262</w:t>
            </w:r>
          </w:p>
        </w:tc>
        <w:tc>
          <w:tcPr>
            <w:tcW w:w="709" w:type="dxa"/>
            <w:noWrap/>
            <w:hideMark/>
          </w:tcPr>
          <w:p w14:paraId="4A6E4F2B"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83,77</w:t>
            </w:r>
          </w:p>
        </w:tc>
        <w:tc>
          <w:tcPr>
            <w:tcW w:w="675" w:type="dxa"/>
            <w:noWrap/>
            <w:hideMark/>
          </w:tcPr>
          <w:p w14:paraId="04E00D99" w14:textId="77777777" w:rsidR="001712E1" w:rsidRPr="001712E1" w:rsidRDefault="001712E1" w:rsidP="001712E1">
            <w:pPr>
              <w:rPr>
                <w:rFonts w:ascii="Times New Roman" w:hAnsi="Times New Roman" w:cs="Times New Roman"/>
                <w:b/>
                <w:bCs/>
                <w:sz w:val="18"/>
                <w:szCs w:val="18"/>
              </w:rPr>
            </w:pPr>
            <w:r w:rsidRPr="001712E1">
              <w:rPr>
                <w:rFonts w:ascii="Times New Roman" w:hAnsi="Times New Roman" w:cs="Times New Roman"/>
                <w:b/>
                <w:bCs/>
                <w:sz w:val="18"/>
                <w:szCs w:val="18"/>
              </w:rPr>
              <w:t>74,42</w:t>
            </w:r>
          </w:p>
        </w:tc>
      </w:tr>
    </w:tbl>
    <w:p w14:paraId="342A0370" w14:textId="77777777" w:rsidR="004A43F2" w:rsidRDefault="004A43F2">
      <w:pPr>
        <w:rPr>
          <w:rFonts w:ascii="Times New Roman" w:hAnsi="Times New Roman" w:cs="Times New Roman"/>
          <w:highlight w:val="yellow"/>
        </w:rPr>
      </w:pPr>
    </w:p>
    <w:p w14:paraId="4AD2ACDD" w14:textId="77777777" w:rsidR="004A43F2" w:rsidRPr="004A43F2" w:rsidRDefault="004A43F2">
      <w:pPr>
        <w:suppressAutoHyphens w:val="0"/>
        <w:spacing w:after="0" w:line="240" w:lineRule="auto"/>
        <w:rPr>
          <w:rFonts w:ascii="Times New Roman" w:hAnsi="Times New Roman" w:cs="Times New Roman"/>
        </w:rPr>
      </w:pPr>
      <w:r w:rsidRPr="004A43F2">
        <w:rPr>
          <w:rFonts w:ascii="Times New Roman" w:hAnsi="Times New Roman" w:cs="Times New Roman"/>
        </w:rPr>
        <w:br w:type="page"/>
      </w:r>
    </w:p>
    <w:p w14:paraId="0F3E7793" w14:textId="77777777" w:rsidR="00D84ADF" w:rsidRPr="001712E1" w:rsidRDefault="00E1318B" w:rsidP="000A3DC2">
      <w:pPr>
        <w:spacing w:after="0" w:line="240" w:lineRule="auto"/>
        <w:jc w:val="center"/>
        <w:rPr>
          <w:rFonts w:ascii="Times New Roman" w:hAnsi="Times New Roman" w:cs="Times New Roman"/>
          <w:sz w:val="24"/>
          <w:szCs w:val="24"/>
        </w:rPr>
      </w:pPr>
      <w:r w:rsidRPr="001712E1">
        <w:rPr>
          <w:rFonts w:ascii="Times New Roman" w:eastAsia="Times New Roman" w:hAnsi="Times New Roman" w:cs="Times New Roman"/>
          <w:color w:val="000000"/>
          <w:kern w:val="0"/>
          <w:sz w:val="24"/>
          <w:szCs w:val="24"/>
          <w:lang w:eastAsia="ru-RU"/>
        </w:rPr>
        <w:lastRenderedPageBreak/>
        <w:t>Р</w:t>
      </w:r>
      <w:r w:rsidR="00D84ADF" w:rsidRPr="001712E1">
        <w:rPr>
          <w:rFonts w:ascii="Times New Roman" w:eastAsia="Times New Roman" w:hAnsi="Times New Roman" w:cs="Times New Roman"/>
          <w:color w:val="000000"/>
          <w:kern w:val="0"/>
          <w:sz w:val="24"/>
          <w:szCs w:val="24"/>
          <w:lang w:eastAsia="ru-RU"/>
        </w:rPr>
        <w:t>езультат</w:t>
      </w:r>
      <w:r w:rsidRPr="001712E1">
        <w:rPr>
          <w:rFonts w:ascii="Times New Roman" w:eastAsia="Times New Roman" w:hAnsi="Times New Roman" w:cs="Times New Roman"/>
          <w:color w:val="000000"/>
          <w:kern w:val="0"/>
          <w:sz w:val="24"/>
          <w:szCs w:val="24"/>
          <w:lang w:eastAsia="ru-RU"/>
        </w:rPr>
        <w:t>ы</w:t>
      </w:r>
      <w:r w:rsidR="00D84ADF" w:rsidRPr="001712E1">
        <w:rPr>
          <w:rFonts w:ascii="Times New Roman" w:eastAsia="Times New Roman" w:hAnsi="Times New Roman" w:cs="Times New Roman"/>
          <w:color w:val="000000"/>
          <w:kern w:val="0"/>
          <w:sz w:val="24"/>
          <w:szCs w:val="24"/>
          <w:lang w:eastAsia="ru-RU"/>
        </w:rPr>
        <w:t xml:space="preserve"> </w:t>
      </w:r>
      <w:r w:rsidR="00F84577" w:rsidRPr="001712E1">
        <w:rPr>
          <w:rFonts w:ascii="Times New Roman" w:eastAsia="Times New Roman" w:hAnsi="Times New Roman" w:cs="Times New Roman"/>
          <w:color w:val="000000"/>
          <w:kern w:val="0"/>
          <w:sz w:val="24"/>
          <w:szCs w:val="24"/>
          <w:lang w:eastAsia="ru-RU"/>
        </w:rPr>
        <w:t>зимней</w:t>
      </w:r>
      <w:r w:rsidR="00D84ADF" w:rsidRPr="001712E1">
        <w:rPr>
          <w:rFonts w:ascii="Times New Roman" w:eastAsia="Times New Roman" w:hAnsi="Times New Roman" w:cs="Times New Roman"/>
          <w:color w:val="000000"/>
          <w:kern w:val="0"/>
          <w:sz w:val="24"/>
          <w:szCs w:val="24"/>
          <w:lang w:eastAsia="ru-RU"/>
        </w:rPr>
        <w:t xml:space="preserve"> экзаменационной сессии 202</w:t>
      </w:r>
      <w:r w:rsidR="001712E1">
        <w:rPr>
          <w:rFonts w:ascii="Times New Roman" w:eastAsia="Times New Roman" w:hAnsi="Times New Roman" w:cs="Times New Roman"/>
          <w:color w:val="000000"/>
          <w:kern w:val="0"/>
          <w:sz w:val="24"/>
          <w:szCs w:val="24"/>
          <w:lang w:eastAsia="ru-RU"/>
        </w:rPr>
        <w:t>3</w:t>
      </w:r>
      <w:r w:rsidR="00D84ADF" w:rsidRPr="001712E1">
        <w:rPr>
          <w:rFonts w:ascii="Times New Roman" w:eastAsia="Times New Roman" w:hAnsi="Times New Roman" w:cs="Times New Roman"/>
          <w:color w:val="000000"/>
          <w:kern w:val="0"/>
          <w:sz w:val="24"/>
          <w:szCs w:val="24"/>
          <w:lang w:eastAsia="ru-RU"/>
        </w:rPr>
        <w:t>/202</w:t>
      </w:r>
      <w:r w:rsidR="001712E1">
        <w:rPr>
          <w:rFonts w:ascii="Times New Roman" w:eastAsia="Times New Roman" w:hAnsi="Times New Roman" w:cs="Times New Roman"/>
          <w:color w:val="000000"/>
          <w:kern w:val="0"/>
          <w:sz w:val="24"/>
          <w:szCs w:val="24"/>
          <w:lang w:eastAsia="ru-RU"/>
        </w:rPr>
        <w:t>4</w:t>
      </w:r>
      <w:r w:rsidR="00D84ADF" w:rsidRPr="001712E1">
        <w:rPr>
          <w:rFonts w:ascii="Times New Roman" w:eastAsia="Times New Roman" w:hAnsi="Times New Roman" w:cs="Times New Roman"/>
          <w:color w:val="000000"/>
          <w:kern w:val="0"/>
          <w:sz w:val="24"/>
          <w:szCs w:val="24"/>
          <w:lang w:eastAsia="ru-RU"/>
        </w:rPr>
        <w:t xml:space="preserve"> учебного года (очно-заочная форма обучения)</w:t>
      </w:r>
    </w:p>
    <w:p w14:paraId="6A7DFB58" w14:textId="77777777" w:rsidR="00D84ADF" w:rsidRDefault="00D84ADF" w:rsidP="00D84ADF">
      <w:pPr>
        <w:suppressAutoHyphens w:val="0"/>
        <w:spacing w:line="240" w:lineRule="auto"/>
        <w:jc w:val="right"/>
        <w:rPr>
          <w:rFonts w:ascii="Times New Roman" w:eastAsia="Calibri" w:hAnsi="Times New Roman" w:cs="Times New Roman"/>
          <w:kern w:val="0"/>
          <w:sz w:val="24"/>
          <w:szCs w:val="24"/>
          <w:lang w:eastAsia="en-US"/>
        </w:rPr>
      </w:pPr>
      <w:r w:rsidRPr="001712E1">
        <w:rPr>
          <w:rFonts w:ascii="Times New Roman" w:eastAsia="Calibri" w:hAnsi="Times New Roman" w:cs="Times New Roman"/>
          <w:kern w:val="0"/>
          <w:sz w:val="24"/>
          <w:szCs w:val="24"/>
          <w:lang w:eastAsia="en-US"/>
        </w:rPr>
        <w:t xml:space="preserve">Таблица </w:t>
      </w:r>
      <w:r w:rsidR="00501429" w:rsidRPr="001712E1">
        <w:rPr>
          <w:rFonts w:ascii="Times New Roman" w:eastAsia="Calibri" w:hAnsi="Times New Roman" w:cs="Times New Roman"/>
          <w:kern w:val="0"/>
          <w:sz w:val="24"/>
          <w:szCs w:val="24"/>
          <w:lang w:eastAsia="en-US"/>
        </w:rPr>
        <w:t>1</w:t>
      </w:r>
      <w:r w:rsidR="00316C52" w:rsidRPr="001712E1">
        <w:rPr>
          <w:rFonts w:ascii="Times New Roman" w:eastAsia="Calibri" w:hAnsi="Times New Roman" w:cs="Times New Roman"/>
          <w:kern w:val="0"/>
          <w:sz w:val="24"/>
          <w:szCs w:val="24"/>
          <w:lang w:eastAsia="en-US"/>
        </w:rPr>
        <w:t>3</w:t>
      </w:r>
      <w:r w:rsidR="00501429" w:rsidRPr="001712E1">
        <w:rPr>
          <w:rFonts w:ascii="Times New Roman" w:eastAsia="Calibri" w:hAnsi="Times New Roman" w:cs="Times New Roman"/>
          <w:kern w:val="0"/>
          <w:sz w:val="24"/>
          <w:szCs w:val="24"/>
          <w:lang w:eastAsia="en-US"/>
        </w:rPr>
        <w:t>.</w:t>
      </w:r>
      <w:r w:rsidR="00CB5565" w:rsidRPr="001712E1">
        <w:rPr>
          <w:rFonts w:ascii="Times New Roman" w:eastAsia="Calibri" w:hAnsi="Times New Roman" w:cs="Times New Roman"/>
          <w:kern w:val="0"/>
          <w:sz w:val="24"/>
          <w:szCs w:val="24"/>
          <w:lang w:eastAsia="en-US"/>
        </w:rPr>
        <w:t>2</w:t>
      </w:r>
    </w:p>
    <w:tbl>
      <w:tblPr>
        <w:tblStyle w:val="af"/>
        <w:tblW w:w="10314" w:type="dxa"/>
        <w:tblLayout w:type="fixed"/>
        <w:tblLook w:val="04A0" w:firstRow="1" w:lastRow="0" w:firstColumn="1" w:lastColumn="0" w:noHBand="0" w:noVBand="1"/>
      </w:tblPr>
      <w:tblGrid>
        <w:gridCol w:w="1101"/>
        <w:gridCol w:w="708"/>
        <w:gridCol w:w="709"/>
        <w:gridCol w:w="567"/>
        <w:gridCol w:w="567"/>
        <w:gridCol w:w="425"/>
        <w:gridCol w:w="567"/>
        <w:gridCol w:w="567"/>
        <w:gridCol w:w="426"/>
        <w:gridCol w:w="567"/>
        <w:gridCol w:w="567"/>
        <w:gridCol w:w="567"/>
        <w:gridCol w:w="425"/>
        <w:gridCol w:w="28"/>
        <w:gridCol w:w="539"/>
        <w:gridCol w:w="525"/>
        <w:gridCol w:w="42"/>
        <w:gridCol w:w="709"/>
        <w:gridCol w:w="708"/>
      </w:tblGrid>
      <w:tr w:rsidR="004A43F2" w:rsidRPr="004A43F2" w14:paraId="43D9F84E" w14:textId="77777777" w:rsidTr="004A43F2">
        <w:trPr>
          <w:trHeight w:val="825"/>
        </w:trPr>
        <w:tc>
          <w:tcPr>
            <w:tcW w:w="1101" w:type="dxa"/>
            <w:vMerge w:val="restart"/>
            <w:noWrap/>
            <w:vAlign w:val="center"/>
            <w:hideMark/>
          </w:tcPr>
          <w:p w14:paraId="7E2060F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направление подготовки</w:t>
            </w:r>
          </w:p>
        </w:tc>
        <w:tc>
          <w:tcPr>
            <w:tcW w:w="708" w:type="dxa"/>
            <w:vMerge w:val="restart"/>
            <w:vAlign w:val="center"/>
            <w:hideMark/>
          </w:tcPr>
          <w:p w14:paraId="3B34E98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 xml:space="preserve">Всего студентов на 01.09.20223 </w:t>
            </w:r>
            <w:proofErr w:type="spellStart"/>
            <w:r w:rsidRPr="004A43F2">
              <w:rPr>
                <w:rFonts w:ascii="Times New Roman" w:eastAsia="Calibri" w:hAnsi="Times New Roman" w:cs="Times New Roman"/>
                <w:kern w:val="0"/>
                <w:sz w:val="18"/>
                <w:szCs w:val="18"/>
                <w:lang w:eastAsia="en-US"/>
              </w:rPr>
              <w:t>уч.г</w:t>
            </w:r>
            <w:proofErr w:type="spellEnd"/>
            <w:r w:rsidRPr="004A43F2">
              <w:rPr>
                <w:rFonts w:ascii="Times New Roman" w:eastAsia="Calibri" w:hAnsi="Times New Roman" w:cs="Times New Roman"/>
                <w:kern w:val="0"/>
                <w:sz w:val="18"/>
                <w:szCs w:val="18"/>
                <w:lang w:eastAsia="en-US"/>
              </w:rPr>
              <w:t>.</w:t>
            </w:r>
          </w:p>
        </w:tc>
        <w:tc>
          <w:tcPr>
            <w:tcW w:w="709" w:type="dxa"/>
            <w:vMerge w:val="restart"/>
            <w:vAlign w:val="center"/>
            <w:hideMark/>
          </w:tcPr>
          <w:p w14:paraId="77F0AFF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Число студент. на начало сессии</w:t>
            </w:r>
          </w:p>
        </w:tc>
        <w:tc>
          <w:tcPr>
            <w:tcW w:w="567" w:type="dxa"/>
            <w:vMerge w:val="restart"/>
            <w:textDirection w:val="btLr"/>
            <w:vAlign w:val="center"/>
            <w:hideMark/>
          </w:tcPr>
          <w:p w14:paraId="679ABC1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Из них в академическом отпуске</w:t>
            </w:r>
          </w:p>
        </w:tc>
        <w:tc>
          <w:tcPr>
            <w:tcW w:w="567" w:type="dxa"/>
            <w:vMerge w:val="restart"/>
            <w:textDirection w:val="btLr"/>
            <w:vAlign w:val="center"/>
            <w:hideMark/>
          </w:tcPr>
          <w:p w14:paraId="362DBA68"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Обязаны сдавать экзамены</w:t>
            </w:r>
          </w:p>
        </w:tc>
        <w:tc>
          <w:tcPr>
            <w:tcW w:w="992" w:type="dxa"/>
            <w:gridSpan w:val="2"/>
            <w:vAlign w:val="center"/>
            <w:hideMark/>
          </w:tcPr>
          <w:p w14:paraId="135506A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Не явились на все экзамены</w:t>
            </w:r>
          </w:p>
        </w:tc>
        <w:tc>
          <w:tcPr>
            <w:tcW w:w="2127" w:type="dxa"/>
            <w:gridSpan w:val="4"/>
            <w:vAlign w:val="center"/>
            <w:hideMark/>
          </w:tcPr>
          <w:p w14:paraId="3FEC99C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Сдали экзамены</w:t>
            </w:r>
          </w:p>
        </w:tc>
        <w:tc>
          <w:tcPr>
            <w:tcW w:w="2084" w:type="dxa"/>
            <w:gridSpan w:val="5"/>
            <w:vAlign w:val="center"/>
            <w:hideMark/>
          </w:tcPr>
          <w:p w14:paraId="72D3EC6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Получили неудовлетворительную оценку</w:t>
            </w:r>
          </w:p>
        </w:tc>
        <w:tc>
          <w:tcPr>
            <w:tcW w:w="1459" w:type="dxa"/>
            <w:gridSpan w:val="3"/>
            <w:vAlign w:val="center"/>
            <w:hideMark/>
          </w:tcPr>
          <w:p w14:paraId="4720794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Успеваемость</w:t>
            </w:r>
            <w:r w:rsidRPr="004A43F2">
              <w:rPr>
                <w:rFonts w:ascii="Times New Roman" w:eastAsia="Calibri" w:hAnsi="Times New Roman" w:cs="Times New Roman"/>
                <w:kern w:val="0"/>
                <w:sz w:val="18"/>
                <w:szCs w:val="18"/>
                <w:lang w:eastAsia="en-US"/>
              </w:rPr>
              <w:br/>
              <w:t>в %</w:t>
            </w:r>
          </w:p>
        </w:tc>
      </w:tr>
      <w:tr w:rsidR="004A43F2" w:rsidRPr="004A43F2" w14:paraId="08019510" w14:textId="77777777" w:rsidTr="004A43F2">
        <w:trPr>
          <w:trHeight w:val="765"/>
        </w:trPr>
        <w:tc>
          <w:tcPr>
            <w:tcW w:w="1101" w:type="dxa"/>
            <w:vMerge/>
            <w:vAlign w:val="center"/>
            <w:hideMark/>
          </w:tcPr>
          <w:p w14:paraId="1C179BC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708" w:type="dxa"/>
            <w:vMerge/>
            <w:vAlign w:val="center"/>
            <w:hideMark/>
          </w:tcPr>
          <w:p w14:paraId="50C1150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709" w:type="dxa"/>
            <w:vMerge/>
            <w:vAlign w:val="center"/>
            <w:hideMark/>
          </w:tcPr>
          <w:p w14:paraId="1A4FF28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0816ED3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72984E1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425" w:type="dxa"/>
            <w:vMerge w:val="restart"/>
            <w:textDirection w:val="btLr"/>
            <w:vAlign w:val="center"/>
            <w:hideMark/>
          </w:tcPr>
          <w:p w14:paraId="57F7ED9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по уважительной причине</w:t>
            </w:r>
          </w:p>
        </w:tc>
        <w:tc>
          <w:tcPr>
            <w:tcW w:w="567" w:type="dxa"/>
            <w:vMerge w:val="restart"/>
            <w:textDirection w:val="btLr"/>
            <w:vAlign w:val="center"/>
            <w:hideMark/>
          </w:tcPr>
          <w:p w14:paraId="5D63A19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по неуважительной причине</w:t>
            </w:r>
          </w:p>
        </w:tc>
        <w:tc>
          <w:tcPr>
            <w:tcW w:w="567" w:type="dxa"/>
            <w:vMerge w:val="restart"/>
            <w:textDirection w:val="btLr"/>
            <w:vAlign w:val="center"/>
            <w:hideMark/>
          </w:tcPr>
          <w:p w14:paraId="523AD38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всего студентов</w:t>
            </w:r>
          </w:p>
        </w:tc>
        <w:tc>
          <w:tcPr>
            <w:tcW w:w="426" w:type="dxa"/>
            <w:vMerge w:val="restart"/>
            <w:textDirection w:val="btLr"/>
            <w:vAlign w:val="center"/>
            <w:hideMark/>
          </w:tcPr>
          <w:p w14:paraId="35D0D7C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только на "5"</w:t>
            </w:r>
          </w:p>
        </w:tc>
        <w:tc>
          <w:tcPr>
            <w:tcW w:w="567" w:type="dxa"/>
            <w:vMerge w:val="restart"/>
            <w:textDirection w:val="btLr"/>
            <w:vAlign w:val="center"/>
            <w:hideMark/>
          </w:tcPr>
          <w:p w14:paraId="27F3A87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на "5", "4" или на "4"</w:t>
            </w:r>
          </w:p>
        </w:tc>
        <w:tc>
          <w:tcPr>
            <w:tcW w:w="567" w:type="dxa"/>
            <w:vMerge w:val="restart"/>
            <w:textDirection w:val="btLr"/>
            <w:vAlign w:val="center"/>
            <w:hideMark/>
          </w:tcPr>
          <w:p w14:paraId="4991D02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на смешанные оценки</w:t>
            </w:r>
          </w:p>
        </w:tc>
        <w:tc>
          <w:tcPr>
            <w:tcW w:w="567" w:type="dxa"/>
            <w:vMerge w:val="restart"/>
            <w:noWrap/>
            <w:vAlign w:val="center"/>
            <w:hideMark/>
          </w:tcPr>
          <w:p w14:paraId="79EACDC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всего</w:t>
            </w:r>
          </w:p>
        </w:tc>
        <w:tc>
          <w:tcPr>
            <w:tcW w:w="1517" w:type="dxa"/>
            <w:gridSpan w:val="4"/>
            <w:noWrap/>
            <w:vAlign w:val="center"/>
            <w:hideMark/>
          </w:tcPr>
          <w:p w14:paraId="3FE5C0F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в том числе</w:t>
            </w:r>
          </w:p>
        </w:tc>
        <w:tc>
          <w:tcPr>
            <w:tcW w:w="751" w:type="dxa"/>
            <w:gridSpan w:val="2"/>
            <w:vMerge w:val="restart"/>
            <w:textDirection w:val="btLr"/>
            <w:vAlign w:val="center"/>
            <w:hideMark/>
          </w:tcPr>
          <w:p w14:paraId="6C294E1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общая</w:t>
            </w:r>
          </w:p>
        </w:tc>
        <w:tc>
          <w:tcPr>
            <w:tcW w:w="708" w:type="dxa"/>
            <w:vMerge w:val="restart"/>
            <w:textDirection w:val="btLr"/>
            <w:vAlign w:val="center"/>
            <w:hideMark/>
          </w:tcPr>
          <w:p w14:paraId="07A60B0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качество</w:t>
            </w:r>
          </w:p>
        </w:tc>
      </w:tr>
      <w:tr w:rsidR="004A43F2" w:rsidRPr="004A43F2" w14:paraId="0F1FA9E7" w14:textId="77777777" w:rsidTr="004A43F2">
        <w:trPr>
          <w:trHeight w:val="1635"/>
        </w:trPr>
        <w:tc>
          <w:tcPr>
            <w:tcW w:w="1101" w:type="dxa"/>
            <w:vMerge/>
            <w:vAlign w:val="center"/>
            <w:hideMark/>
          </w:tcPr>
          <w:p w14:paraId="3FC03CE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708" w:type="dxa"/>
            <w:vMerge/>
            <w:vAlign w:val="center"/>
            <w:hideMark/>
          </w:tcPr>
          <w:p w14:paraId="4CED960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709" w:type="dxa"/>
            <w:vMerge/>
            <w:vAlign w:val="center"/>
            <w:hideMark/>
          </w:tcPr>
          <w:p w14:paraId="51A16D2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38E5262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49F51D0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425" w:type="dxa"/>
            <w:vMerge/>
            <w:vAlign w:val="center"/>
            <w:hideMark/>
          </w:tcPr>
          <w:p w14:paraId="5B67693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293D1EE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28D66FC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426" w:type="dxa"/>
            <w:vMerge/>
            <w:vAlign w:val="center"/>
            <w:hideMark/>
          </w:tcPr>
          <w:p w14:paraId="458B47E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0B51AF7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57C49C6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567" w:type="dxa"/>
            <w:vMerge/>
            <w:vAlign w:val="center"/>
            <w:hideMark/>
          </w:tcPr>
          <w:p w14:paraId="2CB0FC2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425" w:type="dxa"/>
            <w:noWrap/>
            <w:vAlign w:val="center"/>
            <w:hideMark/>
          </w:tcPr>
          <w:p w14:paraId="1CC62AC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одну</w:t>
            </w:r>
          </w:p>
        </w:tc>
        <w:tc>
          <w:tcPr>
            <w:tcW w:w="567" w:type="dxa"/>
            <w:gridSpan w:val="2"/>
            <w:noWrap/>
            <w:vAlign w:val="center"/>
            <w:hideMark/>
          </w:tcPr>
          <w:p w14:paraId="7962E5A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две</w:t>
            </w:r>
          </w:p>
        </w:tc>
        <w:tc>
          <w:tcPr>
            <w:tcW w:w="525" w:type="dxa"/>
            <w:noWrap/>
            <w:vAlign w:val="center"/>
            <w:hideMark/>
          </w:tcPr>
          <w:p w14:paraId="6210688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три</w:t>
            </w:r>
          </w:p>
        </w:tc>
        <w:tc>
          <w:tcPr>
            <w:tcW w:w="751" w:type="dxa"/>
            <w:gridSpan w:val="2"/>
            <w:vMerge/>
            <w:vAlign w:val="center"/>
            <w:hideMark/>
          </w:tcPr>
          <w:p w14:paraId="2A877D88"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c>
          <w:tcPr>
            <w:tcW w:w="708" w:type="dxa"/>
            <w:vMerge/>
            <w:vAlign w:val="center"/>
            <w:hideMark/>
          </w:tcPr>
          <w:p w14:paraId="2AE7868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p>
        </w:tc>
      </w:tr>
      <w:tr w:rsidR="004A43F2" w:rsidRPr="004A43F2" w14:paraId="5B994855" w14:textId="77777777" w:rsidTr="004A43F2">
        <w:trPr>
          <w:trHeight w:val="273"/>
        </w:trPr>
        <w:tc>
          <w:tcPr>
            <w:tcW w:w="10314" w:type="dxa"/>
            <w:gridSpan w:val="19"/>
            <w:vAlign w:val="center"/>
            <w:hideMark/>
          </w:tcPr>
          <w:p w14:paraId="4CC5CEBF"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Полный срок обучения</w:t>
            </w:r>
          </w:p>
        </w:tc>
      </w:tr>
      <w:tr w:rsidR="004A43F2" w:rsidRPr="004A43F2" w14:paraId="6D7F1973" w14:textId="77777777" w:rsidTr="004A43F2">
        <w:trPr>
          <w:trHeight w:val="375"/>
        </w:trPr>
        <w:tc>
          <w:tcPr>
            <w:tcW w:w="1101" w:type="dxa"/>
            <w:vAlign w:val="center"/>
            <w:hideMark/>
          </w:tcPr>
          <w:p w14:paraId="2278C1A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38.03.04 Государственное и муниципальное управление</w:t>
            </w:r>
          </w:p>
        </w:tc>
        <w:tc>
          <w:tcPr>
            <w:tcW w:w="708" w:type="dxa"/>
            <w:noWrap/>
            <w:vAlign w:val="center"/>
            <w:hideMark/>
          </w:tcPr>
          <w:p w14:paraId="0DA9857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47</w:t>
            </w:r>
          </w:p>
        </w:tc>
        <w:tc>
          <w:tcPr>
            <w:tcW w:w="709" w:type="dxa"/>
            <w:noWrap/>
            <w:vAlign w:val="center"/>
            <w:hideMark/>
          </w:tcPr>
          <w:p w14:paraId="3B72451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47</w:t>
            </w:r>
          </w:p>
        </w:tc>
        <w:tc>
          <w:tcPr>
            <w:tcW w:w="567" w:type="dxa"/>
            <w:noWrap/>
            <w:vAlign w:val="center"/>
            <w:hideMark/>
          </w:tcPr>
          <w:p w14:paraId="29D0ED1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4F24DA4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47</w:t>
            </w:r>
          </w:p>
        </w:tc>
        <w:tc>
          <w:tcPr>
            <w:tcW w:w="425" w:type="dxa"/>
            <w:noWrap/>
            <w:vAlign w:val="center"/>
            <w:hideMark/>
          </w:tcPr>
          <w:p w14:paraId="53D7D6B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1A546E3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13</w:t>
            </w:r>
          </w:p>
        </w:tc>
        <w:tc>
          <w:tcPr>
            <w:tcW w:w="567" w:type="dxa"/>
            <w:noWrap/>
            <w:vAlign w:val="center"/>
            <w:hideMark/>
          </w:tcPr>
          <w:p w14:paraId="3415F28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34</w:t>
            </w:r>
          </w:p>
        </w:tc>
        <w:tc>
          <w:tcPr>
            <w:tcW w:w="426" w:type="dxa"/>
            <w:noWrap/>
            <w:vAlign w:val="center"/>
            <w:hideMark/>
          </w:tcPr>
          <w:p w14:paraId="4904F84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w:t>
            </w:r>
          </w:p>
        </w:tc>
        <w:tc>
          <w:tcPr>
            <w:tcW w:w="567" w:type="dxa"/>
            <w:noWrap/>
            <w:vAlign w:val="center"/>
            <w:hideMark/>
          </w:tcPr>
          <w:p w14:paraId="5EB4DB0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15</w:t>
            </w:r>
          </w:p>
        </w:tc>
        <w:tc>
          <w:tcPr>
            <w:tcW w:w="567" w:type="dxa"/>
            <w:noWrap/>
            <w:vAlign w:val="center"/>
            <w:hideMark/>
          </w:tcPr>
          <w:p w14:paraId="5B44BB8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w:t>
            </w:r>
          </w:p>
        </w:tc>
        <w:tc>
          <w:tcPr>
            <w:tcW w:w="567" w:type="dxa"/>
            <w:noWrap/>
            <w:vAlign w:val="center"/>
            <w:hideMark/>
          </w:tcPr>
          <w:p w14:paraId="76DBAF5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13</w:t>
            </w:r>
          </w:p>
        </w:tc>
        <w:tc>
          <w:tcPr>
            <w:tcW w:w="425" w:type="dxa"/>
            <w:noWrap/>
            <w:vAlign w:val="center"/>
            <w:hideMark/>
          </w:tcPr>
          <w:p w14:paraId="64E19EE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3E98D94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08D56EB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13</w:t>
            </w:r>
          </w:p>
        </w:tc>
        <w:tc>
          <w:tcPr>
            <w:tcW w:w="709" w:type="dxa"/>
            <w:noWrap/>
            <w:vAlign w:val="center"/>
            <w:hideMark/>
          </w:tcPr>
          <w:p w14:paraId="7F04183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72,34</w:t>
            </w:r>
          </w:p>
        </w:tc>
        <w:tc>
          <w:tcPr>
            <w:tcW w:w="708" w:type="dxa"/>
            <w:noWrap/>
            <w:vAlign w:val="center"/>
            <w:hideMark/>
          </w:tcPr>
          <w:p w14:paraId="5B231F9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53,19</w:t>
            </w:r>
          </w:p>
        </w:tc>
      </w:tr>
      <w:tr w:rsidR="004A43F2" w:rsidRPr="004A43F2" w14:paraId="5B472243" w14:textId="77777777" w:rsidTr="004A43F2">
        <w:trPr>
          <w:trHeight w:val="288"/>
        </w:trPr>
        <w:tc>
          <w:tcPr>
            <w:tcW w:w="1101" w:type="dxa"/>
            <w:noWrap/>
            <w:vAlign w:val="center"/>
            <w:hideMark/>
          </w:tcPr>
          <w:p w14:paraId="400042D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38.03.02 Менеджмент</w:t>
            </w:r>
          </w:p>
        </w:tc>
        <w:tc>
          <w:tcPr>
            <w:tcW w:w="708" w:type="dxa"/>
            <w:noWrap/>
            <w:vAlign w:val="center"/>
            <w:hideMark/>
          </w:tcPr>
          <w:p w14:paraId="6510377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109</w:t>
            </w:r>
          </w:p>
        </w:tc>
        <w:tc>
          <w:tcPr>
            <w:tcW w:w="709" w:type="dxa"/>
            <w:noWrap/>
            <w:vAlign w:val="center"/>
            <w:hideMark/>
          </w:tcPr>
          <w:p w14:paraId="3A2C035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109</w:t>
            </w:r>
          </w:p>
        </w:tc>
        <w:tc>
          <w:tcPr>
            <w:tcW w:w="567" w:type="dxa"/>
            <w:noWrap/>
            <w:vAlign w:val="center"/>
            <w:hideMark/>
          </w:tcPr>
          <w:p w14:paraId="458985F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47E50848"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109</w:t>
            </w:r>
          </w:p>
        </w:tc>
        <w:tc>
          <w:tcPr>
            <w:tcW w:w="425" w:type="dxa"/>
            <w:noWrap/>
            <w:vAlign w:val="center"/>
            <w:hideMark/>
          </w:tcPr>
          <w:p w14:paraId="387B8AC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7688896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w:t>
            </w:r>
          </w:p>
        </w:tc>
        <w:tc>
          <w:tcPr>
            <w:tcW w:w="567" w:type="dxa"/>
            <w:noWrap/>
            <w:vAlign w:val="center"/>
            <w:hideMark/>
          </w:tcPr>
          <w:p w14:paraId="6F0B1CD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100</w:t>
            </w:r>
          </w:p>
        </w:tc>
        <w:tc>
          <w:tcPr>
            <w:tcW w:w="426" w:type="dxa"/>
            <w:noWrap/>
            <w:vAlign w:val="center"/>
            <w:hideMark/>
          </w:tcPr>
          <w:p w14:paraId="185E2C6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44</w:t>
            </w:r>
          </w:p>
        </w:tc>
        <w:tc>
          <w:tcPr>
            <w:tcW w:w="567" w:type="dxa"/>
            <w:noWrap/>
            <w:vAlign w:val="center"/>
            <w:hideMark/>
          </w:tcPr>
          <w:p w14:paraId="6FDA9CE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56</w:t>
            </w:r>
          </w:p>
        </w:tc>
        <w:tc>
          <w:tcPr>
            <w:tcW w:w="567" w:type="dxa"/>
            <w:noWrap/>
            <w:vAlign w:val="center"/>
            <w:hideMark/>
          </w:tcPr>
          <w:p w14:paraId="30C2EF5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41649BC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w:t>
            </w:r>
          </w:p>
        </w:tc>
        <w:tc>
          <w:tcPr>
            <w:tcW w:w="425" w:type="dxa"/>
            <w:noWrap/>
            <w:vAlign w:val="center"/>
            <w:hideMark/>
          </w:tcPr>
          <w:p w14:paraId="4BB8B32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07BCB54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6D8453A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w:t>
            </w:r>
          </w:p>
        </w:tc>
        <w:tc>
          <w:tcPr>
            <w:tcW w:w="709" w:type="dxa"/>
            <w:noWrap/>
            <w:vAlign w:val="center"/>
            <w:hideMark/>
          </w:tcPr>
          <w:p w14:paraId="0889A06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90,83</w:t>
            </w:r>
          </w:p>
        </w:tc>
        <w:tc>
          <w:tcPr>
            <w:tcW w:w="708" w:type="dxa"/>
            <w:noWrap/>
            <w:vAlign w:val="center"/>
            <w:hideMark/>
          </w:tcPr>
          <w:p w14:paraId="22DB89E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90,83</w:t>
            </w:r>
          </w:p>
        </w:tc>
      </w:tr>
      <w:tr w:rsidR="004A43F2" w:rsidRPr="004A43F2" w14:paraId="12BF2F45" w14:textId="77777777" w:rsidTr="004A43F2">
        <w:trPr>
          <w:trHeight w:val="288"/>
        </w:trPr>
        <w:tc>
          <w:tcPr>
            <w:tcW w:w="1101" w:type="dxa"/>
            <w:noWrap/>
            <w:vAlign w:val="center"/>
            <w:hideMark/>
          </w:tcPr>
          <w:p w14:paraId="52FA440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37.03.01 Психология</w:t>
            </w:r>
          </w:p>
        </w:tc>
        <w:tc>
          <w:tcPr>
            <w:tcW w:w="708" w:type="dxa"/>
            <w:noWrap/>
            <w:vAlign w:val="center"/>
            <w:hideMark/>
          </w:tcPr>
          <w:p w14:paraId="6610724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82</w:t>
            </w:r>
          </w:p>
        </w:tc>
        <w:tc>
          <w:tcPr>
            <w:tcW w:w="709" w:type="dxa"/>
            <w:noWrap/>
            <w:vAlign w:val="center"/>
            <w:hideMark/>
          </w:tcPr>
          <w:p w14:paraId="1FFD987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82</w:t>
            </w:r>
          </w:p>
        </w:tc>
        <w:tc>
          <w:tcPr>
            <w:tcW w:w="567" w:type="dxa"/>
            <w:noWrap/>
            <w:vAlign w:val="center"/>
            <w:hideMark/>
          </w:tcPr>
          <w:p w14:paraId="5ECED25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3F67330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82</w:t>
            </w:r>
          </w:p>
        </w:tc>
        <w:tc>
          <w:tcPr>
            <w:tcW w:w="425" w:type="dxa"/>
            <w:noWrap/>
            <w:vAlign w:val="center"/>
            <w:hideMark/>
          </w:tcPr>
          <w:p w14:paraId="751DB04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0F0106C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33</w:t>
            </w:r>
          </w:p>
        </w:tc>
        <w:tc>
          <w:tcPr>
            <w:tcW w:w="567" w:type="dxa"/>
            <w:noWrap/>
            <w:vAlign w:val="center"/>
            <w:hideMark/>
          </w:tcPr>
          <w:p w14:paraId="356E294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49</w:t>
            </w:r>
          </w:p>
        </w:tc>
        <w:tc>
          <w:tcPr>
            <w:tcW w:w="426" w:type="dxa"/>
            <w:noWrap/>
            <w:vAlign w:val="center"/>
            <w:hideMark/>
          </w:tcPr>
          <w:p w14:paraId="5E31937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2EF2B81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49</w:t>
            </w:r>
          </w:p>
        </w:tc>
        <w:tc>
          <w:tcPr>
            <w:tcW w:w="567" w:type="dxa"/>
            <w:noWrap/>
            <w:vAlign w:val="center"/>
            <w:hideMark/>
          </w:tcPr>
          <w:p w14:paraId="308DE46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4E7F781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33</w:t>
            </w:r>
          </w:p>
        </w:tc>
        <w:tc>
          <w:tcPr>
            <w:tcW w:w="425" w:type="dxa"/>
            <w:noWrap/>
            <w:vAlign w:val="center"/>
            <w:hideMark/>
          </w:tcPr>
          <w:p w14:paraId="0B2FDBB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460B98A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45ECDEF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33</w:t>
            </w:r>
          </w:p>
        </w:tc>
        <w:tc>
          <w:tcPr>
            <w:tcW w:w="709" w:type="dxa"/>
            <w:noWrap/>
            <w:vAlign w:val="center"/>
            <w:hideMark/>
          </w:tcPr>
          <w:p w14:paraId="2B338E5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59,76</w:t>
            </w:r>
          </w:p>
        </w:tc>
        <w:tc>
          <w:tcPr>
            <w:tcW w:w="708" w:type="dxa"/>
            <w:noWrap/>
            <w:vAlign w:val="center"/>
            <w:hideMark/>
          </w:tcPr>
          <w:p w14:paraId="73E77D4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59,76</w:t>
            </w:r>
          </w:p>
        </w:tc>
      </w:tr>
      <w:tr w:rsidR="004A43F2" w:rsidRPr="004A43F2" w14:paraId="231B0193" w14:textId="77777777" w:rsidTr="004A43F2">
        <w:trPr>
          <w:trHeight w:val="288"/>
        </w:trPr>
        <w:tc>
          <w:tcPr>
            <w:tcW w:w="1101" w:type="dxa"/>
            <w:noWrap/>
            <w:vAlign w:val="center"/>
            <w:hideMark/>
          </w:tcPr>
          <w:p w14:paraId="4B852F6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38.03.02 Управление персоналом</w:t>
            </w:r>
          </w:p>
        </w:tc>
        <w:tc>
          <w:tcPr>
            <w:tcW w:w="708" w:type="dxa"/>
            <w:noWrap/>
            <w:vAlign w:val="center"/>
            <w:hideMark/>
          </w:tcPr>
          <w:p w14:paraId="4F77506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20</w:t>
            </w:r>
          </w:p>
        </w:tc>
        <w:tc>
          <w:tcPr>
            <w:tcW w:w="709" w:type="dxa"/>
            <w:noWrap/>
            <w:vAlign w:val="center"/>
            <w:hideMark/>
          </w:tcPr>
          <w:p w14:paraId="2F53CFF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20</w:t>
            </w:r>
          </w:p>
        </w:tc>
        <w:tc>
          <w:tcPr>
            <w:tcW w:w="567" w:type="dxa"/>
            <w:noWrap/>
            <w:vAlign w:val="center"/>
            <w:hideMark/>
          </w:tcPr>
          <w:p w14:paraId="3D5EF79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7F4C93F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20</w:t>
            </w:r>
          </w:p>
        </w:tc>
        <w:tc>
          <w:tcPr>
            <w:tcW w:w="425" w:type="dxa"/>
            <w:noWrap/>
            <w:vAlign w:val="center"/>
            <w:hideMark/>
          </w:tcPr>
          <w:p w14:paraId="37D6966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3E557F9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7</w:t>
            </w:r>
          </w:p>
        </w:tc>
        <w:tc>
          <w:tcPr>
            <w:tcW w:w="567" w:type="dxa"/>
            <w:noWrap/>
            <w:vAlign w:val="center"/>
            <w:hideMark/>
          </w:tcPr>
          <w:p w14:paraId="710C428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13</w:t>
            </w:r>
          </w:p>
        </w:tc>
        <w:tc>
          <w:tcPr>
            <w:tcW w:w="426" w:type="dxa"/>
            <w:noWrap/>
            <w:vAlign w:val="center"/>
            <w:hideMark/>
          </w:tcPr>
          <w:p w14:paraId="7E6044B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4E3962C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13</w:t>
            </w:r>
          </w:p>
        </w:tc>
        <w:tc>
          <w:tcPr>
            <w:tcW w:w="567" w:type="dxa"/>
            <w:noWrap/>
            <w:vAlign w:val="center"/>
            <w:hideMark/>
          </w:tcPr>
          <w:p w14:paraId="0A8EF94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29FD1CB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7</w:t>
            </w:r>
          </w:p>
        </w:tc>
        <w:tc>
          <w:tcPr>
            <w:tcW w:w="425" w:type="dxa"/>
            <w:noWrap/>
            <w:vAlign w:val="center"/>
            <w:hideMark/>
          </w:tcPr>
          <w:p w14:paraId="6E4353B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27F0BA3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5925160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7</w:t>
            </w:r>
          </w:p>
        </w:tc>
        <w:tc>
          <w:tcPr>
            <w:tcW w:w="709" w:type="dxa"/>
            <w:noWrap/>
            <w:vAlign w:val="center"/>
            <w:hideMark/>
          </w:tcPr>
          <w:p w14:paraId="7ECA743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65</w:t>
            </w:r>
          </w:p>
        </w:tc>
        <w:tc>
          <w:tcPr>
            <w:tcW w:w="708" w:type="dxa"/>
            <w:noWrap/>
            <w:vAlign w:val="center"/>
            <w:hideMark/>
          </w:tcPr>
          <w:p w14:paraId="37D936E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65</w:t>
            </w:r>
          </w:p>
        </w:tc>
      </w:tr>
      <w:tr w:rsidR="004A43F2" w:rsidRPr="004A43F2" w14:paraId="6347BCD6" w14:textId="77777777" w:rsidTr="004A43F2">
        <w:trPr>
          <w:trHeight w:val="288"/>
        </w:trPr>
        <w:tc>
          <w:tcPr>
            <w:tcW w:w="1101" w:type="dxa"/>
            <w:noWrap/>
            <w:vAlign w:val="center"/>
            <w:hideMark/>
          </w:tcPr>
          <w:p w14:paraId="5E1821D8"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38.03.01Экономика</w:t>
            </w:r>
          </w:p>
        </w:tc>
        <w:tc>
          <w:tcPr>
            <w:tcW w:w="708" w:type="dxa"/>
            <w:noWrap/>
            <w:vAlign w:val="center"/>
            <w:hideMark/>
          </w:tcPr>
          <w:p w14:paraId="5ED7333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197</w:t>
            </w:r>
          </w:p>
        </w:tc>
        <w:tc>
          <w:tcPr>
            <w:tcW w:w="709" w:type="dxa"/>
            <w:noWrap/>
            <w:vAlign w:val="center"/>
            <w:hideMark/>
          </w:tcPr>
          <w:p w14:paraId="00D46CF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197</w:t>
            </w:r>
          </w:p>
        </w:tc>
        <w:tc>
          <w:tcPr>
            <w:tcW w:w="567" w:type="dxa"/>
            <w:noWrap/>
            <w:vAlign w:val="center"/>
            <w:hideMark/>
          </w:tcPr>
          <w:p w14:paraId="706625F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19CB3878"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197</w:t>
            </w:r>
          </w:p>
        </w:tc>
        <w:tc>
          <w:tcPr>
            <w:tcW w:w="425" w:type="dxa"/>
            <w:noWrap/>
            <w:vAlign w:val="center"/>
            <w:hideMark/>
          </w:tcPr>
          <w:p w14:paraId="24421A6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16FBADD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40</w:t>
            </w:r>
          </w:p>
        </w:tc>
        <w:tc>
          <w:tcPr>
            <w:tcW w:w="567" w:type="dxa"/>
            <w:noWrap/>
            <w:vAlign w:val="center"/>
            <w:hideMark/>
          </w:tcPr>
          <w:p w14:paraId="50491BC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157</w:t>
            </w:r>
          </w:p>
        </w:tc>
        <w:tc>
          <w:tcPr>
            <w:tcW w:w="426" w:type="dxa"/>
            <w:noWrap/>
            <w:vAlign w:val="center"/>
            <w:hideMark/>
          </w:tcPr>
          <w:p w14:paraId="1FBC434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33</w:t>
            </w:r>
          </w:p>
        </w:tc>
        <w:tc>
          <w:tcPr>
            <w:tcW w:w="567" w:type="dxa"/>
            <w:noWrap/>
            <w:vAlign w:val="center"/>
            <w:hideMark/>
          </w:tcPr>
          <w:p w14:paraId="146D5F9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50</w:t>
            </w:r>
          </w:p>
        </w:tc>
        <w:tc>
          <w:tcPr>
            <w:tcW w:w="567" w:type="dxa"/>
            <w:noWrap/>
            <w:vAlign w:val="center"/>
            <w:hideMark/>
          </w:tcPr>
          <w:p w14:paraId="42F92688"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74</w:t>
            </w:r>
          </w:p>
        </w:tc>
        <w:tc>
          <w:tcPr>
            <w:tcW w:w="567" w:type="dxa"/>
            <w:noWrap/>
            <w:vAlign w:val="center"/>
            <w:hideMark/>
          </w:tcPr>
          <w:p w14:paraId="6B4800D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40</w:t>
            </w:r>
          </w:p>
        </w:tc>
        <w:tc>
          <w:tcPr>
            <w:tcW w:w="425" w:type="dxa"/>
            <w:noWrap/>
            <w:vAlign w:val="center"/>
            <w:hideMark/>
          </w:tcPr>
          <w:p w14:paraId="4455960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2269FEB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575E4AD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40</w:t>
            </w:r>
          </w:p>
        </w:tc>
        <w:tc>
          <w:tcPr>
            <w:tcW w:w="709" w:type="dxa"/>
            <w:noWrap/>
            <w:vAlign w:val="center"/>
            <w:hideMark/>
          </w:tcPr>
          <w:p w14:paraId="576ACE9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79,69</w:t>
            </w:r>
          </w:p>
        </w:tc>
        <w:tc>
          <w:tcPr>
            <w:tcW w:w="708" w:type="dxa"/>
            <w:noWrap/>
            <w:vAlign w:val="center"/>
            <w:hideMark/>
          </w:tcPr>
          <w:p w14:paraId="3784233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42,13</w:t>
            </w:r>
          </w:p>
        </w:tc>
      </w:tr>
      <w:tr w:rsidR="004A43F2" w:rsidRPr="004A43F2" w14:paraId="2DA818CA" w14:textId="77777777" w:rsidTr="004A43F2">
        <w:trPr>
          <w:trHeight w:val="288"/>
        </w:trPr>
        <w:tc>
          <w:tcPr>
            <w:tcW w:w="1101" w:type="dxa"/>
            <w:noWrap/>
            <w:vAlign w:val="center"/>
            <w:hideMark/>
          </w:tcPr>
          <w:p w14:paraId="52243F00"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итого</w:t>
            </w:r>
          </w:p>
        </w:tc>
        <w:tc>
          <w:tcPr>
            <w:tcW w:w="708" w:type="dxa"/>
            <w:noWrap/>
            <w:vAlign w:val="center"/>
            <w:hideMark/>
          </w:tcPr>
          <w:p w14:paraId="5391B3FF"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455</w:t>
            </w:r>
          </w:p>
        </w:tc>
        <w:tc>
          <w:tcPr>
            <w:tcW w:w="709" w:type="dxa"/>
            <w:noWrap/>
            <w:vAlign w:val="center"/>
            <w:hideMark/>
          </w:tcPr>
          <w:p w14:paraId="17B3250A"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455</w:t>
            </w:r>
          </w:p>
        </w:tc>
        <w:tc>
          <w:tcPr>
            <w:tcW w:w="567" w:type="dxa"/>
            <w:noWrap/>
            <w:vAlign w:val="center"/>
            <w:hideMark/>
          </w:tcPr>
          <w:p w14:paraId="4EA0BD95"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noWrap/>
            <w:vAlign w:val="center"/>
            <w:hideMark/>
          </w:tcPr>
          <w:p w14:paraId="0795EBE0"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455</w:t>
            </w:r>
          </w:p>
        </w:tc>
        <w:tc>
          <w:tcPr>
            <w:tcW w:w="425" w:type="dxa"/>
            <w:noWrap/>
            <w:vAlign w:val="center"/>
            <w:hideMark/>
          </w:tcPr>
          <w:p w14:paraId="1D86B5B0"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noWrap/>
            <w:vAlign w:val="center"/>
            <w:hideMark/>
          </w:tcPr>
          <w:p w14:paraId="53F4D516"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102</w:t>
            </w:r>
          </w:p>
        </w:tc>
        <w:tc>
          <w:tcPr>
            <w:tcW w:w="567" w:type="dxa"/>
            <w:noWrap/>
            <w:vAlign w:val="center"/>
            <w:hideMark/>
          </w:tcPr>
          <w:p w14:paraId="729F9703"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353</w:t>
            </w:r>
          </w:p>
        </w:tc>
        <w:tc>
          <w:tcPr>
            <w:tcW w:w="426" w:type="dxa"/>
            <w:noWrap/>
            <w:vAlign w:val="center"/>
            <w:hideMark/>
          </w:tcPr>
          <w:p w14:paraId="6F714F1D"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87</w:t>
            </w:r>
          </w:p>
        </w:tc>
        <w:tc>
          <w:tcPr>
            <w:tcW w:w="567" w:type="dxa"/>
            <w:noWrap/>
            <w:vAlign w:val="center"/>
            <w:hideMark/>
          </w:tcPr>
          <w:p w14:paraId="68F503A5"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183</w:t>
            </w:r>
          </w:p>
        </w:tc>
        <w:tc>
          <w:tcPr>
            <w:tcW w:w="567" w:type="dxa"/>
            <w:noWrap/>
            <w:vAlign w:val="center"/>
            <w:hideMark/>
          </w:tcPr>
          <w:p w14:paraId="1A99B160"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83</w:t>
            </w:r>
          </w:p>
        </w:tc>
        <w:tc>
          <w:tcPr>
            <w:tcW w:w="567" w:type="dxa"/>
            <w:noWrap/>
            <w:vAlign w:val="center"/>
            <w:hideMark/>
          </w:tcPr>
          <w:p w14:paraId="153680F3"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102</w:t>
            </w:r>
          </w:p>
        </w:tc>
        <w:tc>
          <w:tcPr>
            <w:tcW w:w="425" w:type="dxa"/>
            <w:noWrap/>
            <w:vAlign w:val="center"/>
            <w:hideMark/>
          </w:tcPr>
          <w:p w14:paraId="66FDB248"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gridSpan w:val="2"/>
            <w:noWrap/>
            <w:vAlign w:val="center"/>
            <w:hideMark/>
          </w:tcPr>
          <w:p w14:paraId="2DAD635A"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gridSpan w:val="2"/>
            <w:noWrap/>
            <w:vAlign w:val="center"/>
            <w:hideMark/>
          </w:tcPr>
          <w:p w14:paraId="6FC93C73"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102</w:t>
            </w:r>
          </w:p>
        </w:tc>
        <w:tc>
          <w:tcPr>
            <w:tcW w:w="709" w:type="dxa"/>
            <w:noWrap/>
            <w:vAlign w:val="center"/>
            <w:hideMark/>
          </w:tcPr>
          <w:p w14:paraId="1620EFEE"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77,58</w:t>
            </w:r>
          </w:p>
        </w:tc>
        <w:tc>
          <w:tcPr>
            <w:tcW w:w="708" w:type="dxa"/>
            <w:noWrap/>
            <w:vAlign w:val="center"/>
            <w:hideMark/>
          </w:tcPr>
          <w:p w14:paraId="08A14386"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59,34</w:t>
            </w:r>
          </w:p>
        </w:tc>
      </w:tr>
      <w:tr w:rsidR="004A43F2" w:rsidRPr="004A43F2" w14:paraId="374C6293" w14:textId="77777777" w:rsidTr="004A43F2">
        <w:trPr>
          <w:trHeight w:val="259"/>
        </w:trPr>
        <w:tc>
          <w:tcPr>
            <w:tcW w:w="10314" w:type="dxa"/>
            <w:gridSpan w:val="19"/>
            <w:vAlign w:val="center"/>
            <w:hideMark/>
          </w:tcPr>
          <w:p w14:paraId="24CBBE33"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Pr>
                <w:rFonts w:ascii="Times New Roman" w:eastAsia="Calibri" w:hAnsi="Times New Roman" w:cs="Times New Roman"/>
                <w:b/>
                <w:bCs/>
                <w:kern w:val="0"/>
                <w:sz w:val="18"/>
                <w:szCs w:val="18"/>
                <w:lang w:eastAsia="en-US"/>
              </w:rPr>
              <w:t>И</w:t>
            </w:r>
            <w:r w:rsidRPr="004A43F2">
              <w:rPr>
                <w:rFonts w:ascii="Times New Roman" w:eastAsia="Calibri" w:hAnsi="Times New Roman" w:cs="Times New Roman"/>
                <w:b/>
                <w:bCs/>
                <w:kern w:val="0"/>
                <w:sz w:val="18"/>
                <w:szCs w:val="18"/>
                <w:lang w:eastAsia="en-US"/>
              </w:rPr>
              <w:t>ндивидуальный план</w:t>
            </w:r>
          </w:p>
        </w:tc>
      </w:tr>
      <w:tr w:rsidR="004A43F2" w:rsidRPr="004A43F2" w14:paraId="1BCDCF5D" w14:textId="77777777" w:rsidTr="004A43F2">
        <w:trPr>
          <w:trHeight w:val="435"/>
        </w:trPr>
        <w:tc>
          <w:tcPr>
            <w:tcW w:w="1101" w:type="dxa"/>
            <w:vAlign w:val="center"/>
            <w:hideMark/>
          </w:tcPr>
          <w:p w14:paraId="086E762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38.03.04 Государственное и муниципальное управление</w:t>
            </w:r>
          </w:p>
        </w:tc>
        <w:tc>
          <w:tcPr>
            <w:tcW w:w="708" w:type="dxa"/>
            <w:noWrap/>
            <w:vAlign w:val="center"/>
            <w:hideMark/>
          </w:tcPr>
          <w:p w14:paraId="10B753F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48</w:t>
            </w:r>
          </w:p>
        </w:tc>
        <w:tc>
          <w:tcPr>
            <w:tcW w:w="709" w:type="dxa"/>
            <w:noWrap/>
            <w:vAlign w:val="center"/>
            <w:hideMark/>
          </w:tcPr>
          <w:p w14:paraId="641DF5F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48</w:t>
            </w:r>
          </w:p>
        </w:tc>
        <w:tc>
          <w:tcPr>
            <w:tcW w:w="567" w:type="dxa"/>
            <w:noWrap/>
            <w:vAlign w:val="center"/>
            <w:hideMark/>
          </w:tcPr>
          <w:p w14:paraId="6C72C60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0A23A93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48</w:t>
            </w:r>
          </w:p>
        </w:tc>
        <w:tc>
          <w:tcPr>
            <w:tcW w:w="425" w:type="dxa"/>
            <w:noWrap/>
            <w:vAlign w:val="center"/>
            <w:hideMark/>
          </w:tcPr>
          <w:p w14:paraId="151FCFD8"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007546A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w:t>
            </w:r>
          </w:p>
        </w:tc>
        <w:tc>
          <w:tcPr>
            <w:tcW w:w="567" w:type="dxa"/>
            <w:noWrap/>
            <w:vAlign w:val="center"/>
            <w:hideMark/>
          </w:tcPr>
          <w:p w14:paraId="2E24E69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39</w:t>
            </w:r>
          </w:p>
        </w:tc>
        <w:tc>
          <w:tcPr>
            <w:tcW w:w="426" w:type="dxa"/>
            <w:noWrap/>
            <w:vAlign w:val="center"/>
            <w:hideMark/>
          </w:tcPr>
          <w:p w14:paraId="58AFDC5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w:t>
            </w:r>
          </w:p>
        </w:tc>
        <w:tc>
          <w:tcPr>
            <w:tcW w:w="567" w:type="dxa"/>
            <w:noWrap/>
            <w:vAlign w:val="center"/>
            <w:hideMark/>
          </w:tcPr>
          <w:p w14:paraId="6DA5E47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w:t>
            </w:r>
          </w:p>
        </w:tc>
        <w:tc>
          <w:tcPr>
            <w:tcW w:w="567" w:type="dxa"/>
            <w:noWrap/>
            <w:vAlign w:val="center"/>
            <w:hideMark/>
          </w:tcPr>
          <w:p w14:paraId="103B8BF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20</w:t>
            </w:r>
          </w:p>
        </w:tc>
        <w:tc>
          <w:tcPr>
            <w:tcW w:w="567" w:type="dxa"/>
            <w:noWrap/>
            <w:vAlign w:val="center"/>
            <w:hideMark/>
          </w:tcPr>
          <w:p w14:paraId="5774723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w:t>
            </w:r>
          </w:p>
        </w:tc>
        <w:tc>
          <w:tcPr>
            <w:tcW w:w="453" w:type="dxa"/>
            <w:gridSpan w:val="2"/>
            <w:noWrap/>
            <w:vAlign w:val="center"/>
            <w:hideMark/>
          </w:tcPr>
          <w:p w14:paraId="294DB33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39" w:type="dxa"/>
            <w:noWrap/>
            <w:vAlign w:val="center"/>
            <w:hideMark/>
          </w:tcPr>
          <w:p w14:paraId="24E22B8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13AC203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w:t>
            </w:r>
          </w:p>
        </w:tc>
        <w:tc>
          <w:tcPr>
            <w:tcW w:w="709" w:type="dxa"/>
            <w:noWrap/>
            <w:vAlign w:val="center"/>
            <w:hideMark/>
          </w:tcPr>
          <w:p w14:paraId="4D5C15A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81,25</w:t>
            </w:r>
          </w:p>
        </w:tc>
        <w:tc>
          <w:tcPr>
            <w:tcW w:w="708" w:type="dxa"/>
            <w:noWrap/>
            <w:vAlign w:val="center"/>
            <w:hideMark/>
          </w:tcPr>
          <w:p w14:paraId="60B85CD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39,58</w:t>
            </w:r>
          </w:p>
        </w:tc>
      </w:tr>
      <w:tr w:rsidR="004A43F2" w:rsidRPr="004A43F2" w14:paraId="7ACC0372" w14:textId="77777777" w:rsidTr="004A43F2">
        <w:trPr>
          <w:trHeight w:val="288"/>
        </w:trPr>
        <w:tc>
          <w:tcPr>
            <w:tcW w:w="1101" w:type="dxa"/>
            <w:noWrap/>
            <w:vAlign w:val="center"/>
            <w:hideMark/>
          </w:tcPr>
          <w:p w14:paraId="4198EBE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38.03.02 Менеджмент</w:t>
            </w:r>
          </w:p>
        </w:tc>
        <w:tc>
          <w:tcPr>
            <w:tcW w:w="708" w:type="dxa"/>
            <w:noWrap/>
            <w:vAlign w:val="center"/>
            <w:hideMark/>
          </w:tcPr>
          <w:p w14:paraId="229F54A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108</w:t>
            </w:r>
          </w:p>
        </w:tc>
        <w:tc>
          <w:tcPr>
            <w:tcW w:w="709" w:type="dxa"/>
            <w:noWrap/>
            <w:vAlign w:val="center"/>
            <w:hideMark/>
          </w:tcPr>
          <w:p w14:paraId="557EC8E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108</w:t>
            </w:r>
          </w:p>
        </w:tc>
        <w:tc>
          <w:tcPr>
            <w:tcW w:w="567" w:type="dxa"/>
            <w:noWrap/>
            <w:vAlign w:val="center"/>
            <w:hideMark/>
          </w:tcPr>
          <w:p w14:paraId="7BED4D8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59C3520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108</w:t>
            </w:r>
          </w:p>
        </w:tc>
        <w:tc>
          <w:tcPr>
            <w:tcW w:w="425" w:type="dxa"/>
            <w:noWrap/>
            <w:vAlign w:val="center"/>
            <w:hideMark/>
          </w:tcPr>
          <w:p w14:paraId="352F0CF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6912516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w:t>
            </w:r>
          </w:p>
        </w:tc>
        <w:tc>
          <w:tcPr>
            <w:tcW w:w="567" w:type="dxa"/>
            <w:noWrap/>
            <w:vAlign w:val="center"/>
            <w:hideMark/>
          </w:tcPr>
          <w:p w14:paraId="7ECAA4A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105</w:t>
            </w:r>
          </w:p>
        </w:tc>
        <w:tc>
          <w:tcPr>
            <w:tcW w:w="426" w:type="dxa"/>
            <w:noWrap/>
            <w:vAlign w:val="center"/>
            <w:hideMark/>
          </w:tcPr>
          <w:p w14:paraId="3F1C782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35</w:t>
            </w:r>
          </w:p>
        </w:tc>
        <w:tc>
          <w:tcPr>
            <w:tcW w:w="567" w:type="dxa"/>
            <w:noWrap/>
            <w:vAlign w:val="center"/>
            <w:hideMark/>
          </w:tcPr>
          <w:p w14:paraId="423990C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70</w:t>
            </w:r>
          </w:p>
        </w:tc>
        <w:tc>
          <w:tcPr>
            <w:tcW w:w="567" w:type="dxa"/>
            <w:noWrap/>
            <w:vAlign w:val="center"/>
            <w:hideMark/>
          </w:tcPr>
          <w:p w14:paraId="35744018"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47CBA0B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w:t>
            </w:r>
          </w:p>
        </w:tc>
        <w:tc>
          <w:tcPr>
            <w:tcW w:w="453" w:type="dxa"/>
            <w:gridSpan w:val="2"/>
            <w:noWrap/>
            <w:vAlign w:val="center"/>
            <w:hideMark/>
          </w:tcPr>
          <w:p w14:paraId="69E1C86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39" w:type="dxa"/>
            <w:noWrap/>
            <w:vAlign w:val="center"/>
            <w:hideMark/>
          </w:tcPr>
          <w:p w14:paraId="15D1E02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2F91E02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w:t>
            </w:r>
          </w:p>
        </w:tc>
        <w:tc>
          <w:tcPr>
            <w:tcW w:w="709" w:type="dxa"/>
            <w:noWrap/>
            <w:vAlign w:val="center"/>
            <w:hideMark/>
          </w:tcPr>
          <w:p w14:paraId="0A5064A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97,22</w:t>
            </w:r>
          </w:p>
        </w:tc>
        <w:tc>
          <w:tcPr>
            <w:tcW w:w="708" w:type="dxa"/>
            <w:noWrap/>
            <w:vAlign w:val="center"/>
            <w:hideMark/>
          </w:tcPr>
          <w:p w14:paraId="493113A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97,22</w:t>
            </w:r>
          </w:p>
        </w:tc>
      </w:tr>
      <w:tr w:rsidR="004A43F2" w:rsidRPr="004A43F2" w14:paraId="3BCDE90B" w14:textId="77777777" w:rsidTr="004A43F2">
        <w:trPr>
          <w:trHeight w:val="288"/>
        </w:trPr>
        <w:tc>
          <w:tcPr>
            <w:tcW w:w="1101" w:type="dxa"/>
            <w:noWrap/>
            <w:vAlign w:val="center"/>
            <w:hideMark/>
          </w:tcPr>
          <w:p w14:paraId="7FAD306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37.03.01 Психология</w:t>
            </w:r>
          </w:p>
        </w:tc>
        <w:tc>
          <w:tcPr>
            <w:tcW w:w="708" w:type="dxa"/>
            <w:noWrap/>
            <w:vAlign w:val="center"/>
            <w:hideMark/>
          </w:tcPr>
          <w:p w14:paraId="322814A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52</w:t>
            </w:r>
          </w:p>
        </w:tc>
        <w:tc>
          <w:tcPr>
            <w:tcW w:w="709" w:type="dxa"/>
            <w:noWrap/>
            <w:vAlign w:val="center"/>
            <w:hideMark/>
          </w:tcPr>
          <w:p w14:paraId="46AC132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52</w:t>
            </w:r>
          </w:p>
        </w:tc>
        <w:tc>
          <w:tcPr>
            <w:tcW w:w="567" w:type="dxa"/>
            <w:noWrap/>
            <w:vAlign w:val="center"/>
            <w:hideMark/>
          </w:tcPr>
          <w:p w14:paraId="526838A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03533FC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52</w:t>
            </w:r>
          </w:p>
        </w:tc>
        <w:tc>
          <w:tcPr>
            <w:tcW w:w="425" w:type="dxa"/>
            <w:noWrap/>
            <w:vAlign w:val="center"/>
            <w:hideMark/>
          </w:tcPr>
          <w:p w14:paraId="2BC39E7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0AA268B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16</w:t>
            </w:r>
          </w:p>
        </w:tc>
        <w:tc>
          <w:tcPr>
            <w:tcW w:w="567" w:type="dxa"/>
            <w:noWrap/>
            <w:vAlign w:val="center"/>
            <w:hideMark/>
          </w:tcPr>
          <w:p w14:paraId="1398E5A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36</w:t>
            </w:r>
          </w:p>
        </w:tc>
        <w:tc>
          <w:tcPr>
            <w:tcW w:w="426" w:type="dxa"/>
            <w:noWrap/>
            <w:vAlign w:val="center"/>
            <w:hideMark/>
          </w:tcPr>
          <w:p w14:paraId="6BAF7DC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46791F0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36</w:t>
            </w:r>
          </w:p>
        </w:tc>
        <w:tc>
          <w:tcPr>
            <w:tcW w:w="567" w:type="dxa"/>
            <w:noWrap/>
            <w:vAlign w:val="center"/>
            <w:hideMark/>
          </w:tcPr>
          <w:p w14:paraId="2FA7FA0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5A2FB802"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16</w:t>
            </w:r>
          </w:p>
        </w:tc>
        <w:tc>
          <w:tcPr>
            <w:tcW w:w="453" w:type="dxa"/>
            <w:gridSpan w:val="2"/>
            <w:noWrap/>
            <w:vAlign w:val="center"/>
            <w:hideMark/>
          </w:tcPr>
          <w:p w14:paraId="73B2F9E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39" w:type="dxa"/>
            <w:noWrap/>
            <w:vAlign w:val="center"/>
            <w:hideMark/>
          </w:tcPr>
          <w:p w14:paraId="342A9A5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6170D48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16</w:t>
            </w:r>
          </w:p>
        </w:tc>
        <w:tc>
          <w:tcPr>
            <w:tcW w:w="709" w:type="dxa"/>
            <w:noWrap/>
            <w:vAlign w:val="center"/>
            <w:hideMark/>
          </w:tcPr>
          <w:p w14:paraId="40950FD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69,23</w:t>
            </w:r>
          </w:p>
        </w:tc>
        <w:tc>
          <w:tcPr>
            <w:tcW w:w="708" w:type="dxa"/>
            <w:noWrap/>
            <w:vAlign w:val="center"/>
            <w:hideMark/>
          </w:tcPr>
          <w:p w14:paraId="318E513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69,23</w:t>
            </w:r>
          </w:p>
        </w:tc>
      </w:tr>
      <w:tr w:rsidR="004A43F2" w:rsidRPr="004A43F2" w14:paraId="26890E0C" w14:textId="77777777" w:rsidTr="004A43F2">
        <w:trPr>
          <w:trHeight w:val="288"/>
        </w:trPr>
        <w:tc>
          <w:tcPr>
            <w:tcW w:w="1101" w:type="dxa"/>
            <w:noWrap/>
            <w:vAlign w:val="center"/>
            <w:hideMark/>
          </w:tcPr>
          <w:p w14:paraId="65722AD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38.03.02 Управление персоналом</w:t>
            </w:r>
          </w:p>
        </w:tc>
        <w:tc>
          <w:tcPr>
            <w:tcW w:w="708" w:type="dxa"/>
            <w:noWrap/>
            <w:vAlign w:val="center"/>
            <w:hideMark/>
          </w:tcPr>
          <w:p w14:paraId="67E1ED1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36</w:t>
            </w:r>
          </w:p>
        </w:tc>
        <w:tc>
          <w:tcPr>
            <w:tcW w:w="709" w:type="dxa"/>
            <w:noWrap/>
            <w:vAlign w:val="center"/>
            <w:hideMark/>
          </w:tcPr>
          <w:p w14:paraId="61508E2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36</w:t>
            </w:r>
          </w:p>
        </w:tc>
        <w:tc>
          <w:tcPr>
            <w:tcW w:w="567" w:type="dxa"/>
            <w:noWrap/>
            <w:vAlign w:val="center"/>
            <w:hideMark/>
          </w:tcPr>
          <w:p w14:paraId="6A6A340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0759C8E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36</w:t>
            </w:r>
          </w:p>
        </w:tc>
        <w:tc>
          <w:tcPr>
            <w:tcW w:w="425" w:type="dxa"/>
            <w:noWrap/>
            <w:vAlign w:val="center"/>
            <w:hideMark/>
          </w:tcPr>
          <w:p w14:paraId="1A7E1FA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73908D7F"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15</w:t>
            </w:r>
          </w:p>
        </w:tc>
        <w:tc>
          <w:tcPr>
            <w:tcW w:w="567" w:type="dxa"/>
            <w:noWrap/>
            <w:vAlign w:val="center"/>
            <w:hideMark/>
          </w:tcPr>
          <w:p w14:paraId="0B9146D0"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21</w:t>
            </w:r>
          </w:p>
        </w:tc>
        <w:tc>
          <w:tcPr>
            <w:tcW w:w="426" w:type="dxa"/>
            <w:noWrap/>
            <w:vAlign w:val="center"/>
            <w:hideMark/>
          </w:tcPr>
          <w:p w14:paraId="5F564ED6"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0D1B473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21</w:t>
            </w:r>
          </w:p>
        </w:tc>
        <w:tc>
          <w:tcPr>
            <w:tcW w:w="567" w:type="dxa"/>
            <w:noWrap/>
            <w:vAlign w:val="center"/>
            <w:hideMark/>
          </w:tcPr>
          <w:p w14:paraId="6A87591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657211A9"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15</w:t>
            </w:r>
          </w:p>
        </w:tc>
        <w:tc>
          <w:tcPr>
            <w:tcW w:w="453" w:type="dxa"/>
            <w:gridSpan w:val="2"/>
            <w:noWrap/>
            <w:vAlign w:val="center"/>
            <w:hideMark/>
          </w:tcPr>
          <w:p w14:paraId="641C6AB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39" w:type="dxa"/>
            <w:noWrap/>
            <w:vAlign w:val="center"/>
            <w:hideMark/>
          </w:tcPr>
          <w:p w14:paraId="3136E50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21FCB1EE"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15</w:t>
            </w:r>
          </w:p>
        </w:tc>
        <w:tc>
          <w:tcPr>
            <w:tcW w:w="709" w:type="dxa"/>
            <w:noWrap/>
            <w:vAlign w:val="center"/>
            <w:hideMark/>
          </w:tcPr>
          <w:p w14:paraId="7642CB6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58,33</w:t>
            </w:r>
          </w:p>
        </w:tc>
        <w:tc>
          <w:tcPr>
            <w:tcW w:w="708" w:type="dxa"/>
            <w:noWrap/>
            <w:vAlign w:val="center"/>
            <w:hideMark/>
          </w:tcPr>
          <w:p w14:paraId="7B8132D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58,33</w:t>
            </w:r>
          </w:p>
        </w:tc>
      </w:tr>
      <w:tr w:rsidR="004A43F2" w:rsidRPr="004A43F2" w14:paraId="43BBD24A" w14:textId="77777777" w:rsidTr="004A43F2">
        <w:trPr>
          <w:trHeight w:val="288"/>
        </w:trPr>
        <w:tc>
          <w:tcPr>
            <w:tcW w:w="1101" w:type="dxa"/>
            <w:noWrap/>
            <w:vAlign w:val="center"/>
            <w:hideMark/>
          </w:tcPr>
          <w:p w14:paraId="72EC9A07"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lastRenderedPageBreak/>
              <w:t>38.03.01 Экономика</w:t>
            </w:r>
          </w:p>
        </w:tc>
        <w:tc>
          <w:tcPr>
            <w:tcW w:w="708" w:type="dxa"/>
            <w:noWrap/>
            <w:vAlign w:val="center"/>
            <w:hideMark/>
          </w:tcPr>
          <w:p w14:paraId="79DDFD2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61</w:t>
            </w:r>
          </w:p>
        </w:tc>
        <w:tc>
          <w:tcPr>
            <w:tcW w:w="709" w:type="dxa"/>
            <w:noWrap/>
            <w:vAlign w:val="center"/>
            <w:hideMark/>
          </w:tcPr>
          <w:p w14:paraId="544659EC"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61</w:t>
            </w:r>
          </w:p>
        </w:tc>
        <w:tc>
          <w:tcPr>
            <w:tcW w:w="567" w:type="dxa"/>
            <w:noWrap/>
            <w:vAlign w:val="center"/>
            <w:hideMark/>
          </w:tcPr>
          <w:p w14:paraId="29F4A3F4"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29428CB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61</w:t>
            </w:r>
          </w:p>
        </w:tc>
        <w:tc>
          <w:tcPr>
            <w:tcW w:w="425" w:type="dxa"/>
            <w:noWrap/>
            <w:vAlign w:val="center"/>
            <w:hideMark/>
          </w:tcPr>
          <w:p w14:paraId="791D812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noWrap/>
            <w:vAlign w:val="center"/>
            <w:hideMark/>
          </w:tcPr>
          <w:p w14:paraId="7BF191B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13</w:t>
            </w:r>
          </w:p>
        </w:tc>
        <w:tc>
          <w:tcPr>
            <w:tcW w:w="567" w:type="dxa"/>
            <w:noWrap/>
            <w:vAlign w:val="center"/>
            <w:hideMark/>
          </w:tcPr>
          <w:p w14:paraId="7D70B2D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48</w:t>
            </w:r>
          </w:p>
        </w:tc>
        <w:tc>
          <w:tcPr>
            <w:tcW w:w="426" w:type="dxa"/>
            <w:noWrap/>
            <w:vAlign w:val="center"/>
            <w:hideMark/>
          </w:tcPr>
          <w:p w14:paraId="678997FA"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16</w:t>
            </w:r>
          </w:p>
        </w:tc>
        <w:tc>
          <w:tcPr>
            <w:tcW w:w="567" w:type="dxa"/>
            <w:noWrap/>
            <w:vAlign w:val="center"/>
            <w:hideMark/>
          </w:tcPr>
          <w:p w14:paraId="249842B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15</w:t>
            </w:r>
          </w:p>
        </w:tc>
        <w:tc>
          <w:tcPr>
            <w:tcW w:w="567" w:type="dxa"/>
            <w:noWrap/>
            <w:vAlign w:val="center"/>
            <w:hideMark/>
          </w:tcPr>
          <w:p w14:paraId="00451C3D"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17</w:t>
            </w:r>
          </w:p>
        </w:tc>
        <w:tc>
          <w:tcPr>
            <w:tcW w:w="567" w:type="dxa"/>
            <w:noWrap/>
            <w:vAlign w:val="center"/>
            <w:hideMark/>
          </w:tcPr>
          <w:p w14:paraId="7658FFE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13</w:t>
            </w:r>
          </w:p>
        </w:tc>
        <w:tc>
          <w:tcPr>
            <w:tcW w:w="453" w:type="dxa"/>
            <w:gridSpan w:val="2"/>
            <w:noWrap/>
            <w:vAlign w:val="center"/>
            <w:hideMark/>
          </w:tcPr>
          <w:p w14:paraId="4F5D9C5B"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39" w:type="dxa"/>
            <w:noWrap/>
            <w:vAlign w:val="center"/>
            <w:hideMark/>
          </w:tcPr>
          <w:p w14:paraId="55441EB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0</w:t>
            </w:r>
          </w:p>
        </w:tc>
        <w:tc>
          <w:tcPr>
            <w:tcW w:w="567" w:type="dxa"/>
            <w:gridSpan w:val="2"/>
            <w:noWrap/>
            <w:vAlign w:val="center"/>
            <w:hideMark/>
          </w:tcPr>
          <w:p w14:paraId="315AE2D1"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13</w:t>
            </w:r>
          </w:p>
        </w:tc>
        <w:tc>
          <w:tcPr>
            <w:tcW w:w="709" w:type="dxa"/>
            <w:noWrap/>
            <w:vAlign w:val="center"/>
            <w:hideMark/>
          </w:tcPr>
          <w:p w14:paraId="06BC3655"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78,69</w:t>
            </w:r>
          </w:p>
        </w:tc>
        <w:tc>
          <w:tcPr>
            <w:tcW w:w="708" w:type="dxa"/>
            <w:noWrap/>
            <w:vAlign w:val="center"/>
            <w:hideMark/>
          </w:tcPr>
          <w:p w14:paraId="7D7D1C83" w14:textId="77777777" w:rsidR="004A43F2" w:rsidRPr="004A43F2" w:rsidRDefault="004A43F2" w:rsidP="004A43F2">
            <w:pPr>
              <w:suppressAutoHyphens w:val="0"/>
              <w:spacing w:line="240" w:lineRule="auto"/>
              <w:jc w:val="center"/>
              <w:rPr>
                <w:rFonts w:ascii="Times New Roman" w:eastAsia="Calibri" w:hAnsi="Times New Roman" w:cs="Times New Roman"/>
                <w:kern w:val="0"/>
                <w:sz w:val="18"/>
                <w:szCs w:val="18"/>
                <w:lang w:eastAsia="en-US"/>
              </w:rPr>
            </w:pPr>
            <w:r w:rsidRPr="004A43F2">
              <w:rPr>
                <w:rFonts w:ascii="Times New Roman" w:eastAsia="Calibri" w:hAnsi="Times New Roman" w:cs="Times New Roman"/>
                <w:kern w:val="0"/>
                <w:sz w:val="18"/>
                <w:szCs w:val="18"/>
                <w:lang w:eastAsia="en-US"/>
              </w:rPr>
              <w:t>50,82</w:t>
            </w:r>
          </w:p>
        </w:tc>
      </w:tr>
      <w:tr w:rsidR="004A43F2" w:rsidRPr="004A43F2" w14:paraId="17E17339" w14:textId="77777777" w:rsidTr="004A43F2">
        <w:trPr>
          <w:trHeight w:val="288"/>
        </w:trPr>
        <w:tc>
          <w:tcPr>
            <w:tcW w:w="1101" w:type="dxa"/>
            <w:noWrap/>
            <w:vAlign w:val="center"/>
            <w:hideMark/>
          </w:tcPr>
          <w:p w14:paraId="177F2EBC"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итого</w:t>
            </w:r>
          </w:p>
        </w:tc>
        <w:tc>
          <w:tcPr>
            <w:tcW w:w="708" w:type="dxa"/>
            <w:noWrap/>
            <w:vAlign w:val="center"/>
            <w:hideMark/>
          </w:tcPr>
          <w:p w14:paraId="0530B193"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305</w:t>
            </w:r>
          </w:p>
        </w:tc>
        <w:tc>
          <w:tcPr>
            <w:tcW w:w="709" w:type="dxa"/>
            <w:noWrap/>
            <w:vAlign w:val="center"/>
            <w:hideMark/>
          </w:tcPr>
          <w:p w14:paraId="38190E9F"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305</w:t>
            </w:r>
          </w:p>
        </w:tc>
        <w:tc>
          <w:tcPr>
            <w:tcW w:w="567" w:type="dxa"/>
            <w:noWrap/>
            <w:vAlign w:val="center"/>
            <w:hideMark/>
          </w:tcPr>
          <w:p w14:paraId="3452C8C6"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noWrap/>
            <w:vAlign w:val="center"/>
            <w:hideMark/>
          </w:tcPr>
          <w:p w14:paraId="66ED13B1"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305</w:t>
            </w:r>
          </w:p>
        </w:tc>
        <w:tc>
          <w:tcPr>
            <w:tcW w:w="425" w:type="dxa"/>
            <w:noWrap/>
            <w:vAlign w:val="center"/>
            <w:hideMark/>
          </w:tcPr>
          <w:p w14:paraId="30195D3F"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noWrap/>
            <w:vAlign w:val="center"/>
            <w:hideMark/>
          </w:tcPr>
          <w:p w14:paraId="581AFB99"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56</w:t>
            </w:r>
          </w:p>
        </w:tc>
        <w:tc>
          <w:tcPr>
            <w:tcW w:w="567" w:type="dxa"/>
            <w:noWrap/>
            <w:vAlign w:val="center"/>
            <w:hideMark/>
          </w:tcPr>
          <w:p w14:paraId="1E3301E3"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249</w:t>
            </w:r>
          </w:p>
        </w:tc>
        <w:tc>
          <w:tcPr>
            <w:tcW w:w="426" w:type="dxa"/>
            <w:noWrap/>
            <w:vAlign w:val="center"/>
            <w:hideMark/>
          </w:tcPr>
          <w:p w14:paraId="25DC2B1F"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61</w:t>
            </w:r>
          </w:p>
        </w:tc>
        <w:tc>
          <w:tcPr>
            <w:tcW w:w="567" w:type="dxa"/>
            <w:noWrap/>
            <w:vAlign w:val="center"/>
            <w:hideMark/>
          </w:tcPr>
          <w:p w14:paraId="0A6F0CF2"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151</w:t>
            </w:r>
          </w:p>
        </w:tc>
        <w:tc>
          <w:tcPr>
            <w:tcW w:w="567" w:type="dxa"/>
            <w:noWrap/>
            <w:vAlign w:val="center"/>
            <w:hideMark/>
          </w:tcPr>
          <w:p w14:paraId="61505ABB"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37</w:t>
            </w:r>
          </w:p>
        </w:tc>
        <w:tc>
          <w:tcPr>
            <w:tcW w:w="567" w:type="dxa"/>
            <w:noWrap/>
            <w:vAlign w:val="center"/>
            <w:hideMark/>
          </w:tcPr>
          <w:p w14:paraId="62B5A853"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56</w:t>
            </w:r>
          </w:p>
        </w:tc>
        <w:tc>
          <w:tcPr>
            <w:tcW w:w="453" w:type="dxa"/>
            <w:gridSpan w:val="2"/>
            <w:noWrap/>
            <w:vAlign w:val="center"/>
            <w:hideMark/>
          </w:tcPr>
          <w:p w14:paraId="6E0763AC"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39" w:type="dxa"/>
            <w:noWrap/>
            <w:vAlign w:val="center"/>
            <w:hideMark/>
          </w:tcPr>
          <w:p w14:paraId="2C87B06D"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gridSpan w:val="2"/>
            <w:noWrap/>
            <w:vAlign w:val="center"/>
            <w:hideMark/>
          </w:tcPr>
          <w:p w14:paraId="6C8811A6"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56</w:t>
            </w:r>
          </w:p>
        </w:tc>
        <w:tc>
          <w:tcPr>
            <w:tcW w:w="709" w:type="dxa"/>
            <w:noWrap/>
            <w:vAlign w:val="center"/>
            <w:hideMark/>
          </w:tcPr>
          <w:p w14:paraId="3B19F528"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81,64</w:t>
            </w:r>
          </w:p>
        </w:tc>
        <w:tc>
          <w:tcPr>
            <w:tcW w:w="708" w:type="dxa"/>
            <w:noWrap/>
            <w:vAlign w:val="center"/>
            <w:hideMark/>
          </w:tcPr>
          <w:p w14:paraId="6DDED014"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69,51</w:t>
            </w:r>
          </w:p>
        </w:tc>
      </w:tr>
      <w:tr w:rsidR="004A43F2" w:rsidRPr="004A43F2" w14:paraId="4B70B5E2" w14:textId="77777777" w:rsidTr="004A43F2">
        <w:trPr>
          <w:trHeight w:val="570"/>
        </w:trPr>
        <w:tc>
          <w:tcPr>
            <w:tcW w:w="1101" w:type="dxa"/>
            <w:vAlign w:val="center"/>
            <w:hideMark/>
          </w:tcPr>
          <w:p w14:paraId="3F0E112C"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итого по очно-заочной и заочной                                                                                                                                                                                                                                                                                                                                                                                                                                                                         формам обучения</w:t>
            </w:r>
          </w:p>
        </w:tc>
        <w:tc>
          <w:tcPr>
            <w:tcW w:w="708" w:type="dxa"/>
            <w:noWrap/>
            <w:vAlign w:val="center"/>
            <w:hideMark/>
          </w:tcPr>
          <w:p w14:paraId="19B5990E"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3894</w:t>
            </w:r>
          </w:p>
        </w:tc>
        <w:tc>
          <w:tcPr>
            <w:tcW w:w="709" w:type="dxa"/>
            <w:noWrap/>
            <w:vAlign w:val="center"/>
            <w:hideMark/>
          </w:tcPr>
          <w:p w14:paraId="66BD8048"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3894</w:t>
            </w:r>
          </w:p>
        </w:tc>
        <w:tc>
          <w:tcPr>
            <w:tcW w:w="567" w:type="dxa"/>
            <w:noWrap/>
            <w:vAlign w:val="center"/>
            <w:hideMark/>
          </w:tcPr>
          <w:p w14:paraId="0EEF2DF7"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noWrap/>
            <w:vAlign w:val="center"/>
            <w:hideMark/>
          </w:tcPr>
          <w:p w14:paraId="08C30E1D"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3894</w:t>
            </w:r>
          </w:p>
        </w:tc>
        <w:tc>
          <w:tcPr>
            <w:tcW w:w="425" w:type="dxa"/>
            <w:noWrap/>
            <w:vAlign w:val="center"/>
            <w:hideMark/>
          </w:tcPr>
          <w:p w14:paraId="3E01168C"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6</w:t>
            </w:r>
          </w:p>
        </w:tc>
        <w:tc>
          <w:tcPr>
            <w:tcW w:w="567" w:type="dxa"/>
            <w:noWrap/>
            <w:vAlign w:val="center"/>
            <w:hideMark/>
          </w:tcPr>
          <w:p w14:paraId="4ACAD28C"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750</w:t>
            </w:r>
          </w:p>
        </w:tc>
        <w:tc>
          <w:tcPr>
            <w:tcW w:w="567" w:type="dxa"/>
            <w:noWrap/>
            <w:vAlign w:val="center"/>
            <w:hideMark/>
          </w:tcPr>
          <w:p w14:paraId="61FC2EF5"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3138</w:t>
            </w:r>
          </w:p>
        </w:tc>
        <w:tc>
          <w:tcPr>
            <w:tcW w:w="426" w:type="dxa"/>
            <w:noWrap/>
            <w:vAlign w:val="center"/>
            <w:hideMark/>
          </w:tcPr>
          <w:p w14:paraId="22A24EA3"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508</w:t>
            </w:r>
          </w:p>
        </w:tc>
        <w:tc>
          <w:tcPr>
            <w:tcW w:w="567" w:type="dxa"/>
            <w:noWrap/>
            <w:vAlign w:val="center"/>
            <w:hideMark/>
          </w:tcPr>
          <w:p w14:paraId="47AF90B1"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2241</w:t>
            </w:r>
          </w:p>
        </w:tc>
        <w:tc>
          <w:tcPr>
            <w:tcW w:w="567" w:type="dxa"/>
            <w:noWrap/>
            <w:vAlign w:val="center"/>
            <w:hideMark/>
          </w:tcPr>
          <w:p w14:paraId="354EA919"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389</w:t>
            </w:r>
          </w:p>
        </w:tc>
        <w:tc>
          <w:tcPr>
            <w:tcW w:w="567" w:type="dxa"/>
            <w:noWrap/>
            <w:vAlign w:val="center"/>
            <w:hideMark/>
          </w:tcPr>
          <w:p w14:paraId="25B9F2E9"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756</w:t>
            </w:r>
          </w:p>
        </w:tc>
        <w:tc>
          <w:tcPr>
            <w:tcW w:w="453" w:type="dxa"/>
            <w:gridSpan w:val="2"/>
            <w:noWrap/>
            <w:vAlign w:val="center"/>
            <w:hideMark/>
          </w:tcPr>
          <w:p w14:paraId="69A88B6A"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39" w:type="dxa"/>
            <w:noWrap/>
            <w:vAlign w:val="center"/>
            <w:hideMark/>
          </w:tcPr>
          <w:p w14:paraId="01F9593F"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0</w:t>
            </w:r>
          </w:p>
        </w:tc>
        <w:tc>
          <w:tcPr>
            <w:tcW w:w="567" w:type="dxa"/>
            <w:gridSpan w:val="2"/>
            <w:noWrap/>
            <w:vAlign w:val="center"/>
            <w:hideMark/>
          </w:tcPr>
          <w:p w14:paraId="55E18367"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756</w:t>
            </w:r>
          </w:p>
        </w:tc>
        <w:tc>
          <w:tcPr>
            <w:tcW w:w="709" w:type="dxa"/>
            <w:noWrap/>
            <w:vAlign w:val="center"/>
            <w:hideMark/>
          </w:tcPr>
          <w:p w14:paraId="477AE521"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80,59%</w:t>
            </w:r>
          </w:p>
        </w:tc>
        <w:tc>
          <w:tcPr>
            <w:tcW w:w="708" w:type="dxa"/>
            <w:noWrap/>
            <w:vAlign w:val="center"/>
            <w:hideMark/>
          </w:tcPr>
          <w:p w14:paraId="50B5043F" w14:textId="77777777" w:rsidR="004A43F2" w:rsidRPr="004A43F2" w:rsidRDefault="004A43F2" w:rsidP="004A43F2">
            <w:pPr>
              <w:suppressAutoHyphens w:val="0"/>
              <w:spacing w:line="240" w:lineRule="auto"/>
              <w:jc w:val="center"/>
              <w:rPr>
                <w:rFonts w:ascii="Times New Roman" w:eastAsia="Calibri" w:hAnsi="Times New Roman" w:cs="Times New Roman"/>
                <w:b/>
                <w:bCs/>
                <w:kern w:val="0"/>
                <w:sz w:val="18"/>
                <w:szCs w:val="18"/>
                <w:lang w:eastAsia="en-US"/>
              </w:rPr>
            </w:pPr>
            <w:r w:rsidRPr="004A43F2">
              <w:rPr>
                <w:rFonts w:ascii="Times New Roman" w:eastAsia="Calibri" w:hAnsi="Times New Roman" w:cs="Times New Roman"/>
                <w:b/>
                <w:bCs/>
                <w:kern w:val="0"/>
                <w:sz w:val="18"/>
                <w:szCs w:val="18"/>
                <w:lang w:eastAsia="en-US"/>
              </w:rPr>
              <w:t>70,60%</w:t>
            </w:r>
          </w:p>
        </w:tc>
      </w:tr>
    </w:tbl>
    <w:p w14:paraId="3DFE8681" w14:textId="77777777" w:rsidR="001712E1" w:rsidRDefault="001712E1" w:rsidP="00D84ADF">
      <w:pPr>
        <w:suppressAutoHyphens w:val="0"/>
        <w:spacing w:line="240" w:lineRule="auto"/>
        <w:jc w:val="right"/>
        <w:rPr>
          <w:rFonts w:ascii="Times New Roman" w:eastAsia="Calibri" w:hAnsi="Times New Roman" w:cs="Times New Roman"/>
          <w:kern w:val="0"/>
          <w:sz w:val="24"/>
          <w:szCs w:val="24"/>
          <w:lang w:eastAsia="en-US"/>
        </w:rPr>
      </w:pPr>
    </w:p>
    <w:p w14:paraId="687ACFD0" w14:textId="77777777" w:rsidR="001712E1" w:rsidRPr="001712E1" w:rsidRDefault="001712E1" w:rsidP="00D84ADF">
      <w:pPr>
        <w:suppressAutoHyphens w:val="0"/>
        <w:spacing w:line="240" w:lineRule="auto"/>
        <w:jc w:val="right"/>
        <w:rPr>
          <w:rFonts w:ascii="Times New Roman" w:eastAsia="Calibri" w:hAnsi="Times New Roman" w:cs="Times New Roman"/>
          <w:kern w:val="0"/>
          <w:sz w:val="24"/>
          <w:szCs w:val="24"/>
          <w:lang w:eastAsia="en-US"/>
        </w:rPr>
      </w:pPr>
    </w:p>
    <w:p w14:paraId="4A834D4E" w14:textId="77777777" w:rsidR="000A3DC2" w:rsidRPr="00F42840" w:rsidRDefault="000A3DC2" w:rsidP="000A3DC2">
      <w:pPr>
        <w:spacing w:after="0" w:line="240" w:lineRule="auto"/>
        <w:jc w:val="center"/>
        <w:rPr>
          <w:rFonts w:ascii="Times New Roman" w:hAnsi="Times New Roman" w:cs="Times New Roman"/>
          <w:sz w:val="24"/>
          <w:szCs w:val="24"/>
        </w:rPr>
      </w:pPr>
      <w:r w:rsidRPr="00F42840">
        <w:rPr>
          <w:rFonts w:ascii="Times New Roman" w:hAnsi="Times New Roman" w:cs="Times New Roman"/>
          <w:sz w:val="24"/>
          <w:szCs w:val="24"/>
        </w:rPr>
        <w:t>Результаты зимней экзаменационной сессии 202</w:t>
      </w:r>
      <w:r w:rsidR="00F42840">
        <w:rPr>
          <w:rFonts w:ascii="Times New Roman" w:hAnsi="Times New Roman" w:cs="Times New Roman"/>
          <w:sz w:val="24"/>
          <w:szCs w:val="24"/>
        </w:rPr>
        <w:t>3</w:t>
      </w:r>
      <w:r w:rsidRPr="00F42840">
        <w:rPr>
          <w:rFonts w:ascii="Times New Roman" w:hAnsi="Times New Roman" w:cs="Times New Roman"/>
          <w:sz w:val="24"/>
          <w:szCs w:val="24"/>
        </w:rPr>
        <w:t>/202</w:t>
      </w:r>
      <w:r w:rsidR="00F42840">
        <w:rPr>
          <w:rFonts w:ascii="Times New Roman" w:hAnsi="Times New Roman" w:cs="Times New Roman"/>
          <w:sz w:val="24"/>
          <w:szCs w:val="24"/>
        </w:rPr>
        <w:t>4</w:t>
      </w:r>
      <w:r w:rsidRPr="00F42840">
        <w:rPr>
          <w:rFonts w:ascii="Times New Roman" w:hAnsi="Times New Roman" w:cs="Times New Roman"/>
          <w:sz w:val="24"/>
          <w:szCs w:val="24"/>
        </w:rPr>
        <w:t xml:space="preserve"> учебного года</w:t>
      </w:r>
    </w:p>
    <w:p w14:paraId="2A399502" w14:textId="77777777" w:rsidR="00652480" w:rsidRPr="00F42840" w:rsidRDefault="00652480" w:rsidP="000A3DC2">
      <w:pPr>
        <w:spacing w:after="0" w:line="240" w:lineRule="auto"/>
        <w:jc w:val="center"/>
        <w:rPr>
          <w:rFonts w:ascii="Times New Roman" w:hAnsi="Times New Roman" w:cs="Times New Roman"/>
          <w:sz w:val="24"/>
          <w:szCs w:val="24"/>
        </w:rPr>
      </w:pPr>
      <w:r w:rsidRPr="00F42840">
        <w:rPr>
          <w:rFonts w:ascii="Times New Roman" w:hAnsi="Times New Roman" w:cs="Times New Roman"/>
          <w:sz w:val="24"/>
          <w:szCs w:val="24"/>
        </w:rPr>
        <w:t>социально-экономического факультета очной формы обучения</w:t>
      </w:r>
    </w:p>
    <w:p w14:paraId="7E16483D" w14:textId="77777777" w:rsidR="00E1318B" w:rsidRPr="00F42840" w:rsidRDefault="00E1318B" w:rsidP="00E1318B">
      <w:pPr>
        <w:suppressAutoHyphens w:val="0"/>
        <w:spacing w:after="0" w:line="240" w:lineRule="auto"/>
        <w:jc w:val="right"/>
        <w:rPr>
          <w:rFonts w:ascii="Times New Roman" w:eastAsia="Calibri" w:hAnsi="Times New Roman" w:cs="Times New Roman"/>
          <w:kern w:val="0"/>
          <w:sz w:val="24"/>
          <w:szCs w:val="24"/>
          <w:lang w:eastAsia="en-US"/>
        </w:rPr>
      </w:pPr>
      <w:r w:rsidRPr="00F42840">
        <w:rPr>
          <w:rFonts w:ascii="Times New Roman" w:eastAsia="Calibri" w:hAnsi="Times New Roman" w:cs="Times New Roman"/>
          <w:kern w:val="0"/>
          <w:sz w:val="24"/>
          <w:szCs w:val="24"/>
          <w:lang w:eastAsia="en-US"/>
        </w:rPr>
        <w:t xml:space="preserve">Таблица </w:t>
      </w:r>
      <w:r w:rsidR="00501429" w:rsidRPr="00F42840">
        <w:rPr>
          <w:rFonts w:ascii="Times New Roman" w:eastAsia="Calibri" w:hAnsi="Times New Roman" w:cs="Times New Roman"/>
          <w:kern w:val="0"/>
          <w:sz w:val="24"/>
          <w:szCs w:val="24"/>
          <w:lang w:eastAsia="en-US"/>
        </w:rPr>
        <w:t>1</w:t>
      </w:r>
      <w:r w:rsidR="00316C52" w:rsidRPr="00F42840">
        <w:rPr>
          <w:rFonts w:ascii="Times New Roman" w:eastAsia="Calibri" w:hAnsi="Times New Roman" w:cs="Times New Roman"/>
          <w:kern w:val="0"/>
          <w:sz w:val="24"/>
          <w:szCs w:val="24"/>
          <w:lang w:eastAsia="en-US"/>
        </w:rPr>
        <w:t>3</w:t>
      </w:r>
      <w:r w:rsidR="00501429" w:rsidRPr="00F42840">
        <w:rPr>
          <w:rFonts w:ascii="Times New Roman" w:eastAsia="Calibri" w:hAnsi="Times New Roman" w:cs="Times New Roman"/>
          <w:kern w:val="0"/>
          <w:sz w:val="24"/>
          <w:szCs w:val="24"/>
          <w:lang w:eastAsia="en-US"/>
        </w:rPr>
        <w:t>.</w:t>
      </w:r>
      <w:r w:rsidR="00CB5565" w:rsidRPr="00F42840">
        <w:rPr>
          <w:rFonts w:ascii="Times New Roman" w:eastAsia="Calibri" w:hAnsi="Times New Roman" w:cs="Times New Roman"/>
          <w:kern w:val="0"/>
          <w:sz w:val="24"/>
          <w:szCs w:val="24"/>
          <w:lang w:eastAsia="en-US"/>
        </w:rPr>
        <w:t>3</w:t>
      </w:r>
    </w:p>
    <w:p w14:paraId="37DE362F" w14:textId="77777777" w:rsidR="001712E1" w:rsidRDefault="001712E1" w:rsidP="00E1318B">
      <w:pPr>
        <w:suppressAutoHyphens w:val="0"/>
        <w:spacing w:after="0" w:line="240" w:lineRule="auto"/>
        <w:jc w:val="right"/>
        <w:rPr>
          <w:rFonts w:ascii="Times New Roman" w:eastAsia="Calibri" w:hAnsi="Times New Roman" w:cs="Times New Roman"/>
          <w:kern w:val="0"/>
          <w:sz w:val="24"/>
          <w:szCs w:val="24"/>
          <w:highlight w:val="yellow"/>
          <w:lang w:eastAsia="en-US"/>
        </w:rPr>
      </w:pPr>
    </w:p>
    <w:p w14:paraId="62D183D0" w14:textId="77777777" w:rsidR="001712E1" w:rsidRPr="00A815CB" w:rsidRDefault="001712E1" w:rsidP="00E1318B">
      <w:pPr>
        <w:suppressAutoHyphens w:val="0"/>
        <w:spacing w:after="0" w:line="240" w:lineRule="auto"/>
        <w:jc w:val="right"/>
        <w:rPr>
          <w:rFonts w:ascii="Times New Roman" w:eastAsia="Calibri" w:hAnsi="Times New Roman" w:cs="Times New Roman"/>
          <w:kern w:val="0"/>
          <w:sz w:val="24"/>
          <w:szCs w:val="24"/>
          <w:highlight w:val="yellow"/>
          <w:lang w:eastAsia="en-US"/>
        </w:rPr>
      </w:pPr>
    </w:p>
    <w:tbl>
      <w:tblPr>
        <w:tblStyle w:val="af"/>
        <w:tblW w:w="0" w:type="auto"/>
        <w:tblLayout w:type="fixed"/>
        <w:tblLook w:val="04A0" w:firstRow="1" w:lastRow="0" w:firstColumn="1" w:lastColumn="0" w:noHBand="0" w:noVBand="1"/>
      </w:tblPr>
      <w:tblGrid>
        <w:gridCol w:w="1244"/>
        <w:gridCol w:w="1332"/>
        <w:gridCol w:w="815"/>
        <w:gridCol w:w="421"/>
        <w:gridCol w:w="421"/>
        <w:gridCol w:w="455"/>
        <w:gridCol w:w="455"/>
        <w:gridCol w:w="421"/>
        <w:gridCol w:w="421"/>
        <w:gridCol w:w="421"/>
        <w:gridCol w:w="421"/>
        <w:gridCol w:w="598"/>
        <w:gridCol w:w="560"/>
        <w:gridCol w:w="456"/>
        <w:gridCol w:w="464"/>
        <w:gridCol w:w="617"/>
        <w:gridCol w:w="617"/>
      </w:tblGrid>
      <w:tr w:rsidR="00F42840" w:rsidRPr="00F42840" w14:paraId="6A32E9F0" w14:textId="77777777" w:rsidTr="00F42840">
        <w:trPr>
          <w:trHeight w:val="825"/>
        </w:trPr>
        <w:tc>
          <w:tcPr>
            <w:tcW w:w="1244" w:type="dxa"/>
            <w:vMerge w:val="restart"/>
            <w:noWrap/>
            <w:hideMark/>
          </w:tcPr>
          <w:p w14:paraId="1ABA9B2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направление подготовки</w:t>
            </w:r>
          </w:p>
        </w:tc>
        <w:tc>
          <w:tcPr>
            <w:tcW w:w="1332" w:type="dxa"/>
            <w:vMerge w:val="restart"/>
            <w:hideMark/>
          </w:tcPr>
          <w:p w14:paraId="03DE0F4B" w14:textId="77777777" w:rsidR="00F42840" w:rsidRPr="00F42840" w:rsidRDefault="00F42840" w:rsidP="00E2763D">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 xml:space="preserve">Всего студентов на 01.09.2023 </w:t>
            </w:r>
            <w:proofErr w:type="spellStart"/>
            <w:r w:rsidRPr="00F42840">
              <w:rPr>
                <w:rFonts w:ascii="Times New Roman" w:eastAsia="Calibri" w:hAnsi="Times New Roman" w:cs="Times New Roman"/>
                <w:kern w:val="0"/>
                <w:sz w:val="18"/>
                <w:szCs w:val="18"/>
                <w:lang w:eastAsia="en-US"/>
              </w:rPr>
              <w:t>уч.г</w:t>
            </w:r>
            <w:proofErr w:type="spellEnd"/>
            <w:r w:rsidRPr="00F42840">
              <w:rPr>
                <w:rFonts w:ascii="Times New Roman" w:eastAsia="Calibri" w:hAnsi="Times New Roman" w:cs="Times New Roman"/>
                <w:kern w:val="0"/>
                <w:sz w:val="18"/>
                <w:szCs w:val="18"/>
                <w:lang w:eastAsia="en-US"/>
              </w:rPr>
              <w:t>.</w:t>
            </w:r>
          </w:p>
        </w:tc>
        <w:tc>
          <w:tcPr>
            <w:tcW w:w="815" w:type="dxa"/>
            <w:vMerge w:val="restart"/>
            <w:hideMark/>
          </w:tcPr>
          <w:p w14:paraId="78FD5C9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Число студент. на начало сессии</w:t>
            </w:r>
          </w:p>
        </w:tc>
        <w:tc>
          <w:tcPr>
            <w:tcW w:w="421" w:type="dxa"/>
            <w:vMerge w:val="restart"/>
            <w:textDirection w:val="btLr"/>
            <w:hideMark/>
          </w:tcPr>
          <w:p w14:paraId="2AD66E2B"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Из них в академическом отпуске</w:t>
            </w:r>
          </w:p>
        </w:tc>
        <w:tc>
          <w:tcPr>
            <w:tcW w:w="421" w:type="dxa"/>
            <w:vMerge w:val="restart"/>
            <w:textDirection w:val="btLr"/>
            <w:hideMark/>
          </w:tcPr>
          <w:p w14:paraId="7F4D2296"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Обязаны сдавать экзамены</w:t>
            </w:r>
          </w:p>
        </w:tc>
        <w:tc>
          <w:tcPr>
            <w:tcW w:w="910" w:type="dxa"/>
            <w:gridSpan w:val="2"/>
            <w:hideMark/>
          </w:tcPr>
          <w:p w14:paraId="4D34D2D2"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Не явились на все экзамены</w:t>
            </w:r>
          </w:p>
        </w:tc>
        <w:tc>
          <w:tcPr>
            <w:tcW w:w="1684" w:type="dxa"/>
            <w:gridSpan w:val="4"/>
            <w:hideMark/>
          </w:tcPr>
          <w:p w14:paraId="7E88A5B7"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Сдали экзамены</w:t>
            </w:r>
          </w:p>
        </w:tc>
        <w:tc>
          <w:tcPr>
            <w:tcW w:w="2078" w:type="dxa"/>
            <w:gridSpan w:val="4"/>
            <w:hideMark/>
          </w:tcPr>
          <w:p w14:paraId="5B4A5F1B"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Получили неудовлетворительную оценку</w:t>
            </w:r>
          </w:p>
        </w:tc>
        <w:tc>
          <w:tcPr>
            <w:tcW w:w="1234" w:type="dxa"/>
            <w:gridSpan w:val="2"/>
            <w:hideMark/>
          </w:tcPr>
          <w:p w14:paraId="4F2F71F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Успеваемость</w:t>
            </w:r>
            <w:r w:rsidRPr="00F42840">
              <w:rPr>
                <w:rFonts w:ascii="Times New Roman" w:eastAsia="Calibri" w:hAnsi="Times New Roman" w:cs="Times New Roman"/>
                <w:kern w:val="0"/>
                <w:sz w:val="18"/>
                <w:szCs w:val="18"/>
                <w:lang w:eastAsia="en-US"/>
              </w:rPr>
              <w:br/>
              <w:t>в %</w:t>
            </w:r>
          </w:p>
        </w:tc>
      </w:tr>
      <w:tr w:rsidR="00F42840" w:rsidRPr="00F42840" w14:paraId="77A59F66" w14:textId="77777777" w:rsidTr="00F42840">
        <w:trPr>
          <w:trHeight w:val="765"/>
        </w:trPr>
        <w:tc>
          <w:tcPr>
            <w:tcW w:w="1244" w:type="dxa"/>
            <w:vMerge/>
            <w:hideMark/>
          </w:tcPr>
          <w:p w14:paraId="3E458FA7"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1332" w:type="dxa"/>
            <w:vMerge/>
            <w:hideMark/>
          </w:tcPr>
          <w:p w14:paraId="0DA4CFF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815" w:type="dxa"/>
            <w:vMerge/>
            <w:hideMark/>
          </w:tcPr>
          <w:p w14:paraId="06CBD9FB"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21" w:type="dxa"/>
            <w:vMerge/>
            <w:hideMark/>
          </w:tcPr>
          <w:p w14:paraId="5576271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21" w:type="dxa"/>
            <w:vMerge/>
            <w:hideMark/>
          </w:tcPr>
          <w:p w14:paraId="30C6339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55" w:type="dxa"/>
            <w:vMerge w:val="restart"/>
            <w:textDirection w:val="btLr"/>
            <w:hideMark/>
          </w:tcPr>
          <w:p w14:paraId="3EB6BF7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по уважительной причине</w:t>
            </w:r>
          </w:p>
        </w:tc>
        <w:tc>
          <w:tcPr>
            <w:tcW w:w="455" w:type="dxa"/>
            <w:vMerge w:val="restart"/>
            <w:textDirection w:val="btLr"/>
            <w:hideMark/>
          </w:tcPr>
          <w:p w14:paraId="03DCF3C2"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по неуважительной причине</w:t>
            </w:r>
          </w:p>
        </w:tc>
        <w:tc>
          <w:tcPr>
            <w:tcW w:w="421" w:type="dxa"/>
            <w:vMerge w:val="restart"/>
            <w:textDirection w:val="btLr"/>
            <w:hideMark/>
          </w:tcPr>
          <w:p w14:paraId="4E8008A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всего студентов</w:t>
            </w:r>
          </w:p>
        </w:tc>
        <w:tc>
          <w:tcPr>
            <w:tcW w:w="421" w:type="dxa"/>
            <w:vMerge w:val="restart"/>
            <w:textDirection w:val="btLr"/>
            <w:hideMark/>
          </w:tcPr>
          <w:p w14:paraId="20D9E5B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только на "5"</w:t>
            </w:r>
          </w:p>
        </w:tc>
        <w:tc>
          <w:tcPr>
            <w:tcW w:w="421" w:type="dxa"/>
            <w:vMerge w:val="restart"/>
            <w:textDirection w:val="btLr"/>
            <w:hideMark/>
          </w:tcPr>
          <w:p w14:paraId="624D48A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на "5", "4" или на "4"</w:t>
            </w:r>
          </w:p>
        </w:tc>
        <w:tc>
          <w:tcPr>
            <w:tcW w:w="421" w:type="dxa"/>
            <w:vMerge w:val="restart"/>
            <w:textDirection w:val="btLr"/>
            <w:hideMark/>
          </w:tcPr>
          <w:p w14:paraId="49EA40C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на смешанные оценки</w:t>
            </w:r>
          </w:p>
        </w:tc>
        <w:tc>
          <w:tcPr>
            <w:tcW w:w="598" w:type="dxa"/>
            <w:vMerge w:val="restart"/>
            <w:noWrap/>
            <w:hideMark/>
          </w:tcPr>
          <w:p w14:paraId="3AC519D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всего</w:t>
            </w:r>
          </w:p>
        </w:tc>
        <w:tc>
          <w:tcPr>
            <w:tcW w:w="1480" w:type="dxa"/>
            <w:gridSpan w:val="3"/>
            <w:noWrap/>
            <w:hideMark/>
          </w:tcPr>
          <w:p w14:paraId="367E3D3B"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в том числе</w:t>
            </w:r>
          </w:p>
        </w:tc>
        <w:tc>
          <w:tcPr>
            <w:tcW w:w="617" w:type="dxa"/>
            <w:vMerge w:val="restart"/>
            <w:textDirection w:val="btLr"/>
            <w:hideMark/>
          </w:tcPr>
          <w:p w14:paraId="23FFC346"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общая</w:t>
            </w:r>
          </w:p>
        </w:tc>
        <w:tc>
          <w:tcPr>
            <w:tcW w:w="617" w:type="dxa"/>
            <w:vMerge w:val="restart"/>
            <w:textDirection w:val="btLr"/>
            <w:hideMark/>
          </w:tcPr>
          <w:p w14:paraId="25F308C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качество</w:t>
            </w:r>
          </w:p>
        </w:tc>
      </w:tr>
      <w:tr w:rsidR="00F42840" w:rsidRPr="00F42840" w14:paraId="16211CCC" w14:textId="77777777" w:rsidTr="00F42840">
        <w:trPr>
          <w:trHeight w:val="1635"/>
        </w:trPr>
        <w:tc>
          <w:tcPr>
            <w:tcW w:w="1244" w:type="dxa"/>
            <w:vMerge/>
            <w:hideMark/>
          </w:tcPr>
          <w:p w14:paraId="27E100B8"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1332" w:type="dxa"/>
            <w:vMerge/>
            <w:hideMark/>
          </w:tcPr>
          <w:p w14:paraId="7DE565A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815" w:type="dxa"/>
            <w:vMerge/>
            <w:hideMark/>
          </w:tcPr>
          <w:p w14:paraId="64791367"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21" w:type="dxa"/>
            <w:vMerge/>
            <w:hideMark/>
          </w:tcPr>
          <w:p w14:paraId="13EA338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21" w:type="dxa"/>
            <w:vMerge/>
            <w:hideMark/>
          </w:tcPr>
          <w:p w14:paraId="1AC89FF6"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55" w:type="dxa"/>
            <w:vMerge/>
            <w:hideMark/>
          </w:tcPr>
          <w:p w14:paraId="1DAD5DE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55" w:type="dxa"/>
            <w:vMerge/>
            <w:hideMark/>
          </w:tcPr>
          <w:p w14:paraId="1EF785D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21" w:type="dxa"/>
            <w:vMerge/>
            <w:hideMark/>
          </w:tcPr>
          <w:p w14:paraId="18D546D2"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21" w:type="dxa"/>
            <w:vMerge/>
            <w:hideMark/>
          </w:tcPr>
          <w:p w14:paraId="490A99F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21" w:type="dxa"/>
            <w:vMerge/>
            <w:hideMark/>
          </w:tcPr>
          <w:p w14:paraId="36C2657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421" w:type="dxa"/>
            <w:vMerge/>
            <w:hideMark/>
          </w:tcPr>
          <w:p w14:paraId="5ABC396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598" w:type="dxa"/>
            <w:vMerge/>
            <w:hideMark/>
          </w:tcPr>
          <w:p w14:paraId="01F44D0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560" w:type="dxa"/>
            <w:noWrap/>
            <w:hideMark/>
          </w:tcPr>
          <w:p w14:paraId="143C39D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одну</w:t>
            </w:r>
          </w:p>
        </w:tc>
        <w:tc>
          <w:tcPr>
            <w:tcW w:w="456" w:type="dxa"/>
            <w:noWrap/>
            <w:hideMark/>
          </w:tcPr>
          <w:p w14:paraId="6583082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две</w:t>
            </w:r>
          </w:p>
        </w:tc>
        <w:tc>
          <w:tcPr>
            <w:tcW w:w="464" w:type="dxa"/>
            <w:noWrap/>
            <w:hideMark/>
          </w:tcPr>
          <w:p w14:paraId="6EDDA3D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три</w:t>
            </w:r>
          </w:p>
        </w:tc>
        <w:tc>
          <w:tcPr>
            <w:tcW w:w="617" w:type="dxa"/>
            <w:vMerge/>
            <w:hideMark/>
          </w:tcPr>
          <w:p w14:paraId="47E3C58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c>
          <w:tcPr>
            <w:tcW w:w="617" w:type="dxa"/>
            <w:vMerge/>
            <w:hideMark/>
          </w:tcPr>
          <w:p w14:paraId="081E86A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p>
        </w:tc>
      </w:tr>
      <w:tr w:rsidR="00F42840" w:rsidRPr="00F42840" w14:paraId="24CA46D4" w14:textId="77777777" w:rsidTr="00F42840">
        <w:trPr>
          <w:trHeight w:val="570"/>
        </w:trPr>
        <w:tc>
          <w:tcPr>
            <w:tcW w:w="1244" w:type="dxa"/>
            <w:hideMark/>
          </w:tcPr>
          <w:p w14:paraId="0F5A8D5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38.03.04 Государственное и муниципальное управление</w:t>
            </w:r>
          </w:p>
        </w:tc>
        <w:tc>
          <w:tcPr>
            <w:tcW w:w="1332" w:type="dxa"/>
            <w:noWrap/>
            <w:hideMark/>
          </w:tcPr>
          <w:p w14:paraId="1FEBE95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w:t>
            </w:r>
          </w:p>
        </w:tc>
        <w:tc>
          <w:tcPr>
            <w:tcW w:w="815" w:type="dxa"/>
            <w:noWrap/>
            <w:hideMark/>
          </w:tcPr>
          <w:p w14:paraId="38628532"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w:t>
            </w:r>
          </w:p>
        </w:tc>
        <w:tc>
          <w:tcPr>
            <w:tcW w:w="421" w:type="dxa"/>
            <w:noWrap/>
            <w:hideMark/>
          </w:tcPr>
          <w:p w14:paraId="369C8E8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2F15AAB0"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4</w:t>
            </w:r>
          </w:p>
        </w:tc>
        <w:tc>
          <w:tcPr>
            <w:tcW w:w="455" w:type="dxa"/>
            <w:noWrap/>
            <w:hideMark/>
          </w:tcPr>
          <w:p w14:paraId="6D41F84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5" w:type="dxa"/>
            <w:noWrap/>
            <w:hideMark/>
          </w:tcPr>
          <w:p w14:paraId="16DDB90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5310B655"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4</w:t>
            </w:r>
          </w:p>
        </w:tc>
        <w:tc>
          <w:tcPr>
            <w:tcW w:w="421" w:type="dxa"/>
            <w:noWrap/>
            <w:hideMark/>
          </w:tcPr>
          <w:p w14:paraId="432FC4D4"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2</w:t>
            </w:r>
          </w:p>
        </w:tc>
        <w:tc>
          <w:tcPr>
            <w:tcW w:w="421" w:type="dxa"/>
            <w:noWrap/>
            <w:hideMark/>
          </w:tcPr>
          <w:p w14:paraId="1A9ECCB7"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2</w:t>
            </w:r>
          </w:p>
        </w:tc>
        <w:tc>
          <w:tcPr>
            <w:tcW w:w="421" w:type="dxa"/>
            <w:noWrap/>
            <w:hideMark/>
          </w:tcPr>
          <w:p w14:paraId="592037D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98" w:type="dxa"/>
            <w:noWrap/>
            <w:hideMark/>
          </w:tcPr>
          <w:p w14:paraId="440ADEC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60" w:type="dxa"/>
            <w:noWrap/>
            <w:hideMark/>
          </w:tcPr>
          <w:p w14:paraId="7011C13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6" w:type="dxa"/>
            <w:noWrap/>
            <w:hideMark/>
          </w:tcPr>
          <w:p w14:paraId="742F943B"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64" w:type="dxa"/>
            <w:noWrap/>
            <w:hideMark/>
          </w:tcPr>
          <w:p w14:paraId="60568F7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617" w:type="dxa"/>
            <w:noWrap/>
            <w:hideMark/>
          </w:tcPr>
          <w:p w14:paraId="73CBE2E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c>
          <w:tcPr>
            <w:tcW w:w="617" w:type="dxa"/>
            <w:noWrap/>
            <w:hideMark/>
          </w:tcPr>
          <w:p w14:paraId="6FCCF46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r>
      <w:tr w:rsidR="00F42840" w:rsidRPr="00F42840" w14:paraId="70E87A57" w14:textId="77777777" w:rsidTr="00F42840">
        <w:trPr>
          <w:trHeight w:val="288"/>
        </w:trPr>
        <w:tc>
          <w:tcPr>
            <w:tcW w:w="1244" w:type="dxa"/>
            <w:hideMark/>
          </w:tcPr>
          <w:p w14:paraId="7F0BFA4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42.03.02 Журналистика</w:t>
            </w:r>
          </w:p>
        </w:tc>
        <w:tc>
          <w:tcPr>
            <w:tcW w:w="1332" w:type="dxa"/>
            <w:noWrap/>
            <w:hideMark/>
          </w:tcPr>
          <w:p w14:paraId="098D1F4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13</w:t>
            </w:r>
          </w:p>
        </w:tc>
        <w:tc>
          <w:tcPr>
            <w:tcW w:w="815" w:type="dxa"/>
            <w:noWrap/>
            <w:hideMark/>
          </w:tcPr>
          <w:p w14:paraId="05F6BF18"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12</w:t>
            </w:r>
          </w:p>
        </w:tc>
        <w:tc>
          <w:tcPr>
            <w:tcW w:w="421" w:type="dxa"/>
            <w:noWrap/>
            <w:hideMark/>
          </w:tcPr>
          <w:p w14:paraId="660DA15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33F31AC3"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12</w:t>
            </w:r>
          </w:p>
        </w:tc>
        <w:tc>
          <w:tcPr>
            <w:tcW w:w="455" w:type="dxa"/>
            <w:noWrap/>
            <w:hideMark/>
          </w:tcPr>
          <w:p w14:paraId="10567F5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5" w:type="dxa"/>
            <w:noWrap/>
            <w:hideMark/>
          </w:tcPr>
          <w:p w14:paraId="6160C21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5801D141"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12</w:t>
            </w:r>
          </w:p>
        </w:tc>
        <w:tc>
          <w:tcPr>
            <w:tcW w:w="421" w:type="dxa"/>
            <w:noWrap/>
            <w:hideMark/>
          </w:tcPr>
          <w:p w14:paraId="58C5849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w:t>
            </w:r>
          </w:p>
        </w:tc>
        <w:tc>
          <w:tcPr>
            <w:tcW w:w="421" w:type="dxa"/>
            <w:noWrap/>
            <w:hideMark/>
          </w:tcPr>
          <w:p w14:paraId="2C7CE78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w:t>
            </w:r>
          </w:p>
        </w:tc>
        <w:tc>
          <w:tcPr>
            <w:tcW w:w="421" w:type="dxa"/>
            <w:noWrap/>
            <w:hideMark/>
          </w:tcPr>
          <w:p w14:paraId="4ECC03B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98" w:type="dxa"/>
            <w:noWrap/>
            <w:hideMark/>
          </w:tcPr>
          <w:p w14:paraId="03B81246"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60" w:type="dxa"/>
            <w:noWrap/>
            <w:hideMark/>
          </w:tcPr>
          <w:p w14:paraId="47A1CC24"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6" w:type="dxa"/>
            <w:noWrap/>
            <w:hideMark/>
          </w:tcPr>
          <w:p w14:paraId="25214A36"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64" w:type="dxa"/>
            <w:noWrap/>
            <w:hideMark/>
          </w:tcPr>
          <w:p w14:paraId="0928B7E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617" w:type="dxa"/>
            <w:noWrap/>
            <w:hideMark/>
          </w:tcPr>
          <w:p w14:paraId="7A2330C4"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c>
          <w:tcPr>
            <w:tcW w:w="617" w:type="dxa"/>
            <w:noWrap/>
            <w:hideMark/>
          </w:tcPr>
          <w:p w14:paraId="3312BCF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92</w:t>
            </w:r>
          </w:p>
        </w:tc>
      </w:tr>
      <w:tr w:rsidR="00F42840" w:rsidRPr="00F42840" w14:paraId="577B7495" w14:textId="77777777" w:rsidTr="00F42840">
        <w:trPr>
          <w:trHeight w:val="288"/>
        </w:trPr>
        <w:tc>
          <w:tcPr>
            <w:tcW w:w="1244" w:type="dxa"/>
            <w:noWrap/>
            <w:hideMark/>
          </w:tcPr>
          <w:p w14:paraId="21AA4C4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37.03.01 Психология</w:t>
            </w:r>
          </w:p>
        </w:tc>
        <w:tc>
          <w:tcPr>
            <w:tcW w:w="1332" w:type="dxa"/>
            <w:noWrap/>
            <w:hideMark/>
          </w:tcPr>
          <w:p w14:paraId="1D3DE0A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12</w:t>
            </w:r>
          </w:p>
        </w:tc>
        <w:tc>
          <w:tcPr>
            <w:tcW w:w="815" w:type="dxa"/>
            <w:noWrap/>
            <w:hideMark/>
          </w:tcPr>
          <w:p w14:paraId="69DFD608"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w:t>
            </w:r>
          </w:p>
        </w:tc>
        <w:tc>
          <w:tcPr>
            <w:tcW w:w="421" w:type="dxa"/>
            <w:noWrap/>
            <w:hideMark/>
          </w:tcPr>
          <w:p w14:paraId="4B22E4A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14AB6651"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10</w:t>
            </w:r>
          </w:p>
        </w:tc>
        <w:tc>
          <w:tcPr>
            <w:tcW w:w="455" w:type="dxa"/>
            <w:noWrap/>
            <w:hideMark/>
          </w:tcPr>
          <w:p w14:paraId="0E80DE0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5" w:type="dxa"/>
            <w:noWrap/>
            <w:hideMark/>
          </w:tcPr>
          <w:p w14:paraId="00D1CF7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0C11C34F"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10</w:t>
            </w:r>
          </w:p>
        </w:tc>
        <w:tc>
          <w:tcPr>
            <w:tcW w:w="421" w:type="dxa"/>
            <w:noWrap/>
            <w:hideMark/>
          </w:tcPr>
          <w:p w14:paraId="207E5976"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6</w:t>
            </w:r>
          </w:p>
        </w:tc>
        <w:tc>
          <w:tcPr>
            <w:tcW w:w="421" w:type="dxa"/>
            <w:noWrap/>
            <w:hideMark/>
          </w:tcPr>
          <w:p w14:paraId="2A3AC5D8"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w:t>
            </w:r>
          </w:p>
        </w:tc>
        <w:tc>
          <w:tcPr>
            <w:tcW w:w="421" w:type="dxa"/>
            <w:noWrap/>
            <w:hideMark/>
          </w:tcPr>
          <w:p w14:paraId="2BC4B39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98" w:type="dxa"/>
            <w:noWrap/>
            <w:hideMark/>
          </w:tcPr>
          <w:p w14:paraId="342B82D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60" w:type="dxa"/>
            <w:noWrap/>
            <w:hideMark/>
          </w:tcPr>
          <w:p w14:paraId="04462F8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6" w:type="dxa"/>
            <w:noWrap/>
            <w:hideMark/>
          </w:tcPr>
          <w:p w14:paraId="139B2F72"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64" w:type="dxa"/>
            <w:noWrap/>
            <w:hideMark/>
          </w:tcPr>
          <w:p w14:paraId="4377E3D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617" w:type="dxa"/>
            <w:noWrap/>
            <w:hideMark/>
          </w:tcPr>
          <w:p w14:paraId="696DADB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c>
          <w:tcPr>
            <w:tcW w:w="617" w:type="dxa"/>
            <w:noWrap/>
            <w:hideMark/>
          </w:tcPr>
          <w:p w14:paraId="2FAE944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r>
      <w:tr w:rsidR="00F42840" w:rsidRPr="00F42840" w14:paraId="3C24DBDF" w14:textId="77777777" w:rsidTr="00F42840">
        <w:trPr>
          <w:trHeight w:val="288"/>
        </w:trPr>
        <w:tc>
          <w:tcPr>
            <w:tcW w:w="1244" w:type="dxa"/>
            <w:hideMark/>
          </w:tcPr>
          <w:p w14:paraId="36345D9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41.03.04 Политология</w:t>
            </w:r>
          </w:p>
        </w:tc>
        <w:tc>
          <w:tcPr>
            <w:tcW w:w="1332" w:type="dxa"/>
            <w:noWrap/>
            <w:hideMark/>
          </w:tcPr>
          <w:p w14:paraId="11F6F4B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9</w:t>
            </w:r>
          </w:p>
        </w:tc>
        <w:tc>
          <w:tcPr>
            <w:tcW w:w="815" w:type="dxa"/>
            <w:noWrap/>
            <w:hideMark/>
          </w:tcPr>
          <w:p w14:paraId="4A171DA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8</w:t>
            </w:r>
          </w:p>
        </w:tc>
        <w:tc>
          <w:tcPr>
            <w:tcW w:w="421" w:type="dxa"/>
            <w:noWrap/>
            <w:hideMark/>
          </w:tcPr>
          <w:p w14:paraId="73D924D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6C68685C"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8</w:t>
            </w:r>
          </w:p>
        </w:tc>
        <w:tc>
          <w:tcPr>
            <w:tcW w:w="455" w:type="dxa"/>
            <w:noWrap/>
            <w:hideMark/>
          </w:tcPr>
          <w:p w14:paraId="7C787A3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5" w:type="dxa"/>
            <w:noWrap/>
            <w:hideMark/>
          </w:tcPr>
          <w:p w14:paraId="34F6A13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7493D58E"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8</w:t>
            </w:r>
          </w:p>
        </w:tc>
        <w:tc>
          <w:tcPr>
            <w:tcW w:w="421" w:type="dxa"/>
            <w:noWrap/>
            <w:hideMark/>
          </w:tcPr>
          <w:p w14:paraId="66749E3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2</w:t>
            </w:r>
          </w:p>
        </w:tc>
        <w:tc>
          <w:tcPr>
            <w:tcW w:w="421" w:type="dxa"/>
            <w:noWrap/>
            <w:hideMark/>
          </w:tcPr>
          <w:p w14:paraId="22E6D17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3</w:t>
            </w:r>
          </w:p>
        </w:tc>
        <w:tc>
          <w:tcPr>
            <w:tcW w:w="421" w:type="dxa"/>
            <w:noWrap/>
            <w:hideMark/>
          </w:tcPr>
          <w:p w14:paraId="0BFDA2A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3</w:t>
            </w:r>
          </w:p>
        </w:tc>
        <w:tc>
          <w:tcPr>
            <w:tcW w:w="598" w:type="dxa"/>
            <w:noWrap/>
            <w:hideMark/>
          </w:tcPr>
          <w:p w14:paraId="1C54FEB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60" w:type="dxa"/>
            <w:noWrap/>
            <w:hideMark/>
          </w:tcPr>
          <w:p w14:paraId="03BD62F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6" w:type="dxa"/>
            <w:noWrap/>
            <w:hideMark/>
          </w:tcPr>
          <w:p w14:paraId="138B64F2"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64" w:type="dxa"/>
            <w:noWrap/>
            <w:hideMark/>
          </w:tcPr>
          <w:p w14:paraId="65AC540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617" w:type="dxa"/>
            <w:noWrap/>
            <w:hideMark/>
          </w:tcPr>
          <w:p w14:paraId="1F1F9E2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c>
          <w:tcPr>
            <w:tcW w:w="617" w:type="dxa"/>
            <w:noWrap/>
            <w:hideMark/>
          </w:tcPr>
          <w:p w14:paraId="1B0223D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63</w:t>
            </w:r>
          </w:p>
        </w:tc>
      </w:tr>
      <w:tr w:rsidR="00F42840" w:rsidRPr="00F42840" w14:paraId="75081EFD" w14:textId="77777777" w:rsidTr="00F42840">
        <w:trPr>
          <w:trHeight w:val="288"/>
        </w:trPr>
        <w:tc>
          <w:tcPr>
            <w:tcW w:w="1244" w:type="dxa"/>
            <w:hideMark/>
          </w:tcPr>
          <w:p w14:paraId="6D13D6C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44.03.01 Педагогическое образование</w:t>
            </w:r>
          </w:p>
        </w:tc>
        <w:tc>
          <w:tcPr>
            <w:tcW w:w="1332" w:type="dxa"/>
            <w:noWrap/>
            <w:hideMark/>
          </w:tcPr>
          <w:p w14:paraId="2D233ED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w:t>
            </w:r>
          </w:p>
        </w:tc>
        <w:tc>
          <w:tcPr>
            <w:tcW w:w="815" w:type="dxa"/>
            <w:noWrap/>
            <w:hideMark/>
          </w:tcPr>
          <w:p w14:paraId="3C2DF6D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2</w:t>
            </w:r>
          </w:p>
        </w:tc>
        <w:tc>
          <w:tcPr>
            <w:tcW w:w="421" w:type="dxa"/>
            <w:noWrap/>
            <w:hideMark/>
          </w:tcPr>
          <w:p w14:paraId="4A63C6A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70C832F4"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2</w:t>
            </w:r>
          </w:p>
        </w:tc>
        <w:tc>
          <w:tcPr>
            <w:tcW w:w="455" w:type="dxa"/>
            <w:noWrap/>
            <w:hideMark/>
          </w:tcPr>
          <w:p w14:paraId="4B57AF6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5" w:type="dxa"/>
            <w:noWrap/>
            <w:hideMark/>
          </w:tcPr>
          <w:p w14:paraId="7DEFF61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79C02EEF"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2</w:t>
            </w:r>
          </w:p>
        </w:tc>
        <w:tc>
          <w:tcPr>
            <w:tcW w:w="421" w:type="dxa"/>
            <w:noWrap/>
            <w:hideMark/>
          </w:tcPr>
          <w:p w14:paraId="5CD586B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069E69D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2</w:t>
            </w:r>
          </w:p>
        </w:tc>
        <w:tc>
          <w:tcPr>
            <w:tcW w:w="421" w:type="dxa"/>
            <w:noWrap/>
            <w:hideMark/>
          </w:tcPr>
          <w:p w14:paraId="064DF4A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98" w:type="dxa"/>
            <w:noWrap/>
            <w:hideMark/>
          </w:tcPr>
          <w:p w14:paraId="77B07FD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60" w:type="dxa"/>
            <w:noWrap/>
            <w:hideMark/>
          </w:tcPr>
          <w:p w14:paraId="49244F24"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6" w:type="dxa"/>
            <w:noWrap/>
            <w:hideMark/>
          </w:tcPr>
          <w:p w14:paraId="10FCE63B"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64" w:type="dxa"/>
            <w:noWrap/>
            <w:hideMark/>
          </w:tcPr>
          <w:p w14:paraId="51192A38"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617" w:type="dxa"/>
            <w:noWrap/>
            <w:hideMark/>
          </w:tcPr>
          <w:p w14:paraId="4D75767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c>
          <w:tcPr>
            <w:tcW w:w="617" w:type="dxa"/>
            <w:noWrap/>
            <w:hideMark/>
          </w:tcPr>
          <w:p w14:paraId="2E4DAD8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r>
      <w:tr w:rsidR="00F42840" w:rsidRPr="00F42840" w14:paraId="2A09B017" w14:textId="77777777" w:rsidTr="00F42840">
        <w:trPr>
          <w:trHeight w:val="288"/>
        </w:trPr>
        <w:tc>
          <w:tcPr>
            <w:tcW w:w="1244" w:type="dxa"/>
            <w:noWrap/>
            <w:hideMark/>
          </w:tcPr>
          <w:p w14:paraId="5399BA28"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38.03.02 Менеджмент</w:t>
            </w:r>
          </w:p>
        </w:tc>
        <w:tc>
          <w:tcPr>
            <w:tcW w:w="1332" w:type="dxa"/>
            <w:noWrap/>
            <w:hideMark/>
          </w:tcPr>
          <w:p w14:paraId="4B87804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15</w:t>
            </w:r>
          </w:p>
        </w:tc>
        <w:tc>
          <w:tcPr>
            <w:tcW w:w="815" w:type="dxa"/>
            <w:noWrap/>
            <w:hideMark/>
          </w:tcPr>
          <w:p w14:paraId="284FEA6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14</w:t>
            </w:r>
          </w:p>
        </w:tc>
        <w:tc>
          <w:tcPr>
            <w:tcW w:w="421" w:type="dxa"/>
            <w:noWrap/>
            <w:hideMark/>
          </w:tcPr>
          <w:p w14:paraId="1CE0FC8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7E4502A9"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14</w:t>
            </w:r>
          </w:p>
        </w:tc>
        <w:tc>
          <w:tcPr>
            <w:tcW w:w="455" w:type="dxa"/>
            <w:noWrap/>
            <w:hideMark/>
          </w:tcPr>
          <w:p w14:paraId="3884070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5" w:type="dxa"/>
            <w:noWrap/>
            <w:hideMark/>
          </w:tcPr>
          <w:p w14:paraId="3C0D83B6"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6D82A87E"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14</w:t>
            </w:r>
          </w:p>
        </w:tc>
        <w:tc>
          <w:tcPr>
            <w:tcW w:w="421" w:type="dxa"/>
            <w:noWrap/>
            <w:hideMark/>
          </w:tcPr>
          <w:p w14:paraId="4886DFA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2</w:t>
            </w:r>
          </w:p>
        </w:tc>
        <w:tc>
          <w:tcPr>
            <w:tcW w:w="421" w:type="dxa"/>
            <w:noWrap/>
            <w:hideMark/>
          </w:tcPr>
          <w:p w14:paraId="793E3F6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8</w:t>
            </w:r>
          </w:p>
        </w:tc>
        <w:tc>
          <w:tcPr>
            <w:tcW w:w="421" w:type="dxa"/>
            <w:noWrap/>
            <w:hideMark/>
          </w:tcPr>
          <w:p w14:paraId="64139F1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w:t>
            </w:r>
          </w:p>
        </w:tc>
        <w:tc>
          <w:tcPr>
            <w:tcW w:w="598" w:type="dxa"/>
            <w:noWrap/>
            <w:hideMark/>
          </w:tcPr>
          <w:p w14:paraId="5FCC4B64"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60" w:type="dxa"/>
            <w:noWrap/>
            <w:hideMark/>
          </w:tcPr>
          <w:p w14:paraId="3B75211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6" w:type="dxa"/>
            <w:noWrap/>
            <w:hideMark/>
          </w:tcPr>
          <w:p w14:paraId="1782EFB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64" w:type="dxa"/>
            <w:noWrap/>
            <w:hideMark/>
          </w:tcPr>
          <w:p w14:paraId="1533AF4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617" w:type="dxa"/>
            <w:noWrap/>
            <w:hideMark/>
          </w:tcPr>
          <w:p w14:paraId="7AD70DA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c>
          <w:tcPr>
            <w:tcW w:w="617" w:type="dxa"/>
            <w:noWrap/>
            <w:hideMark/>
          </w:tcPr>
          <w:p w14:paraId="2734A77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71</w:t>
            </w:r>
          </w:p>
        </w:tc>
      </w:tr>
      <w:tr w:rsidR="00F42840" w:rsidRPr="00F42840" w14:paraId="398316F3" w14:textId="77777777" w:rsidTr="00F42840">
        <w:trPr>
          <w:trHeight w:val="288"/>
        </w:trPr>
        <w:tc>
          <w:tcPr>
            <w:tcW w:w="1244" w:type="dxa"/>
            <w:hideMark/>
          </w:tcPr>
          <w:p w14:paraId="50B521BE"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45.03.01 Филология</w:t>
            </w:r>
          </w:p>
        </w:tc>
        <w:tc>
          <w:tcPr>
            <w:tcW w:w="1332" w:type="dxa"/>
            <w:noWrap/>
            <w:hideMark/>
          </w:tcPr>
          <w:p w14:paraId="4FDC697D"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8</w:t>
            </w:r>
          </w:p>
        </w:tc>
        <w:tc>
          <w:tcPr>
            <w:tcW w:w="815" w:type="dxa"/>
            <w:noWrap/>
            <w:hideMark/>
          </w:tcPr>
          <w:p w14:paraId="55C7B6B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8</w:t>
            </w:r>
          </w:p>
        </w:tc>
        <w:tc>
          <w:tcPr>
            <w:tcW w:w="421" w:type="dxa"/>
            <w:noWrap/>
            <w:hideMark/>
          </w:tcPr>
          <w:p w14:paraId="69B9E0FF"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1AF99844"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8</w:t>
            </w:r>
          </w:p>
        </w:tc>
        <w:tc>
          <w:tcPr>
            <w:tcW w:w="455" w:type="dxa"/>
            <w:noWrap/>
            <w:hideMark/>
          </w:tcPr>
          <w:p w14:paraId="7453255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5" w:type="dxa"/>
            <w:noWrap/>
            <w:hideMark/>
          </w:tcPr>
          <w:p w14:paraId="34CB929B"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00C419A8"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8</w:t>
            </w:r>
          </w:p>
        </w:tc>
        <w:tc>
          <w:tcPr>
            <w:tcW w:w="421" w:type="dxa"/>
            <w:noWrap/>
            <w:hideMark/>
          </w:tcPr>
          <w:p w14:paraId="7E18F13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3</w:t>
            </w:r>
          </w:p>
        </w:tc>
        <w:tc>
          <w:tcPr>
            <w:tcW w:w="421" w:type="dxa"/>
            <w:noWrap/>
            <w:hideMark/>
          </w:tcPr>
          <w:p w14:paraId="1DEB7546"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4</w:t>
            </w:r>
          </w:p>
        </w:tc>
        <w:tc>
          <w:tcPr>
            <w:tcW w:w="421" w:type="dxa"/>
            <w:noWrap/>
            <w:hideMark/>
          </w:tcPr>
          <w:p w14:paraId="6CFEC1C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98" w:type="dxa"/>
            <w:noWrap/>
            <w:hideMark/>
          </w:tcPr>
          <w:p w14:paraId="045D478A"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60" w:type="dxa"/>
            <w:noWrap/>
            <w:hideMark/>
          </w:tcPr>
          <w:p w14:paraId="098E350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6" w:type="dxa"/>
            <w:noWrap/>
            <w:hideMark/>
          </w:tcPr>
          <w:p w14:paraId="2F941FD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64" w:type="dxa"/>
            <w:noWrap/>
            <w:hideMark/>
          </w:tcPr>
          <w:p w14:paraId="6097131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617" w:type="dxa"/>
            <w:noWrap/>
            <w:hideMark/>
          </w:tcPr>
          <w:p w14:paraId="1EC5115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c>
          <w:tcPr>
            <w:tcW w:w="617" w:type="dxa"/>
            <w:noWrap/>
            <w:hideMark/>
          </w:tcPr>
          <w:p w14:paraId="0937B76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88</w:t>
            </w:r>
          </w:p>
        </w:tc>
      </w:tr>
      <w:tr w:rsidR="00F42840" w:rsidRPr="00F42840" w14:paraId="16C077FA" w14:textId="77777777" w:rsidTr="00F42840">
        <w:trPr>
          <w:trHeight w:val="288"/>
        </w:trPr>
        <w:tc>
          <w:tcPr>
            <w:tcW w:w="1244" w:type="dxa"/>
            <w:hideMark/>
          </w:tcPr>
          <w:p w14:paraId="751434C7"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 xml:space="preserve">42.03.01 Реклама и </w:t>
            </w:r>
            <w:proofErr w:type="spellStart"/>
            <w:r w:rsidRPr="00F42840">
              <w:rPr>
                <w:rFonts w:ascii="Times New Roman" w:eastAsia="Calibri" w:hAnsi="Times New Roman" w:cs="Times New Roman"/>
                <w:kern w:val="0"/>
                <w:sz w:val="18"/>
                <w:szCs w:val="18"/>
                <w:lang w:eastAsia="en-US"/>
              </w:rPr>
              <w:t>свзи</w:t>
            </w:r>
            <w:proofErr w:type="spellEnd"/>
            <w:r w:rsidRPr="00F42840">
              <w:rPr>
                <w:rFonts w:ascii="Times New Roman" w:eastAsia="Calibri" w:hAnsi="Times New Roman" w:cs="Times New Roman"/>
                <w:kern w:val="0"/>
                <w:sz w:val="18"/>
                <w:szCs w:val="18"/>
                <w:lang w:eastAsia="en-US"/>
              </w:rPr>
              <w:t xml:space="preserve"> с общественностью</w:t>
            </w:r>
          </w:p>
        </w:tc>
        <w:tc>
          <w:tcPr>
            <w:tcW w:w="1332" w:type="dxa"/>
            <w:noWrap/>
            <w:hideMark/>
          </w:tcPr>
          <w:p w14:paraId="2339A198"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2</w:t>
            </w:r>
          </w:p>
        </w:tc>
        <w:tc>
          <w:tcPr>
            <w:tcW w:w="815" w:type="dxa"/>
            <w:noWrap/>
            <w:hideMark/>
          </w:tcPr>
          <w:p w14:paraId="74F8FBE3"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3</w:t>
            </w:r>
          </w:p>
        </w:tc>
        <w:tc>
          <w:tcPr>
            <w:tcW w:w="421" w:type="dxa"/>
            <w:noWrap/>
            <w:hideMark/>
          </w:tcPr>
          <w:p w14:paraId="0EE4321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63629BA8"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3</w:t>
            </w:r>
          </w:p>
        </w:tc>
        <w:tc>
          <w:tcPr>
            <w:tcW w:w="455" w:type="dxa"/>
            <w:noWrap/>
            <w:hideMark/>
          </w:tcPr>
          <w:p w14:paraId="58FA6D2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5" w:type="dxa"/>
            <w:noWrap/>
            <w:hideMark/>
          </w:tcPr>
          <w:p w14:paraId="1A3B1577"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21" w:type="dxa"/>
            <w:noWrap/>
            <w:hideMark/>
          </w:tcPr>
          <w:p w14:paraId="67B33FF5"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3</w:t>
            </w:r>
          </w:p>
        </w:tc>
        <w:tc>
          <w:tcPr>
            <w:tcW w:w="421" w:type="dxa"/>
            <w:noWrap/>
            <w:hideMark/>
          </w:tcPr>
          <w:p w14:paraId="62A99004"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2</w:t>
            </w:r>
          </w:p>
        </w:tc>
        <w:tc>
          <w:tcPr>
            <w:tcW w:w="421" w:type="dxa"/>
            <w:noWrap/>
            <w:hideMark/>
          </w:tcPr>
          <w:p w14:paraId="1E06C684"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w:t>
            </w:r>
          </w:p>
        </w:tc>
        <w:tc>
          <w:tcPr>
            <w:tcW w:w="421" w:type="dxa"/>
            <w:noWrap/>
            <w:hideMark/>
          </w:tcPr>
          <w:p w14:paraId="04FA805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98" w:type="dxa"/>
            <w:noWrap/>
            <w:hideMark/>
          </w:tcPr>
          <w:p w14:paraId="191B0B10"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560" w:type="dxa"/>
            <w:noWrap/>
            <w:hideMark/>
          </w:tcPr>
          <w:p w14:paraId="3D841CC9"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56" w:type="dxa"/>
            <w:noWrap/>
            <w:hideMark/>
          </w:tcPr>
          <w:p w14:paraId="105118CC"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464" w:type="dxa"/>
            <w:noWrap/>
            <w:hideMark/>
          </w:tcPr>
          <w:p w14:paraId="1231126B"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0</w:t>
            </w:r>
          </w:p>
        </w:tc>
        <w:tc>
          <w:tcPr>
            <w:tcW w:w="617" w:type="dxa"/>
            <w:noWrap/>
            <w:hideMark/>
          </w:tcPr>
          <w:p w14:paraId="7F9C5135"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c>
          <w:tcPr>
            <w:tcW w:w="617" w:type="dxa"/>
            <w:noWrap/>
            <w:hideMark/>
          </w:tcPr>
          <w:p w14:paraId="2AE46341" w14:textId="77777777" w:rsidR="00F42840" w:rsidRPr="00F42840" w:rsidRDefault="00F42840" w:rsidP="00F42840">
            <w:pPr>
              <w:suppressAutoHyphens w:val="0"/>
              <w:spacing w:after="0" w:line="240" w:lineRule="auto"/>
              <w:jc w:val="both"/>
              <w:rPr>
                <w:rFonts w:ascii="Times New Roman" w:eastAsia="Calibri" w:hAnsi="Times New Roman" w:cs="Times New Roman"/>
                <w:kern w:val="0"/>
                <w:sz w:val="18"/>
                <w:szCs w:val="18"/>
                <w:lang w:eastAsia="en-US"/>
              </w:rPr>
            </w:pPr>
            <w:r w:rsidRPr="00F42840">
              <w:rPr>
                <w:rFonts w:ascii="Times New Roman" w:eastAsia="Calibri" w:hAnsi="Times New Roman" w:cs="Times New Roman"/>
                <w:kern w:val="0"/>
                <w:sz w:val="18"/>
                <w:szCs w:val="18"/>
                <w:lang w:eastAsia="en-US"/>
              </w:rPr>
              <w:t>100</w:t>
            </w:r>
          </w:p>
        </w:tc>
      </w:tr>
      <w:tr w:rsidR="00F42840" w:rsidRPr="00F42840" w14:paraId="6F4A4B4D" w14:textId="77777777" w:rsidTr="00F42840">
        <w:trPr>
          <w:trHeight w:val="288"/>
        </w:trPr>
        <w:tc>
          <w:tcPr>
            <w:tcW w:w="1244" w:type="dxa"/>
            <w:noWrap/>
            <w:hideMark/>
          </w:tcPr>
          <w:p w14:paraId="70C7709C"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итого по очной форме обучения</w:t>
            </w:r>
          </w:p>
        </w:tc>
        <w:tc>
          <w:tcPr>
            <w:tcW w:w="1332" w:type="dxa"/>
            <w:noWrap/>
            <w:hideMark/>
          </w:tcPr>
          <w:p w14:paraId="2E37F2C1"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67</w:t>
            </w:r>
          </w:p>
        </w:tc>
        <w:tc>
          <w:tcPr>
            <w:tcW w:w="815" w:type="dxa"/>
            <w:noWrap/>
            <w:hideMark/>
          </w:tcPr>
          <w:p w14:paraId="3368A71D"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61</w:t>
            </w:r>
          </w:p>
        </w:tc>
        <w:tc>
          <w:tcPr>
            <w:tcW w:w="421" w:type="dxa"/>
            <w:noWrap/>
            <w:hideMark/>
          </w:tcPr>
          <w:p w14:paraId="50DFC492"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0</w:t>
            </w:r>
          </w:p>
        </w:tc>
        <w:tc>
          <w:tcPr>
            <w:tcW w:w="421" w:type="dxa"/>
            <w:noWrap/>
            <w:hideMark/>
          </w:tcPr>
          <w:p w14:paraId="3385085B"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61</w:t>
            </w:r>
          </w:p>
        </w:tc>
        <w:tc>
          <w:tcPr>
            <w:tcW w:w="455" w:type="dxa"/>
            <w:noWrap/>
            <w:hideMark/>
          </w:tcPr>
          <w:p w14:paraId="119E5371"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0</w:t>
            </w:r>
          </w:p>
        </w:tc>
        <w:tc>
          <w:tcPr>
            <w:tcW w:w="455" w:type="dxa"/>
            <w:noWrap/>
            <w:hideMark/>
          </w:tcPr>
          <w:p w14:paraId="01F3DB5D"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0</w:t>
            </w:r>
          </w:p>
        </w:tc>
        <w:tc>
          <w:tcPr>
            <w:tcW w:w="421" w:type="dxa"/>
            <w:noWrap/>
            <w:hideMark/>
          </w:tcPr>
          <w:p w14:paraId="033332F0"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61</w:t>
            </w:r>
          </w:p>
        </w:tc>
        <w:tc>
          <w:tcPr>
            <w:tcW w:w="421" w:type="dxa"/>
            <w:noWrap/>
            <w:hideMark/>
          </w:tcPr>
          <w:p w14:paraId="5E35E4D9"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18</w:t>
            </w:r>
          </w:p>
        </w:tc>
        <w:tc>
          <w:tcPr>
            <w:tcW w:w="421" w:type="dxa"/>
            <w:noWrap/>
            <w:hideMark/>
          </w:tcPr>
          <w:p w14:paraId="54994A7E"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34</w:t>
            </w:r>
          </w:p>
        </w:tc>
        <w:tc>
          <w:tcPr>
            <w:tcW w:w="421" w:type="dxa"/>
            <w:noWrap/>
            <w:hideMark/>
          </w:tcPr>
          <w:p w14:paraId="17CBAB07"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7</w:t>
            </w:r>
          </w:p>
        </w:tc>
        <w:tc>
          <w:tcPr>
            <w:tcW w:w="598" w:type="dxa"/>
            <w:noWrap/>
            <w:hideMark/>
          </w:tcPr>
          <w:p w14:paraId="7B6CEA8E"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0</w:t>
            </w:r>
          </w:p>
        </w:tc>
        <w:tc>
          <w:tcPr>
            <w:tcW w:w="560" w:type="dxa"/>
            <w:noWrap/>
            <w:hideMark/>
          </w:tcPr>
          <w:p w14:paraId="1C6F4093"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0</w:t>
            </w:r>
          </w:p>
        </w:tc>
        <w:tc>
          <w:tcPr>
            <w:tcW w:w="456" w:type="dxa"/>
            <w:noWrap/>
            <w:hideMark/>
          </w:tcPr>
          <w:p w14:paraId="730D0BF5"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0</w:t>
            </w:r>
          </w:p>
        </w:tc>
        <w:tc>
          <w:tcPr>
            <w:tcW w:w="464" w:type="dxa"/>
            <w:noWrap/>
            <w:hideMark/>
          </w:tcPr>
          <w:p w14:paraId="5690BDEC"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0</w:t>
            </w:r>
          </w:p>
        </w:tc>
        <w:tc>
          <w:tcPr>
            <w:tcW w:w="617" w:type="dxa"/>
            <w:noWrap/>
            <w:hideMark/>
          </w:tcPr>
          <w:p w14:paraId="09D2F3C2"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100</w:t>
            </w:r>
          </w:p>
        </w:tc>
        <w:tc>
          <w:tcPr>
            <w:tcW w:w="617" w:type="dxa"/>
            <w:noWrap/>
            <w:hideMark/>
          </w:tcPr>
          <w:p w14:paraId="7CDE17F7" w14:textId="77777777" w:rsidR="00F42840" w:rsidRPr="00F42840" w:rsidRDefault="00F42840" w:rsidP="00F42840">
            <w:pPr>
              <w:suppressAutoHyphens w:val="0"/>
              <w:spacing w:after="0" w:line="240" w:lineRule="auto"/>
              <w:jc w:val="both"/>
              <w:rPr>
                <w:rFonts w:ascii="Times New Roman" w:eastAsia="Calibri" w:hAnsi="Times New Roman" w:cs="Times New Roman"/>
                <w:b/>
                <w:bCs/>
                <w:kern w:val="0"/>
                <w:sz w:val="18"/>
                <w:szCs w:val="18"/>
                <w:lang w:eastAsia="en-US"/>
              </w:rPr>
            </w:pPr>
            <w:r w:rsidRPr="00F42840">
              <w:rPr>
                <w:rFonts w:ascii="Times New Roman" w:eastAsia="Calibri" w:hAnsi="Times New Roman" w:cs="Times New Roman"/>
                <w:b/>
                <w:bCs/>
                <w:kern w:val="0"/>
                <w:sz w:val="18"/>
                <w:szCs w:val="18"/>
                <w:lang w:eastAsia="en-US"/>
              </w:rPr>
              <w:t>85</w:t>
            </w:r>
          </w:p>
        </w:tc>
      </w:tr>
    </w:tbl>
    <w:p w14:paraId="1037AA75" w14:textId="77777777" w:rsidR="00007879" w:rsidRPr="00CD0689" w:rsidRDefault="00007879" w:rsidP="00007879">
      <w:pPr>
        <w:suppressAutoHyphens w:val="0"/>
        <w:spacing w:after="0" w:line="240" w:lineRule="auto"/>
        <w:jc w:val="both"/>
        <w:rPr>
          <w:rFonts w:ascii="Times New Roman" w:eastAsia="Calibri" w:hAnsi="Times New Roman" w:cs="Times New Roman"/>
          <w:kern w:val="0"/>
          <w:sz w:val="24"/>
          <w:szCs w:val="24"/>
          <w:lang w:eastAsia="en-US"/>
        </w:rPr>
      </w:pPr>
    </w:p>
    <w:p w14:paraId="42930A1E" w14:textId="77777777" w:rsidR="007D756D" w:rsidRPr="00CD0689" w:rsidRDefault="007D756D" w:rsidP="00946EE0">
      <w:pPr>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lastRenderedPageBreak/>
        <w:t xml:space="preserve">Практическая подготовка по </w:t>
      </w:r>
      <w:r w:rsidR="002062BD" w:rsidRPr="00CD0689">
        <w:rPr>
          <w:rFonts w:ascii="Times New Roman" w:eastAsia="Times New Roman" w:hAnsi="Times New Roman" w:cs="Times New Roman"/>
          <w:kern w:val="0"/>
          <w:sz w:val="24"/>
          <w:szCs w:val="24"/>
          <w:lang w:eastAsia="ru-RU"/>
        </w:rPr>
        <w:t xml:space="preserve">основным образовательным </w:t>
      </w:r>
      <w:r w:rsidRPr="00CD0689">
        <w:rPr>
          <w:rFonts w:ascii="Times New Roman" w:eastAsia="Times New Roman" w:hAnsi="Times New Roman" w:cs="Times New Roman"/>
          <w:kern w:val="0"/>
          <w:sz w:val="24"/>
          <w:szCs w:val="24"/>
          <w:lang w:eastAsia="ru-RU"/>
        </w:rPr>
        <w:t>программ</w:t>
      </w:r>
      <w:r w:rsidR="002062BD" w:rsidRPr="00CD0689">
        <w:rPr>
          <w:rFonts w:ascii="Times New Roman" w:eastAsia="Times New Roman" w:hAnsi="Times New Roman" w:cs="Times New Roman"/>
          <w:kern w:val="0"/>
          <w:sz w:val="24"/>
          <w:szCs w:val="24"/>
          <w:lang w:eastAsia="ru-RU"/>
        </w:rPr>
        <w:t>ам</w:t>
      </w:r>
      <w:r w:rsidRPr="00CD0689">
        <w:rPr>
          <w:rFonts w:ascii="Times New Roman" w:eastAsia="Times New Roman" w:hAnsi="Times New Roman" w:cs="Times New Roman"/>
          <w:kern w:val="0"/>
          <w:sz w:val="24"/>
          <w:szCs w:val="24"/>
          <w:lang w:eastAsia="ru-RU"/>
        </w:rPr>
        <w:t xml:space="preserve"> осуществляется в ходе реализации практик, перечень которых определён образовательной программой в соответствии с ФГОС ВО. Организация и проведение практик регламентируется локальными нормативными актами. Практика организуется на основании договора с организацией, принимающей обучающихся на практику и приказа ректора. В течение отчетного периода действовало достаточное количество договоров между ОмГА и предприятиями/учреждениями для организации практик обучающихся.</w:t>
      </w:r>
      <w:r w:rsidRPr="00CD0689">
        <w:rPr>
          <w:rFonts w:ascii="Times New Roman" w:hAnsi="Times New Roman" w:cs="Times New Roman"/>
          <w:sz w:val="24"/>
          <w:szCs w:val="24"/>
        </w:rPr>
        <w:t xml:space="preserve"> </w:t>
      </w:r>
      <w:r w:rsidRPr="00CD0689">
        <w:rPr>
          <w:rFonts w:ascii="Times New Roman" w:eastAsia="Times New Roman" w:hAnsi="Times New Roman" w:cs="Times New Roman"/>
          <w:kern w:val="0"/>
          <w:sz w:val="24"/>
          <w:szCs w:val="24"/>
          <w:lang w:eastAsia="ru-RU"/>
        </w:rPr>
        <w:t xml:space="preserve">На кафедрах имеются </w:t>
      </w:r>
      <w:r w:rsidR="002062BD" w:rsidRPr="00CD0689">
        <w:rPr>
          <w:rFonts w:ascii="Times New Roman" w:eastAsia="Times New Roman" w:hAnsi="Times New Roman" w:cs="Times New Roman"/>
          <w:kern w:val="0"/>
          <w:sz w:val="24"/>
          <w:szCs w:val="24"/>
          <w:lang w:eastAsia="ru-RU"/>
        </w:rPr>
        <w:t xml:space="preserve">рабочие программы практик, методические указания по всем видам </w:t>
      </w:r>
      <w:r w:rsidRPr="00CD0689">
        <w:rPr>
          <w:rFonts w:ascii="Times New Roman" w:eastAsia="Times New Roman" w:hAnsi="Times New Roman" w:cs="Times New Roman"/>
          <w:kern w:val="0"/>
          <w:sz w:val="24"/>
          <w:szCs w:val="24"/>
          <w:lang w:eastAsia="ru-RU"/>
        </w:rPr>
        <w:t xml:space="preserve"> практик, которые разработаны в соответствии </w:t>
      </w:r>
      <w:r w:rsidR="002062BD" w:rsidRPr="00CD0689">
        <w:rPr>
          <w:rFonts w:ascii="Times New Roman" w:eastAsia="Times New Roman" w:hAnsi="Times New Roman" w:cs="Times New Roman"/>
          <w:kern w:val="0"/>
          <w:sz w:val="24"/>
          <w:szCs w:val="24"/>
          <w:lang w:eastAsia="ru-RU"/>
        </w:rPr>
        <w:t xml:space="preserve">с </w:t>
      </w:r>
      <w:r w:rsidRPr="00CD0689">
        <w:rPr>
          <w:rFonts w:ascii="Times New Roman" w:eastAsia="Times New Roman" w:hAnsi="Times New Roman" w:cs="Times New Roman"/>
          <w:kern w:val="0"/>
          <w:sz w:val="24"/>
          <w:szCs w:val="24"/>
          <w:lang w:eastAsia="ru-RU"/>
        </w:rPr>
        <w:t>требованиям</w:t>
      </w:r>
      <w:r w:rsidR="002062BD" w:rsidRPr="00CD0689">
        <w:rPr>
          <w:rFonts w:ascii="Times New Roman" w:eastAsia="Times New Roman" w:hAnsi="Times New Roman" w:cs="Times New Roman"/>
          <w:kern w:val="0"/>
          <w:sz w:val="24"/>
          <w:szCs w:val="24"/>
          <w:lang w:eastAsia="ru-RU"/>
        </w:rPr>
        <w:t>и</w:t>
      </w:r>
      <w:r w:rsidRPr="00CD0689">
        <w:rPr>
          <w:rFonts w:ascii="Times New Roman" w:eastAsia="Times New Roman" w:hAnsi="Times New Roman" w:cs="Times New Roman"/>
          <w:kern w:val="0"/>
          <w:sz w:val="24"/>
          <w:szCs w:val="24"/>
          <w:lang w:eastAsia="ru-RU"/>
        </w:rPr>
        <w:t xml:space="preserve"> ФГОС ВО. </w:t>
      </w:r>
    </w:p>
    <w:p w14:paraId="1DF802E8" w14:textId="77777777" w:rsidR="00F14418" w:rsidRDefault="00F14418" w:rsidP="003B6A2A">
      <w:pPr>
        <w:spacing w:after="0" w:line="240" w:lineRule="auto"/>
        <w:jc w:val="center"/>
        <w:rPr>
          <w:rFonts w:ascii="Times New Roman" w:hAnsi="Times New Roman" w:cs="Times New Roman"/>
          <w:sz w:val="24"/>
          <w:szCs w:val="24"/>
        </w:rPr>
      </w:pPr>
    </w:p>
    <w:p w14:paraId="4E94483C" w14:textId="77777777" w:rsidR="003B6A2A" w:rsidRPr="00E02567" w:rsidRDefault="003B6A2A" w:rsidP="003B6A2A">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РЕЗУЛЬТАТЫ</w:t>
      </w:r>
    </w:p>
    <w:p w14:paraId="29A40A5A" w14:textId="77777777" w:rsidR="003B6A2A" w:rsidRPr="00E02567" w:rsidRDefault="003B6A2A" w:rsidP="003B6A2A">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государственной итоговой аттестации (202</w:t>
      </w:r>
      <w:r w:rsidR="00E02567" w:rsidRPr="00E02567">
        <w:rPr>
          <w:rFonts w:ascii="Times New Roman" w:hAnsi="Times New Roman" w:cs="Times New Roman"/>
          <w:sz w:val="24"/>
          <w:szCs w:val="24"/>
        </w:rPr>
        <w:t>3</w:t>
      </w:r>
      <w:r w:rsidRPr="00E02567">
        <w:rPr>
          <w:rFonts w:ascii="Times New Roman" w:hAnsi="Times New Roman" w:cs="Times New Roman"/>
          <w:sz w:val="24"/>
          <w:szCs w:val="24"/>
        </w:rPr>
        <w:t>/202</w:t>
      </w:r>
      <w:r w:rsidR="00E02567" w:rsidRPr="00E02567">
        <w:rPr>
          <w:rFonts w:ascii="Times New Roman" w:hAnsi="Times New Roman" w:cs="Times New Roman"/>
          <w:sz w:val="24"/>
          <w:szCs w:val="24"/>
        </w:rPr>
        <w:t>4</w:t>
      </w:r>
      <w:r w:rsidRPr="00E02567">
        <w:rPr>
          <w:rFonts w:ascii="Times New Roman" w:hAnsi="Times New Roman" w:cs="Times New Roman"/>
          <w:sz w:val="24"/>
          <w:szCs w:val="24"/>
        </w:rPr>
        <w:t xml:space="preserve"> учебный год)</w:t>
      </w:r>
    </w:p>
    <w:p w14:paraId="152DEF65" w14:textId="77777777" w:rsidR="005579D6" w:rsidRPr="00E02567" w:rsidRDefault="005579D6" w:rsidP="00946EE0">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 xml:space="preserve">Защита выпускных квалификационных работ, </w:t>
      </w:r>
      <w:r w:rsidR="00E02567" w:rsidRPr="00E02567">
        <w:rPr>
          <w:rFonts w:ascii="Times New Roman" w:hAnsi="Times New Roman" w:cs="Times New Roman"/>
          <w:sz w:val="24"/>
          <w:szCs w:val="24"/>
        </w:rPr>
        <w:t>октябрь</w:t>
      </w:r>
      <w:r w:rsidR="00D9569F" w:rsidRPr="00E02567">
        <w:rPr>
          <w:rFonts w:ascii="Times New Roman" w:hAnsi="Times New Roman" w:cs="Times New Roman"/>
          <w:sz w:val="24"/>
          <w:szCs w:val="24"/>
        </w:rPr>
        <w:t xml:space="preserve"> 202</w:t>
      </w:r>
      <w:r w:rsidR="00E02567" w:rsidRPr="00E02567">
        <w:rPr>
          <w:rFonts w:ascii="Times New Roman" w:hAnsi="Times New Roman" w:cs="Times New Roman"/>
          <w:sz w:val="24"/>
          <w:szCs w:val="24"/>
        </w:rPr>
        <w:t>3</w:t>
      </w:r>
      <w:r w:rsidR="00D9569F" w:rsidRPr="00E02567">
        <w:rPr>
          <w:rFonts w:ascii="Times New Roman" w:hAnsi="Times New Roman" w:cs="Times New Roman"/>
          <w:sz w:val="24"/>
          <w:szCs w:val="24"/>
        </w:rPr>
        <w:t xml:space="preserve"> </w:t>
      </w:r>
    </w:p>
    <w:p w14:paraId="1E45C139" w14:textId="77777777" w:rsidR="00E02567" w:rsidRPr="00A815CB" w:rsidRDefault="00E02567" w:rsidP="00E02567">
      <w:pPr>
        <w:spacing w:after="0" w:line="240" w:lineRule="auto"/>
        <w:jc w:val="right"/>
        <w:rPr>
          <w:rFonts w:ascii="Times New Roman" w:hAnsi="Times New Roman" w:cs="Times New Roman"/>
          <w:sz w:val="24"/>
          <w:szCs w:val="24"/>
          <w:highlight w:val="yellow"/>
        </w:rPr>
      </w:pPr>
      <w:r w:rsidRPr="00E02567">
        <w:rPr>
          <w:rFonts w:ascii="Times New Roman" w:hAnsi="Times New Roman" w:cs="Times New Roman"/>
          <w:sz w:val="24"/>
          <w:szCs w:val="24"/>
        </w:rPr>
        <w:t xml:space="preserve">Таблица </w:t>
      </w:r>
      <w:r w:rsidR="00E35B28">
        <w:rPr>
          <w:rFonts w:ascii="Times New Roman" w:hAnsi="Times New Roman" w:cs="Times New Roman"/>
          <w:sz w:val="24"/>
          <w:szCs w:val="24"/>
        </w:rPr>
        <w:t>14</w:t>
      </w:r>
    </w:p>
    <w:p w14:paraId="75125EC7" w14:textId="77777777" w:rsidR="00E02567" w:rsidRDefault="00E02567" w:rsidP="005579D6">
      <w:pPr>
        <w:spacing w:after="0" w:line="240" w:lineRule="auto"/>
        <w:jc w:val="right"/>
        <w:rPr>
          <w:rFonts w:ascii="Times New Roman" w:hAnsi="Times New Roman" w:cs="Times New Roman"/>
          <w:sz w:val="24"/>
          <w:szCs w:val="24"/>
          <w:highlight w:val="yellow"/>
        </w:rPr>
      </w:pPr>
    </w:p>
    <w:tbl>
      <w:tblPr>
        <w:tblStyle w:val="af"/>
        <w:tblW w:w="10746" w:type="dxa"/>
        <w:tblInd w:w="-147" w:type="dxa"/>
        <w:tblLayout w:type="fixed"/>
        <w:tblLook w:val="04A0" w:firstRow="1" w:lastRow="0" w:firstColumn="1" w:lastColumn="0" w:noHBand="0" w:noVBand="1"/>
      </w:tblPr>
      <w:tblGrid>
        <w:gridCol w:w="398"/>
        <w:gridCol w:w="28"/>
        <w:gridCol w:w="681"/>
        <w:gridCol w:w="1560"/>
        <w:gridCol w:w="1275"/>
        <w:gridCol w:w="709"/>
        <w:gridCol w:w="567"/>
        <w:gridCol w:w="567"/>
        <w:gridCol w:w="567"/>
        <w:gridCol w:w="567"/>
        <w:gridCol w:w="567"/>
        <w:gridCol w:w="425"/>
        <w:gridCol w:w="142"/>
        <w:gridCol w:w="1276"/>
        <w:gridCol w:w="1417"/>
      </w:tblGrid>
      <w:tr w:rsidR="00E02567" w:rsidRPr="009925A9" w14:paraId="07FF5A88" w14:textId="77777777" w:rsidTr="00E02567">
        <w:tc>
          <w:tcPr>
            <w:tcW w:w="398" w:type="dxa"/>
            <w:vMerge w:val="restart"/>
          </w:tcPr>
          <w:p w14:paraId="5CCAE58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w:t>
            </w:r>
          </w:p>
        </w:tc>
        <w:tc>
          <w:tcPr>
            <w:tcW w:w="709" w:type="dxa"/>
            <w:gridSpan w:val="2"/>
            <w:vMerge w:val="restart"/>
            <w:tcBorders>
              <w:right w:val="single" w:sz="4" w:space="0" w:color="auto"/>
            </w:tcBorders>
          </w:tcPr>
          <w:p w14:paraId="6ED4B2AD"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код</w:t>
            </w:r>
          </w:p>
        </w:tc>
        <w:tc>
          <w:tcPr>
            <w:tcW w:w="1560" w:type="dxa"/>
            <w:vMerge w:val="restart"/>
            <w:tcBorders>
              <w:left w:val="single" w:sz="4" w:space="0" w:color="auto"/>
            </w:tcBorders>
          </w:tcPr>
          <w:p w14:paraId="70D784FD"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Направление подготовки</w:t>
            </w:r>
          </w:p>
        </w:tc>
        <w:tc>
          <w:tcPr>
            <w:tcW w:w="1275" w:type="dxa"/>
            <w:vMerge w:val="restart"/>
          </w:tcPr>
          <w:p w14:paraId="1715DEB7"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Направленность (профиль)</w:t>
            </w:r>
          </w:p>
        </w:tc>
        <w:tc>
          <w:tcPr>
            <w:tcW w:w="709" w:type="dxa"/>
            <w:vMerge w:val="restart"/>
            <w:tcBorders>
              <w:right w:val="single" w:sz="4" w:space="0" w:color="auto"/>
            </w:tcBorders>
          </w:tcPr>
          <w:p w14:paraId="3D0DCF3F"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Всего, чел</w:t>
            </w:r>
          </w:p>
        </w:tc>
        <w:tc>
          <w:tcPr>
            <w:tcW w:w="3260" w:type="dxa"/>
            <w:gridSpan w:val="6"/>
            <w:tcBorders>
              <w:left w:val="single" w:sz="4" w:space="0" w:color="auto"/>
              <w:bottom w:val="single" w:sz="4" w:space="0" w:color="auto"/>
              <w:right w:val="single" w:sz="4" w:space="0" w:color="auto"/>
            </w:tcBorders>
          </w:tcPr>
          <w:p w14:paraId="55D489A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Результаты защит выпускных квалификационных работ</w:t>
            </w:r>
          </w:p>
        </w:tc>
        <w:tc>
          <w:tcPr>
            <w:tcW w:w="2835" w:type="dxa"/>
            <w:gridSpan w:val="3"/>
            <w:tcBorders>
              <w:left w:val="single" w:sz="4" w:space="0" w:color="auto"/>
              <w:bottom w:val="single" w:sz="4" w:space="0" w:color="auto"/>
            </w:tcBorders>
          </w:tcPr>
          <w:p w14:paraId="55B125AE"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Успеваемость</w:t>
            </w:r>
          </w:p>
        </w:tc>
      </w:tr>
      <w:tr w:rsidR="00E02567" w:rsidRPr="009925A9" w14:paraId="173544BE" w14:textId="77777777" w:rsidTr="00E02567">
        <w:tc>
          <w:tcPr>
            <w:tcW w:w="398" w:type="dxa"/>
            <w:vMerge/>
            <w:tcBorders>
              <w:bottom w:val="single" w:sz="4" w:space="0" w:color="auto"/>
            </w:tcBorders>
          </w:tcPr>
          <w:p w14:paraId="6A40D078" w14:textId="77777777" w:rsidR="00E02567" w:rsidRPr="009925A9" w:rsidRDefault="00E02567" w:rsidP="00E02567">
            <w:pPr>
              <w:jc w:val="center"/>
              <w:rPr>
                <w:rFonts w:ascii="Times New Roman" w:hAnsi="Times New Roman" w:cs="Times New Roman"/>
                <w:sz w:val="18"/>
                <w:szCs w:val="18"/>
              </w:rPr>
            </w:pPr>
          </w:p>
        </w:tc>
        <w:tc>
          <w:tcPr>
            <w:tcW w:w="709" w:type="dxa"/>
            <w:gridSpan w:val="2"/>
            <w:vMerge/>
            <w:tcBorders>
              <w:bottom w:val="single" w:sz="4" w:space="0" w:color="auto"/>
              <w:right w:val="single" w:sz="4" w:space="0" w:color="auto"/>
            </w:tcBorders>
          </w:tcPr>
          <w:p w14:paraId="538A8D38" w14:textId="77777777" w:rsidR="00E02567" w:rsidRPr="009925A9" w:rsidRDefault="00E02567" w:rsidP="00E02567">
            <w:pPr>
              <w:jc w:val="center"/>
              <w:rPr>
                <w:rFonts w:ascii="Times New Roman" w:hAnsi="Times New Roman" w:cs="Times New Roman"/>
                <w:sz w:val="18"/>
                <w:szCs w:val="18"/>
              </w:rPr>
            </w:pPr>
          </w:p>
        </w:tc>
        <w:tc>
          <w:tcPr>
            <w:tcW w:w="1560" w:type="dxa"/>
            <w:vMerge/>
            <w:tcBorders>
              <w:left w:val="single" w:sz="4" w:space="0" w:color="auto"/>
              <w:bottom w:val="single" w:sz="4" w:space="0" w:color="auto"/>
            </w:tcBorders>
          </w:tcPr>
          <w:p w14:paraId="05588054" w14:textId="77777777" w:rsidR="00E02567" w:rsidRPr="009925A9" w:rsidRDefault="00E02567" w:rsidP="00E02567">
            <w:pPr>
              <w:jc w:val="center"/>
              <w:rPr>
                <w:rFonts w:ascii="Times New Roman" w:hAnsi="Times New Roman" w:cs="Times New Roman"/>
                <w:sz w:val="18"/>
                <w:szCs w:val="18"/>
              </w:rPr>
            </w:pPr>
          </w:p>
        </w:tc>
        <w:tc>
          <w:tcPr>
            <w:tcW w:w="1275" w:type="dxa"/>
            <w:vMerge/>
            <w:tcBorders>
              <w:bottom w:val="single" w:sz="4" w:space="0" w:color="auto"/>
            </w:tcBorders>
          </w:tcPr>
          <w:p w14:paraId="2F3FC7F8" w14:textId="77777777" w:rsidR="00E02567" w:rsidRPr="009925A9" w:rsidRDefault="00E02567" w:rsidP="00E02567">
            <w:pPr>
              <w:jc w:val="center"/>
              <w:rPr>
                <w:rFonts w:ascii="Times New Roman" w:hAnsi="Times New Roman" w:cs="Times New Roman"/>
                <w:sz w:val="18"/>
                <w:szCs w:val="18"/>
              </w:rPr>
            </w:pPr>
          </w:p>
        </w:tc>
        <w:tc>
          <w:tcPr>
            <w:tcW w:w="709" w:type="dxa"/>
            <w:vMerge/>
            <w:tcBorders>
              <w:bottom w:val="single" w:sz="4" w:space="0" w:color="auto"/>
              <w:right w:val="single" w:sz="4" w:space="0" w:color="auto"/>
            </w:tcBorders>
          </w:tcPr>
          <w:p w14:paraId="3CE74A70" w14:textId="77777777" w:rsidR="00E02567" w:rsidRPr="009925A9" w:rsidRDefault="00E02567" w:rsidP="00E02567">
            <w:pPr>
              <w:jc w:val="center"/>
              <w:rPr>
                <w:rFonts w:ascii="Times New Roman" w:hAnsi="Times New Roman" w:cs="Times New Roman"/>
                <w:b/>
                <w:sz w:val="18"/>
                <w:szCs w:val="18"/>
              </w:rPr>
            </w:pPr>
          </w:p>
        </w:tc>
        <w:tc>
          <w:tcPr>
            <w:tcW w:w="567" w:type="dxa"/>
            <w:tcBorders>
              <w:left w:val="single" w:sz="4" w:space="0" w:color="auto"/>
              <w:bottom w:val="single" w:sz="4" w:space="0" w:color="auto"/>
            </w:tcBorders>
          </w:tcPr>
          <w:p w14:paraId="101F8042"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«5»</w:t>
            </w:r>
          </w:p>
        </w:tc>
        <w:tc>
          <w:tcPr>
            <w:tcW w:w="567" w:type="dxa"/>
            <w:tcBorders>
              <w:bottom w:val="single" w:sz="4" w:space="0" w:color="auto"/>
            </w:tcBorders>
          </w:tcPr>
          <w:p w14:paraId="23882817"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w:t>
            </w:r>
          </w:p>
        </w:tc>
        <w:tc>
          <w:tcPr>
            <w:tcW w:w="567" w:type="dxa"/>
            <w:tcBorders>
              <w:bottom w:val="single" w:sz="4" w:space="0" w:color="auto"/>
            </w:tcBorders>
          </w:tcPr>
          <w:p w14:paraId="3976B21A"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«4»</w:t>
            </w:r>
          </w:p>
        </w:tc>
        <w:tc>
          <w:tcPr>
            <w:tcW w:w="567" w:type="dxa"/>
            <w:tcBorders>
              <w:bottom w:val="single" w:sz="4" w:space="0" w:color="auto"/>
            </w:tcBorders>
          </w:tcPr>
          <w:p w14:paraId="199B6EAF"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w:t>
            </w:r>
          </w:p>
        </w:tc>
        <w:tc>
          <w:tcPr>
            <w:tcW w:w="567" w:type="dxa"/>
            <w:tcBorders>
              <w:bottom w:val="single" w:sz="4" w:space="0" w:color="auto"/>
            </w:tcBorders>
          </w:tcPr>
          <w:p w14:paraId="7AF1DDE0"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«3»</w:t>
            </w:r>
          </w:p>
        </w:tc>
        <w:tc>
          <w:tcPr>
            <w:tcW w:w="567" w:type="dxa"/>
            <w:gridSpan w:val="2"/>
            <w:tcBorders>
              <w:bottom w:val="single" w:sz="4" w:space="0" w:color="auto"/>
              <w:right w:val="single" w:sz="4" w:space="0" w:color="auto"/>
            </w:tcBorders>
          </w:tcPr>
          <w:p w14:paraId="2BD9E452"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w:t>
            </w:r>
          </w:p>
        </w:tc>
        <w:tc>
          <w:tcPr>
            <w:tcW w:w="1276" w:type="dxa"/>
            <w:tcBorders>
              <w:left w:val="single" w:sz="4" w:space="0" w:color="auto"/>
              <w:bottom w:val="single" w:sz="4" w:space="0" w:color="auto"/>
            </w:tcBorders>
          </w:tcPr>
          <w:p w14:paraId="6118E0B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Качество, %</w:t>
            </w:r>
          </w:p>
        </w:tc>
        <w:tc>
          <w:tcPr>
            <w:tcW w:w="1417" w:type="dxa"/>
            <w:tcBorders>
              <w:bottom w:val="single" w:sz="4" w:space="0" w:color="auto"/>
            </w:tcBorders>
          </w:tcPr>
          <w:p w14:paraId="127114BD"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Общая, %</w:t>
            </w:r>
          </w:p>
        </w:tc>
      </w:tr>
      <w:tr w:rsidR="00E02567" w:rsidRPr="009925A9" w14:paraId="61B6D13A" w14:textId="77777777" w:rsidTr="00E02567">
        <w:tc>
          <w:tcPr>
            <w:tcW w:w="10746" w:type="dxa"/>
            <w:gridSpan w:val="15"/>
            <w:tcBorders>
              <w:bottom w:val="single" w:sz="4" w:space="0" w:color="auto"/>
            </w:tcBorders>
          </w:tcPr>
          <w:p w14:paraId="719AFBB2" w14:textId="77777777" w:rsidR="00E02567" w:rsidRPr="00E35B28" w:rsidRDefault="00E02567" w:rsidP="00E02567">
            <w:pPr>
              <w:jc w:val="center"/>
              <w:rPr>
                <w:rFonts w:ascii="Times New Roman" w:hAnsi="Times New Roman" w:cs="Times New Roman"/>
                <w:b/>
                <w:sz w:val="20"/>
                <w:szCs w:val="18"/>
              </w:rPr>
            </w:pPr>
            <w:r w:rsidRPr="00E35B28">
              <w:rPr>
                <w:rFonts w:ascii="Times New Roman" w:hAnsi="Times New Roman" w:cs="Times New Roman"/>
                <w:b/>
                <w:sz w:val="20"/>
                <w:szCs w:val="18"/>
              </w:rPr>
              <w:t>Уровень бакалавриата</w:t>
            </w:r>
          </w:p>
        </w:tc>
      </w:tr>
      <w:tr w:rsidR="00E02567" w:rsidRPr="009925A9" w14:paraId="15DF7BBE" w14:textId="77777777" w:rsidTr="00E02567">
        <w:tc>
          <w:tcPr>
            <w:tcW w:w="398" w:type="dxa"/>
            <w:tcBorders>
              <w:top w:val="single" w:sz="4" w:space="0" w:color="auto"/>
            </w:tcBorders>
          </w:tcPr>
          <w:p w14:paraId="3D8577C3"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1</w:t>
            </w:r>
          </w:p>
        </w:tc>
        <w:tc>
          <w:tcPr>
            <w:tcW w:w="709" w:type="dxa"/>
            <w:gridSpan w:val="2"/>
            <w:tcBorders>
              <w:right w:val="single" w:sz="4" w:space="0" w:color="auto"/>
            </w:tcBorders>
          </w:tcPr>
          <w:p w14:paraId="44503793"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37.03.01</w:t>
            </w:r>
          </w:p>
        </w:tc>
        <w:tc>
          <w:tcPr>
            <w:tcW w:w="1560" w:type="dxa"/>
            <w:tcBorders>
              <w:left w:val="single" w:sz="4" w:space="0" w:color="auto"/>
            </w:tcBorders>
          </w:tcPr>
          <w:p w14:paraId="5470E408"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Психология</w:t>
            </w:r>
          </w:p>
        </w:tc>
        <w:tc>
          <w:tcPr>
            <w:tcW w:w="1275" w:type="dxa"/>
            <w:tcBorders>
              <w:left w:val="single" w:sz="4" w:space="0" w:color="auto"/>
            </w:tcBorders>
          </w:tcPr>
          <w:p w14:paraId="09E8FAC0"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Психологическое консультирование</w:t>
            </w:r>
          </w:p>
        </w:tc>
        <w:tc>
          <w:tcPr>
            <w:tcW w:w="709" w:type="dxa"/>
            <w:tcBorders>
              <w:top w:val="single" w:sz="4" w:space="0" w:color="auto"/>
              <w:right w:val="single" w:sz="4" w:space="0" w:color="auto"/>
            </w:tcBorders>
          </w:tcPr>
          <w:p w14:paraId="49E8442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tcBorders>
          </w:tcPr>
          <w:p w14:paraId="6E8C8DE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tcBorders>
          </w:tcPr>
          <w:p w14:paraId="212C8DB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33</w:t>
            </w:r>
          </w:p>
        </w:tc>
        <w:tc>
          <w:tcPr>
            <w:tcW w:w="567" w:type="dxa"/>
            <w:tcBorders>
              <w:top w:val="single" w:sz="4" w:space="0" w:color="auto"/>
            </w:tcBorders>
          </w:tcPr>
          <w:p w14:paraId="454490B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top w:val="single" w:sz="4" w:space="0" w:color="auto"/>
            </w:tcBorders>
          </w:tcPr>
          <w:p w14:paraId="7271DA3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67</w:t>
            </w:r>
          </w:p>
        </w:tc>
        <w:tc>
          <w:tcPr>
            <w:tcW w:w="567" w:type="dxa"/>
            <w:tcBorders>
              <w:top w:val="single" w:sz="4" w:space="0" w:color="auto"/>
            </w:tcBorders>
          </w:tcPr>
          <w:p w14:paraId="14CE0A63"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0</w:t>
            </w:r>
          </w:p>
        </w:tc>
        <w:tc>
          <w:tcPr>
            <w:tcW w:w="567" w:type="dxa"/>
            <w:gridSpan w:val="2"/>
            <w:tcBorders>
              <w:top w:val="single" w:sz="4" w:space="0" w:color="auto"/>
              <w:right w:val="single" w:sz="4" w:space="0" w:color="auto"/>
            </w:tcBorders>
          </w:tcPr>
          <w:p w14:paraId="3F7142AB"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0</w:t>
            </w:r>
          </w:p>
        </w:tc>
        <w:tc>
          <w:tcPr>
            <w:tcW w:w="1276" w:type="dxa"/>
            <w:tcBorders>
              <w:top w:val="single" w:sz="4" w:space="0" w:color="auto"/>
            </w:tcBorders>
          </w:tcPr>
          <w:p w14:paraId="771777A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7" w:type="dxa"/>
            <w:tcBorders>
              <w:top w:val="single" w:sz="4" w:space="0" w:color="auto"/>
            </w:tcBorders>
          </w:tcPr>
          <w:p w14:paraId="5A554FB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6F281188" w14:textId="77777777" w:rsidTr="00E02567">
        <w:tc>
          <w:tcPr>
            <w:tcW w:w="398" w:type="dxa"/>
            <w:tcBorders>
              <w:top w:val="single" w:sz="4" w:space="0" w:color="auto"/>
              <w:bottom w:val="single" w:sz="4" w:space="0" w:color="auto"/>
            </w:tcBorders>
          </w:tcPr>
          <w:p w14:paraId="399AE936"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2</w:t>
            </w:r>
          </w:p>
        </w:tc>
        <w:tc>
          <w:tcPr>
            <w:tcW w:w="709" w:type="dxa"/>
            <w:gridSpan w:val="2"/>
            <w:tcBorders>
              <w:right w:val="single" w:sz="4" w:space="0" w:color="auto"/>
            </w:tcBorders>
          </w:tcPr>
          <w:p w14:paraId="06F19782"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44.03.03</w:t>
            </w:r>
          </w:p>
        </w:tc>
        <w:tc>
          <w:tcPr>
            <w:tcW w:w="1560" w:type="dxa"/>
            <w:tcBorders>
              <w:left w:val="single" w:sz="4" w:space="0" w:color="auto"/>
            </w:tcBorders>
          </w:tcPr>
          <w:p w14:paraId="7D4E165D"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 xml:space="preserve">Специальное (дефектологическое) образование </w:t>
            </w:r>
          </w:p>
        </w:tc>
        <w:tc>
          <w:tcPr>
            <w:tcW w:w="1275" w:type="dxa"/>
            <w:tcBorders>
              <w:top w:val="single" w:sz="4" w:space="0" w:color="auto"/>
              <w:bottom w:val="single" w:sz="4" w:space="0" w:color="auto"/>
            </w:tcBorders>
          </w:tcPr>
          <w:p w14:paraId="37BCDA35"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Логопедия (Начальное образование детей с нарушениями речи)</w:t>
            </w:r>
          </w:p>
        </w:tc>
        <w:tc>
          <w:tcPr>
            <w:tcW w:w="709" w:type="dxa"/>
            <w:tcBorders>
              <w:top w:val="single" w:sz="4" w:space="0" w:color="auto"/>
              <w:bottom w:val="single" w:sz="4" w:space="0" w:color="auto"/>
              <w:right w:val="single" w:sz="4" w:space="0" w:color="auto"/>
            </w:tcBorders>
          </w:tcPr>
          <w:p w14:paraId="630BF6C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tcBorders>
          </w:tcPr>
          <w:p w14:paraId="5D07DE4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top w:val="single" w:sz="4" w:space="0" w:color="auto"/>
              <w:bottom w:val="single" w:sz="4" w:space="0" w:color="auto"/>
            </w:tcBorders>
          </w:tcPr>
          <w:p w14:paraId="11E63DE8"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60</w:t>
            </w:r>
          </w:p>
        </w:tc>
        <w:tc>
          <w:tcPr>
            <w:tcW w:w="567" w:type="dxa"/>
            <w:tcBorders>
              <w:top w:val="single" w:sz="4" w:space="0" w:color="auto"/>
              <w:bottom w:val="single" w:sz="4" w:space="0" w:color="auto"/>
            </w:tcBorders>
          </w:tcPr>
          <w:p w14:paraId="48E19C0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top w:val="single" w:sz="4" w:space="0" w:color="auto"/>
              <w:bottom w:val="single" w:sz="4" w:space="0" w:color="auto"/>
            </w:tcBorders>
          </w:tcPr>
          <w:p w14:paraId="122BEC4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40</w:t>
            </w:r>
          </w:p>
        </w:tc>
        <w:tc>
          <w:tcPr>
            <w:tcW w:w="567" w:type="dxa"/>
            <w:tcBorders>
              <w:top w:val="single" w:sz="4" w:space="0" w:color="auto"/>
              <w:bottom w:val="single" w:sz="4" w:space="0" w:color="auto"/>
            </w:tcBorders>
          </w:tcPr>
          <w:p w14:paraId="3A14F01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gridSpan w:val="2"/>
            <w:tcBorders>
              <w:top w:val="single" w:sz="4" w:space="0" w:color="auto"/>
              <w:bottom w:val="single" w:sz="4" w:space="0" w:color="auto"/>
              <w:right w:val="single" w:sz="4" w:space="0" w:color="auto"/>
            </w:tcBorders>
          </w:tcPr>
          <w:p w14:paraId="504B329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tcBorders>
              <w:top w:val="single" w:sz="4" w:space="0" w:color="auto"/>
              <w:bottom w:val="single" w:sz="4" w:space="0" w:color="auto"/>
            </w:tcBorders>
          </w:tcPr>
          <w:p w14:paraId="6FE19AD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r w:rsidRPr="009925A9">
              <w:rPr>
                <w:rFonts w:ascii="Times New Roman" w:hAnsi="Times New Roman" w:cs="Times New Roman"/>
                <w:sz w:val="18"/>
                <w:szCs w:val="18"/>
              </w:rPr>
              <w:t xml:space="preserve"> %</w:t>
            </w:r>
          </w:p>
        </w:tc>
        <w:tc>
          <w:tcPr>
            <w:tcW w:w="1417" w:type="dxa"/>
            <w:tcBorders>
              <w:top w:val="single" w:sz="4" w:space="0" w:color="auto"/>
              <w:bottom w:val="single" w:sz="4" w:space="0" w:color="auto"/>
            </w:tcBorders>
          </w:tcPr>
          <w:p w14:paraId="3CFDC980"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4B8567CB" w14:textId="77777777" w:rsidTr="00E02567">
        <w:tc>
          <w:tcPr>
            <w:tcW w:w="398" w:type="dxa"/>
            <w:tcBorders>
              <w:bottom w:val="single" w:sz="4" w:space="0" w:color="auto"/>
            </w:tcBorders>
          </w:tcPr>
          <w:p w14:paraId="6F358D08"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3</w:t>
            </w:r>
          </w:p>
        </w:tc>
        <w:tc>
          <w:tcPr>
            <w:tcW w:w="709" w:type="dxa"/>
            <w:gridSpan w:val="2"/>
            <w:tcBorders>
              <w:right w:val="single" w:sz="4" w:space="0" w:color="auto"/>
            </w:tcBorders>
          </w:tcPr>
          <w:p w14:paraId="74706B35"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39.03.02</w:t>
            </w:r>
          </w:p>
        </w:tc>
        <w:tc>
          <w:tcPr>
            <w:tcW w:w="1560" w:type="dxa"/>
            <w:tcBorders>
              <w:left w:val="single" w:sz="4" w:space="0" w:color="auto"/>
            </w:tcBorders>
          </w:tcPr>
          <w:p w14:paraId="17CDC179"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Социальная работа</w:t>
            </w:r>
          </w:p>
        </w:tc>
        <w:tc>
          <w:tcPr>
            <w:tcW w:w="1275" w:type="dxa"/>
            <w:tcBorders>
              <w:bottom w:val="single" w:sz="4" w:space="0" w:color="auto"/>
            </w:tcBorders>
          </w:tcPr>
          <w:p w14:paraId="4B84041E"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Социальная работа с населением</w:t>
            </w:r>
          </w:p>
        </w:tc>
        <w:tc>
          <w:tcPr>
            <w:tcW w:w="709" w:type="dxa"/>
            <w:tcBorders>
              <w:bottom w:val="single" w:sz="4" w:space="0" w:color="auto"/>
              <w:right w:val="single" w:sz="4" w:space="0" w:color="auto"/>
            </w:tcBorders>
          </w:tcPr>
          <w:p w14:paraId="229EBF7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left w:val="single" w:sz="4" w:space="0" w:color="auto"/>
              <w:bottom w:val="single" w:sz="4" w:space="0" w:color="auto"/>
            </w:tcBorders>
          </w:tcPr>
          <w:p w14:paraId="3F24773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74FE9F9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50</w:t>
            </w:r>
          </w:p>
        </w:tc>
        <w:tc>
          <w:tcPr>
            <w:tcW w:w="567" w:type="dxa"/>
            <w:tcBorders>
              <w:bottom w:val="single" w:sz="4" w:space="0" w:color="auto"/>
            </w:tcBorders>
          </w:tcPr>
          <w:p w14:paraId="673E6F6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614497C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w:t>
            </w:r>
            <w:r w:rsidRPr="009925A9">
              <w:rPr>
                <w:rFonts w:ascii="Times New Roman" w:hAnsi="Times New Roman" w:cs="Times New Roman"/>
                <w:sz w:val="18"/>
                <w:szCs w:val="18"/>
              </w:rPr>
              <w:t>0</w:t>
            </w:r>
          </w:p>
        </w:tc>
        <w:tc>
          <w:tcPr>
            <w:tcW w:w="567" w:type="dxa"/>
            <w:tcBorders>
              <w:bottom w:val="single" w:sz="4" w:space="0" w:color="auto"/>
            </w:tcBorders>
          </w:tcPr>
          <w:p w14:paraId="1F7EE969"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0</w:t>
            </w:r>
          </w:p>
        </w:tc>
        <w:tc>
          <w:tcPr>
            <w:tcW w:w="567" w:type="dxa"/>
            <w:gridSpan w:val="2"/>
            <w:tcBorders>
              <w:bottom w:val="single" w:sz="4" w:space="0" w:color="auto"/>
              <w:right w:val="single" w:sz="4" w:space="0" w:color="auto"/>
            </w:tcBorders>
          </w:tcPr>
          <w:p w14:paraId="62CD254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0</w:t>
            </w:r>
          </w:p>
        </w:tc>
        <w:tc>
          <w:tcPr>
            <w:tcW w:w="1276" w:type="dxa"/>
            <w:tcBorders>
              <w:left w:val="single" w:sz="4" w:space="0" w:color="auto"/>
              <w:bottom w:val="single" w:sz="4" w:space="0" w:color="auto"/>
            </w:tcBorders>
          </w:tcPr>
          <w:p w14:paraId="731B0CB8"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7" w:type="dxa"/>
            <w:tcBorders>
              <w:bottom w:val="single" w:sz="4" w:space="0" w:color="auto"/>
            </w:tcBorders>
          </w:tcPr>
          <w:p w14:paraId="6FC3F470"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5F130549" w14:textId="77777777" w:rsidTr="00E02567">
        <w:tc>
          <w:tcPr>
            <w:tcW w:w="398" w:type="dxa"/>
            <w:tcBorders>
              <w:top w:val="single" w:sz="4" w:space="0" w:color="auto"/>
              <w:bottom w:val="single" w:sz="4" w:space="0" w:color="auto"/>
            </w:tcBorders>
          </w:tcPr>
          <w:p w14:paraId="57EBC15E"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4</w:t>
            </w:r>
          </w:p>
        </w:tc>
        <w:tc>
          <w:tcPr>
            <w:tcW w:w="709" w:type="dxa"/>
            <w:gridSpan w:val="2"/>
            <w:tcBorders>
              <w:right w:val="single" w:sz="4" w:space="0" w:color="auto"/>
            </w:tcBorders>
            <w:shd w:val="clear" w:color="auto" w:fill="auto"/>
          </w:tcPr>
          <w:p w14:paraId="0A661F33"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44.03.01</w:t>
            </w:r>
          </w:p>
        </w:tc>
        <w:tc>
          <w:tcPr>
            <w:tcW w:w="1560" w:type="dxa"/>
            <w:tcBorders>
              <w:left w:val="single" w:sz="4" w:space="0" w:color="auto"/>
            </w:tcBorders>
            <w:shd w:val="clear" w:color="auto" w:fill="auto"/>
          </w:tcPr>
          <w:p w14:paraId="0AC79829"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 xml:space="preserve">Педагогическое образование </w:t>
            </w:r>
          </w:p>
        </w:tc>
        <w:tc>
          <w:tcPr>
            <w:tcW w:w="1275" w:type="dxa"/>
            <w:tcBorders>
              <w:top w:val="single" w:sz="4" w:space="0" w:color="auto"/>
              <w:bottom w:val="single" w:sz="4" w:space="0" w:color="auto"/>
            </w:tcBorders>
            <w:shd w:val="clear" w:color="auto" w:fill="auto"/>
          </w:tcPr>
          <w:p w14:paraId="26250BF4"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Начальное общее образование</w:t>
            </w:r>
          </w:p>
        </w:tc>
        <w:tc>
          <w:tcPr>
            <w:tcW w:w="709" w:type="dxa"/>
            <w:tcBorders>
              <w:top w:val="single" w:sz="4" w:space="0" w:color="auto"/>
              <w:bottom w:val="single" w:sz="4" w:space="0" w:color="auto"/>
              <w:right w:val="single" w:sz="4" w:space="0" w:color="auto"/>
            </w:tcBorders>
          </w:tcPr>
          <w:p w14:paraId="764845D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tcBorders>
          </w:tcPr>
          <w:p w14:paraId="4DAB22E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top w:val="single" w:sz="4" w:space="0" w:color="auto"/>
              <w:bottom w:val="single" w:sz="4" w:space="0" w:color="auto"/>
            </w:tcBorders>
          </w:tcPr>
          <w:p w14:paraId="396749A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75</w:t>
            </w:r>
          </w:p>
        </w:tc>
        <w:tc>
          <w:tcPr>
            <w:tcW w:w="567" w:type="dxa"/>
            <w:tcBorders>
              <w:top w:val="single" w:sz="4" w:space="0" w:color="auto"/>
              <w:bottom w:val="single" w:sz="4" w:space="0" w:color="auto"/>
            </w:tcBorders>
          </w:tcPr>
          <w:p w14:paraId="4A81023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bottom w:val="single" w:sz="4" w:space="0" w:color="auto"/>
            </w:tcBorders>
          </w:tcPr>
          <w:p w14:paraId="523F494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25</w:t>
            </w:r>
          </w:p>
        </w:tc>
        <w:tc>
          <w:tcPr>
            <w:tcW w:w="567" w:type="dxa"/>
            <w:tcBorders>
              <w:top w:val="single" w:sz="4" w:space="0" w:color="auto"/>
              <w:bottom w:val="single" w:sz="4" w:space="0" w:color="auto"/>
            </w:tcBorders>
          </w:tcPr>
          <w:p w14:paraId="60EA28D0"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0</w:t>
            </w:r>
          </w:p>
        </w:tc>
        <w:tc>
          <w:tcPr>
            <w:tcW w:w="567" w:type="dxa"/>
            <w:gridSpan w:val="2"/>
            <w:tcBorders>
              <w:top w:val="single" w:sz="4" w:space="0" w:color="auto"/>
              <w:bottom w:val="single" w:sz="4" w:space="0" w:color="auto"/>
              <w:right w:val="single" w:sz="4" w:space="0" w:color="auto"/>
            </w:tcBorders>
          </w:tcPr>
          <w:p w14:paraId="122CAA7A"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0</w:t>
            </w:r>
          </w:p>
        </w:tc>
        <w:tc>
          <w:tcPr>
            <w:tcW w:w="1276" w:type="dxa"/>
          </w:tcPr>
          <w:p w14:paraId="5694C7E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7" w:type="dxa"/>
          </w:tcPr>
          <w:p w14:paraId="24C61B5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105EDC0E" w14:textId="77777777" w:rsidTr="00E02567">
        <w:tc>
          <w:tcPr>
            <w:tcW w:w="398" w:type="dxa"/>
          </w:tcPr>
          <w:p w14:paraId="77BE9BF4"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5</w:t>
            </w:r>
          </w:p>
        </w:tc>
        <w:tc>
          <w:tcPr>
            <w:tcW w:w="709" w:type="dxa"/>
            <w:gridSpan w:val="2"/>
            <w:tcBorders>
              <w:right w:val="single" w:sz="4" w:space="0" w:color="auto"/>
            </w:tcBorders>
            <w:shd w:val="clear" w:color="auto" w:fill="auto"/>
          </w:tcPr>
          <w:p w14:paraId="6671E90F"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38.03.02</w:t>
            </w:r>
          </w:p>
        </w:tc>
        <w:tc>
          <w:tcPr>
            <w:tcW w:w="1560" w:type="dxa"/>
            <w:tcBorders>
              <w:left w:val="single" w:sz="4" w:space="0" w:color="auto"/>
            </w:tcBorders>
            <w:shd w:val="clear" w:color="auto" w:fill="auto"/>
          </w:tcPr>
          <w:p w14:paraId="3B06C362"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Менеджмент</w:t>
            </w:r>
          </w:p>
        </w:tc>
        <w:tc>
          <w:tcPr>
            <w:tcW w:w="1275" w:type="dxa"/>
            <w:shd w:val="clear" w:color="auto" w:fill="auto"/>
          </w:tcPr>
          <w:p w14:paraId="0D8265C4"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Менеджмент в здравоохранении</w:t>
            </w:r>
          </w:p>
        </w:tc>
        <w:tc>
          <w:tcPr>
            <w:tcW w:w="709" w:type="dxa"/>
            <w:tcBorders>
              <w:right w:val="single" w:sz="4" w:space="0" w:color="auto"/>
            </w:tcBorders>
          </w:tcPr>
          <w:p w14:paraId="5E86B78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left w:val="single" w:sz="4" w:space="0" w:color="auto"/>
            </w:tcBorders>
          </w:tcPr>
          <w:p w14:paraId="713C10D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Pr>
          <w:p w14:paraId="285EA43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14:paraId="51CE3D3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Pr>
          <w:p w14:paraId="700FA7D8"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23A6F82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gridSpan w:val="2"/>
            <w:tcBorders>
              <w:right w:val="single" w:sz="4" w:space="0" w:color="auto"/>
            </w:tcBorders>
          </w:tcPr>
          <w:p w14:paraId="578A3B7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tcBorders>
              <w:left w:val="single" w:sz="4" w:space="0" w:color="auto"/>
            </w:tcBorders>
          </w:tcPr>
          <w:p w14:paraId="6D19366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r w:rsidRPr="009925A9">
              <w:rPr>
                <w:rFonts w:ascii="Times New Roman" w:hAnsi="Times New Roman" w:cs="Times New Roman"/>
                <w:sz w:val="18"/>
                <w:szCs w:val="18"/>
              </w:rPr>
              <w:t>%</w:t>
            </w:r>
          </w:p>
        </w:tc>
        <w:tc>
          <w:tcPr>
            <w:tcW w:w="1417" w:type="dxa"/>
          </w:tcPr>
          <w:p w14:paraId="7B47E666"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71DEF0E6" w14:textId="77777777" w:rsidTr="00E02567">
        <w:tc>
          <w:tcPr>
            <w:tcW w:w="398" w:type="dxa"/>
            <w:tcBorders>
              <w:top w:val="single" w:sz="4" w:space="0" w:color="auto"/>
            </w:tcBorders>
          </w:tcPr>
          <w:p w14:paraId="222CC873"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6</w:t>
            </w:r>
          </w:p>
        </w:tc>
        <w:tc>
          <w:tcPr>
            <w:tcW w:w="709" w:type="dxa"/>
            <w:gridSpan w:val="2"/>
            <w:tcBorders>
              <w:bottom w:val="single" w:sz="4" w:space="0" w:color="auto"/>
              <w:right w:val="single" w:sz="4" w:space="0" w:color="auto"/>
            </w:tcBorders>
          </w:tcPr>
          <w:p w14:paraId="2B12A292"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38.03.02</w:t>
            </w:r>
          </w:p>
        </w:tc>
        <w:tc>
          <w:tcPr>
            <w:tcW w:w="1560" w:type="dxa"/>
            <w:tcBorders>
              <w:left w:val="single" w:sz="4" w:space="0" w:color="auto"/>
              <w:bottom w:val="single" w:sz="4" w:space="0" w:color="auto"/>
            </w:tcBorders>
          </w:tcPr>
          <w:p w14:paraId="04F376C3"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Государственное и муниципальное управление</w:t>
            </w:r>
          </w:p>
        </w:tc>
        <w:tc>
          <w:tcPr>
            <w:tcW w:w="1275" w:type="dxa"/>
          </w:tcPr>
          <w:p w14:paraId="0B1FC167"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Государственная и муниципальная служба</w:t>
            </w:r>
          </w:p>
        </w:tc>
        <w:tc>
          <w:tcPr>
            <w:tcW w:w="709" w:type="dxa"/>
            <w:tcBorders>
              <w:right w:val="single" w:sz="4" w:space="0" w:color="auto"/>
            </w:tcBorders>
          </w:tcPr>
          <w:p w14:paraId="5C4B467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left w:val="single" w:sz="4" w:space="0" w:color="auto"/>
            </w:tcBorders>
          </w:tcPr>
          <w:p w14:paraId="4EDBFA7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Pr>
          <w:p w14:paraId="68252F0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758AF4E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Pr>
          <w:p w14:paraId="6EE2A42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07BF47D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gridSpan w:val="2"/>
            <w:tcBorders>
              <w:right w:val="single" w:sz="4" w:space="0" w:color="auto"/>
            </w:tcBorders>
          </w:tcPr>
          <w:p w14:paraId="5034432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1276" w:type="dxa"/>
            <w:tcBorders>
              <w:left w:val="single" w:sz="4" w:space="0" w:color="auto"/>
            </w:tcBorders>
          </w:tcPr>
          <w:p w14:paraId="0000D13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r w:rsidRPr="009925A9">
              <w:rPr>
                <w:rFonts w:ascii="Times New Roman" w:hAnsi="Times New Roman" w:cs="Times New Roman"/>
                <w:sz w:val="18"/>
                <w:szCs w:val="18"/>
              </w:rPr>
              <w:t>%</w:t>
            </w:r>
          </w:p>
        </w:tc>
        <w:tc>
          <w:tcPr>
            <w:tcW w:w="1417" w:type="dxa"/>
          </w:tcPr>
          <w:p w14:paraId="3A65E3BF"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380D7300" w14:textId="77777777" w:rsidTr="00E02567">
        <w:trPr>
          <w:trHeight w:val="183"/>
        </w:trPr>
        <w:tc>
          <w:tcPr>
            <w:tcW w:w="398" w:type="dxa"/>
          </w:tcPr>
          <w:p w14:paraId="10CC9F5E"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7</w:t>
            </w:r>
          </w:p>
        </w:tc>
        <w:tc>
          <w:tcPr>
            <w:tcW w:w="709" w:type="dxa"/>
            <w:gridSpan w:val="2"/>
            <w:tcBorders>
              <w:bottom w:val="single" w:sz="4" w:space="0" w:color="auto"/>
              <w:right w:val="single" w:sz="4" w:space="0" w:color="auto"/>
            </w:tcBorders>
          </w:tcPr>
          <w:p w14:paraId="150A9DB6"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38.03.01</w:t>
            </w:r>
          </w:p>
        </w:tc>
        <w:tc>
          <w:tcPr>
            <w:tcW w:w="1560" w:type="dxa"/>
            <w:tcBorders>
              <w:left w:val="single" w:sz="4" w:space="0" w:color="auto"/>
              <w:bottom w:val="single" w:sz="4" w:space="0" w:color="auto"/>
            </w:tcBorders>
          </w:tcPr>
          <w:p w14:paraId="53510A4F"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 xml:space="preserve">Экономика </w:t>
            </w:r>
          </w:p>
        </w:tc>
        <w:tc>
          <w:tcPr>
            <w:tcW w:w="1275" w:type="dxa"/>
            <w:tcBorders>
              <w:bottom w:val="single" w:sz="4" w:space="0" w:color="auto"/>
            </w:tcBorders>
          </w:tcPr>
          <w:p w14:paraId="67056591" w14:textId="77777777" w:rsidR="00E02567" w:rsidRPr="003B65E5" w:rsidRDefault="00E02567" w:rsidP="00E02567">
            <w:pPr>
              <w:rPr>
                <w:rFonts w:ascii="Times New Roman" w:hAnsi="Times New Roman" w:cs="Times New Roman"/>
                <w:sz w:val="18"/>
                <w:szCs w:val="18"/>
              </w:rPr>
            </w:pPr>
            <w:r w:rsidRPr="003B65E5">
              <w:rPr>
                <w:rFonts w:ascii="Times New Roman" w:hAnsi="Times New Roman" w:cs="Times New Roman"/>
                <w:sz w:val="18"/>
                <w:szCs w:val="18"/>
              </w:rPr>
              <w:t>Бухгалтерский учет, анализ и аудит</w:t>
            </w:r>
          </w:p>
        </w:tc>
        <w:tc>
          <w:tcPr>
            <w:tcW w:w="709" w:type="dxa"/>
            <w:tcBorders>
              <w:bottom w:val="single" w:sz="4" w:space="0" w:color="auto"/>
              <w:right w:val="single" w:sz="4" w:space="0" w:color="auto"/>
            </w:tcBorders>
          </w:tcPr>
          <w:p w14:paraId="551668F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left w:val="single" w:sz="4" w:space="0" w:color="auto"/>
              <w:bottom w:val="single" w:sz="4" w:space="0" w:color="auto"/>
            </w:tcBorders>
          </w:tcPr>
          <w:p w14:paraId="57C54D7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tcBorders>
          </w:tcPr>
          <w:p w14:paraId="47393BC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tcPr>
          <w:p w14:paraId="79B7E71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1F29190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bottom w:val="single" w:sz="4" w:space="0" w:color="auto"/>
            </w:tcBorders>
          </w:tcPr>
          <w:p w14:paraId="06B0DEF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gridSpan w:val="2"/>
            <w:tcBorders>
              <w:bottom w:val="single" w:sz="4" w:space="0" w:color="auto"/>
              <w:right w:val="single" w:sz="4" w:space="0" w:color="auto"/>
            </w:tcBorders>
          </w:tcPr>
          <w:p w14:paraId="4A661B3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tcBorders>
              <w:left w:val="single" w:sz="4" w:space="0" w:color="auto"/>
              <w:bottom w:val="single" w:sz="4" w:space="0" w:color="auto"/>
            </w:tcBorders>
          </w:tcPr>
          <w:p w14:paraId="4A2E1DD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r w:rsidRPr="009925A9">
              <w:rPr>
                <w:rFonts w:ascii="Times New Roman" w:hAnsi="Times New Roman" w:cs="Times New Roman"/>
                <w:sz w:val="18"/>
                <w:szCs w:val="18"/>
              </w:rPr>
              <w:t>%</w:t>
            </w:r>
          </w:p>
        </w:tc>
        <w:tc>
          <w:tcPr>
            <w:tcW w:w="1417" w:type="dxa"/>
            <w:tcBorders>
              <w:bottom w:val="single" w:sz="4" w:space="0" w:color="auto"/>
            </w:tcBorders>
          </w:tcPr>
          <w:p w14:paraId="663C72D0"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1B814C2C" w14:textId="77777777" w:rsidTr="00E02567">
        <w:tc>
          <w:tcPr>
            <w:tcW w:w="3942" w:type="dxa"/>
            <w:gridSpan w:val="5"/>
            <w:tcBorders>
              <w:top w:val="single" w:sz="18" w:space="0" w:color="auto"/>
              <w:bottom w:val="single" w:sz="18" w:space="0" w:color="auto"/>
            </w:tcBorders>
          </w:tcPr>
          <w:p w14:paraId="77018DE1"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ИТОГО</w:t>
            </w:r>
          </w:p>
        </w:tc>
        <w:tc>
          <w:tcPr>
            <w:tcW w:w="709" w:type="dxa"/>
            <w:tcBorders>
              <w:top w:val="single" w:sz="18" w:space="0" w:color="auto"/>
              <w:bottom w:val="single" w:sz="18" w:space="0" w:color="auto"/>
              <w:right w:val="single" w:sz="4" w:space="0" w:color="auto"/>
            </w:tcBorders>
          </w:tcPr>
          <w:p w14:paraId="11ACEA80"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18</w:t>
            </w:r>
          </w:p>
        </w:tc>
        <w:tc>
          <w:tcPr>
            <w:tcW w:w="567" w:type="dxa"/>
            <w:tcBorders>
              <w:top w:val="single" w:sz="18" w:space="0" w:color="auto"/>
              <w:left w:val="single" w:sz="4" w:space="0" w:color="auto"/>
              <w:bottom w:val="single" w:sz="18" w:space="0" w:color="auto"/>
            </w:tcBorders>
          </w:tcPr>
          <w:p w14:paraId="31ACEA6C"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67" w:type="dxa"/>
            <w:tcBorders>
              <w:top w:val="single" w:sz="18" w:space="0" w:color="auto"/>
              <w:bottom w:val="single" w:sz="18" w:space="0" w:color="auto"/>
            </w:tcBorders>
          </w:tcPr>
          <w:p w14:paraId="51A9F45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55,5</w:t>
            </w:r>
            <w:r w:rsidRPr="009925A9">
              <w:rPr>
                <w:rFonts w:ascii="Times New Roman" w:hAnsi="Times New Roman" w:cs="Times New Roman"/>
                <w:b/>
                <w:sz w:val="18"/>
                <w:szCs w:val="18"/>
              </w:rPr>
              <w:t>%</w:t>
            </w:r>
          </w:p>
        </w:tc>
        <w:tc>
          <w:tcPr>
            <w:tcW w:w="567" w:type="dxa"/>
            <w:tcBorders>
              <w:top w:val="single" w:sz="18" w:space="0" w:color="auto"/>
              <w:bottom w:val="single" w:sz="18" w:space="0" w:color="auto"/>
            </w:tcBorders>
          </w:tcPr>
          <w:p w14:paraId="0010B0C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top w:val="single" w:sz="18" w:space="0" w:color="auto"/>
              <w:bottom w:val="single" w:sz="18" w:space="0" w:color="auto"/>
            </w:tcBorders>
          </w:tcPr>
          <w:p w14:paraId="1B59F0EC"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39</w:t>
            </w:r>
            <w:r w:rsidRPr="009925A9">
              <w:rPr>
                <w:rFonts w:ascii="Times New Roman" w:hAnsi="Times New Roman" w:cs="Times New Roman"/>
                <w:b/>
                <w:sz w:val="18"/>
                <w:szCs w:val="18"/>
              </w:rPr>
              <w:t>%</w:t>
            </w:r>
          </w:p>
        </w:tc>
        <w:tc>
          <w:tcPr>
            <w:tcW w:w="567" w:type="dxa"/>
            <w:tcBorders>
              <w:top w:val="single" w:sz="18" w:space="0" w:color="auto"/>
              <w:bottom w:val="single" w:sz="18" w:space="0" w:color="auto"/>
            </w:tcBorders>
          </w:tcPr>
          <w:p w14:paraId="647C5D8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gridSpan w:val="2"/>
            <w:tcBorders>
              <w:top w:val="single" w:sz="18" w:space="0" w:color="auto"/>
              <w:bottom w:val="single" w:sz="18" w:space="0" w:color="auto"/>
              <w:right w:val="single" w:sz="4" w:space="0" w:color="auto"/>
            </w:tcBorders>
          </w:tcPr>
          <w:p w14:paraId="121D230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5</w:t>
            </w:r>
            <w:r w:rsidRPr="009925A9">
              <w:rPr>
                <w:rFonts w:ascii="Times New Roman" w:hAnsi="Times New Roman" w:cs="Times New Roman"/>
                <w:b/>
                <w:sz w:val="18"/>
                <w:szCs w:val="18"/>
              </w:rPr>
              <w:t>,</w:t>
            </w:r>
            <w:r>
              <w:rPr>
                <w:rFonts w:ascii="Times New Roman" w:hAnsi="Times New Roman" w:cs="Times New Roman"/>
                <w:b/>
                <w:sz w:val="18"/>
                <w:szCs w:val="18"/>
              </w:rPr>
              <w:t>5</w:t>
            </w:r>
            <w:r w:rsidRPr="009925A9">
              <w:rPr>
                <w:rFonts w:ascii="Times New Roman" w:hAnsi="Times New Roman" w:cs="Times New Roman"/>
                <w:b/>
                <w:sz w:val="18"/>
                <w:szCs w:val="18"/>
              </w:rPr>
              <w:t>%</w:t>
            </w:r>
          </w:p>
        </w:tc>
        <w:tc>
          <w:tcPr>
            <w:tcW w:w="1276" w:type="dxa"/>
            <w:tcBorders>
              <w:top w:val="single" w:sz="18" w:space="0" w:color="auto"/>
              <w:left w:val="single" w:sz="4" w:space="0" w:color="auto"/>
              <w:bottom w:val="single" w:sz="18" w:space="0" w:color="auto"/>
            </w:tcBorders>
          </w:tcPr>
          <w:p w14:paraId="02D62169"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9</w:t>
            </w:r>
            <w:r>
              <w:rPr>
                <w:rFonts w:ascii="Times New Roman" w:hAnsi="Times New Roman" w:cs="Times New Roman"/>
                <w:b/>
                <w:sz w:val="18"/>
                <w:szCs w:val="18"/>
              </w:rPr>
              <w:t>4,5</w:t>
            </w:r>
            <w:r w:rsidRPr="009925A9">
              <w:rPr>
                <w:rFonts w:ascii="Times New Roman" w:hAnsi="Times New Roman" w:cs="Times New Roman"/>
                <w:b/>
                <w:sz w:val="18"/>
                <w:szCs w:val="18"/>
              </w:rPr>
              <w:t>%</w:t>
            </w:r>
          </w:p>
        </w:tc>
        <w:tc>
          <w:tcPr>
            <w:tcW w:w="1417" w:type="dxa"/>
            <w:tcBorders>
              <w:top w:val="single" w:sz="18" w:space="0" w:color="auto"/>
              <w:bottom w:val="single" w:sz="18" w:space="0" w:color="auto"/>
            </w:tcBorders>
          </w:tcPr>
          <w:p w14:paraId="6BCC6666"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b/>
                <w:sz w:val="18"/>
                <w:szCs w:val="18"/>
              </w:rPr>
              <w:t>100 %</w:t>
            </w:r>
          </w:p>
        </w:tc>
      </w:tr>
      <w:tr w:rsidR="00E02567" w:rsidRPr="009925A9" w14:paraId="12C90A2D" w14:textId="77777777" w:rsidTr="00E02567">
        <w:tc>
          <w:tcPr>
            <w:tcW w:w="10746" w:type="dxa"/>
            <w:gridSpan w:val="15"/>
            <w:tcBorders>
              <w:top w:val="single" w:sz="18" w:space="0" w:color="auto"/>
              <w:bottom w:val="single" w:sz="2" w:space="0" w:color="auto"/>
            </w:tcBorders>
          </w:tcPr>
          <w:p w14:paraId="4A53FACB" w14:textId="77777777" w:rsidR="00E02567" w:rsidRPr="00E35B28" w:rsidRDefault="00E02567" w:rsidP="00E02567">
            <w:pPr>
              <w:jc w:val="center"/>
              <w:rPr>
                <w:rFonts w:ascii="Times New Roman" w:hAnsi="Times New Roman" w:cs="Times New Roman"/>
                <w:b/>
                <w:sz w:val="20"/>
                <w:szCs w:val="18"/>
              </w:rPr>
            </w:pPr>
            <w:r w:rsidRPr="00E35B28">
              <w:rPr>
                <w:rFonts w:ascii="Times New Roman" w:hAnsi="Times New Roman" w:cs="Times New Roman"/>
                <w:b/>
                <w:sz w:val="20"/>
                <w:szCs w:val="18"/>
              </w:rPr>
              <w:lastRenderedPageBreak/>
              <w:t>Уровень магистратуры</w:t>
            </w:r>
          </w:p>
        </w:tc>
      </w:tr>
      <w:tr w:rsidR="00E02567" w:rsidRPr="009925A9" w14:paraId="03E3B561" w14:textId="77777777" w:rsidTr="00E02567">
        <w:tc>
          <w:tcPr>
            <w:tcW w:w="426" w:type="dxa"/>
            <w:gridSpan w:val="2"/>
            <w:tcBorders>
              <w:top w:val="single" w:sz="2" w:space="0" w:color="auto"/>
              <w:bottom w:val="single" w:sz="4" w:space="0" w:color="auto"/>
            </w:tcBorders>
          </w:tcPr>
          <w:p w14:paraId="45981E50"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1</w:t>
            </w:r>
          </w:p>
        </w:tc>
        <w:tc>
          <w:tcPr>
            <w:tcW w:w="681" w:type="dxa"/>
            <w:tcBorders>
              <w:top w:val="single" w:sz="4" w:space="0" w:color="auto"/>
              <w:right w:val="single" w:sz="4" w:space="0" w:color="auto"/>
            </w:tcBorders>
          </w:tcPr>
          <w:p w14:paraId="77CFC537"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38.04.02</w:t>
            </w:r>
          </w:p>
        </w:tc>
        <w:tc>
          <w:tcPr>
            <w:tcW w:w="1560" w:type="dxa"/>
            <w:tcBorders>
              <w:top w:val="single" w:sz="4" w:space="0" w:color="auto"/>
              <w:left w:val="single" w:sz="4" w:space="0" w:color="auto"/>
            </w:tcBorders>
          </w:tcPr>
          <w:p w14:paraId="78CDCD3B"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Менеджмент</w:t>
            </w:r>
          </w:p>
        </w:tc>
        <w:tc>
          <w:tcPr>
            <w:tcW w:w="1275" w:type="dxa"/>
            <w:tcBorders>
              <w:right w:val="single" w:sz="4" w:space="0" w:color="auto"/>
            </w:tcBorders>
            <w:shd w:val="clear" w:color="auto" w:fill="FFFFFF" w:themeFill="background1"/>
          </w:tcPr>
          <w:p w14:paraId="0A475330"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Риск-менеджмент, стратегическое и тактическое планирование организации</w:t>
            </w:r>
          </w:p>
        </w:tc>
        <w:tc>
          <w:tcPr>
            <w:tcW w:w="709" w:type="dxa"/>
            <w:tcBorders>
              <w:top w:val="single" w:sz="2" w:space="0" w:color="auto"/>
              <w:bottom w:val="single" w:sz="4" w:space="0" w:color="auto"/>
              <w:right w:val="single" w:sz="4" w:space="0" w:color="auto"/>
            </w:tcBorders>
          </w:tcPr>
          <w:p w14:paraId="6D4F0A9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2" w:space="0" w:color="auto"/>
              <w:left w:val="single" w:sz="4" w:space="0" w:color="auto"/>
              <w:bottom w:val="single" w:sz="4" w:space="0" w:color="auto"/>
            </w:tcBorders>
          </w:tcPr>
          <w:p w14:paraId="0C552403"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2" w:space="0" w:color="auto"/>
              <w:bottom w:val="single" w:sz="4" w:space="0" w:color="auto"/>
            </w:tcBorders>
          </w:tcPr>
          <w:p w14:paraId="3953379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sz="2" w:space="0" w:color="auto"/>
              <w:bottom w:val="single" w:sz="4" w:space="0" w:color="auto"/>
            </w:tcBorders>
          </w:tcPr>
          <w:p w14:paraId="4887A38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2" w:space="0" w:color="auto"/>
              <w:bottom w:val="single" w:sz="4" w:space="0" w:color="auto"/>
            </w:tcBorders>
          </w:tcPr>
          <w:p w14:paraId="16990A1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2" w:space="0" w:color="auto"/>
              <w:bottom w:val="single" w:sz="4" w:space="0" w:color="auto"/>
            </w:tcBorders>
          </w:tcPr>
          <w:p w14:paraId="08252053"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0</w:t>
            </w:r>
          </w:p>
        </w:tc>
        <w:tc>
          <w:tcPr>
            <w:tcW w:w="567" w:type="dxa"/>
            <w:gridSpan w:val="2"/>
            <w:tcBorders>
              <w:top w:val="single" w:sz="2" w:space="0" w:color="auto"/>
              <w:bottom w:val="single" w:sz="4" w:space="0" w:color="auto"/>
              <w:right w:val="single" w:sz="4" w:space="0" w:color="auto"/>
            </w:tcBorders>
          </w:tcPr>
          <w:p w14:paraId="1355CF52"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0</w:t>
            </w:r>
          </w:p>
        </w:tc>
        <w:tc>
          <w:tcPr>
            <w:tcW w:w="1276" w:type="dxa"/>
            <w:tcBorders>
              <w:bottom w:val="single" w:sz="4" w:space="0" w:color="auto"/>
            </w:tcBorders>
          </w:tcPr>
          <w:p w14:paraId="5DFF34FC"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7" w:type="dxa"/>
            <w:tcBorders>
              <w:bottom w:val="single" w:sz="4" w:space="0" w:color="auto"/>
            </w:tcBorders>
          </w:tcPr>
          <w:p w14:paraId="22A08A3B"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0077C027" w14:textId="77777777" w:rsidTr="00E02567">
        <w:tc>
          <w:tcPr>
            <w:tcW w:w="426" w:type="dxa"/>
            <w:gridSpan w:val="2"/>
            <w:tcBorders>
              <w:top w:val="single" w:sz="2" w:space="0" w:color="auto"/>
              <w:bottom w:val="single" w:sz="4" w:space="0" w:color="auto"/>
            </w:tcBorders>
          </w:tcPr>
          <w:p w14:paraId="51B209B4"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2</w:t>
            </w:r>
          </w:p>
        </w:tc>
        <w:tc>
          <w:tcPr>
            <w:tcW w:w="681" w:type="dxa"/>
            <w:tcBorders>
              <w:bottom w:val="single" w:sz="4" w:space="0" w:color="auto"/>
              <w:right w:val="single" w:sz="4" w:space="0" w:color="auto"/>
            </w:tcBorders>
          </w:tcPr>
          <w:p w14:paraId="362B1276"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44.04.02</w:t>
            </w:r>
          </w:p>
        </w:tc>
        <w:tc>
          <w:tcPr>
            <w:tcW w:w="1560" w:type="dxa"/>
            <w:tcBorders>
              <w:left w:val="single" w:sz="4" w:space="0" w:color="auto"/>
              <w:bottom w:val="single" w:sz="4" w:space="0" w:color="auto"/>
            </w:tcBorders>
          </w:tcPr>
          <w:p w14:paraId="2D700B11"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 xml:space="preserve">Психолого-педагогическое образование </w:t>
            </w:r>
          </w:p>
        </w:tc>
        <w:tc>
          <w:tcPr>
            <w:tcW w:w="1275" w:type="dxa"/>
            <w:tcBorders>
              <w:right w:val="single" w:sz="4" w:space="0" w:color="auto"/>
            </w:tcBorders>
            <w:shd w:val="clear" w:color="auto" w:fill="FFFFFF" w:themeFill="background1"/>
          </w:tcPr>
          <w:p w14:paraId="3E65489E"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Детская практическая психология</w:t>
            </w:r>
          </w:p>
        </w:tc>
        <w:tc>
          <w:tcPr>
            <w:tcW w:w="709" w:type="dxa"/>
            <w:tcBorders>
              <w:top w:val="single" w:sz="2" w:space="0" w:color="auto"/>
              <w:bottom w:val="single" w:sz="4" w:space="0" w:color="auto"/>
              <w:right w:val="single" w:sz="4" w:space="0" w:color="auto"/>
            </w:tcBorders>
          </w:tcPr>
          <w:p w14:paraId="4E9FAD2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2" w:space="0" w:color="auto"/>
              <w:left w:val="single" w:sz="4" w:space="0" w:color="auto"/>
              <w:bottom w:val="single" w:sz="4" w:space="0" w:color="auto"/>
            </w:tcBorders>
          </w:tcPr>
          <w:p w14:paraId="5EC20C7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2" w:space="0" w:color="auto"/>
              <w:bottom w:val="single" w:sz="4" w:space="0" w:color="auto"/>
            </w:tcBorders>
          </w:tcPr>
          <w:p w14:paraId="556497D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sz="2" w:space="0" w:color="auto"/>
              <w:bottom w:val="single" w:sz="4" w:space="0" w:color="auto"/>
            </w:tcBorders>
          </w:tcPr>
          <w:p w14:paraId="0F218A1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2" w:space="0" w:color="auto"/>
              <w:bottom w:val="single" w:sz="4" w:space="0" w:color="auto"/>
            </w:tcBorders>
          </w:tcPr>
          <w:p w14:paraId="14BC5C2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2" w:space="0" w:color="auto"/>
              <w:bottom w:val="single" w:sz="4" w:space="0" w:color="auto"/>
            </w:tcBorders>
          </w:tcPr>
          <w:p w14:paraId="1928AB1A"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0</w:t>
            </w:r>
          </w:p>
        </w:tc>
        <w:tc>
          <w:tcPr>
            <w:tcW w:w="567" w:type="dxa"/>
            <w:gridSpan w:val="2"/>
            <w:tcBorders>
              <w:top w:val="single" w:sz="2" w:space="0" w:color="auto"/>
              <w:bottom w:val="single" w:sz="4" w:space="0" w:color="auto"/>
              <w:right w:val="single" w:sz="4" w:space="0" w:color="auto"/>
            </w:tcBorders>
          </w:tcPr>
          <w:p w14:paraId="4838B0E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0</w:t>
            </w:r>
          </w:p>
        </w:tc>
        <w:tc>
          <w:tcPr>
            <w:tcW w:w="1276" w:type="dxa"/>
            <w:tcBorders>
              <w:bottom w:val="single" w:sz="4" w:space="0" w:color="auto"/>
            </w:tcBorders>
          </w:tcPr>
          <w:p w14:paraId="41E67690"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7" w:type="dxa"/>
            <w:tcBorders>
              <w:bottom w:val="single" w:sz="4" w:space="0" w:color="auto"/>
            </w:tcBorders>
          </w:tcPr>
          <w:p w14:paraId="415F4F7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3D83825C" w14:textId="77777777" w:rsidTr="00E02567">
        <w:tc>
          <w:tcPr>
            <w:tcW w:w="426" w:type="dxa"/>
            <w:gridSpan w:val="2"/>
            <w:tcBorders>
              <w:bottom w:val="single" w:sz="4" w:space="0" w:color="auto"/>
            </w:tcBorders>
          </w:tcPr>
          <w:p w14:paraId="0D1355B0"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3</w:t>
            </w:r>
          </w:p>
        </w:tc>
        <w:tc>
          <w:tcPr>
            <w:tcW w:w="681" w:type="dxa"/>
            <w:tcBorders>
              <w:right w:val="single" w:sz="4" w:space="0" w:color="auto"/>
            </w:tcBorders>
          </w:tcPr>
          <w:p w14:paraId="39CAF949"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44.04.02</w:t>
            </w:r>
          </w:p>
        </w:tc>
        <w:tc>
          <w:tcPr>
            <w:tcW w:w="1560" w:type="dxa"/>
            <w:tcBorders>
              <w:left w:val="single" w:sz="4" w:space="0" w:color="auto"/>
            </w:tcBorders>
          </w:tcPr>
          <w:p w14:paraId="3ACA3B47"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 xml:space="preserve">Психолого-педагогическое образование </w:t>
            </w:r>
          </w:p>
        </w:tc>
        <w:tc>
          <w:tcPr>
            <w:tcW w:w="1275" w:type="dxa"/>
            <w:tcBorders>
              <w:right w:val="single" w:sz="4" w:space="0" w:color="auto"/>
            </w:tcBorders>
            <w:shd w:val="clear" w:color="auto" w:fill="FFFFFF" w:themeFill="background1"/>
          </w:tcPr>
          <w:p w14:paraId="7B50D52D"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Психологическое сопровождение и безопасность человека в образовании и социальном взаимодействии</w:t>
            </w:r>
          </w:p>
        </w:tc>
        <w:tc>
          <w:tcPr>
            <w:tcW w:w="709" w:type="dxa"/>
            <w:tcBorders>
              <w:bottom w:val="single" w:sz="4" w:space="0" w:color="auto"/>
              <w:right w:val="single" w:sz="4" w:space="0" w:color="auto"/>
            </w:tcBorders>
          </w:tcPr>
          <w:p w14:paraId="670F1D0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left w:val="single" w:sz="4" w:space="0" w:color="auto"/>
              <w:bottom w:val="single" w:sz="4" w:space="0" w:color="auto"/>
            </w:tcBorders>
          </w:tcPr>
          <w:p w14:paraId="49D87A5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10DB3B2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bottom w:val="single" w:sz="4" w:space="0" w:color="auto"/>
            </w:tcBorders>
          </w:tcPr>
          <w:p w14:paraId="4579C45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tcBorders>
          </w:tcPr>
          <w:p w14:paraId="6B6E817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tcPr>
          <w:p w14:paraId="0969AB18"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0</w:t>
            </w:r>
          </w:p>
        </w:tc>
        <w:tc>
          <w:tcPr>
            <w:tcW w:w="567" w:type="dxa"/>
            <w:gridSpan w:val="2"/>
            <w:tcBorders>
              <w:bottom w:val="single" w:sz="4" w:space="0" w:color="auto"/>
              <w:right w:val="single" w:sz="4" w:space="0" w:color="auto"/>
            </w:tcBorders>
          </w:tcPr>
          <w:p w14:paraId="35D56ABF"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0</w:t>
            </w:r>
          </w:p>
        </w:tc>
        <w:tc>
          <w:tcPr>
            <w:tcW w:w="1276" w:type="dxa"/>
            <w:tcBorders>
              <w:bottom w:val="single" w:sz="4" w:space="0" w:color="auto"/>
            </w:tcBorders>
          </w:tcPr>
          <w:p w14:paraId="576CEF9C"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7" w:type="dxa"/>
            <w:tcBorders>
              <w:bottom w:val="single" w:sz="4" w:space="0" w:color="auto"/>
            </w:tcBorders>
          </w:tcPr>
          <w:p w14:paraId="093125CB"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586ED862" w14:textId="77777777" w:rsidTr="00E02567">
        <w:tc>
          <w:tcPr>
            <w:tcW w:w="426" w:type="dxa"/>
            <w:gridSpan w:val="2"/>
            <w:tcBorders>
              <w:bottom w:val="single" w:sz="4" w:space="0" w:color="auto"/>
            </w:tcBorders>
          </w:tcPr>
          <w:p w14:paraId="792CE44D"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4</w:t>
            </w:r>
          </w:p>
        </w:tc>
        <w:tc>
          <w:tcPr>
            <w:tcW w:w="681" w:type="dxa"/>
            <w:tcBorders>
              <w:right w:val="single" w:sz="4" w:space="0" w:color="auto"/>
            </w:tcBorders>
          </w:tcPr>
          <w:p w14:paraId="4A3F58DB"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44.04.02</w:t>
            </w:r>
          </w:p>
        </w:tc>
        <w:tc>
          <w:tcPr>
            <w:tcW w:w="1560" w:type="dxa"/>
            <w:tcBorders>
              <w:left w:val="single" w:sz="4" w:space="0" w:color="auto"/>
            </w:tcBorders>
          </w:tcPr>
          <w:p w14:paraId="7B409F33"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 xml:space="preserve">Психолого-педагогическое образование </w:t>
            </w:r>
          </w:p>
        </w:tc>
        <w:tc>
          <w:tcPr>
            <w:tcW w:w="1275" w:type="dxa"/>
            <w:tcBorders>
              <w:right w:val="single" w:sz="4" w:space="0" w:color="auto"/>
            </w:tcBorders>
            <w:shd w:val="clear" w:color="auto" w:fill="FFFFFF" w:themeFill="background1"/>
          </w:tcPr>
          <w:p w14:paraId="792858F7"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Управление дошкольным образованием</w:t>
            </w:r>
          </w:p>
        </w:tc>
        <w:tc>
          <w:tcPr>
            <w:tcW w:w="709" w:type="dxa"/>
            <w:tcBorders>
              <w:bottom w:val="single" w:sz="4" w:space="0" w:color="auto"/>
              <w:right w:val="single" w:sz="4" w:space="0" w:color="auto"/>
            </w:tcBorders>
          </w:tcPr>
          <w:p w14:paraId="1BE9FC3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left w:val="single" w:sz="4" w:space="0" w:color="auto"/>
              <w:bottom w:val="single" w:sz="4" w:space="0" w:color="auto"/>
            </w:tcBorders>
          </w:tcPr>
          <w:p w14:paraId="7A7E510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bottom w:val="single" w:sz="4" w:space="0" w:color="auto"/>
            </w:tcBorders>
          </w:tcPr>
          <w:p w14:paraId="5AF855F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bottom w:val="single" w:sz="4" w:space="0" w:color="auto"/>
            </w:tcBorders>
          </w:tcPr>
          <w:p w14:paraId="04068A20"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tcBorders>
          </w:tcPr>
          <w:p w14:paraId="09ED933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tcPr>
          <w:p w14:paraId="7A366C0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gridSpan w:val="2"/>
            <w:tcBorders>
              <w:bottom w:val="single" w:sz="4" w:space="0" w:color="auto"/>
              <w:right w:val="single" w:sz="4" w:space="0" w:color="auto"/>
            </w:tcBorders>
          </w:tcPr>
          <w:p w14:paraId="14DBB685"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0</w:t>
            </w:r>
          </w:p>
        </w:tc>
        <w:tc>
          <w:tcPr>
            <w:tcW w:w="1276" w:type="dxa"/>
            <w:tcBorders>
              <w:bottom w:val="single" w:sz="4" w:space="0" w:color="auto"/>
            </w:tcBorders>
          </w:tcPr>
          <w:p w14:paraId="4BF5BB9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7" w:type="dxa"/>
            <w:tcBorders>
              <w:bottom w:val="single" w:sz="4" w:space="0" w:color="auto"/>
            </w:tcBorders>
          </w:tcPr>
          <w:p w14:paraId="2D2AA7A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600758F3" w14:textId="77777777" w:rsidTr="00E02567">
        <w:tc>
          <w:tcPr>
            <w:tcW w:w="426" w:type="dxa"/>
            <w:gridSpan w:val="2"/>
            <w:tcBorders>
              <w:bottom w:val="single" w:sz="4" w:space="0" w:color="auto"/>
            </w:tcBorders>
          </w:tcPr>
          <w:p w14:paraId="2F700736"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5</w:t>
            </w:r>
          </w:p>
        </w:tc>
        <w:tc>
          <w:tcPr>
            <w:tcW w:w="681" w:type="dxa"/>
            <w:tcBorders>
              <w:right w:val="single" w:sz="4" w:space="0" w:color="auto"/>
            </w:tcBorders>
          </w:tcPr>
          <w:p w14:paraId="77D173C3"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44.04.01</w:t>
            </w:r>
          </w:p>
        </w:tc>
        <w:tc>
          <w:tcPr>
            <w:tcW w:w="1560" w:type="dxa"/>
            <w:tcBorders>
              <w:left w:val="single" w:sz="4" w:space="0" w:color="auto"/>
            </w:tcBorders>
          </w:tcPr>
          <w:p w14:paraId="3952F52E"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 xml:space="preserve">Педагогическое образование </w:t>
            </w:r>
          </w:p>
        </w:tc>
        <w:tc>
          <w:tcPr>
            <w:tcW w:w="1275" w:type="dxa"/>
            <w:tcBorders>
              <w:right w:val="single" w:sz="4" w:space="0" w:color="auto"/>
            </w:tcBorders>
            <w:shd w:val="clear" w:color="auto" w:fill="FFFFFF" w:themeFill="background1"/>
          </w:tcPr>
          <w:p w14:paraId="3E94AA92" w14:textId="77777777" w:rsidR="00E02567" w:rsidRPr="00A2457F" w:rsidRDefault="00E02567" w:rsidP="00E02567">
            <w:pPr>
              <w:rPr>
                <w:rFonts w:ascii="Times New Roman" w:hAnsi="Times New Roman" w:cs="Times New Roman"/>
                <w:sz w:val="18"/>
                <w:szCs w:val="18"/>
              </w:rPr>
            </w:pPr>
            <w:r w:rsidRPr="00A2457F">
              <w:rPr>
                <w:rFonts w:ascii="Times New Roman" w:hAnsi="Times New Roman" w:cs="Times New Roman"/>
                <w:sz w:val="18"/>
                <w:szCs w:val="18"/>
              </w:rPr>
              <w:t>Государственно-общественное управление образованием</w:t>
            </w:r>
          </w:p>
        </w:tc>
        <w:tc>
          <w:tcPr>
            <w:tcW w:w="709" w:type="dxa"/>
            <w:tcBorders>
              <w:bottom w:val="single" w:sz="4" w:space="0" w:color="auto"/>
              <w:right w:val="single" w:sz="4" w:space="0" w:color="auto"/>
            </w:tcBorders>
          </w:tcPr>
          <w:p w14:paraId="68607A1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left w:val="single" w:sz="4" w:space="0" w:color="auto"/>
              <w:bottom w:val="single" w:sz="4" w:space="0" w:color="auto"/>
            </w:tcBorders>
          </w:tcPr>
          <w:p w14:paraId="58393A3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267A689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50</w:t>
            </w:r>
          </w:p>
        </w:tc>
        <w:tc>
          <w:tcPr>
            <w:tcW w:w="567" w:type="dxa"/>
            <w:tcBorders>
              <w:bottom w:val="single" w:sz="4" w:space="0" w:color="auto"/>
            </w:tcBorders>
          </w:tcPr>
          <w:p w14:paraId="410ADC7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58B9A8B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50</w:t>
            </w:r>
          </w:p>
        </w:tc>
        <w:tc>
          <w:tcPr>
            <w:tcW w:w="567" w:type="dxa"/>
            <w:tcBorders>
              <w:bottom w:val="single" w:sz="4" w:space="0" w:color="auto"/>
            </w:tcBorders>
          </w:tcPr>
          <w:p w14:paraId="658B21C4"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0</w:t>
            </w:r>
          </w:p>
        </w:tc>
        <w:tc>
          <w:tcPr>
            <w:tcW w:w="567" w:type="dxa"/>
            <w:gridSpan w:val="2"/>
            <w:tcBorders>
              <w:bottom w:val="single" w:sz="4" w:space="0" w:color="auto"/>
              <w:right w:val="single" w:sz="4" w:space="0" w:color="auto"/>
            </w:tcBorders>
          </w:tcPr>
          <w:p w14:paraId="259B448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0</w:t>
            </w:r>
          </w:p>
        </w:tc>
        <w:tc>
          <w:tcPr>
            <w:tcW w:w="1276" w:type="dxa"/>
            <w:tcBorders>
              <w:bottom w:val="single" w:sz="4" w:space="0" w:color="auto"/>
            </w:tcBorders>
          </w:tcPr>
          <w:p w14:paraId="509FDCB5"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7" w:type="dxa"/>
            <w:tcBorders>
              <w:bottom w:val="single" w:sz="4" w:space="0" w:color="auto"/>
            </w:tcBorders>
          </w:tcPr>
          <w:p w14:paraId="1FE2EF6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3CC879E1" w14:textId="77777777" w:rsidTr="00E02567">
        <w:tc>
          <w:tcPr>
            <w:tcW w:w="3942" w:type="dxa"/>
            <w:gridSpan w:val="5"/>
            <w:tcBorders>
              <w:top w:val="single" w:sz="18" w:space="0" w:color="auto"/>
              <w:bottom w:val="single" w:sz="18" w:space="0" w:color="auto"/>
            </w:tcBorders>
          </w:tcPr>
          <w:p w14:paraId="14EC38E6"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ИТОГО</w:t>
            </w:r>
          </w:p>
        </w:tc>
        <w:tc>
          <w:tcPr>
            <w:tcW w:w="709" w:type="dxa"/>
            <w:tcBorders>
              <w:top w:val="single" w:sz="18" w:space="0" w:color="auto"/>
              <w:bottom w:val="single" w:sz="18" w:space="0" w:color="auto"/>
              <w:right w:val="single" w:sz="4" w:space="0" w:color="auto"/>
            </w:tcBorders>
          </w:tcPr>
          <w:p w14:paraId="454F822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top w:val="single" w:sz="18" w:space="0" w:color="auto"/>
              <w:left w:val="single" w:sz="4" w:space="0" w:color="auto"/>
              <w:bottom w:val="single" w:sz="18" w:space="0" w:color="auto"/>
            </w:tcBorders>
          </w:tcPr>
          <w:p w14:paraId="16401D2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6</w:t>
            </w:r>
          </w:p>
        </w:tc>
        <w:tc>
          <w:tcPr>
            <w:tcW w:w="567" w:type="dxa"/>
            <w:tcBorders>
              <w:top w:val="single" w:sz="18" w:space="0" w:color="auto"/>
              <w:bottom w:val="single" w:sz="18" w:space="0" w:color="auto"/>
            </w:tcBorders>
          </w:tcPr>
          <w:p w14:paraId="34AA5F7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86</w:t>
            </w:r>
            <w:r w:rsidRPr="009925A9">
              <w:rPr>
                <w:rFonts w:ascii="Times New Roman" w:hAnsi="Times New Roman" w:cs="Times New Roman"/>
                <w:b/>
                <w:sz w:val="18"/>
                <w:szCs w:val="18"/>
              </w:rPr>
              <w:t>%</w:t>
            </w:r>
          </w:p>
        </w:tc>
        <w:tc>
          <w:tcPr>
            <w:tcW w:w="567" w:type="dxa"/>
            <w:tcBorders>
              <w:top w:val="single" w:sz="18" w:space="0" w:color="auto"/>
              <w:bottom w:val="single" w:sz="18" w:space="0" w:color="auto"/>
            </w:tcBorders>
          </w:tcPr>
          <w:p w14:paraId="071D485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18" w:space="0" w:color="auto"/>
              <w:bottom w:val="single" w:sz="18" w:space="0" w:color="auto"/>
            </w:tcBorders>
          </w:tcPr>
          <w:p w14:paraId="096C67C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14</w:t>
            </w:r>
            <w:r w:rsidRPr="009925A9">
              <w:rPr>
                <w:rFonts w:ascii="Times New Roman" w:hAnsi="Times New Roman" w:cs="Times New Roman"/>
                <w:b/>
                <w:sz w:val="18"/>
                <w:szCs w:val="18"/>
              </w:rPr>
              <w:t>%</w:t>
            </w:r>
          </w:p>
        </w:tc>
        <w:tc>
          <w:tcPr>
            <w:tcW w:w="567" w:type="dxa"/>
            <w:tcBorders>
              <w:top w:val="single" w:sz="18" w:space="0" w:color="auto"/>
              <w:bottom w:val="single" w:sz="18" w:space="0" w:color="auto"/>
            </w:tcBorders>
          </w:tcPr>
          <w:p w14:paraId="1ED7008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gridSpan w:val="2"/>
            <w:tcBorders>
              <w:top w:val="single" w:sz="18" w:space="0" w:color="auto"/>
              <w:bottom w:val="single" w:sz="18" w:space="0" w:color="auto"/>
              <w:right w:val="single" w:sz="4" w:space="0" w:color="auto"/>
            </w:tcBorders>
          </w:tcPr>
          <w:p w14:paraId="393C522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r w:rsidRPr="009925A9">
              <w:rPr>
                <w:rFonts w:ascii="Times New Roman" w:hAnsi="Times New Roman" w:cs="Times New Roman"/>
                <w:b/>
                <w:sz w:val="18"/>
                <w:szCs w:val="18"/>
              </w:rPr>
              <w:t>%</w:t>
            </w:r>
          </w:p>
        </w:tc>
        <w:tc>
          <w:tcPr>
            <w:tcW w:w="1276" w:type="dxa"/>
            <w:tcBorders>
              <w:top w:val="single" w:sz="18" w:space="0" w:color="auto"/>
              <w:left w:val="single" w:sz="4" w:space="0" w:color="auto"/>
              <w:bottom w:val="single" w:sz="18" w:space="0" w:color="auto"/>
            </w:tcBorders>
          </w:tcPr>
          <w:p w14:paraId="5A2949FC"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100</w:t>
            </w:r>
            <w:r w:rsidRPr="009925A9">
              <w:rPr>
                <w:rFonts w:ascii="Times New Roman" w:hAnsi="Times New Roman" w:cs="Times New Roman"/>
                <w:b/>
                <w:sz w:val="18"/>
                <w:szCs w:val="18"/>
              </w:rPr>
              <w:t>%</w:t>
            </w:r>
          </w:p>
        </w:tc>
        <w:tc>
          <w:tcPr>
            <w:tcW w:w="1417" w:type="dxa"/>
            <w:tcBorders>
              <w:top w:val="single" w:sz="18" w:space="0" w:color="auto"/>
              <w:bottom w:val="single" w:sz="18" w:space="0" w:color="auto"/>
            </w:tcBorders>
          </w:tcPr>
          <w:p w14:paraId="7D0826E1" w14:textId="77777777" w:rsidR="00E02567" w:rsidRPr="009925A9" w:rsidRDefault="00E02567" w:rsidP="00E02567">
            <w:pPr>
              <w:rPr>
                <w:rFonts w:ascii="Times New Roman" w:hAnsi="Times New Roman" w:cs="Times New Roman"/>
                <w:b/>
                <w:sz w:val="18"/>
                <w:szCs w:val="18"/>
              </w:rPr>
            </w:pPr>
            <w:r w:rsidRPr="009925A9">
              <w:rPr>
                <w:rFonts w:ascii="Times New Roman" w:hAnsi="Times New Roman" w:cs="Times New Roman"/>
                <w:b/>
                <w:sz w:val="18"/>
                <w:szCs w:val="18"/>
              </w:rPr>
              <w:t>100%</w:t>
            </w:r>
          </w:p>
        </w:tc>
      </w:tr>
      <w:tr w:rsidR="00E02567" w:rsidRPr="009925A9" w14:paraId="5A03CA79" w14:textId="77777777" w:rsidTr="00E02567">
        <w:tc>
          <w:tcPr>
            <w:tcW w:w="3942" w:type="dxa"/>
            <w:gridSpan w:val="5"/>
            <w:tcBorders>
              <w:top w:val="single" w:sz="18" w:space="0" w:color="auto"/>
              <w:bottom w:val="single" w:sz="18" w:space="0" w:color="auto"/>
            </w:tcBorders>
          </w:tcPr>
          <w:p w14:paraId="71F87531" w14:textId="77777777" w:rsidR="00E02567" w:rsidRPr="009925A9" w:rsidRDefault="00E02567" w:rsidP="00E02567">
            <w:pPr>
              <w:jc w:val="right"/>
              <w:rPr>
                <w:rFonts w:ascii="Times New Roman" w:hAnsi="Times New Roman" w:cs="Times New Roman"/>
                <w:b/>
                <w:sz w:val="18"/>
                <w:szCs w:val="18"/>
              </w:rPr>
            </w:pPr>
            <w:r w:rsidRPr="009925A9">
              <w:rPr>
                <w:rFonts w:ascii="Times New Roman" w:hAnsi="Times New Roman" w:cs="Times New Roman"/>
                <w:b/>
                <w:sz w:val="18"/>
                <w:szCs w:val="18"/>
              </w:rPr>
              <w:t>ИТОГО по Академии</w:t>
            </w:r>
          </w:p>
        </w:tc>
        <w:tc>
          <w:tcPr>
            <w:tcW w:w="709" w:type="dxa"/>
            <w:tcBorders>
              <w:top w:val="single" w:sz="18" w:space="0" w:color="auto"/>
              <w:bottom w:val="single" w:sz="18" w:space="0" w:color="auto"/>
              <w:right w:val="single" w:sz="4" w:space="0" w:color="auto"/>
            </w:tcBorders>
          </w:tcPr>
          <w:p w14:paraId="63B4CB70"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67" w:type="dxa"/>
            <w:tcBorders>
              <w:top w:val="single" w:sz="18" w:space="0" w:color="auto"/>
              <w:left w:val="single" w:sz="4" w:space="0" w:color="auto"/>
              <w:bottom w:val="single" w:sz="18" w:space="0" w:color="auto"/>
            </w:tcBorders>
          </w:tcPr>
          <w:p w14:paraId="29ED849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16</w:t>
            </w:r>
          </w:p>
        </w:tc>
        <w:tc>
          <w:tcPr>
            <w:tcW w:w="567" w:type="dxa"/>
            <w:tcBorders>
              <w:top w:val="single" w:sz="18" w:space="0" w:color="auto"/>
              <w:bottom w:val="single" w:sz="18" w:space="0" w:color="auto"/>
            </w:tcBorders>
          </w:tcPr>
          <w:p w14:paraId="18048D3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64%</w:t>
            </w:r>
          </w:p>
        </w:tc>
        <w:tc>
          <w:tcPr>
            <w:tcW w:w="567" w:type="dxa"/>
            <w:tcBorders>
              <w:top w:val="single" w:sz="18" w:space="0" w:color="auto"/>
              <w:bottom w:val="single" w:sz="18" w:space="0" w:color="auto"/>
            </w:tcBorders>
          </w:tcPr>
          <w:p w14:paraId="01A95FB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8</w:t>
            </w:r>
          </w:p>
        </w:tc>
        <w:tc>
          <w:tcPr>
            <w:tcW w:w="567" w:type="dxa"/>
            <w:tcBorders>
              <w:top w:val="single" w:sz="18" w:space="0" w:color="auto"/>
              <w:bottom w:val="single" w:sz="18" w:space="0" w:color="auto"/>
            </w:tcBorders>
          </w:tcPr>
          <w:p w14:paraId="59C93A2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32%</w:t>
            </w:r>
          </w:p>
        </w:tc>
        <w:tc>
          <w:tcPr>
            <w:tcW w:w="567" w:type="dxa"/>
            <w:tcBorders>
              <w:top w:val="single" w:sz="18" w:space="0" w:color="auto"/>
              <w:bottom w:val="single" w:sz="18" w:space="0" w:color="auto"/>
            </w:tcBorders>
          </w:tcPr>
          <w:p w14:paraId="17C7F79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gridSpan w:val="2"/>
            <w:tcBorders>
              <w:top w:val="single" w:sz="18" w:space="0" w:color="auto"/>
              <w:bottom w:val="single" w:sz="18" w:space="0" w:color="auto"/>
              <w:right w:val="single" w:sz="4" w:space="0" w:color="auto"/>
            </w:tcBorders>
          </w:tcPr>
          <w:p w14:paraId="6D72BEA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w:t>
            </w:r>
          </w:p>
        </w:tc>
        <w:tc>
          <w:tcPr>
            <w:tcW w:w="1276" w:type="dxa"/>
            <w:tcBorders>
              <w:top w:val="single" w:sz="18" w:space="0" w:color="auto"/>
              <w:left w:val="single" w:sz="4" w:space="0" w:color="auto"/>
              <w:bottom w:val="single" w:sz="18" w:space="0" w:color="auto"/>
            </w:tcBorders>
          </w:tcPr>
          <w:p w14:paraId="660952E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96</w:t>
            </w:r>
            <w:r w:rsidRPr="009925A9">
              <w:rPr>
                <w:rFonts w:ascii="Times New Roman" w:hAnsi="Times New Roman" w:cs="Times New Roman"/>
                <w:b/>
                <w:sz w:val="18"/>
                <w:szCs w:val="18"/>
              </w:rPr>
              <w:t>%</w:t>
            </w:r>
          </w:p>
        </w:tc>
        <w:tc>
          <w:tcPr>
            <w:tcW w:w="1417" w:type="dxa"/>
            <w:tcBorders>
              <w:top w:val="single" w:sz="18" w:space="0" w:color="auto"/>
              <w:bottom w:val="single" w:sz="18" w:space="0" w:color="auto"/>
            </w:tcBorders>
          </w:tcPr>
          <w:p w14:paraId="0EBF3FEB" w14:textId="77777777" w:rsidR="00E02567" w:rsidRPr="009925A9" w:rsidRDefault="00E02567" w:rsidP="00E02567">
            <w:pPr>
              <w:rPr>
                <w:rFonts w:ascii="Times New Roman" w:hAnsi="Times New Roman" w:cs="Times New Roman"/>
                <w:b/>
                <w:sz w:val="18"/>
                <w:szCs w:val="18"/>
              </w:rPr>
            </w:pPr>
            <w:r w:rsidRPr="009925A9">
              <w:rPr>
                <w:rFonts w:ascii="Times New Roman" w:hAnsi="Times New Roman" w:cs="Times New Roman"/>
                <w:b/>
                <w:sz w:val="18"/>
                <w:szCs w:val="18"/>
              </w:rPr>
              <w:t>100%</w:t>
            </w:r>
          </w:p>
        </w:tc>
      </w:tr>
    </w:tbl>
    <w:p w14:paraId="5E7B7552" w14:textId="77777777" w:rsidR="00E02567" w:rsidRDefault="00E02567" w:rsidP="005579D6">
      <w:pPr>
        <w:spacing w:after="0" w:line="240" w:lineRule="auto"/>
        <w:jc w:val="right"/>
        <w:rPr>
          <w:rFonts w:ascii="Times New Roman" w:hAnsi="Times New Roman" w:cs="Times New Roman"/>
          <w:sz w:val="24"/>
          <w:szCs w:val="24"/>
          <w:highlight w:val="yellow"/>
        </w:rPr>
      </w:pPr>
    </w:p>
    <w:p w14:paraId="4150C42C" w14:textId="77777777" w:rsidR="00E02567" w:rsidRDefault="00E02567" w:rsidP="005579D6">
      <w:pPr>
        <w:spacing w:after="0" w:line="240" w:lineRule="auto"/>
        <w:jc w:val="right"/>
        <w:rPr>
          <w:rFonts w:ascii="Times New Roman" w:hAnsi="Times New Roman" w:cs="Times New Roman"/>
          <w:sz w:val="24"/>
          <w:szCs w:val="24"/>
          <w:highlight w:val="yellow"/>
        </w:rPr>
      </w:pPr>
    </w:p>
    <w:p w14:paraId="5282AFB7" w14:textId="77777777" w:rsidR="00E02567" w:rsidRPr="00E02567" w:rsidRDefault="00E02567" w:rsidP="00E02567">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РЕЗУЛЬТАТЫ</w:t>
      </w:r>
    </w:p>
    <w:p w14:paraId="7A9BD040" w14:textId="77777777" w:rsidR="00E02567" w:rsidRPr="00E02567" w:rsidRDefault="00E02567" w:rsidP="00E02567">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государственной итоговой аттестации (2023/2024 учебный год)</w:t>
      </w:r>
    </w:p>
    <w:p w14:paraId="4691201C" w14:textId="77777777" w:rsidR="00E02567" w:rsidRPr="00E02567" w:rsidRDefault="00E02567" w:rsidP="00E02567">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 xml:space="preserve">Защита выпускных квалификационных работ, февраль 2024 </w:t>
      </w:r>
    </w:p>
    <w:p w14:paraId="4889AB90" w14:textId="77777777" w:rsidR="00E02567" w:rsidRPr="00E02567" w:rsidRDefault="00E02567" w:rsidP="005579D6">
      <w:pPr>
        <w:spacing w:after="0" w:line="240" w:lineRule="auto"/>
        <w:jc w:val="right"/>
        <w:rPr>
          <w:rFonts w:ascii="Times New Roman" w:hAnsi="Times New Roman" w:cs="Times New Roman"/>
          <w:sz w:val="24"/>
          <w:szCs w:val="24"/>
        </w:rPr>
      </w:pPr>
    </w:p>
    <w:p w14:paraId="64878189" w14:textId="77777777" w:rsidR="005579D6" w:rsidRPr="00E02567" w:rsidRDefault="005579D6" w:rsidP="005579D6">
      <w:pPr>
        <w:spacing w:after="0" w:line="240" w:lineRule="auto"/>
        <w:jc w:val="right"/>
        <w:rPr>
          <w:rFonts w:ascii="Times New Roman" w:hAnsi="Times New Roman" w:cs="Times New Roman"/>
          <w:sz w:val="24"/>
          <w:szCs w:val="24"/>
        </w:rPr>
      </w:pPr>
      <w:r w:rsidRPr="00E02567">
        <w:rPr>
          <w:rFonts w:ascii="Times New Roman" w:hAnsi="Times New Roman" w:cs="Times New Roman"/>
          <w:sz w:val="24"/>
          <w:szCs w:val="24"/>
        </w:rPr>
        <w:t xml:space="preserve">Таблица </w:t>
      </w:r>
      <w:r w:rsidR="00E35B28">
        <w:rPr>
          <w:rFonts w:ascii="Times New Roman" w:hAnsi="Times New Roman" w:cs="Times New Roman"/>
          <w:sz w:val="24"/>
          <w:szCs w:val="24"/>
        </w:rPr>
        <w:t>15</w:t>
      </w:r>
    </w:p>
    <w:tbl>
      <w:tblPr>
        <w:tblStyle w:val="af"/>
        <w:tblW w:w="10745" w:type="dxa"/>
        <w:tblInd w:w="-147" w:type="dxa"/>
        <w:tblLayout w:type="fixed"/>
        <w:tblLook w:val="04A0" w:firstRow="1" w:lastRow="0" w:firstColumn="1" w:lastColumn="0" w:noHBand="0" w:noVBand="1"/>
      </w:tblPr>
      <w:tblGrid>
        <w:gridCol w:w="422"/>
        <w:gridCol w:w="680"/>
        <w:gridCol w:w="1561"/>
        <w:gridCol w:w="1277"/>
        <w:gridCol w:w="709"/>
        <w:gridCol w:w="567"/>
        <w:gridCol w:w="568"/>
        <w:gridCol w:w="567"/>
        <w:gridCol w:w="567"/>
        <w:gridCol w:w="567"/>
        <w:gridCol w:w="567"/>
        <w:gridCol w:w="1275"/>
        <w:gridCol w:w="1418"/>
      </w:tblGrid>
      <w:tr w:rsidR="00E02567" w:rsidRPr="009925A9" w14:paraId="11B90F08" w14:textId="77777777" w:rsidTr="00E35B28">
        <w:tc>
          <w:tcPr>
            <w:tcW w:w="423" w:type="dxa"/>
            <w:vMerge w:val="restart"/>
          </w:tcPr>
          <w:p w14:paraId="3D8156E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w:t>
            </w:r>
          </w:p>
        </w:tc>
        <w:tc>
          <w:tcPr>
            <w:tcW w:w="680" w:type="dxa"/>
            <w:vMerge w:val="restart"/>
            <w:tcBorders>
              <w:right w:val="single" w:sz="4" w:space="0" w:color="auto"/>
            </w:tcBorders>
          </w:tcPr>
          <w:p w14:paraId="25EF0E72"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код</w:t>
            </w:r>
          </w:p>
        </w:tc>
        <w:tc>
          <w:tcPr>
            <w:tcW w:w="1561" w:type="dxa"/>
            <w:vMerge w:val="restart"/>
            <w:tcBorders>
              <w:left w:val="single" w:sz="4" w:space="0" w:color="auto"/>
            </w:tcBorders>
          </w:tcPr>
          <w:p w14:paraId="5F09E5EE"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Направление подготовки</w:t>
            </w:r>
          </w:p>
        </w:tc>
        <w:tc>
          <w:tcPr>
            <w:tcW w:w="1277" w:type="dxa"/>
            <w:vMerge w:val="restart"/>
          </w:tcPr>
          <w:p w14:paraId="19C6D65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Направленность (профиль)</w:t>
            </w:r>
          </w:p>
        </w:tc>
        <w:tc>
          <w:tcPr>
            <w:tcW w:w="709" w:type="dxa"/>
            <w:vMerge w:val="restart"/>
            <w:tcBorders>
              <w:right w:val="single" w:sz="4" w:space="0" w:color="auto"/>
            </w:tcBorders>
          </w:tcPr>
          <w:p w14:paraId="7C19C39C"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Всего, чел</w:t>
            </w:r>
          </w:p>
        </w:tc>
        <w:tc>
          <w:tcPr>
            <w:tcW w:w="3402" w:type="dxa"/>
            <w:gridSpan w:val="6"/>
            <w:tcBorders>
              <w:left w:val="single" w:sz="4" w:space="0" w:color="auto"/>
              <w:bottom w:val="single" w:sz="4" w:space="0" w:color="auto"/>
              <w:right w:val="single" w:sz="4" w:space="0" w:color="auto"/>
            </w:tcBorders>
          </w:tcPr>
          <w:p w14:paraId="0372291E"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Результаты защит выпускных квалификационных работ</w:t>
            </w:r>
          </w:p>
        </w:tc>
        <w:tc>
          <w:tcPr>
            <w:tcW w:w="2693" w:type="dxa"/>
            <w:gridSpan w:val="2"/>
            <w:tcBorders>
              <w:left w:val="single" w:sz="4" w:space="0" w:color="auto"/>
              <w:bottom w:val="single" w:sz="4" w:space="0" w:color="auto"/>
            </w:tcBorders>
          </w:tcPr>
          <w:p w14:paraId="4DA017AC"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Успеваемость</w:t>
            </w:r>
          </w:p>
        </w:tc>
      </w:tr>
      <w:tr w:rsidR="00E02567" w:rsidRPr="009925A9" w14:paraId="4101409C" w14:textId="77777777" w:rsidTr="00E35B28">
        <w:tc>
          <w:tcPr>
            <w:tcW w:w="423" w:type="dxa"/>
            <w:vMerge/>
            <w:tcBorders>
              <w:bottom w:val="single" w:sz="4" w:space="0" w:color="auto"/>
            </w:tcBorders>
          </w:tcPr>
          <w:p w14:paraId="03826ED1" w14:textId="77777777" w:rsidR="00E02567" w:rsidRPr="009925A9" w:rsidRDefault="00E02567" w:rsidP="00E02567">
            <w:pPr>
              <w:jc w:val="center"/>
              <w:rPr>
                <w:rFonts w:ascii="Times New Roman" w:hAnsi="Times New Roman" w:cs="Times New Roman"/>
                <w:sz w:val="18"/>
                <w:szCs w:val="18"/>
              </w:rPr>
            </w:pPr>
          </w:p>
        </w:tc>
        <w:tc>
          <w:tcPr>
            <w:tcW w:w="680" w:type="dxa"/>
            <w:vMerge/>
            <w:tcBorders>
              <w:bottom w:val="single" w:sz="4" w:space="0" w:color="auto"/>
              <w:right w:val="single" w:sz="4" w:space="0" w:color="auto"/>
            </w:tcBorders>
          </w:tcPr>
          <w:p w14:paraId="3DE1F149" w14:textId="77777777" w:rsidR="00E02567" w:rsidRPr="009925A9" w:rsidRDefault="00E02567" w:rsidP="00E02567">
            <w:pPr>
              <w:jc w:val="center"/>
              <w:rPr>
                <w:rFonts w:ascii="Times New Roman" w:hAnsi="Times New Roman" w:cs="Times New Roman"/>
                <w:sz w:val="18"/>
                <w:szCs w:val="18"/>
              </w:rPr>
            </w:pPr>
          </w:p>
        </w:tc>
        <w:tc>
          <w:tcPr>
            <w:tcW w:w="1561" w:type="dxa"/>
            <w:vMerge/>
            <w:tcBorders>
              <w:left w:val="single" w:sz="4" w:space="0" w:color="auto"/>
              <w:bottom w:val="single" w:sz="4" w:space="0" w:color="auto"/>
            </w:tcBorders>
          </w:tcPr>
          <w:p w14:paraId="1FF2618D" w14:textId="77777777" w:rsidR="00E02567" w:rsidRPr="009925A9" w:rsidRDefault="00E02567" w:rsidP="00E02567">
            <w:pPr>
              <w:jc w:val="center"/>
              <w:rPr>
                <w:rFonts w:ascii="Times New Roman" w:hAnsi="Times New Roman" w:cs="Times New Roman"/>
                <w:sz w:val="18"/>
                <w:szCs w:val="18"/>
              </w:rPr>
            </w:pPr>
          </w:p>
        </w:tc>
        <w:tc>
          <w:tcPr>
            <w:tcW w:w="1277" w:type="dxa"/>
            <w:vMerge/>
            <w:tcBorders>
              <w:bottom w:val="single" w:sz="4" w:space="0" w:color="auto"/>
            </w:tcBorders>
          </w:tcPr>
          <w:p w14:paraId="30952482" w14:textId="77777777" w:rsidR="00E02567" w:rsidRPr="009925A9" w:rsidRDefault="00E02567" w:rsidP="00E02567">
            <w:pPr>
              <w:jc w:val="center"/>
              <w:rPr>
                <w:rFonts w:ascii="Times New Roman" w:hAnsi="Times New Roman" w:cs="Times New Roman"/>
                <w:sz w:val="18"/>
                <w:szCs w:val="18"/>
              </w:rPr>
            </w:pPr>
          </w:p>
        </w:tc>
        <w:tc>
          <w:tcPr>
            <w:tcW w:w="709" w:type="dxa"/>
            <w:vMerge/>
            <w:tcBorders>
              <w:bottom w:val="single" w:sz="4" w:space="0" w:color="auto"/>
              <w:right w:val="single" w:sz="4" w:space="0" w:color="auto"/>
            </w:tcBorders>
          </w:tcPr>
          <w:p w14:paraId="64A6513D" w14:textId="77777777" w:rsidR="00E02567" w:rsidRPr="009925A9" w:rsidRDefault="00E02567" w:rsidP="00E02567">
            <w:pPr>
              <w:jc w:val="center"/>
              <w:rPr>
                <w:rFonts w:ascii="Times New Roman" w:hAnsi="Times New Roman" w:cs="Times New Roman"/>
                <w:b/>
                <w:sz w:val="18"/>
                <w:szCs w:val="18"/>
              </w:rPr>
            </w:pPr>
          </w:p>
        </w:tc>
        <w:tc>
          <w:tcPr>
            <w:tcW w:w="567" w:type="dxa"/>
            <w:tcBorders>
              <w:left w:val="single" w:sz="4" w:space="0" w:color="auto"/>
              <w:bottom w:val="single" w:sz="4" w:space="0" w:color="auto"/>
            </w:tcBorders>
          </w:tcPr>
          <w:p w14:paraId="5B876BF9"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«5»</w:t>
            </w:r>
          </w:p>
        </w:tc>
        <w:tc>
          <w:tcPr>
            <w:tcW w:w="567" w:type="dxa"/>
            <w:tcBorders>
              <w:bottom w:val="single" w:sz="4" w:space="0" w:color="auto"/>
            </w:tcBorders>
          </w:tcPr>
          <w:p w14:paraId="75460EFD"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w:t>
            </w:r>
          </w:p>
        </w:tc>
        <w:tc>
          <w:tcPr>
            <w:tcW w:w="567" w:type="dxa"/>
            <w:tcBorders>
              <w:bottom w:val="single" w:sz="4" w:space="0" w:color="auto"/>
            </w:tcBorders>
          </w:tcPr>
          <w:p w14:paraId="1BB9F074"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«4»</w:t>
            </w:r>
          </w:p>
        </w:tc>
        <w:tc>
          <w:tcPr>
            <w:tcW w:w="567" w:type="dxa"/>
            <w:tcBorders>
              <w:bottom w:val="single" w:sz="4" w:space="0" w:color="auto"/>
            </w:tcBorders>
          </w:tcPr>
          <w:p w14:paraId="474A6563"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w:t>
            </w:r>
          </w:p>
        </w:tc>
        <w:tc>
          <w:tcPr>
            <w:tcW w:w="567" w:type="dxa"/>
            <w:tcBorders>
              <w:bottom w:val="single" w:sz="4" w:space="0" w:color="auto"/>
            </w:tcBorders>
          </w:tcPr>
          <w:p w14:paraId="0C20593D"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«3»</w:t>
            </w:r>
          </w:p>
        </w:tc>
        <w:tc>
          <w:tcPr>
            <w:tcW w:w="567" w:type="dxa"/>
            <w:tcBorders>
              <w:bottom w:val="single" w:sz="4" w:space="0" w:color="auto"/>
              <w:right w:val="single" w:sz="4" w:space="0" w:color="auto"/>
            </w:tcBorders>
          </w:tcPr>
          <w:p w14:paraId="500C3D92"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w:t>
            </w:r>
          </w:p>
        </w:tc>
        <w:tc>
          <w:tcPr>
            <w:tcW w:w="1275" w:type="dxa"/>
            <w:tcBorders>
              <w:left w:val="single" w:sz="4" w:space="0" w:color="auto"/>
              <w:bottom w:val="single" w:sz="4" w:space="0" w:color="auto"/>
            </w:tcBorders>
          </w:tcPr>
          <w:p w14:paraId="00A2DDAA"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Качество, %</w:t>
            </w:r>
          </w:p>
        </w:tc>
        <w:tc>
          <w:tcPr>
            <w:tcW w:w="1418" w:type="dxa"/>
            <w:tcBorders>
              <w:bottom w:val="single" w:sz="4" w:space="0" w:color="auto"/>
            </w:tcBorders>
          </w:tcPr>
          <w:p w14:paraId="031E6B26"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Общая, %</w:t>
            </w:r>
          </w:p>
        </w:tc>
      </w:tr>
      <w:tr w:rsidR="00E02567" w:rsidRPr="009925A9" w14:paraId="0F3331F3" w14:textId="77777777" w:rsidTr="00E02567">
        <w:tc>
          <w:tcPr>
            <w:tcW w:w="10745" w:type="dxa"/>
            <w:gridSpan w:val="13"/>
            <w:tcBorders>
              <w:bottom w:val="single" w:sz="4" w:space="0" w:color="auto"/>
            </w:tcBorders>
          </w:tcPr>
          <w:p w14:paraId="681881A9" w14:textId="77777777" w:rsidR="00E02567" w:rsidRPr="00E02567" w:rsidRDefault="00E02567" w:rsidP="00E02567">
            <w:pPr>
              <w:jc w:val="center"/>
              <w:rPr>
                <w:rFonts w:ascii="Times New Roman" w:hAnsi="Times New Roman" w:cs="Times New Roman"/>
                <w:b/>
                <w:sz w:val="20"/>
                <w:szCs w:val="18"/>
              </w:rPr>
            </w:pPr>
            <w:r w:rsidRPr="00E02567">
              <w:rPr>
                <w:rFonts w:ascii="Times New Roman" w:hAnsi="Times New Roman" w:cs="Times New Roman"/>
                <w:b/>
                <w:sz w:val="20"/>
                <w:szCs w:val="18"/>
              </w:rPr>
              <w:t>Уровень бакалавриата</w:t>
            </w:r>
          </w:p>
        </w:tc>
      </w:tr>
      <w:tr w:rsidR="00E02567" w:rsidRPr="009925A9" w14:paraId="08693384" w14:textId="77777777" w:rsidTr="00E35B28">
        <w:tc>
          <w:tcPr>
            <w:tcW w:w="423" w:type="dxa"/>
            <w:tcBorders>
              <w:top w:val="single" w:sz="4" w:space="0" w:color="auto"/>
            </w:tcBorders>
          </w:tcPr>
          <w:p w14:paraId="3A0FECED"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1</w:t>
            </w:r>
          </w:p>
        </w:tc>
        <w:tc>
          <w:tcPr>
            <w:tcW w:w="680" w:type="dxa"/>
            <w:tcBorders>
              <w:right w:val="single" w:sz="4" w:space="0" w:color="auto"/>
            </w:tcBorders>
          </w:tcPr>
          <w:p w14:paraId="10011C0A"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09.03.03</w:t>
            </w:r>
          </w:p>
        </w:tc>
        <w:tc>
          <w:tcPr>
            <w:tcW w:w="1561" w:type="dxa"/>
            <w:tcBorders>
              <w:left w:val="single" w:sz="4" w:space="0" w:color="auto"/>
            </w:tcBorders>
          </w:tcPr>
          <w:p w14:paraId="159D5A3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Прикладная информатика</w:t>
            </w:r>
          </w:p>
        </w:tc>
        <w:tc>
          <w:tcPr>
            <w:tcW w:w="1277" w:type="dxa"/>
            <w:tcBorders>
              <w:left w:val="single" w:sz="4" w:space="0" w:color="auto"/>
            </w:tcBorders>
          </w:tcPr>
          <w:p w14:paraId="509BAF40" w14:textId="77777777" w:rsidR="00E02567" w:rsidRPr="009925A9" w:rsidRDefault="00E02567" w:rsidP="00E02567">
            <w:pPr>
              <w:shd w:val="clear" w:color="auto" w:fill="FFFFFF"/>
              <w:contextualSpacing/>
              <w:rPr>
                <w:rFonts w:ascii="Times New Roman" w:hAnsi="Times New Roman"/>
                <w:sz w:val="18"/>
                <w:szCs w:val="18"/>
              </w:rPr>
            </w:pPr>
            <w:r w:rsidRPr="009925A9">
              <w:rPr>
                <w:rFonts w:ascii="Times New Roman" w:hAnsi="Times New Roman"/>
                <w:sz w:val="18"/>
                <w:szCs w:val="18"/>
              </w:rPr>
              <w:t xml:space="preserve">Проектирование, разработка, </w:t>
            </w:r>
            <w:r w:rsidRPr="009925A9">
              <w:rPr>
                <w:rFonts w:ascii="Times New Roman" w:hAnsi="Times New Roman"/>
                <w:sz w:val="18"/>
                <w:szCs w:val="18"/>
              </w:rPr>
              <w:lastRenderedPageBreak/>
              <w:t>внедрение и эксплуатация информационных систем</w:t>
            </w:r>
          </w:p>
        </w:tc>
        <w:tc>
          <w:tcPr>
            <w:tcW w:w="709" w:type="dxa"/>
            <w:tcBorders>
              <w:top w:val="single" w:sz="4" w:space="0" w:color="auto"/>
              <w:right w:val="single" w:sz="4" w:space="0" w:color="auto"/>
            </w:tcBorders>
          </w:tcPr>
          <w:p w14:paraId="7F9F02F6"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567" w:type="dxa"/>
            <w:tcBorders>
              <w:top w:val="single" w:sz="4" w:space="0" w:color="auto"/>
              <w:left w:val="single" w:sz="4" w:space="0" w:color="auto"/>
            </w:tcBorders>
          </w:tcPr>
          <w:p w14:paraId="124199F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top w:val="single" w:sz="4" w:space="0" w:color="auto"/>
            </w:tcBorders>
          </w:tcPr>
          <w:p w14:paraId="79BC89A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sz="4" w:space="0" w:color="auto"/>
            </w:tcBorders>
          </w:tcPr>
          <w:p w14:paraId="50F974E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tcBorders>
          </w:tcPr>
          <w:p w14:paraId="0D05B1F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tcBorders>
          </w:tcPr>
          <w:p w14:paraId="2E89C6A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right w:val="single" w:sz="4" w:space="0" w:color="auto"/>
            </w:tcBorders>
          </w:tcPr>
          <w:p w14:paraId="7696875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top w:val="single" w:sz="4" w:space="0" w:color="auto"/>
            </w:tcBorders>
          </w:tcPr>
          <w:p w14:paraId="07D25DC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top w:val="single" w:sz="4" w:space="0" w:color="auto"/>
            </w:tcBorders>
          </w:tcPr>
          <w:p w14:paraId="2C63B6D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2EDF4B4F" w14:textId="77777777" w:rsidTr="00E35B28">
        <w:tc>
          <w:tcPr>
            <w:tcW w:w="423" w:type="dxa"/>
            <w:tcBorders>
              <w:top w:val="single" w:sz="4" w:space="0" w:color="auto"/>
              <w:bottom w:val="single" w:sz="4" w:space="0" w:color="auto"/>
            </w:tcBorders>
          </w:tcPr>
          <w:p w14:paraId="46E9FC49"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2</w:t>
            </w:r>
          </w:p>
        </w:tc>
        <w:tc>
          <w:tcPr>
            <w:tcW w:w="680" w:type="dxa"/>
            <w:tcBorders>
              <w:right w:val="single" w:sz="4" w:space="0" w:color="auto"/>
            </w:tcBorders>
          </w:tcPr>
          <w:p w14:paraId="1980523D"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37.03.01</w:t>
            </w:r>
          </w:p>
        </w:tc>
        <w:tc>
          <w:tcPr>
            <w:tcW w:w="1561" w:type="dxa"/>
            <w:tcBorders>
              <w:left w:val="single" w:sz="4" w:space="0" w:color="auto"/>
            </w:tcBorders>
          </w:tcPr>
          <w:p w14:paraId="6ADFC034"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Психология</w:t>
            </w:r>
          </w:p>
        </w:tc>
        <w:tc>
          <w:tcPr>
            <w:tcW w:w="1277" w:type="dxa"/>
            <w:tcBorders>
              <w:top w:val="single" w:sz="4" w:space="0" w:color="auto"/>
              <w:bottom w:val="single" w:sz="4" w:space="0" w:color="auto"/>
            </w:tcBorders>
          </w:tcPr>
          <w:p w14:paraId="24DD8720"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Психологическое консультирование</w:t>
            </w:r>
          </w:p>
        </w:tc>
        <w:tc>
          <w:tcPr>
            <w:tcW w:w="709" w:type="dxa"/>
            <w:tcBorders>
              <w:top w:val="single" w:sz="4" w:space="0" w:color="auto"/>
              <w:bottom w:val="single" w:sz="4" w:space="0" w:color="auto"/>
              <w:right w:val="single" w:sz="4" w:space="0" w:color="auto"/>
            </w:tcBorders>
          </w:tcPr>
          <w:p w14:paraId="6195906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tcBorders>
          </w:tcPr>
          <w:p w14:paraId="41D14E4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6</w:t>
            </w:r>
          </w:p>
        </w:tc>
        <w:tc>
          <w:tcPr>
            <w:tcW w:w="567" w:type="dxa"/>
            <w:tcBorders>
              <w:top w:val="single" w:sz="4" w:space="0" w:color="auto"/>
              <w:bottom w:val="single" w:sz="4" w:space="0" w:color="auto"/>
            </w:tcBorders>
          </w:tcPr>
          <w:p w14:paraId="15B3EC1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46</w:t>
            </w:r>
          </w:p>
        </w:tc>
        <w:tc>
          <w:tcPr>
            <w:tcW w:w="567" w:type="dxa"/>
            <w:tcBorders>
              <w:top w:val="single" w:sz="4" w:space="0" w:color="auto"/>
              <w:bottom w:val="single" w:sz="4" w:space="0" w:color="auto"/>
            </w:tcBorders>
          </w:tcPr>
          <w:p w14:paraId="32758F2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6</w:t>
            </w:r>
          </w:p>
        </w:tc>
        <w:tc>
          <w:tcPr>
            <w:tcW w:w="567" w:type="dxa"/>
            <w:tcBorders>
              <w:top w:val="single" w:sz="4" w:space="0" w:color="auto"/>
              <w:bottom w:val="single" w:sz="4" w:space="0" w:color="auto"/>
            </w:tcBorders>
          </w:tcPr>
          <w:p w14:paraId="63012EE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46</w:t>
            </w:r>
          </w:p>
        </w:tc>
        <w:tc>
          <w:tcPr>
            <w:tcW w:w="567" w:type="dxa"/>
            <w:tcBorders>
              <w:top w:val="single" w:sz="4" w:space="0" w:color="auto"/>
              <w:bottom w:val="single" w:sz="4" w:space="0" w:color="auto"/>
            </w:tcBorders>
          </w:tcPr>
          <w:p w14:paraId="3F71DB37"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bottom w:val="single" w:sz="4" w:space="0" w:color="auto"/>
              <w:right w:val="single" w:sz="4" w:space="0" w:color="auto"/>
            </w:tcBorders>
          </w:tcPr>
          <w:p w14:paraId="0DF3B1C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w:t>
            </w:r>
          </w:p>
        </w:tc>
        <w:tc>
          <w:tcPr>
            <w:tcW w:w="1275" w:type="dxa"/>
            <w:tcBorders>
              <w:top w:val="single" w:sz="4" w:space="0" w:color="auto"/>
              <w:bottom w:val="single" w:sz="4" w:space="0" w:color="auto"/>
            </w:tcBorders>
          </w:tcPr>
          <w:p w14:paraId="58F7451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92</w:t>
            </w:r>
            <w:r w:rsidRPr="009925A9">
              <w:rPr>
                <w:rFonts w:ascii="Times New Roman" w:hAnsi="Times New Roman" w:cs="Times New Roman"/>
                <w:sz w:val="18"/>
                <w:szCs w:val="18"/>
              </w:rPr>
              <w:t>%</w:t>
            </w:r>
          </w:p>
        </w:tc>
        <w:tc>
          <w:tcPr>
            <w:tcW w:w="1418" w:type="dxa"/>
            <w:tcBorders>
              <w:top w:val="single" w:sz="4" w:space="0" w:color="auto"/>
              <w:bottom w:val="single" w:sz="4" w:space="0" w:color="auto"/>
            </w:tcBorders>
          </w:tcPr>
          <w:p w14:paraId="2121F5CC"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6EEA8D30" w14:textId="77777777" w:rsidTr="00E35B28">
        <w:tc>
          <w:tcPr>
            <w:tcW w:w="423" w:type="dxa"/>
            <w:tcBorders>
              <w:bottom w:val="single" w:sz="4" w:space="0" w:color="auto"/>
            </w:tcBorders>
          </w:tcPr>
          <w:p w14:paraId="4758D204"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w:t>
            </w:r>
          </w:p>
        </w:tc>
        <w:tc>
          <w:tcPr>
            <w:tcW w:w="680" w:type="dxa"/>
            <w:tcBorders>
              <w:right w:val="single" w:sz="4" w:space="0" w:color="auto"/>
            </w:tcBorders>
          </w:tcPr>
          <w:p w14:paraId="357DC5C3"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44.03.02</w:t>
            </w:r>
          </w:p>
        </w:tc>
        <w:tc>
          <w:tcPr>
            <w:tcW w:w="1561" w:type="dxa"/>
            <w:tcBorders>
              <w:left w:val="single" w:sz="4" w:space="0" w:color="auto"/>
            </w:tcBorders>
          </w:tcPr>
          <w:p w14:paraId="3518894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Психолого-педагогическое образование </w:t>
            </w:r>
          </w:p>
        </w:tc>
        <w:tc>
          <w:tcPr>
            <w:tcW w:w="1277" w:type="dxa"/>
            <w:tcBorders>
              <w:bottom w:val="single" w:sz="4" w:space="0" w:color="auto"/>
            </w:tcBorders>
          </w:tcPr>
          <w:p w14:paraId="09584969"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Психология образования</w:t>
            </w:r>
          </w:p>
        </w:tc>
        <w:tc>
          <w:tcPr>
            <w:tcW w:w="709" w:type="dxa"/>
            <w:tcBorders>
              <w:bottom w:val="single" w:sz="4" w:space="0" w:color="auto"/>
              <w:right w:val="single" w:sz="4" w:space="0" w:color="auto"/>
            </w:tcBorders>
          </w:tcPr>
          <w:p w14:paraId="1B04ECF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left w:val="single" w:sz="4" w:space="0" w:color="auto"/>
              <w:bottom w:val="single" w:sz="4" w:space="0" w:color="auto"/>
            </w:tcBorders>
          </w:tcPr>
          <w:p w14:paraId="270416A0"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bottom w:val="single" w:sz="4" w:space="0" w:color="auto"/>
            </w:tcBorders>
          </w:tcPr>
          <w:p w14:paraId="62E4CFD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80</w:t>
            </w:r>
          </w:p>
        </w:tc>
        <w:tc>
          <w:tcPr>
            <w:tcW w:w="567" w:type="dxa"/>
            <w:tcBorders>
              <w:bottom w:val="single" w:sz="4" w:space="0" w:color="auto"/>
            </w:tcBorders>
          </w:tcPr>
          <w:p w14:paraId="7F07460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55162DD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bottom w:val="single" w:sz="4" w:space="0" w:color="auto"/>
            </w:tcBorders>
          </w:tcPr>
          <w:p w14:paraId="4EEA87D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16696BE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655CD32E"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Borders>
              <w:bottom w:val="single" w:sz="4" w:space="0" w:color="auto"/>
            </w:tcBorders>
          </w:tcPr>
          <w:p w14:paraId="351E853F"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768E62D0" w14:textId="77777777" w:rsidTr="00E35B28">
        <w:tc>
          <w:tcPr>
            <w:tcW w:w="423" w:type="dxa"/>
            <w:tcBorders>
              <w:bottom w:val="single" w:sz="4" w:space="0" w:color="auto"/>
            </w:tcBorders>
          </w:tcPr>
          <w:p w14:paraId="37375955"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w:t>
            </w:r>
          </w:p>
        </w:tc>
        <w:tc>
          <w:tcPr>
            <w:tcW w:w="680" w:type="dxa"/>
            <w:tcBorders>
              <w:right w:val="single" w:sz="4" w:space="0" w:color="auto"/>
            </w:tcBorders>
          </w:tcPr>
          <w:p w14:paraId="616AE51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44.03.02</w:t>
            </w:r>
          </w:p>
        </w:tc>
        <w:tc>
          <w:tcPr>
            <w:tcW w:w="1561" w:type="dxa"/>
            <w:tcBorders>
              <w:left w:val="single" w:sz="4" w:space="0" w:color="auto"/>
            </w:tcBorders>
          </w:tcPr>
          <w:p w14:paraId="5CE4CEE5"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Психолого-педагогическое образование </w:t>
            </w:r>
          </w:p>
        </w:tc>
        <w:tc>
          <w:tcPr>
            <w:tcW w:w="1277" w:type="dxa"/>
            <w:tcBorders>
              <w:bottom w:val="single" w:sz="4" w:space="0" w:color="auto"/>
            </w:tcBorders>
          </w:tcPr>
          <w:p w14:paraId="50E211F7"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Педагогика и психология дошкольного образования</w:t>
            </w:r>
          </w:p>
        </w:tc>
        <w:tc>
          <w:tcPr>
            <w:tcW w:w="709" w:type="dxa"/>
            <w:tcBorders>
              <w:bottom w:val="single" w:sz="4" w:space="0" w:color="auto"/>
              <w:right w:val="single" w:sz="4" w:space="0" w:color="auto"/>
            </w:tcBorders>
          </w:tcPr>
          <w:p w14:paraId="0BD8045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left w:val="single" w:sz="4" w:space="0" w:color="auto"/>
              <w:bottom w:val="single" w:sz="4" w:space="0" w:color="auto"/>
            </w:tcBorders>
          </w:tcPr>
          <w:p w14:paraId="792BBF7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bottom w:val="single" w:sz="4" w:space="0" w:color="auto"/>
            </w:tcBorders>
          </w:tcPr>
          <w:p w14:paraId="1E5C4E96"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35</w:t>
            </w:r>
          </w:p>
        </w:tc>
        <w:tc>
          <w:tcPr>
            <w:tcW w:w="567" w:type="dxa"/>
            <w:tcBorders>
              <w:bottom w:val="single" w:sz="4" w:space="0" w:color="auto"/>
            </w:tcBorders>
          </w:tcPr>
          <w:p w14:paraId="563F7FC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12</w:t>
            </w:r>
          </w:p>
        </w:tc>
        <w:tc>
          <w:tcPr>
            <w:tcW w:w="567" w:type="dxa"/>
            <w:tcBorders>
              <w:bottom w:val="single" w:sz="4" w:space="0" w:color="auto"/>
            </w:tcBorders>
          </w:tcPr>
          <w:p w14:paraId="5D159A0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60</w:t>
            </w:r>
          </w:p>
        </w:tc>
        <w:tc>
          <w:tcPr>
            <w:tcW w:w="567" w:type="dxa"/>
            <w:tcBorders>
              <w:bottom w:val="single" w:sz="4" w:space="0" w:color="auto"/>
            </w:tcBorders>
          </w:tcPr>
          <w:p w14:paraId="20C218B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right w:val="single" w:sz="4" w:space="0" w:color="auto"/>
            </w:tcBorders>
          </w:tcPr>
          <w:p w14:paraId="513B041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Borders>
              <w:bottom w:val="single" w:sz="4" w:space="0" w:color="auto"/>
            </w:tcBorders>
          </w:tcPr>
          <w:p w14:paraId="6018B78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95</w:t>
            </w:r>
            <w:r w:rsidRPr="009925A9">
              <w:rPr>
                <w:rFonts w:ascii="Times New Roman" w:hAnsi="Times New Roman" w:cs="Times New Roman"/>
                <w:sz w:val="18"/>
                <w:szCs w:val="18"/>
              </w:rPr>
              <w:t>%</w:t>
            </w:r>
          </w:p>
        </w:tc>
        <w:tc>
          <w:tcPr>
            <w:tcW w:w="1418" w:type="dxa"/>
            <w:tcBorders>
              <w:bottom w:val="single" w:sz="4" w:space="0" w:color="auto"/>
            </w:tcBorders>
          </w:tcPr>
          <w:p w14:paraId="2F449ED7"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13FDDCF3" w14:textId="77777777" w:rsidTr="00E35B28">
        <w:tc>
          <w:tcPr>
            <w:tcW w:w="423" w:type="dxa"/>
            <w:tcBorders>
              <w:bottom w:val="single" w:sz="4" w:space="0" w:color="auto"/>
            </w:tcBorders>
          </w:tcPr>
          <w:p w14:paraId="4F71B50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5</w:t>
            </w:r>
          </w:p>
        </w:tc>
        <w:tc>
          <w:tcPr>
            <w:tcW w:w="680" w:type="dxa"/>
            <w:tcBorders>
              <w:right w:val="single" w:sz="4" w:space="0" w:color="auto"/>
            </w:tcBorders>
          </w:tcPr>
          <w:p w14:paraId="583BBEB7"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44.03.02</w:t>
            </w:r>
          </w:p>
        </w:tc>
        <w:tc>
          <w:tcPr>
            <w:tcW w:w="1561" w:type="dxa"/>
            <w:tcBorders>
              <w:left w:val="single" w:sz="4" w:space="0" w:color="auto"/>
            </w:tcBorders>
          </w:tcPr>
          <w:p w14:paraId="07104A26"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Психолого-педагогическое образование </w:t>
            </w:r>
          </w:p>
        </w:tc>
        <w:tc>
          <w:tcPr>
            <w:tcW w:w="1277" w:type="dxa"/>
            <w:tcBorders>
              <w:bottom w:val="single" w:sz="4" w:space="0" w:color="auto"/>
            </w:tcBorders>
          </w:tcPr>
          <w:p w14:paraId="16F95B37"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Психология и педагогика </w:t>
            </w:r>
          </w:p>
          <w:p w14:paraId="772D046D"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специального и инклюзивного образования</w:t>
            </w:r>
          </w:p>
        </w:tc>
        <w:tc>
          <w:tcPr>
            <w:tcW w:w="709" w:type="dxa"/>
            <w:tcBorders>
              <w:bottom w:val="single" w:sz="4" w:space="0" w:color="auto"/>
              <w:right w:val="single" w:sz="4" w:space="0" w:color="auto"/>
            </w:tcBorders>
          </w:tcPr>
          <w:p w14:paraId="150FB35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left w:val="single" w:sz="4" w:space="0" w:color="auto"/>
              <w:bottom w:val="single" w:sz="4" w:space="0" w:color="auto"/>
            </w:tcBorders>
          </w:tcPr>
          <w:p w14:paraId="165F360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bottom w:val="single" w:sz="4" w:space="0" w:color="auto"/>
            </w:tcBorders>
          </w:tcPr>
          <w:p w14:paraId="5DA8208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33</w:t>
            </w:r>
          </w:p>
        </w:tc>
        <w:tc>
          <w:tcPr>
            <w:tcW w:w="567" w:type="dxa"/>
            <w:tcBorders>
              <w:bottom w:val="single" w:sz="4" w:space="0" w:color="auto"/>
            </w:tcBorders>
          </w:tcPr>
          <w:p w14:paraId="15F3C1A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bottom w:val="single" w:sz="4" w:space="0" w:color="auto"/>
            </w:tcBorders>
          </w:tcPr>
          <w:p w14:paraId="4359779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67</w:t>
            </w:r>
          </w:p>
        </w:tc>
        <w:tc>
          <w:tcPr>
            <w:tcW w:w="567" w:type="dxa"/>
            <w:tcBorders>
              <w:bottom w:val="single" w:sz="4" w:space="0" w:color="auto"/>
            </w:tcBorders>
          </w:tcPr>
          <w:p w14:paraId="5A4CC33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4DEA61D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33B81972"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Borders>
              <w:bottom w:val="single" w:sz="4" w:space="0" w:color="auto"/>
            </w:tcBorders>
          </w:tcPr>
          <w:p w14:paraId="38B507ED"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5E28C257" w14:textId="77777777" w:rsidTr="00E35B28">
        <w:tc>
          <w:tcPr>
            <w:tcW w:w="423" w:type="dxa"/>
            <w:tcBorders>
              <w:top w:val="single" w:sz="4" w:space="0" w:color="auto"/>
            </w:tcBorders>
          </w:tcPr>
          <w:p w14:paraId="0D12258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6</w:t>
            </w:r>
          </w:p>
        </w:tc>
        <w:tc>
          <w:tcPr>
            <w:tcW w:w="680" w:type="dxa"/>
            <w:tcBorders>
              <w:right w:val="single" w:sz="4" w:space="0" w:color="auto"/>
            </w:tcBorders>
          </w:tcPr>
          <w:p w14:paraId="0C3772C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44.03.03</w:t>
            </w:r>
          </w:p>
        </w:tc>
        <w:tc>
          <w:tcPr>
            <w:tcW w:w="1561" w:type="dxa"/>
            <w:tcBorders>
              <w:left w:val="single" w:sz="4" w:space="0" w:color="auto"/>
            </w:tcBorders>
          </w:tcPr>
          <w:p w14:paraId="463C27D8"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Специальное (дефектологическое) образование </w:t>
            </w:r>
          </w:p>
        </w:tc>
        <w:tc>
          <w:tcPr>
            <w:tcW w:w="1277" w:type="dxa"/>
            <w:tcBorders>
              <w:top w:val="single" w:sz="4" w:space="0" w:color="auto"/>
            </w:tcBorders>
          </w:tcPr>
          <w:p w14:paraId="0CD16F99"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Олигофренопедагогика (образование детей с интеллектуальной недостаточностью)</w:t>
            </w:r>
          </w:p>
        </w:tc>
        <w:tc>
          <w:tcPr>
            <w:tcW w:w="709" w:type="dxa"/>
            <w:tcBorders>
              <w:top w:val="single" w:sz="4" w:space="0" w:color="auto"/>
              <w:right w:val="single" w:sz="4" w:space="0" w:color="auto"/>
            </w:tcBorders>
          </w:tcPr>
          <w:p w14:paraId="59B30A2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tcBorders>
          </w:tcPr>
          <w:p w14:paraId="4499AEF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top w:val="single" w:sz="4" w:space="0" w:color="auto"/>
            </w:tcBorders>
          </w:tcPr>
          <w:p w14:paraId="56DA456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tcBorders>
          </w:tcPr>
          <w:p w14:paraId="0EA523B6"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bottom w:val="single" w:sz="4" w:space="0" w:color="auto"/>
            </w:tcBorders>
          </w:tcPr>
          <w:p w14:paraId="7057C5C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60</w:t>
            </w:r>
          </w:p>
        </w:tc>
        <w:tc>
          <w:tcPr>
            <w:tcW w:w="567" w:type="dxa"/>
            <w:tcBorders>
              <w:top w:val="single" w:sz="4" w:space="0" w:color="auto"/>
            </w:tcBorders>
          </w:tcPr>
          <w:p w14:paraId="724C044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right w:val="single" w:sz="4" w:space="0" w:color="auto"/>
            </w:tcBorders>
          </w:tcPr>
          <w:p w14:paraId="694D7B5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w:t>
            </w:r>
          </w:p>
        </w:tc>
        <w:tc>
          <w:tcPr>
            <w:tcW w:w="1275" w:type="dxa"/>
            <w:tcBorders>
              <w:top w:val="single" w:sz="4" w:space="0" w:color="auto"/>
            </w:tcBorders>
          </w:tcPr>
          <w:p w14:paraId="5C81F7E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9</w:t>
            </w:r>
            <w:r w:rsidRPr="009925A9">
              <w:rPr>
                <w:rFonts w:ascii="Times New Roman" w:hAnsi="Times New Roman" w:cs="Times New Roman"/>
                <w:sz w:val="18"/>
                <w:szCs w:val="18"/>
              </w:rPr>
              <w:t>0 %</w:t>
            </w:r>
          </w:p>
        </w:tc>
        <w:tc>
          <w:tcPr>
            <w:tcW w:w="1418" w:type="dxa"/>
            <w:tcBorders>
              <w:top w:val="single" w:sz="4" w:space="0" w:color="auto"/>
            </w:tcBorders>
          </w:tcPr>
          <w:p w14:paraId="011001FC"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703E24A0" w14:textId="77777777" w:rsidTr="00E35B28">
        <w:tc>
          <w:tcPr>
            <w:tcW w:w="423" w:type="dxa"/>
            <w:tcBorders>
              <w:bottom w:val="single" w:sz="4" w:space="0" w:color="auto"/>
            </w:tcBorders>
          </w:tcPr>
          <w:p w14:paraId="5CB45A5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7</w:t>
            </w:r>
          </w:p>
        </w:tc>
        <w:tc>
          <w:tcPr>
            <w:tcW w:w="680" w:type="dxa"/>
            <w:tcBorders>
              <w:right w:val="single" w:sz="4" w:space="0" w:color="auto"/>
            </w:tcBorders>
          </w:tcPr>
          <w:p w14:paraId="0DFBE0DB"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44.03.03</w:t>
            </w:r>
          </w:p>
        </w:tc>
        <w:tc>
          <w:tcPr>
            <w:tcW w:w="1561" w:type="dxa"/>
            <w:tcBorders>
              <w:left w:val="single" w:sz="4" w:space="0" w:color="auto"/>
            </w:tcBorders>
          </w:tcPr>
          <w:p w14:paraId="12EDEC15"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Специальное (дефектологическое) образование </w:t>
            </w:r>
          </w:p>
        </w:tc>
        <w:tc>
          <w:tcPr>
            <w:tcW w:w="1277" w:type="dxa"/>
            <w:tcBorders>
              <w:bottom w:val="single" w:sz="4" w:space="0" w:color="auto"/>
            </w:tcBorders>
          </w:tcPr>
          <w:p w14:paraId="4C868FC9"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Логопедия (Начальное образование детей с нарушениями речи)</w:t>
            </w:r>
          </w:p>
        </w:tc>
        <w:tc>
          <w:tcPr>
            <w:tcW w:w="709" w:type="dxa"/>
            <w:tcBorders>
              <w:bottom w:val="single" w:sz="4" w:space="0" w:color="auto"/>
              <w:right w:val="single" w:sz="4" w:space="0" w:color="auto"/>
            </w:tcBorders>
          </w:tcPr>
          <w:p w14:paraId="6146E7A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23</w:t>
            </w:r>
          </w:p>
        </w:tc>
        <w:tc>
          <w:tcPr>
            <w:tcW w:w="567" w:type="dxa"/>
            <w:tcBorders>
              <w:left w:val="single" w:sz="4" w:space="0" w:color="auto"/>
              <w:bottom w:val="single" w:sz="4" w:space="0" w:color="auto"/>
            </w:tcBorders>
          </w:tcPr>
          <w:p w14:paraId="78322FD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12</w:t>
            </w:r>
          </w:p>
        </w:tc>
        <w:tc>
          <w:tcPr>
            <w:tcW w:w="567" w:type="dxa"/>
            <w:tcBorders>
              <w:bottom w:val="single" w:sz="4" w:space="0" w:color="auto"/>
            </w:tcBorders>
          </w:tcPr>
          <w:p w14:paraId="3861FEB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52</w:t>
            </w:r>
          </w:p>
        </w:tc>
        <w:tc>
          <w:tcPr>
            <w:tcW w:w="567" w:type="dxa"/>
            <w:tcBorders>
              <w:bottom w:val="single" w:sz="4" w:space="0" w:color="auto"/>
            </w:tcBorders>
          </w:tcPr>
          <w:p w14:paraId="22762B9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9</w:t>
            </w:r>
          </w:p>
        </w:tc>
        <w:tc>
          <w:tcPr>
            <w:tcW w:w="567" w:type="dxa"/>
            <w:tcBorders>
              <w:bottom w:val="single" w:sz="4" w:space="0" w:color="auto"/>
            </w:tcBorders>
          </w:tcPr>
          <w:p w14:paraId="2A74248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39</w:t>
            </w:r>
          </w:p>
        </w:tc>
        <w:tc>
          <w:tcPr>
            <w:tcW w:w="567" w:type="dxa"/>
            <w:tcBorders>
              <w:bottom w:val="single" w:sz="4" w:space="0" w:color="auto"/>
            </w:tcBorders>
          </w:tcPr>
          <w:p w14:paraId="44A9A6C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bottom w:val="single" w:sz="4" w:space="0" w:color="auto"/>
              <w:right w:val="single" w:sz="4" w:space="0" w:color="auto"/>
            </w:tcBorders>
          </w:tcPr>
          <w:p w14:paraId="3B71184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9</w:t>
            </w:r>
          </w:p>
        </w:tc>
        <w:tc>
          <w:tcPr>
            <w:tcW w:w="1275" w:type="dxa"/>
            <w:tcBorders>
              <w:left w:val="single" w:sz="4" w:space="0" w:color="auto"/>
              <w:bottom w:val="single" w:sz="4" w:space="0" w:color="auto"/>
            </w:tcBorders>
          </w:tcPr>
          <w:p w14:paraId="7CBD6E2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9</w:t>
            </w:r>
            <w:r w:rsidRPr="009925A9">
              <w:rPr>
                <w:rFonts w:ascii="Times New Roman" w:hAnsi="Times New Roman" w:cs="Times New Roman"/>
                <w:sz w:val="18"/>
                <w:szCs w:val="18"/>
              </w:rPr>
              <w:t>1 %</w:t>
            </w:r>
          </w:p>
        </w:tc>
        <w:tc>
          <w:tcPr>
            <w:tcW w:w="1418" w:type="dxa"/>
            <w:tcBorders>
              <w:bottom w:val="single" w:sz="4" w:space="0" w:color="auto"/>
            </w:tcBorders>
          </w:tcPr>
          <w:p w14:paraId="0A36B804"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0FB446D5" w14:textId="77777777" w:rsidTr="00E35B28">
        <w:trPr>
          <w:trHeight w:val="581"/>
        </w:trPr>
        <w:tc>
          <w:tcPr>
            <w:tcW w:w="423" w:type="dxa"/>
            <w:tcBorders>
              <w:top w:val="single" w:sz="4" w:space="0" w:color="auto"/>
            </w:tcBorders>
          </w:tcPr>
          <w:p w14:paraId="1B1010A7"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8</w:t>
            </w:r>
          </w:p>
        </w:tc>
        <w:tc>
          <w:tcPr>
            <w:tcW w:w="680" w:type="dxa"/>
            <w:tcBorders>
              <w:right w:val="single" w:sz="4" w:space="0" w:color="auto"/>
            </w:tcBorders>
            <w:shd w:val="clear" w:color="auto" w:fill="auto"/>
          </w:tcPr>
          <w:p w14:paraId="525B9A54"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44.03.05</w:t>
            </w:r>
          </w:p>
        </w:tc>
        <w:tc>
          <w:tcPr>
            <w:tcW w:w="1561" w:type="dxa"/>
            <w:tcBorders>
              <w:left w:val="single" w:sz="4" w:space="0" w:color="auto"/>
            </w:tcBorders>
            <w:shd w:val="clear" w:color="auto" w:fill="auto"/>
          </w:tcPr>
          <w:p w14:paraId="1F3C632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Педагогическое образование</w:t>
            </w:r>
          </w:p>
          <w:p w14:paraId="6AB5AD4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 (с двумя профилями подготовки) </w:t>
            </w:r>
          </w:p>
        </w:tc>
        <w:tc>
          <w:tcPr>
            <w:tcW w:w="1277" w:type="dxa"/>
            <w:tcBorders>
              <w:top w:val="single" w:sz="4" w:space="0" w:color="auto"/>
              <w:bottom w:val="single" w:sz="4" w:space="0" w:color="auto"/>
            </w:tcBorders>
            <w:shd w:val="clear" w:color="auto" w:fill="auto"/>
          </w:tcPr>
          <w:p w14:paraId="56C6821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Дошкольное образование и Начальное образование</w:t>
            </w:r>
          </w:p>
        </w:tc>
        <w:tc>
          <w:tcPr>
            <w:tcW w:w="709" w:type="dxa"/>
            <w:tcBorders>
              <w:top w:val="single" w:sz="4" w:space="0" w:color="auto"/>
              <w:bottom w:val="single" w:sz="4" w:space="0" w:color="auto"/>
              <w:right w:val="single" w:sz="4" w:space="0" w:color="auto"/>
            </w:tcBorders>
          </w:tcPr>
          <w:p w14:paraId="187AB19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tcBorders>
          </w:tcPr>
          <w:p w14:paraId="35FC790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top w:val="single" w:sz="4" w:space="0" w:color="auto"/>
              <w:bottom w:val="single" w:sz="4" w:space="0" w:color="auto"/>
            </w:tcBorders>
          </w:tcPr>
          <w:p w14:paraId="31BCB73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sz="4" w:space="0" w:color="auto"/>
              <w:bottom w:val="single" w:sz="4" w:space="0" w:color="auto"/>
            </w:tcBorders>
          </w:tcPr>
          <w:p w14:paraId="2FCDD4D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tcBorders>
          </w:tcPr>
          <w:p w14:paraId="066AC20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bottom w:val="single" w:sz="4" w:space="0" w:color="auto"/>
            </w:tcBorders>
          </w:tcPr>
          <w:p w14:paraId="48A2476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right w:val="single" w:sz="4" w:space="0" w:color="auto"/>
            </w:tcBorders>
          </w:tcPr>
          <w:p w14:paraId="149B2C58"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Pr>
          <w:p w14:paraId="2000D63B"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Pr>
          <w:p w14:paraId="5B2759FE"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4236E009" w14:textId="77777777" w:rsidTr="00E35B28">
        <w:trPr>
          <w:trHeight w:val="581"/>
        </w:trPr>
        <w:tc>
          <w:tcPr>
            <w:tcW w:w="423" w:type="dxa"/>
            <w:tcBorders>
              <w:top w:val="single" w:sz="4" w:space="0" w:color="auto"/>
            </w:tcBorders>
          </w:tcPr>
          <w:p w14:paraId="120E1FE4"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9</w:t>
            </w:r>
          </w:p>
        </w:tc>
        <w:tc>
          <w:tcPr>
            <w:tcW w:w="680" w:type="dxa"/>
            <w:tcBorders>
              <w:right w:val="single" w:sz="4" w:space="0" w:color="auto"/>
            </w:tcBorders>
            <w:shd w:val="clear" w:color="auto" w:fill="auto"/>
          </w:tcPr>
          <w:p w14:paraId="42EA1E62"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44.03.05</w:t>
            </w:r>
          </w:p>
        </w:tc>
        <w:tc>
          <w:tcPr>
            <w:tcW w:w="1561" w:type="dxa"/>
            <w:tcBorders>
              <w:left w:val="single" w:sz="4" w:space="0" w:color="auto"/>
            </w:tcBorders>
            <w:shd w:val="clear" w:color="auto" w:fill="auto"/>
          </w:tcPr>
          <w:p w14:paraId="2A9C640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Педагогическое образование</w:t>
            </w:r>
          </w:p>
          <w:p w14:paraId="4CB72761"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 (с двумя профилями подготовки) </w:t>
            </w:r>
          </w:p>
        </w:tc>
        <w:tc>
          <w:tcPr>
            <w:tcW w:w="1277" w:type="dxa"/>
            <w:tcBorders>
              <w:top w:val="single" w:sz="4" w:space="0" w:color="auto"/>
              <w:bottom w:val="single" w:sz="4" w:space="0" w:color="auto"/>
            </w:tcBorders>
            <w:shd w:val="clear" w:color="auto" w:fill="auto"/>
          </w:tcPr>
          <w:p w14:paraId="296E9A38"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Русский язык и Литература</w:t>
            </w:r>
          </w:p>
        </w:tc>
        <w:tc>
          <w:tcPr>
            <w:tcW w:w="709" w:type="dxa"/>
            <w:tcBorders>
              <w:top w:val="single" w:sz="4" w:space="0" w:color="auto"/>
              <w:bottom w:val="single" w:sz="4" w:space="0" w:color="auto"/>
              <w:right w:val="single" w:sz="4" w:space="0" w:color="auto"/>
            </w:tcBorders>
          </w:tcPr>
          <w:p w14:paraId="131F11F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tcBorders>
          </w:tcPr>
          <w:p w14:paraId="2A01E0D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bottom w:val="single" w:sz="4" w:space="0" w:color="auto"/>
            </w:tcBorders>
          </w:tcPr>
          <w:p w14:paraId="251C62D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sz="4" w:space="0" w:color="auto"/>
              <w:bottom w:val="single" w:sz="4" w:space="0" w:color="auto"/>
            </w:tcBorders>
          </w:tcPr>
          <w:p w14:paraId="4D08A2C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tcBorders>
          </w:tcPr>
          <w:p w14:paraId="5F5A845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bottom w:val="single" w:sz="4" w:space="0" w:color="auto"/>
            </w:tcBorders>
          </w:tcPr>
          <w:p w14:paraId="2E94C13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right w:val="single" w:sz="4" w:space="0" w:color="auto"/>
            </w:tcBorders>
          </w:tcPr>
          <w:p w14:paraId="1BC56E9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Pr>
          <w:p w14:paraId="00306A4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Pr>
          <w:p w14:paraId="5C68F975"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42294C4E" w14:textId="77777777" w:rsidTr="00E35B28">
        <w:tc>
          <w:tcPr>
            <w:tcW w:w="423" w:type="dxa"/>
            <w:tcBorders>
              <w:top w:val="single" w:sz="4" w:space="0" w:color="auto"/>
              <w:bottom w:val="single" w:sz="4" w:space="0" w:color="auto"/>
            </w:tcBorders>
          </w:tcPr>
          <w:p w14:paraId="4E3D9C06"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10</w:t>
            </w:r>
          </w:p>
        </w:tc>
        <w:tc>
          <w:tcPr>
            <w:tcW w:w="680" w:type="dxa"/>
            <w:tcBorders>
              <w:right w:val="single" w:sz="4" w:space="0" w:color="auto"/>
            </w:tcBorders>
            <w:shd w:val="clear" w:color="auto" w:fill="auto"/>
          </w:tcPr>
          <w:p w14:paraId="2C977B75"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39.03.02</w:t>
            </w:r>
          </w:p>
        </w:tc>
        <w:tc>
          <w:tcPr>
            <w:tcW w:w="1561" w:type="dxa"/>
            <w:tcBorders>
              <w:left w:val="single" w:sz="4" w:space="0" w:color="auto"/>
            </w:tcBorders>
            <w:shd w:val="clear" w:color="auto" w:fill="auto"/>
          </w:tcPr>
          <w:p w14:paraId="4A67F2D9"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Социальная работа</w:t>
            </w:r>
          </w:p>
        </w:tc>
        <w:tc>
          <w:tcPr>
            <w:tcW w:w="1277" w:type="dxa"/>
            <w:tcBorders>
              <w:top w:val="single" w:sz="4" w:space="0" w:color="auto"/>
              <w:bottom w:val="single" w:sz="4" w:space="0" w:color="auto"/>
            </w:tcBorders>
            <w:shd w:val="clear" w:color="auto" w:fill="auto"/>
          </w:tcPr>
          <w:p w14:paraId="10DC4348"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Социальная работа с населением</w:t>
            </w:r>
          </w:p>
        </w:tc>
        <w:tc>
          <w:tcPr>
            <w:tcW w:w="709" w:type="dxa"/>
            <w:tcBorders>
              <w:top w:val="single" w:sz="4" w:space="0" w:color="auto"/>
              <w:bottom w:val="single" w:sz="4" w:space="0" w:color="auto"/>
              <w:right w:val="single" w:sz="4" w:space="0" w:color="auto"/>
            </w:tcBorders>
          </w:tcPr>
          <w:p w14:paraId="6D0DC97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tcBorders>
          </w:tcPr>
          <w:p w14:paraId="44F6CFC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9</w:t>
            </w:r>
          </w:p>
        </w:tc>
        <w:tc>
          <w:tcPr>
            <w:tcW w:w="567" w:type="dxa"/>
            <w:tcBorders>
              <w:top w:val="single" w:sz="4" w:space="0" w:color="auto"/>
              <w:bottom w:val="single" w:sz="4" w:space="0" w:color="auto"/>
            </w:tcBorders>
          </w:tcPr>
          <w:p w14:paraId="4B8E786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sz="4" w:space="0" w:color="auto"/>
              <w:bottom w:val="single" w:sz="4" w:space="0" w:color="auto"/>
            </w:tcBorders>
          </w:tcPr>
          <w:p w14:paraId="33AF246C"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tcBorders>
          </w:tcPr>
          <w:p w14:paraId="611524D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bottom w:val="single" w:sz="4" w:space="0" w:color="auto"/>
            </w:tcBorders>
          </w:tcPr>
          <w:p w14:paraId="0334262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right w:val="single" w:sz="4" w:space="0" w:color="auto"/>
            </w:tcBorders>
          </w:tcPr>
          <w:p w14:paraId="02A76C6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Pr>
          <w:p w14:paraId="6BF73A0F"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Pr>
          <w:p w14:paraId="067B4596"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2F77B0BE" w14:textId="77777777" w:rsidTr="00E35B28">
        <w:tc>
          <w:tcPr>
            <w:tcW w:w="423" w:type="dxa"/>
          </w:tcPr>
          <w:p w14:paraId="45612ABF"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11</w:t>
            </w:r>
          </w:p>
        </w:tc>
        <w:tc>
          <w:tcPr>
            <w:tcW w:w="680" w:type="dxa"/>
            <w:tcBorders>
              <w:right w:val="single" w:sz="4" w:space="0" w:color="auto"/>
            </w:tcBorders>
            <w:shd w:val="clear" w:color="auto" w:fill="auto"/>
          </w:tcPr>
          <w:p w14:paraId="3BB1B622"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w:t>
            </w:r>
            <w:r w:rsidRPr="009925A9">
              <w:rPr>
                <w:rFonts w:ascii="Times New Roman" w:hAnsi="Times New Roman" w:cs="Times New Roman"/>
                <w:sz w:val="18"/>
                <w:szCs w:val="18"/>
              </w:rPr>
              <w:lastRenderedPageBreak/>
              <w:t>01</w:t>
            </w:r>
          </w:p>
        </w:tc>
        <w:tc>
          <w:tcPr>
            <w:tcW w:w="1561" w:type="dxa"/>
            <w:tcBorders>
              <w:left w:val="single" w:sz="4" w:space="0" w:color="auto"/>
            </w:tcBorders>
            <w:shd w:val="clear" w:color="auto" w:fill="auto"/>
          </w:tcPr>
          <w:p w14:paraId="2BA4FA8A"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lastRenderedPageBreak/>
              <w:t xml:space="preserve">Педагогическое </w:t>
            </w:r>
            <w:r w:rsidRPr="009925A9">
              <w:rPr>
                <w:rFonts w:ascii="Times New Roman" w:hAnsi="Times New Roman" w:cs="Times New Roman"/>
                <w:sz w:val="18"/>
                <w:szCs w:val="18"/>
              </w:rPr>
              <w:lastRenderedPageBreak/>
              <w:t xml:space="preserve">образование </w:t>
            </w:r>
          </w:p>
        </w:tc>
        <w:tc>
          <w:tcPr>
            <w:tcW w:w="1277" w:type="dxa"/>
            <w:shd w:val="clear" w:color="auto" w:fill="auto"/>
          </w:tcPr>
          <w:p w14:paraId="732C3ED8"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lastRenderedPageBreak/>
              <w:t xml:space="preserve">Начальное общее </w:t>
            </w:r>
            <w:r w:rsidRPr="009925A9">
              <w:rPr>
                <w:rFonts w:ascii="Times New Roman" w:hAnsi="Times New Roman" w:cs="Times New Roman"/>
                <w:sz w:val="18"/>
                <w:szCs w:val="18"/>
              </w:rPr>
              <w:lastRenderedPageBreak/>
              <w:t>образование</w:t>
            </w:r>
          </w:p>
        </w:tc>
        <w:tc>
          <w:tcPr>
            <w:tcW w:w="709" w:type="dxa"/>
            <w:tcBorders>
              <w:right w:val="single" w:sz="4" w:space="0" w:color="auto"/>
            </w:tcBorders>
          </w:tcPr>
          <w:p w14:paraId="0373E5F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lastRenderedPageBreak/>
              <w:t>12</w:t>
            </w:r>
          </w:p>
        </w:tc>
        <w:tc>
          <w:tcPr>
            <w:tcW w:w="567" w:type="dxa"/>
            <w:tcBorders>
              <w:left w:val="single" w:sz="4" w:space="0" w:color="auto"/>
            </w:tcBorders>
          </w:tcPr>
          <w:p w14:paraId="104949F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67" w:type="dxa"/>
          </w:tcPr>
          <w:p w14:paraId="66A71C0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84</w:t>
            </w:r>
          </w:p>
        </w:tc>
        <w:tc>
          <w:tcPr>
            <w:tcW w:w="567" w:type="dxa"/>
          </w:tcPr>
          <w:p w14:paraId="33EC666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Pr>
          <w:p w14:paraId="0F21806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Pr>
          <w:p w14:paraId="134769A7"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right w:val="single" w:sz="4" w:space="0" w:color="auto"/>
            </w:tcBorders>
          </w:tcPr>
          <w:p w14:paraId="35ACDFA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left w:val="single" w:sz="4" w:space="0" w:color="auto"/>
            </w:tcBorders>
          </w:tcPr>
          <w:p w14:paraId="440D7F35"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Pr>
          <w:p w14:paraId="54D5F72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6F476BA7" w14:textId="77777777" w:rsidTr="00E35B28">
        <w:tc>
          <w:tcPr>
            <w:tcW w:w="423" w:type="dxa"/>
          </w:tcPr>
          <w:p w14:paraId="1DC4427D"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12</w:t>
            </w:r>
          </w:p>
        </w:tc>
        <w:tc>
          <w:tcPr>
            <w:tcW w:w="680" w:type="dxa"/>
            <w:tcBorders>
              <w:right w:val="single" w:sz="4" w:space="0" w:color="auto"/>
            </w:tcBorders>
            <w:shd w:val="clear" w:color="auto" w:fill="auto"/>
          </w:tcPr>
          <w:p w14:paraId="0D378A9B"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44.03.01</w:t>
            </w:r>
          </w:p>
        </w:tc>
        <w:tc>
          <w:tcPr>
            <w:tcW w:w="1561" w:type="dxa"/>
            <w:tcBorders>
              <w:left w:val="single" w:sz="4" w:space="0" w:color="auto"/>
            </w:tcBorders>
            <w:shd w:val="clear" w:color="auto" w:fill="auto"/>
          </w:tcPr>
          <w:p w14:paraId="26CD23F1"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Педагогическое образование </w:t>
            </w:r>
          </w:p>
        </w:tc>
        <w:tc>
          <w:tcPr>
            <w:tcW w:w="1277" w:type="dxa"/>
            <w:shd w:val="clear" w:color="auto" w:fill="auto"/>
          </w:tcPr>
          <w:p w14:paraId="26E8A0E8"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Историческое  образование</w:t>
            </w:r>
          </w:p>
        </w:tc>
        <w:tc>
          <w:tcPr>
            <w:tcW w:w="709" w:type="dxa"/>
            <w:tcBorders>
              <w:right w:val="single" w:sz="4" w:space="0" w:color="auto"/>
            </w:tcBorders>
          </w:tcPr>
          <w:p w14:paraId="45719B4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left w:val="single" w:sz="4" w:space="0" w:color="auto"/>
            </w:tcBorders>
          </w:tcPr>
          <w:p w14:paraId="325ED91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Pr>
          <w:p w14:paraId="7BBA5F0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40</w:t>
            </w:r>
          </w:p>
        </w:tc>
        <w:tc>
          <w:tcPr>
            <w:tcW w:w="567" w:type="dxa"/>
          </w:tcPr>
          <w:p w14:paraId="37DD7BEC"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top w:val="single" w:sz="4" w:space="0" w:color="auto"/>
              <w:bottom w:val="single" w:sz="4" w:space="0" w:color="auto"/>
            </w:tcBorders>
          </w:tcPr>
          <w:p w14:paraId="46E7CC8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60</w:t>
            </w:r>
          </w:p>
        </w:tc>
        <w:tc>
          <w:tcPr>
            <w:tcW w:w="567" w:type="dxa"/>
          </w:tcPr>
          <w:p w14:paraId="459D141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right w:val="single" w:sz="4" w:space="0" w:color="auto"/>
            </w:tcBorders>
          </w:tcPr>
          <w:p w14:paraId="36182B58"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Pr>
          <w:p w14:paraId="58438DE8"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Pr>
          <w:p w14:paraId="32A7ED4D"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3137814C" w14:textId="77777777" w:rsidTr="00E35B28">
        <w:tc>
          <w:tcPr>
            <w:tcW w:w="423" w:type="dxa"/>
          </w:tcPr>
          <w:p w14:paraId="21F9C6DA"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13</w:t>
            </w:r>
          </w:p>
        </w:tc>
        <w:tc>
          <w:tcPr>
            <w:tcW w:w="680" w:type="dxa"/>
            <w:tcBorders>
              <w:right w:val="single" w:sz="4" w:space="0" w:color="auto"/>
            </w:tcBorders>
            <w:shd w:val="clear" w:color="auto" w:fill="auto"/>
          </w:tcPr>
          <w:p w14:paraId="064E634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44.03.01</w:t>
            </w:r>
          </w:p>
        </w:tc>
        <w:tc>
          <w:tcPr>
            <w:tcW w:w="1561" w:type="dxa"/>
            <w:tcBorders>
              <w:left w:val="single" w:sz="4" w:space="0" w:color="auto"/>
            </w:tcBorders>
            <w:shd w:val="clear" w:color="auto" w:fill="auto"/>
          </w:tcPr>
          <w:p w14:paraId="08444D1B"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Педагогическое образование </w:t>
            </w:r>
          </w:p>
        </w:tc>
        <w:tc>
          <w:tcPr>
            <w:tcW w:w="1277" w:type="dxa"/>
            <w:shd w:val="clear" w:color="auto" w:fill="auto"/>
          </w:tcPr>
          <w:p w14:paraId="3F4EA6E7"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Русский язык</w:t>
            </w:r>
          </w:p>
        </w:tc>
        <w:tc>
          <w:tcPr>
            <w:tcW w:w="709" w:type="dxa"/>
            <w:tcBorders>
              <w:right w:val="single" w:sz="4" w:space="0" w:color="auto"/>
            </w:tcBorders>
          </w:tcPr>
          <w:p w14:paraId="4765B83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left w:val="single" w:sz="4" w:space="0" w:color="auto"/>
            </w:tcBorders>
          </w:tcPr>
          <w:p w14:paraId="24582C8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Pr>
          <w:p w14:paraId="65B22DF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14:paraId="7F9AF3A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tcBorders>
          </w:tcPr>
          <w:p w14:paraId="76838A4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2F5D33B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right w:val="single" w:sz="4" w:space="0" w:color="auto"/>
            </w:tcBorders>
          </w:tcPr>
          <w:p w14:paraId="2594DC0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Pr>
          <w:p w14:paraId="5ACAB4E4"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Pr>
          <w:p w14:paraId="2D8A645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04BB2B29" w14:textId="77777777" w:rsidTr="00E35B28">
        <w:tc>
          <w:tcPr>
            <w:tcW w:w="423" w:type="dxa"/>
          </w:tcPr>
          <w:p w14:paraId="3967FC7A"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14</w:t>
            </w:r>
          </w:p>
        </w:tc>
        <w:tc>
          <w:tcPr>
            <w:tcW w:w="680" w:type="dxa"/>
            <w:tcBorders>
              <w:right w:val="single" w:sz="4" w:space="0" w:color="auto"/>
            </w:tcBorders>
          </w:tcPr>
          <w:p w14:paraId="654DB32D"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44.03.01</w:t>
            </w:r>
          </w:p>
        </w:tc>
        <w:tc>
          <w:tcPr>
            <w:tcW w:w="1561" w:type="dxa"/>
            <w:tcBorders>
              <w:left w:val="single" w:sz="4" w:space="0" w:color="auto"/>
            </w:tcBorders>
          </w:tcPr>
          <w:p w14:paraId="70DFC3E6"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Педагогическое образование </w:t>
            </w:r>
          </w:p>
        </w:tc>
        <w:tc>
          <w:tcPr>
            <w:tcW w:w="1277" w:type="dxa"/>
          </w:tcPr>
          <w:p w14:paraId="536B46BD"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Безопасность жизнедеятельности</w:t>
            </w:r>
          </w:p>
        </w:tc>
        <w:tc>
          <w:tcPr>
            <w:tcW w:w="709" w:type="dxa"/>
            <w:tcBorders>
              <w:right w:val="single" w:sz="4" w:space="0" w:color="auto"/>
            </w:tcBorders>
          </w:tcPr>
          <w:p w14:paraId="5585A7F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left w:val="single" w:sz="4" w:space="0" w:color="auto"/>
            </w:tcBorders>
          </w:tcPr>
          <w:p w14:paraId="038A5AE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Pr>
          <w:p w14:paraId="6DCDCFB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14:paraId="0BA5A49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tcBorders>
          </w:tcPr>
          <w:p w14:paraId="6CA85F9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126908A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tcBorders>
          </w:tcPr>
          <w:p w14:paraId="627E3AB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Pr>
          <w:p w14:paraId="1F9EAFCF"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Pr>
          <w:p w14:paraId="25CB565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376C53C5" w14:textId="77777777" w:rsidTr="00E35B28">
        <w:tc>
          <w:tcPr>
            <w:tcW w:w="423" w:type="dxa"/>
            <w:tcBorders>
              <w:bottom w:val="single" w:sz="4" w:space="0" w:color="auto"/>
            </w:tcBorders>
          </w:tcPr>
          <w:p w14:paraId="1B736D2F"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15</w:t>
            </w:r>
          </w:p>
        </w:tc>
        <w:tc>
          <w:tcPr>
            <w:tcW w:w="680" w:type="dxa"/>
            <w:tcBorders>
              <w:right w:val="single" w:sz="4" w:space="0" w:color="auto"/>
            </w:tcBorders>
          </w:tcPr>
          <w:p w14:paraId="36305AC6"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42.03.01</w:t>
            </w:r>
          </w:p>
        </w:tc>
        <w:tc>
          <w:tcPr>
            <w:tcW w:w="1561" w:type="dxa"/>
            <w:tcBorders>
              <w:left w:val="single" w:sz="4" w:space="0" w:color="auto"/>
            </w:tcBorders>
          </w:tcPr>
          <w:p w14:paraId="78172855" w14:textId="77777777" w:rsidR="00E02567" w:rsidRPr="009925A9" w:rsidRDefault="00E02567" w:rsidP="00E02567">
            <w:pPr>
              <w:rPr>
                <w:rFonts w:ascii="Times New Roman" w:hAnsi="Times New Roman" w:cs="Times New Roman"/>
                <w:sz w:val="18"/>
                <w:szCs w:val="18"/>
              </w:rPr>
            </w:pPr>
            <w:r w:rsidRPr="00352485">
              <w:rPr>
                <w:rFonts w:ascii="Times New Roman" w:hAnsi="Times New Roman" w:cs="Times New Roman"/>
                <w:sz w:val="18"/>
                <w:szCs w:val="18"/>
              </w:rPr>
              <w:t>Реклама и связи с общественностью</w:t>
            </w:r>
          </w:p>
        </w:tc>
        <w:tc>
          <w:tcPr>
            <w:tcW w:w="1277" w:type="dxa"/>
            <w:tcBorders>
              <w:bottom w:val="single" w:sz="4" w:space="0" w:color="auto"/>
            </w:tcBorders>
          </w:tcPr>
          <w:p w14:paraId="2B732CE2" w14:textId="77777777" w:rsidR="00E02567" w:rsidRPr="009925A9" w:rsidRDefault="00E02567" w:rsidP="00E02567">
            <w:pPr>
              <w:rPr>
                <w:rFonts w:ascii="Times New Roman" w:hAnsi="Times New Roman" w:cs="Times New Roman"/>
                <w:sz w:val="18"/>
                <w:szCs w:val="18"/>
              </w:rPr>
            </w:pPr>
            <w:r w:rsidRPr="00352485">
              <w:rPr>
                <w:rFonts w:ascii="Times New Roman" w:hAnsi="Times New Roman" w:cs="Times New Roman"/>
                <w:sz w:val="18"/>
                <w:szCs w:val="18"/>
              </w:rPr>
              <w:t>Информационные и коммуникационные технологии в сфере продвижения продукции средств массовой информации</w:t>
            </w:r>
          </w:p>
        </w:tc>
        <w:tc>
          <w:tcPr>
            <w:tcW w:w="709" w:type="dxa"/>
            <w:tcBorders>
              <w:bottom w:val="single" w:sz="4" w:space="0" w:color="auto"/>
              <w:right w:val="single" w:sz="4" w:space="0" w:color="auto"/>
            </w:tcBorders>
          </w:tcPr>
          <w:p w14:paraId="7C8D921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left w:val="single" w:sz="4" w:space="0" w:color="auto"/>
              <w:bottom w:val="single" w:sz="4" w:space="0" w:color="auto"/>
            </w:tcBorders>
          </w:tcPr>
          <w:p w14:paraId="5E29B0A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006BCBA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bottom w:val="single" w:sz="4" w:space="0" w:color="auto"/>
            </w:tcBorders>
          </w:tcPr>
          <w:p w14:paraId="42712B6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tcBorders>
          </w:tcPr>
          <w:p w14:paraId="0A9ABE7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tcPr>
          <w:p w14:paraId="6D89114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3E689FE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4ECBCD04"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Borders>
              <w:bottom w:val="single" w:sz="4" w:space="0" w:color="auto"/>
            </w:tcBorders>
          </w:tcPr>
          <w:p w14:paraId="7B84F9B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1E861F23" w14:textId="77777777" w:rsidTr="00E35B28">
        <w:tc>
          <w:tcPr>
            <w:tcW w:w="423" w:type="dxa"/>
            <w:tcBorders>
              <w:bottom w:val="single" w:sz="4" w:space="0" w:color="auto"/>
            </w:tcBorders>
          </w:tcPr>
          <w:p w14:paraId="51D67D43"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16</w:t>
            </w:r>
          </w:p>
        </w:tc>
        <w:tc>
          <w:tcPr>
            <w:tcW w:w="680" w:type="dxa"/>
            <w:tcBorders>
              <w:right w:val="single" w:sz="4" w:space="0" w:color="auto"/>
            </w:tcBorders>
          </w:tcPr>
          <w:p w14:paraId="2C90653B"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45.03.01</w:t>
            </w:r>
          </w:p>
        </w:tc>
        <w:tc>
          <w:tcPr>
            <w:tcW w:w="1561" w:type="dxa"/>
            <w:tcBorders>
              <w:left w:val="single" w:sz="4" w:space="0" w:color="auto"/>
            </w:tcBorders>
          </w:tcPr>
          <w:p w14:paraId="3A8865D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Филология </w:t>
            </w:r>
          </w:p>
        </w:tc>
        <w:tc>
          <w:tcPr>
            <w:tcW w:w="1277" w:type="dxa"/>
            <w:tcBorders>
              <w:bottom w:val="single" w:sz="4" w:space="0" w:color="auto"/>
            </w:tcBorders>
          </w:tcPr>
          <w:p w14:paraId="1DB8E2E5"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Отечественная филология</w:t>
            </w:r>
          </w:p>
        </w:tc>
        <w:tc>
          <w:tcPr>
            <w:tcW w:w="709" w:type="dxa"/>
            <w:tcBorders>
              <w:bottom w:val="single" w:sz="4" w:space="0" w:color="auto"/>
              <w:right w:val="single" w:sz="4" w:space="0" w:color="auto"/>
            </w:tcBorders>
          </w:tcPr>
          <w:p w14:paraId="58E53E96"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left w:val="single" w:sz="4" w:space="0" w:color="auto"/>
              <w:bottom w:val="single" w:sz="4" w:space="0" w:color="auto"/>
            </w:tcBorders>
          </w:tcPr>
          <w:p w14:paraId="6D9EE0B3"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bottom w:val="single" w:sz="4" w:space="0" w:color="auto"/>
            </w:tcBorders>
          </w:tcPr>
          <w:p w14:paraId="031F159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bottom w:val="single" w:sz="4" w:space="0" w:color="auto"/>
            </w:tcBorders>
          </w:tcPr>
          <w:p w14:paraId="5A8AE36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tcBorders>
          </w:tcPr>
          <w:p w14:paraId="1D42685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tcPr>
          <w:p w14:paraId="17AAC45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0D3B813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3EDA0B7A"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Borders>
              <w:bottom w:val="single" w:sz="4" w:space="0" w:color="auto"/>
            </w:tcBorders>
          </w:tcPr>
          <w:p w14:paraId="4DF72CFF"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4963FD7E" w14:textId="77777777" w:rsidTr="00E35B28">
        <w:tc>
          <w:tcPr>
            <w:tcW w:w="423" w:type="dxa"/>
            <w:tcBorders>
              <w:bottom w:val="single" w:sz="4" w:space="0" w:color="auto"/>
            </w:tcBorders>
          </w:tcPr>
          <w:p w14:paraId="1A6535CB"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17</w:t>
            </w:r>
          </w:p>
        </w:tc>
        <w:tc>
          <w:tcPr>
            <w:tcW w:w="680" w:type="dxa"/>
            <w:tcBorders>
              <w:right w:val="single" w:sz="4" w:space="0" w:color="auto"/>
            </w:tcBorders>
          </w:tcPr>
          <w:p w14:paraId="37CD6970"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45.03.01</w:t>
            </w:r>
          </w:p>
        </w:tc>
        <w:tc>
          <w:tcPr>
            <w:tcW w:w="1561" w:type="dxa"/>
            <w:tcBorders>
              <w:left w:val="single" w:sz="4" w:space="0" w:color="auto"/>
            </w:tcBorders>
          </w:tcPr>
          <w:p w14:paraId="5E52CC78"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Филология </w:t>
            </w:r>
          </w:p>
        </w:tc>
        <w:tc>
          <w:tcPr>
            <w:tcW w:w="1277" w:type="dxa"/>
            <w:tcBorders>
              <w:bottom w:val="single" w:sz="4" w:space="0" w:color="auto"/>
            </w:tcBorders>
          </w:tcPr>
          <w:p w14:paraId="297B0F2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Зарубежная филология (английский язык и литература)</w:t>
            </w:r>
          </w:p>
        </w:tc>
        <w:tc>
          <w:tcPr>
            <w:tcW w:w="709" w:type="dxa"/>
            <w:tcBorders>
              <w:bottom w:val="single" w:sz="4" w:space="0" w:color="auto"/>
              <w:right w:val="single" w:sz="4" w:space="0" w:color="auto"/>
            </w:tcBorders>
          </w:tcPr>
          <w:p w14:paraId="71022DA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left w:val="single" w:sz="4" w:space="0" w:color="auto"/>
              <w:bottom w:val="single" w:sz="4" w:space="0" w:color="auto"/>
            </w:tcBorders>
          </w:tcPr>
          <w:p w14:paraId="7B9E469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bottom w:val="single" w:sz="4" w:space="0" w:color="auto"/>
            </w:tcBorders>
          </w:tcPr>
          <w:p w14:paraId="02080B6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67</w:t>
            </w:r>
          </w:p>
        </w:tc>
        <w:tc>
          <w:tcPr>
            <w:tcW w:w="567" w:type="dxa"/>
            <w:tcBorders>
              <w:bottom w:val="single" w:sz="4" w:space="0" w:color="auto"/>
            </w:tcBorders>
          </w:tcPr>
          <w:p w14:paraId="09AAD0A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79127246"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33</w:t>
            </w:r>
          </w:p>
        </w:tc>
        <w:tc>
          <w:tcPr>
            <w:tcW w:w="567" w:type="dxa"/>
            <w:tcBorders>
              <w:bottom w:val="single" w:sz="4" w:space="0" w:color="auto"/>
            </w:tcBorders>
          </w:tcPr>
          <w:p w14:paraId="53B6EAB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2B56825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30D3D924"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Borders>
              <w:bottom w:val="single" w:sz="4" w:space="0" w:color="auto"/>
            </w:tcBorders>
          </w:tcPr>
          <w:p w14:paraId="4A3E0C20"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6660647D" w14:textId="77777777" w:rsidTr="00E35B28">
        <w:tc>
          <w:tcPr>
            <w:tcW w:w="423" w:type="dxa"/>
          </w:tcPr>
          <w:p w14:paraId="1C00AAC2"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18</w:t>
            </w:r>
          </w:p>
        </w:tc>
        <w:tc>
          <w:tcPr>
            <w:tcW w:w="680" w:type="dxa"/>
            <w:tcBorders>
              <w:right w:val="single" w:sz="4" w:space="0" w:color="auto"/>
            </w:tcBorders>
          </w:tcPr>
          <w:p w14:paraId="60A3A21A"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38.03.06</w:t>
            </w:r>
          </w:p>
        </w:tc>
        <w:tc>
          <w:tcPr>
            <w:tcW w:w="1561" w:type="dxa"/>
            <w:tcBorders>
              <w:left w:val="single" w:sz="4" w:space="0" w:color="auto"/>
            </w:tcBorders>
          </w:tcPr>
          <w:p w14:paraId="008EA02F"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Торговое дело</w:t>
            </w:r>
          </w:p>
        </w:tc>
        <w:tc>
          <w:tcPr>
            <w:tcW w:w="1277" w:type="dxa"/>
          </w:tcPr>
          <w:p w14:paraId="7AA3CB4A"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Коммерция</w:t>
            </w:r>
          </w:p>
        </w:tc>
        <w:tc>
          <w:tcPr>
            <w:tcW w:w="709" w:type="dxa"/>
            <w:tcBorders>
              <w:right w:val="single" w:sz="4" w:space="0" w:color="auto"/>
            </w:tcBorders>
          </w:tcPr>
          <w:p w14:paraId="78BADA2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left w:val="single" w:sz="4" w:space="0" w:color="auto"/>
            </w:tcBorders>
          </w:tcPr>
          <w:p w14:paraId="334F204C"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Pr>
          <w:p w14:paraId="7D96C44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14:paraId="1BF481E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bottom w:val="single" w:sz="4" w:space="0" w:color="auto"/>
            </w:tcBorders>
          </w:tcPr>
          <w:p w14:paraId="0E28580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3CC6E27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right w:val="single" w:sz="4" w:space="0" w:color="auto"/>
            </w:tcBorders>
          </w:tcPr>
          <w:p w14:paraId="34EA866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24323C50"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Borders>
              <w:bottom w:val="single" w:sz="4" w:space="0" w:color="auto"/>
            </w:tcBorders>
          </w:tcPr>
          <w:p w14:paraId="3640935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6E195114" w14:textId="77777777" w:rsidTr="00E35B28">
        <w:tc>
          <w:tcPr>
            <w:tcW w:w="423" w:type="dxa"/>
            <w:tcBorders>
              <w:top w:val="single" w:sz="4" w:space="0" w:color="auto"/>
              <w:bottom w:val="single" w:sz="4" w:space="0" w:color="auto"/>
            </w:tcBorders>
          </w:tcPr>
          <w:p w14:paraId="1AFBF5FD"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19</w:t>
            </w:r>
          </w:p>
        </w:tc>
        <w:tc>
          <w:tcPr>
            <w:tcW w:w="680" w:type="dxa"/>
            <w:tcBorders>
              <w:bottom w:val="single" w:sz="4" w:space="0" w:color="auto"/>
              <w:right w:val="single" w:sz="4" w:space="0" w:color="auto"/>
            </w:tcBorders>
          </w:tcPr>
          <w:p w14:paraId="4F18B7F0"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38.03.02</w:t>
            </w:r>
          </w:p>
        </w:tc>
        <w:tc>
          <w:tcPr>
            <w:tcW w:w="1561" w:type="dxa"/>
            <w:tcBorders>
              <w:left w:val="single" w:sz="4" w:space="0" w:color="auto"/>
              <w:bottom w:val="single" w:sz="4" w:space="0" w:color="auto"/>
            </w:tcBorders>
          </w:tcPr>
          <w:p w14:paraId="0255418A"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Менеджмент</w:t>
            </w:r>
          </w:p>
        </w:tc>
        <w:tc>
          <w:tcPr>
            <w:tcW w:w="1277" w:type="dxa"/>
            <w:tcBorders>
              <w:top w:val="single" w:sz="4" w:space="0" w:color="auto"/>
            </w:tcBorders>
          </w:tcPr>
          <w:p w14:paraId="1BC00C53"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Менеджмент организации</w:t>
            </w:r>
          </w:p>
        </w:tc>
        <w:tc>
          <w:tcPr>
            <w:tcW w:w="709" w:type="dxa"/>
            <w:tcBorders>
              <w:top w:val="single" w:sz="4" w:space="0" w:color="auto"/>
              <w:right w:val="single" w:sz="4" w:space="0" w:color="auto"/>
            </w:tcBorders>
          </w:tcPr>
          <w:p w14:paraId="31A580A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14</w:t>
            </w:r>
          </w:p>
        </w:tc>
        <w:tc>
          <w:tcPr>
            <w:tcW w:w="567" w:type="dxa"/>
            <w:tcBorders>
              <w:top w:val="single" w:sz="4" w:space="0" w:color="auto"/>
              <w:left w:val="single" w:sz="4" w:space="0" w:color="auto"/>
            </w:tcBorders>
          </w:tcPr>
          <w:p w14:paraId="35466A5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12</w:t>
            </w:r>
          </w:p>
        </w:tc>
        <w:tc>
          <w:tcPr>
            <w:tcW w:w="567" w:type="dxa"/>
            <w:tcBorders>
              <w:top w:val="single" w:sz="4" w:space="0" w:color="auto"/>
            </w:tcBorders>
          </w:tcPr>
          <w:p w14:paraId="696AE20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86</w:t>
            </w:r>
          </w:p>
        </w:tc>
        <w:tc>
          <w:tcPr>
            <w:tcW w:w="567" w:type="dxa"/>
            <w:tcBorders>
              <w:top w:val="single" w:sz="4" w:space="0" w:color="auto"/>
            </w:tcBorders>
          </w:tcPr>
          <w:p w14:paraId="446EE10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top w:val="single" w:sz="4" w:space="0" w:color="auto"/>
            </w:tcBorders>
          </w:tcPr>
          <w:p w14:paraId="6CBB3D8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14</w:t>
            </w:r>
          </w:p>
        </w:tc>
        <w:tc>
          <w:tcPr>
            <w:tcW w:w="567" w:type="dxa"/>
            <w:tcBorders>
              <w:top w:val="single" w:sz="4" w:space="0" w:color="auto"/>
            </w:tcBorders>
          </w:tcPr>
          <w:p w14:paraId="6635480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right w:val="single" w:sz="4" w:space="0" w:color="auto"/>
            </w:tcBorders>
          </w:tcPr>
          <w:p w14:paraId="25190D7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4D2718D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Borders>
              <w:bottom w:val="single" w:sz="4" w:space="0" w:color="auto"/>
            </w:tcBorders>
          </w:tcPr>
          <w:p w14:paraId="6FF03B2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03FEE0E8" w14:textId="77777777" w:rsidTr="00E35B28">
        <w:tc>
          <w:tcPr>
            <w:tcW w:w="423" w:type="dxa"/>
            <w:tcBorders>
              <w:top w:val="single" w:sz="4" w:space="0" w:color="auto"/>
            </w:tcBorders>
          </w:tcPr>
          <w:p w14:paraId="5C486247"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20</w:t>
            </w:r>
          </w:p>
        </w:tc>
        <w:tc>
          <w:tcPr>
            <w:tcW w:w="680" w:type="dxa"/>
            <w:tcBorders>
              <w:bottom w:val="single" w:sz="4" w:space="0" w:color="auto"/>
              <w:right w:val="single" w:sz="4" w:space="0" w:color="auto"/>
            </w:tcBorders>
          </w:tcPr>
          <w:p w14:paraId="5FEF1AED"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38.03.02</w:t>
            </w:r>
          </w:p>
        </w:tc>
        <w:tc>
          <w:tcPr>
            <w:tcW w:w="1561" w:type="dxa"/>
            <w:tcBorders>
              <w:left w:val="single" w:sz="4" w:space="0" w:color="auto"/>
              <w:bottom w:val="single" w:sz="4" w:space="0" w:color="auto"/>
            </w:tcBorders>
          </w:tcPr>
          <w:p w14:paraId="72E8EDD5"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Менеджмент</w:t>
            </w:r>
          </w:p>
        </w:tc>
        <w:tc>
          <w:tcPr>
            <w:tcW w:w="1277" w:type="dxa"/>
          </w:tcPr>
          <w:p w14:paraId="6CF8E842"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Менеджмент в здравоохранении</w:t>
            </w:r>
          </w:p>
        </w:tc>
        <w:tc>
          <w:tcPr>
            <w:tcW w:w="709" w:type="dxa"/>
            <w:tcBorders>
              <w:right w:val="single" w:sz="4" w:space="0" w:color="auto"/>
            </w:tcBorders>
          </w:tcPr>
          <w:p w14:paraId="23F30AC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left w:val="single" w:sz="4" w:space="0" w:color="auto"/>
            </w:tcBorders>
          </w:tcPr>
          <w:p w14:paraId="3DF0AC23"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Pr>
          <w:p w14:paraId="550897A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40</w:t>
            </w:r>
          </w:p>
        </w:tc>
        <w:tc>
          <w:tcPr>
            <w:tcW w:w="567" w:type="dxa"/>
          </w:tcPr>
          <w:p w14:paraId="45ADB7F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Pr>
          <w:p w14:paraId="3476FBE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60</w:t>
            </w:r>
          </w:p>
        </w:tc>
        <w:tc>
          <w:tcPr>
            <w:tcW w:w="567" w:type="dxa"/>
          </w:tcPr>
          <w:p w14:paraId="53A9EAB0"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right w:val="single" w:sz="4" w:space="0" w:color="auto"/>
            </w:tcBorders>
          </w:tcPr>
          <w:p w14:paraId="389D36C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024A7BA2"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Pr>
          <w:p w14:paraId="7E75B07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1273CD0B" w14:textId="77777777" w:rsidTr="00E35B28">
        <w:trPr>
          <w:trHeight w:val="183"/>
        </w:trPr>
        <w:tc>
          <w:tcPr>
            <w:tcW w:w="423" w:type="dxa"/>
          </w:tcPr>
          <w:p w14:paraId="6406E671"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21</w:t>
            </w:r>
          </w:p>
        </w:tc>
        <w:tc>
          <w:tcPr>
            <w:tcW w:w="680" w:type="dxa"/>
            <w:tcBorders>
              <w:bottom w:val="single" w:sz="4" w:space="0" w:color="auto"/>
              <w:right w:val="single" w:sz="4" w:space="0" w:color="auto"/>
            </w:tcBorders>
          </w:tcPr>
          <w:p w14:paraId="77C365CC"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38.03.02</w:t>
            </w:r>
          </w:p>
        </w:tc>
        <w:tc>
          <w:tcPr>
            <w:tcW w:w="1561" w:type="dxa"/>
            <w:tcBorders>
              <w:left w:val="single" w:sz="4" w:space="0" w:color="auto"/>
              <w:bottom w:val="single" w:sz="4" w:space="0" w:color="auto"/>
            </w:tcBorders>
          </w:tcPr>
          <w:p w14:paraId="1E2540C4"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Государственное и муниципальное управление</w:t>
            </w:r>
          </w:p>
        </w:tc>
        <w:tc>
          <w:tcPr>
            <w:tcW w:w="1277" w:type="dxa"/>
            <w:tcBorders>
              <w:bottom w:val="single" w:sz="4" w:space="0" w:color="auto"/>
            </w:tcBorders>
          </w:tcPr>
          <w:p w14:paraId="16326A36"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Государственная и муниципальная служба</w:t>
            </w:r>
          </w:p>
        </w:tc>
        <w:tc>
          <w:tcPr>
            <w:tcW w:w="709" w:type="dxa"/>
            <w:tcBorders>
              <w:bottom w:val="single" w:sz="4" w:space="0" w:color="auto"/>
              <w:right w:val="single" w:sz="4" w:space="0" w:color="auto"/>
            </w:tcBorders>
          </w:tcPr>
          <w:p w14:paraId="2721464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15</w:t>
            </w:r>
          </w:p>
        </w:tc>
        <w:tc>
          <w:tcPr>
            <w:tcW w:w="567" w:type="dxa"/>
            <w:tcBorders>
              <w:left w:val="single" w:sz="4" w:space="0" w:color="auto"/>
              <w:bottom w:val="single" w:sz="4" w:space="0" w:color="auto"/>
            </w:tcBorders>
          </w:tcPr>
          <w:p w14:paraId="4291CF2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6</w:t>
            </w:r>
          </w:p>
        </w:tc>
        <w:tc>
          <w:tcPr>
            <w:tcW w:w="567" w:type="dxa"/>
            <w:tcBorders>
              <w:bottom w:val="single" w:sz="4" w:space="0" w:color="auto"/>
            </w:tcBorders>
          </w:tcPr>
          <w:p w14:paraId="6EC528A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40</w:t>
            </w:r>
          </w:p>
        </w:tc>
        <w:tc>
          <w:tcPr>
            <w:tcW w:w="567" w:type="dxa"/>
            <w:tcBorders>
              <w:bottom w:val="single" w:sz="4" w:space="0" w:color="auto"/>
            </w:tcBorders>
          </w:tcPr>
          <w:p w14:paraId="1CB5FA9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8</w:t>
            </w:r>
          </w:p>
        </w:tc>
        <w:tc>
          <w:tcPr>
            <w:tcW w:w="567" w:type="dxa"/>
            <w:tcBorders>
              <w:bottom w:val="single" w:sz="4" w:space="0" w:color="auto"/>
            </w:tcBorders>
          </w:tcPr>
          <w:p w14:paraId="0C5C58C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53</w:t>
            </w:r>
          </w:p>
        </w:tc>
        <w:tc>
          <w:tcPr>
            <w:tcW w:w="567" w:type="dxa"/>
            <w:tcBorders>
              <w:bottom w:val="single" w:sz="4" w:space="0" w:color="auto"/>
            </w:tcBorders>
          </w:tcPr>
          <w:p w14:paraId="4DC70B9C"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right w:val="single" w:sz="4" w:space="0" w:color="auto"/>
            </w:tcBorders>
          </w:tcPr>
          <w:p w14:paraId="68152B6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7</w:t>
            </w:r>
          </w:p>
        </w:tc>
        <w:tc>
          <w:tcPr>
            <w:tcW w:w="1275" w:type="dxa"/>
            <w:tcBorders>
              <w:bottom w:val="single" w:sz="4" w:space="0" w:color="auto"/>
            </w:tcBorders>
          </w:tcPr>
          <w:p w14:paraId="0F2FC09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93</w:t>
            </w:r>
            <w:r w:rsidRPr="009925A9">
              <w:rPr>
                <w:rFonts w:ascii="Times New Roman" w:hAnsi="Times New Roman" w:cs="Times New Roman"/>
                <w:sz w:val="18"/>
                <w:szCs w:val="18"/>
              </w:rPr>
              <w:t xml:space="preserve"> %</w:t>
            </w:r>
          </w:p>
        </w:tc>
        <w:tc>
          <w:tcPr>
            <w:tcW w:w="1418" w:type="dxa"/>
            <w:tcBorders>
              <w:bottom w:val="single" w:sz="4" w:space="0" w:color="auto"/>
            </w:tcBorders>
          </w:tcPr>
          <w:p w14:paraId="35FBA84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6D99578B" w14:textId="77777777" w:rsidTr="00E35B28">
        <w:tc>
          <w:tcPr>
            <w:tcW w:w="423" w:type="dxa"/>
            <w:tcBorders>
              <w:bottom w:val="single" w:sz="4" w:space="0" w:color="auto"/>
            </w:tcBorders>
          </w:tcPr>
          <w:p w14:paraId="7F8DCE46"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22</w:t>
            </w:r>
          </w:p>
        </w:tc>
        <w:tc>
          <w:tcPr>
            <w:tcW w:w="680" w:type="dxa"/>
            <w:tcBorders>
              <w:right w:val="single" w:sz="4" w:space="0" w:color="auto"/>
            </w:tcBorders>
          </w:tcPr>
          <w:p w14:paraId="7E2F44D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38.03.02</w:t>
            </w:r>
          </w:p>
        </w:tc>
        <w:tc>
          <w:tcPr>
            <w:tcW w:w="1561" w:type="dxa"/>
            <w:tcBorders>
              <w:left w:val="single" w:sz="4" w:space="0" w:color="auto"/>
            </w:tcBorders>
          </w:tcPr>
          <w:p w14:paraId="7671F926"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Государственное и муниципальное управление</w:t>
            </w:r>
          </w:p>
        </w:tc>
        <w:tc>
          <w:tcPr>
            <w:tcW w:w="1277" w:type="dxa"/>
            <w:tcBorders>
              <w:top w:val="single" w:sz="4" w:space="0" w:color="auto"/>
            </w:tcBorders>
          </w:tcPr>
          <w:p w14:paraId="0D70146E"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Управление пожарной безопасностью</w:t>
            </w:r>
          </w:p>
        </w:tc>
        <w:tc>
          <w:tcPr>
            <w:tcW w:w="709" w:type="dxa"/>
            <w:tcBorders>
              <w:top w:val="single" w:sz="4" w:space="0" w:color="auto"/>
              <w:right w:val="single" w:sz="4" w:space="0" w:color="auto"/>
            </w:tcBorders>
          </w:tcPr>
          <w:p w14:paraId="1FCC698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tcBorders>
          </w:tcPr>
          <w:p w14:paraId="7FF9F26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top w:val="single" w:sz="4" w:space="0" w:color="auto"/>
            </w:tcBorders>
          </w:tcPr>
          <w:p w14:paraId="32D6463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sz="4" w:space="0" w:color="auto"/>
            </w:tcBorders>
          </w:tcPr>
          <w:p w14:paraId="6151A21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tcBorders>
          </w:tcPr>
          <w:p w14:paraId="13C4704D" w14:textId="77777777" w:rsidR="00E02567" w:rsidRPr="009925A9" w:rsidRDefault="00E02567" w:rsidP="00E02567">
            <w:pPr>
              <w:jc w:val="center"/>
              <w:rPr>
                <w:rFonts w:ascii="Times New Roman" w:hAnsi="Times New Roman" w:cs="Times New Roman"/>
                <w:sz w:val="18"/>
                <w:szCs w:val="18"/>
              </w:rPr>
            </w:pPr>
          </w:p>
        </w:tc>
        <w:tc>
          <w:tcPr>
            <w:tcW w:w="567" w:type="dxa"/>
            <w:tcBorders>
              <w:top w:val="single" w:sz="4" w:space="0" w:color="auto"/>
            </w:tcBorders>
          </w:tcPr>
          <w:p w14:paraId="7214FDE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right w:val="single" w:sz="4" w:space="0" w:color="auto"/>
            </w:tcBorders>
          </w:tcPr>
          <w:p w14:paraId="2A5E8A0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07E0E344"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Borders>
              <w:top w:val="single" w:sz="4" w:space="0" w:color="auto"/>
            </w:tcBorders>
          </w:tcPr>
          <w:p w14:paraId="597B6332"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5596BB80" w14:textId="77777777" w:rsidTr="00E35B28">
        <w:tc>
          <w:tcPr>
            <w:tcW w:w="423" w:type="dxa"/>
            <w:tcBorders>
              <w:top w:val="single" w:sz="4" w:space="0" w:color="auto"/>
            </w:tcBorders>
          </w:tcPr>
          <w:p w14:paraId="2EC05C4B"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23</w:t>
            </w:r>
          </w:p>
        </w:tc>
        <w:tc>
          <w:tcPr>
            <w:tcW w:w="680" w:type="dxa"/>
            <w:tcBorders>
              <w:right w:val="single" w:sz="4" w:space="0" w:color="auto"/>
            </w:tcBorders>
          </w:tcPr>
          <w:p w14:paraId="24A17932"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38.03.01</w:t>
            </w:r>
          </w:p>
        </w:tc>
        <w:tc>
          <w:tcPr>
            <w:tcW w:w="1561" w:type="dxa"/>
            <w:tcBorders>
              <w:left w:val="single" w:sz="4" w:space="0" w:color="auto"/>
            </w:tcBorders>
          </w:tcPr>
          <w:p w14:paraId="61B345BC"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Экономика </w:t>
            </w:r>
          </w:p>
        </w:tc>
        <w:tc>
          <w:tcPr>
            <w:tcW w:w="1277" w:type="dxa"/>
            <w:tcBorders>
              <w:bottom w:val="single" w:sz="4" w:space="0" w:color="auto"/>
            </w:tcBorders>
          </w:tcPr>
          <w:p w14:paraId="35871D95"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Общий</w:t>
            </w:r>
          </w:p>
        </w:tc>
        <w:tc>
          <w:tcPr>
            <w:tcW w:w="709" w:type="dxa"/>
            <w:tcBorders>
              <w:bottom w:val="single" w:sz="4" w:space="0" w:color="auto"/>
              <w:right w:val="single" w:sz="4" w:space="0" w:color="auto"/>
            </w:tcBorders>
          </w:tcPr>
          <w:p w14:paraId="1B86A04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11</w:t>
            </w:r>
          </w:p>
        </w:tc>
        <w:tc>
          <w:tcPr>
            <w:tcW w:w="567" w:type="dxa"/>
            <w:tcBorders>
              <w:left w:val="single" w:sz="4" w:space="0" w:color="auto"/>
              <w:bottom w:val="single" w:sz="4" w:space="0" w:color="auto"/>
            </w:tcBorders>
          </w:tcPr>
          <w:p w14:paraId="16BF20F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bottom w:val="single" w:sz="4" w:space="0" w:color="auto"/>
            </w:tcBorders>
          </w:tcPr>
          <w:p w14:paraId="3D5FF8B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27</w:t>
            </w:r>
          </w:p>
        </w:tc>
        <w:tc>
          <w:tcPr>
            <w:tcW w:w="567" w:type="dxa"/>
            <w:tcBorders>
              <w:bottom w:val="single" w:sz="4" w:space="0" w:color="auto"/>
            </w:tcBorders>
          </w:tcPr>
          <w:p w14:paraId="25D5A10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5</w:t>
            </w:r>
          </w:p>
        </w:tc>
        <w:tc>
          <w:tcPr>
            <w:tcW w:w="567" w:type="dxa"/>
            <w:tcBorders>
              <w:bottom w:val="single" w:sz="4" w:space="0" w:color="auto"/>
            </w:tcBorders>
          </w:tcPr>
          <w:p w14:paraId="0F8E8E5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46</w:t>
            </w:r>
          </w:p>
        </w:tc>
        <w:tc>
          <w:tcPr>
            <w:tcW w:w="567" w:type="dxa"/>
            <w:tcBorders>
              <w:bottom w:val="single" w:sz="4" w:space="0" w:color="auto"/>
            </w:tcBorders>
          </w:tcPr>
          <w:p w14:paraId="6AF847F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bottom w:val="single" w:sz="4" w:space="0" w:color="auto"/>
              <w:right w:val="single" w:sz="4" w:space="0" w:color="auto"/>
            </w:tcBorders>
          </w:tcPr>
          <w:p w14:paraId="51ECF7A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27</w:t>
            </w:r>
          </w:p>
        </w:tc>
        <w:tc>
          <w:tcPr>
            <w:tcW w:w="1275" w:type="dxa"/>
            <w:tcBorders>
              <w:bottom w:val="single" w:sz="4" w:space="0" w:color="auto"/>
            </w:tcBorders>
          </w:tcPr>
          <w:p w14:paraId="0AE60C3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73</w:t>
            </w:r>
            <w:r w:rsidRPr="009925A9">
              <w:rPr>
                <w:rFonts w:ascii="Times New Roman" w:hAnsi="Times New Roman" w:cs="Times New Roman"/>
                <w:sz w:val="18"/>
                <w:szCs w:val="18"/>
              </w:rPr>
              <w:t xml:space="preserve"> %</w:t>
            </w:r>
          </w:p>
        </w:tc>
        <w:tc>
          <w:tcPr>
            <w:tcW w:w="1418" w:type="dxa"/>
            <w:tcBorders>
              <w:bottom w:val="single" w:sz="4" w:space="0" w:color="auto"/>
            </w:tcBorders>
          </w:tcPr>
          <w:p w14:paraId="366ED965"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35C2FFFC" w14:textId="77777777" w:rsidTr="00E35B28">
        <w:tc>
          <w:tcPr>
            <w:tcW w:w="423" w:type="dxa"/>
            <w:tcBorders>
              <w:bottom w:val="single" w:sz="4" w:space="0" w:color="auto"/>
            </w:tcBorders>
          </w:tcPr>
          <w:p w14:paraId="12A4061A"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24</w:t>
            </w:r>
          </w:p>
        </w:tc>
        <w:tc>
          <w:tcPr>
            <w:tcW w:w="680" w:type="dxa"/>
            <w:tcBorders>
              <w:right w:val="single" w:sz="4" w:space="0" w:color="auto"/>
            </w:tcBorders>
          </w:tcPr>
          <w:p w14:paraId="398ADCCD"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38.03.01</w:t>
            </w:r>
          </w:p>
        </w:tc>
        <w:tc>
          <w:tcPr>
            <w:tcW w:w="1561" w:type="dxa"/>
            <w:tcBorders>
              <w:left w:val="single" w:sz="4" w:space="0" w:color="auto"/>
            </w:tcBorders>
          </w:tcPr>
          <w:p w14:paraId="1F4577A5"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Экономика </w:t>
            </w:r>
          </w:p>
        </w:tc>
        <w:tc>
          <w:tcPr>
            <w:tcW w:w="1277" w:type="dxa"/>
            <w:tcBorders>
              <w:top w:val="single" w:sz="4" w:space="0" w:color="auto"/>
            </w:tcBorders>
          </w:tcPr>
          <w:p w14:paraId="470BC03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Бухгалтерский учет, анализ и аудит</w:t>
            </w:r>
          </w:p>
        </w:tc>
        <w:tc>
          <w:tcPr>
            <w:tcW w:w="709" w:type="dxa"/>
            <w:tcBorders>
              <w:top w:val="single" w:sz="4" w:space="0" w:color="auto"/>
              <w:right w:val="single" w:sz="4" w:space="0" w:color="auto"/>
            </w:tcBorders>
          </w:tcPr>
          <w:p w14:paraId="28DAF96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tcBorders>
          </w:tcPr>
          <w:p w14:paraId="739F511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top w:val="single" w:sz="4" w:space="0" w:color="auto"/>
            </w:tcBorders>
          </w:tcPr>
          <w:p w14:paraId="41F7BE2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25</w:t>
            </w:r>
          </w:p>
        </w:tc>
        <w:tc>
          <w:tcPr>
            <w:tcW w:w="567" w:type="dxa"/>
            <w:tcBorders>
              <w:top w:val="single" w:sz="4" w:space="0" w:color="auto"/>
            </w:tcBorders>
          </w:tcPr>
          <w:p w14:paraId="5847628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67" w:type="dxa"/>
            <w:tcBorders>
              <w:top w:val="single" w:sz="4" w:space="0" w:color="auto"/>
            </w:tcBorders>
          </w:tcPr>
          <w:p w14:paraId="459C500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62,5</w:t>
            </w:r>
          </w:p>
        </w:tc>
        <w:tc>
          <w:tcPr>
            <w:tcW w:w="567" w:type="dxa"/>
            <w:tcBorders>
              <w:top w:val="single" w:sz="4" w:space="0" w:color="auto"/>
            </w:tcBorders>
          </w:tcPr>
          <w:p w14:paraId="18B7EF9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top w:val="single" w:sz="4" w:space="0" w:color="auto"/>
              <w:right w:val="single" w:sz="4" w:space="0" w:color="auto"/>
            </w:tcBorders>
          </w:tcPr>
          <w:p w14:paraId="636F712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12,5</w:t>
            </w:r>
          </w:p>
        </w:tc>
        <w:tc>
          <w:tcPr>
            <w:tcW w:w="1275" w:type="dxa"/>
            <w:tcBorders>
              <w:bottom w:val="single" w:sz="4" w:space="0" w:color="auto"/>
            </w:tcBorders>
          </w:tcPr>
          <w:p w14:paraId="45541A2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87,5</w:t>
            </w:r>
            <w:r w:rsidRPr="009925A9">
              <w:rPr>
                <w:rFonts w:ascii="Times New Roman" w:hAnsi="Times New Roman" w:cs="Times New Roman"/>
                <w:sz w:val="18"/>
                <w:szCs w:val="18"/>
              </w:rPr>
              <w:t xml:space="preserve"> %</w:t>
            </w:r>
          </w:p>
        </w:tc>
        <w:tc>
          <w:tcPr>
            <w:tcW w:w="1418" w:type="dxa"/>
            <w:tcBorders>
              <w:top w:val="single" w:sz="4" w:space="0" w:color="auto"/>
            </w:tcBorders>
          </w:tcPr>
          <w:p w14:paraId="467C9DEA"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4D856F6C" w14:textId="77777777" w:rsidTr="00E35B28">
        <w:tc>
          <w:tcPr>
            <w:tcW w:w="423" w:type="dxa"/>
            <w:tcBorders>
              <w:top w:val="single" w:sz="4" w:space="0" w:color="auto"/>
            </w:tcBorders>
          </w:tcPr>
          <w:p w14:paraId="14E3488E"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lastRenderedPageBreak/>
              <w:t>25</w:t>
            </w:r>
          </w:p>
        </w:tc>
        <w:tc>
          <w:tcPr>
            <w:tcW w:w="680" w:type="dxa"/>
            <w:tcBorders>
              <w:right w:val="single" w:sz="4" w:space="0" w:color="auto"/>
            </w:tcBorders>
          </w:tcPr>
          <w:p w14:paraId="6E63398A"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38.03.01</w:t>
            </w:r>
          </w:p>
        </w:tc>
        <w:tc>
          <w:tcPr>
            <w:tcW w:w="1561" w:type="dxa"/>
            <w:tcBorders>
              <w:left w:val="single" w:sz="4" w:space="0" w:color="auto"/>
            </w:tcBorders>
          </w:tcPr>
          <w:p w14:paraId="6FA347A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 xml:space="preserve">Экономика </w:t>
            </w:r>
          </w:p>
        </w:tc>
        <w:tc>
          <w:tcPr>
            <w:tcW w:w="1277" w:type="dxa"/>
          </w:tcPr>
          <w:p w14:paraId="6601FBC8"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Финансы и кредит</w:t>
            </w:r>
          </w:p>
        </w:tc>
        <w:tc>
          <w:tcPr>
            <w:tcW w:w="709" w:type="dxa"/>
            <w:tcBorders>
              <w:right w:val="single" w:sz="4" w:space="0" w:color="auto"/>
            </w:tcBorders>
          </w:tcPr>
          <w:p w14:paraId="7525278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left w:val="single" w:sz="4" w:space="0" w:color="auto"/>
            </w:tcBorders>
          </w:tcPr>
          <w:p w14:paraId="2D6B751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Pr>
          <w:p w14:paraId="0E789D3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443361D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Pr>
          <w:p w14:paraId="023CD39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14:paraId="728F007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2" w:space="0" w:color="auto"/>
              <w:right w:val="single" w:sz="4" w:space="0" w:color="auto"/>
            </w:tcBorders>
          </w:tcPr>
          <w:p w14:paraId="73115AD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7BD73F9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c>
          <w:tcPr>
            <w:tcW w:w="1418" w:type="dxa"/>
          </w:tcPr>
          <w:p w14:paraId="0BAED747"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3976D495" w14:textId="77777777" w:rsidTr="00E35B28">
        <w:tc>
          <w:tcPr>
            <w:tcW w:w="423" w:type="dxa"/>
          </w:tcPr>
          <w:p w14:paraId="131057A8"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26</w:t>
            </w:r>
          </w:p>
        </w:tc>
        <w:tc>
          <w:tcPr>
            <w:tcW w:w="680" w:type="dxa"/>
            <w:tcBorders>
              <w:right w:val="single" w:sz="4" w:space="0" w:color="auto"/>
            </w:tcBorders>
          </w:tcPr>
          <w:p w14:paraId="74FF7E34"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38.03.03</w:t>
            </w:r>
          </w:p>
        </w:tc>
        <w:tc>
          <w:tcPr>
            <w:tcW w:w="1561" w:type="dxa"/>
            <w:tcBorders>
              <w:left w:val="single" w:sz="4" w:space="0" w:color="auto"/>
            </w:tcBorders>
          </w:tcPr>
          <w:p w14:paraId="0899773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Управление персоналом</w:t>
            </w:r>
          </w:p>
        </w:tc>
        <w:tc>
          <w:tcPr>
            <w:tcW w:w="1277" w:type="dxa"/>
            <w:tcBorders>
              <w:bottom w:val="single" w:sz="4" w:space="0" w:color="auto"/>
            </w:tcBorders>
          </w:tcPr>
          <w:p w14:paraId="02806429"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Управление персоналом организации</w:t>
            </w:r>
          </w:p>
        </w:tc>
        <w:tc>
          <w:tcPr>
            <w:tcW w:w="709" w:type="dxa"/>
            <w:tcBorders>
              <w:bottom w:val="single" w:sz="4" w:space="0" w:color="auto"/>
              <w:right w:val="single" w:sz="4" w:space="0" w:color="auto"/>
            </w:tcBorders>
          </w:tcPr>
          <w:p w14:paraId="128F3C2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left w:val="single" w:sz="4" w:space="0" w:color="auto"/>
              <w:bottom w:val="single" w:sz="4" w:space="0" w:color="auto"/>
            </w:tcBorders>
          </w:tcPr>
          <w:p w14:paraId="1C048EE7"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bottom w:val="single" w:sz="4" w:space="0" w:color="auto"/>
            </w:tcBorders>
          </w:tcPr>
          <w:p w14:paraId="75EAE46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bottom w:val="single" w:sz="4" w:space="0" w:color="auto"/>
            </w:tcBorders>
          </w:tcPr>
          <w:p w14:paraId="4F48E48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67" w:type="dxa"/>
            <w:tcBorders>
              <w:bottom w:val="single" w:sz="4" w:space="0" w:color="auto"/>
            </w:tcBorders>
          </w:tcPr>
          <w:p w14:paraId="3A7440B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84</w:t>
            </w:r>
          </w:p>
        </w:tc>
        <w:tc>
          <w:tcPr>
            <w:tcW w:w="567" w:type="dxa"/>
            <w:tcBorders>
              <w:bottom w:val="single" w:sz="4" w:space="0" w:color="auto"/>
            </w:tcBorders>
          </w:tcPr>
          <w:p w14:paraId="18E2E035"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2" w:space="0" w:color="auto"/>
              <w:bottom w:val="single" w:sz="4" w:space="0" w:color="auto"/>
              <w:right w:val="single" w:sz="4" w:space="0" w:color="auto"/>
            </w:tcBorders>
          </w:tcPr>
          <w:p w14:paraId="52C0082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2C0685A8"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bottom w:val="single" w:sz="4" w:space="0" w:color="auto"/>
            </w:tcBorders>
          </w:tcPr>
          <w:p w14:paraId="114259AC"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100 %</w:t>
            </w:r>
          </w:p>
        </w:tc>
      </w:tr>
      <w:tr w:rsidR="00E02567" w:rsidRPr="009925A9" w14:paraId="555581E7" w14:textId="77777777" w:rsidTr="00E02567">
        <w:tc>
          <w:tcPr>
            <w:tcW w:w="3941" w:type="dxa"/>
            <w:gridSpan w:val="4"/>
            <w:tcBorders>
              <w:top w:val="single" w:sz="18" w:space="0" w:color="auto"/>
              <w:bottom w:val="single" w:sz="18" w:space="0" w:color="auto"/>
            </w:tcBorders>
          </w:tcPr>
          <w:p w14:paraId="1EC61B58"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ИТОГО</w:t>
            </w:r>
          </w:p>
        </w:tc>
        <w:tc>
          <w:tcPr>
            <w:tcW w:w="709" w:type="dxa"/>
            <w:tcBorders>
              <w:top w:val="single" w:sz="18" w:space="0" w:color="auto"/>
              <w:bottom w:val="single" w:sz="18" w:space="0" w:color="auto"/>
              <w:right w:val="single" w:sz="4" w:space="0" w:color="auto"/>
            </w:tcBorders>
          </w:tcPr>
          <w:p w14:paraId="3113AFD3" w14:textId="77777777" w:rsidR="00E02567" w:rsidRPr="009925A9" w:rsidRDefault="009C065E" w:rsidP="00E02567">
            <w:pPr>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E02567">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E02567">
              <w:rPr>
                <w:rFonts w:ascii="Times New Roman" w:hAnsi="Times New Roman" w:cs="Times New Roman"/>
                <w:b/>
                <w:noProof/>
                <w:sz w:val="18"/>
                <w:szCs w:val="18"/>
              </w:rPr>
              <w:t>199</w:t>
            </w:r>
            <w:r>
              <w:rPr>
                <w:rFonts w:ascii="Times New Roman" w:hAnsi="Times New Roman" w:cs="Times New Roman"/>
                <w:b/>
                <w:sz w:val="18"/>
                <w:szCs w:val="18"/>
              </w:rPr>
              <w:fldChar w:fldCharType="end"/>
            </w:r>
          </w:p>
        </w:tc>
        <w:tc>
          <w:tcPr>
            <w:tcW w:w="567" w:type="dxa"/>
            <w:tcBorders>
              <w:top w:val="single" w:sz="18" w:space="0" w:color="auto"/>
              <w:left w:val="single" w:sz="4" w:space="0" w:color="auto"/>
              <w:bottom w:val="single" w:sz="18" w:space="0" w:color="auto"/>
            </w:tcBorders>
          </w:tcPr>
          <w:p w14:paraId="5B4CF59C" w14:textId="77777777" w:rsidR="00E02567" w:rsidRPr="009925A9" w:rsidRDefault="009C065E" w:rsidP="00E02567">
            <w:pPr>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E02567">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E02567">
              <w:rPr>
                <w:rFonts w:ascii="Times New Roman" w:hAnsi="Times New Roman" w:cs="Times New Roman"/>
                <w:b/>
                <w:noProof/>
                <w:sz w:val="18"/>
                <w:szCs w:val="18"/>
              </w:rPr>
              <w:t>105</w:t>
            </w:r>
            <w:r>
              <w:rPr>
                <w:rFonts w:ascii="Times New Roman" w:hAnsi="Times New Roman" w:cs="Times New Roman"/>
                <w:b/>
                <w:sz w:val="18"/>
                <w:szCs w:val="18"/>
              </w:rPr>
              <w:fldChar w:fldCharType="end"/>
            </w:r>
          </w:p>
        </w:tc>
        <w:tc>
          <w:tcPr>
            <w:tcW w:w="567" w:type="dxa"/>
            <w:tcBorders>
              <w:top w:val="single" w:sz="18" w:space="0" w:color="auto"/>
              <w:bottom w:val="single" w:sz="18" w:space="0" w:color="auto"/>
            </w:tcBorders>
          </w:tcPr>
          <w:p w14:paraId="3277583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53%</w:t>
            </w:r>
          </w:p>
        </w:tc>
        <w:tc>
          <w:tcPr>
            <w:tcW w:w="567" w:type="dxa"/>
            <w:tcBorders>
              <w:top w:val="single" w:sz="18" w:space="0" w:color="auto"/>
              <w:bottom w:val="single" w:sz="18" w:space="0" w:color="auto"/>
            </w:tcBorders>
          </w:tcPr>
          <w:p w14:paraId="277FD0BB" w14:textId="77777777" w:rsidR="00E02567" w:rsidRPr="009925A9" w:rsidRDefault="009C065E" w:rsidP="00E02567">
            <w:pPr>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E02567">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E02567">
              <w:rPr>
                <w:rFonts w:ascii="Times New Roman" w:hAnsi="Times New Roman" w:cs="Times New Roman"/>
                <w:b/>
                <w:noProof/>
                <w:sz w:val="18"/>
                <w:szCs w:val="18"/>
              </w:rPr>
              <w:t>83</w:t>
            </w:r>
            <w:r>
              <w:rPr>
                <w:rFonts w:ascii="Times New Roman" w:hAnsi="Times New Roman" w:cs="Times New Roman"/>
                <w:b/>
                <w:sz w:val="18"/>
                <w:szCs w:val="18"/>
              </w:rPr>
              <w:fldChar w:fldCharType="end"/>
            </w:r>
          </w:p>
        </w:tc>
        <w:tc>
          <w:tcPr>
            <w:tcW w:w="567" w:type="dxa"/>
            <w:tcBorders>
              <w:top w:val="single" w:sz="18" w:space="0" w:color="auto"/>
              <w:bottom w:val="single" w:sz="18" w:space="0" w:color="auto"/>
            </w:tcBorders>
          </w:tcPr>
          <w:p w14:paraId="6D7769DA"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42%</w:t>
            </w:r>
          </w:p>
        </w:tc>
        <w:tc>
          <w:tcPr>
            <w:tcW w:w="567" w:type="dxa"/>
            <w:tcBorders>
              <w:top w:val="single" w:sz="18" w:space="0" w:color="auto"/>
              <w:bottom w:val="single" w:sz="18" w:space="0" w:color="auto"/>
            </w:tcBorders>
          </w:tcPr>
          <w:p w14:paraId="1924BAD2" w14:textId="77777777" w:rsidR="00E02567" w:rsidRPr="009925A9" w:rsidRDefault="009C065E" w:rsidP="00E02567">
            <w:pPr>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E02567">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E02567">
              <w:rPr>
                <w:rFonts w:ascii="Times New Roman" w:hAnsi="Times New Roman" w:cs="Times New Roman"/>
                <w:b/>
                <w:noProof/>
                <w:sz w:val="18"/>
                <w:szCs w:val="18"/>
              </w:rPr>
              <w:t>11</w:t>
            </w:r>
            <w:r>
              <w:rPr>
                <w:rFonts w:ascii="Times New Roman" w:hAnsi="Times New Roman" w:cs="Times New Roman"/>
                <w:b/>
                <w:sz w:val="18"/>
                <w:szCs w:val="18"/>
              </w:rPr>
              <w:fldChar w:fldCharType="end"/>
            </w:r>
          </w:p>
        </w:tc>
        <w:tc>
          <w:tcPr>
            <w:tcW w:w="567" w:type="dxa"/>
            <w:tcBorders>
              <w:top w:val="single" w:sz="18" w:space="0" w:color="auto"/>
              <w:bottom w:val="single" w:sz="18" w:space="0" w:color="auto"/>
              <w:right w:val="single" w:sz="4" w:space="0" w:color="auto"/>
            </w:tcBorders>
          </w:tcPr>
          <w:p w14:paraId="311FD00C"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5%</w:t>
            </w:r>
          </w:p>
        </w:tc>
        <w:tc>
          <w:tcPr>
            <w:tcW w:w="1275" w:type="dxa"/>
            <w:tcBorders>
              <w:top w:val="single" w:sz="18" w:space="0" w:color="auto"/>
              <w:left w:val="single" w:sz="4" w:space="0" w:color="auto"/>
              <w:bottom w:val="single" w:sz="18" w:space="0" w:color="auto"/>
            </w:tcBorders>
          </w:tcPr>
          <w:p w14:paraId="2C7D3A52"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9</w:t>
            </w:r>
            <w:r>
              <w:rPr>
                <w:rFonts w:ascii="Times New Roman" w:hAnsi="Times New Roman" w:cs="Times New Roman"/>
                <w:b/>
                <w:sz w:val="18"/>
                <w:szCs w:val="18"/>
              </w:rPr>
              <w:t>5</w:t>
            </w:r>
            <w:r w:rsidRPr="009925A9">
              <w:rPr>
                <w:rFonts w:ascii="Times New Roman" w:hAnsi="Times New Roman" w:cs="Times New Roman"/>
                <w:b/>
                <w:sz w:val="18"/>
                <w:szCs w:val="18"/>
              </w:rPr>
              <w:t>%</w:t>
            </w:r>
          </w:p>
        </w:tc>
        <w:tc>
          <w:tcPr>
            <w:tcW w:w="1418" w:type="dxa"/>
            <w:tcBorders>
              <w:top w:val="single" w:sz="18" w:space="0" w:color="auto"/>
              <w:bottom w:val="single" w:sz="18" w:space="0" w:color="auto"/>
            </w:tcBorders>
          </w:tcPr>
          <w:p w14:paraId="5B332D16"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b/>
                <w:sz w:val="18"/>
                <w:szCs w:val="18"/>
              </w:rPr>
              <w:t>100 %</w:t>
            </w:r>
          </w:p>
        </w:tc>
      </w:tr>
      <w:tr w:rsidR="00E02567" w:rsidRPr="009925A9" w14:paraId="67CA58A1" w14:textId="77777777" w:rsidTr="00E02567">
        <w:tc>
          <w:tcPr>
            <w:tcW w:w="10745" w:type="dxa"/>
            <w:gridSpan w:val="13"/>
            <w:tcBorders>
              <w:top w:val="single" w:sz="18" w:space="0" w:color="auto"/>
              <w:bottom w:val="single" w:sz="2" w:space="0" w:color="auto"/>
            </w:tcBorders>
          </w:tcPr>
          <w:p w14:paraId="4C655DBF" w14:textId="77777777" w:rsidR="00E02567" w:rsidRPr="00E02567" w:rsidRDefault="00E02567" w:rsidP="00E02567">
            <w:pPr>
              <w:jc w:val="center"/>
              <w:rPr>
                <w:rFonts w:ascii="Times New Roman" w:hAnsi="Times New Roman" w:cs="Times New Roman"/>
                <w:b/>
                <w:sz w:val="20"/>
                <w:szCs w:val="18"/>
              </w:rPr>
            </w:pPr>
            <w:r w:rsidRPr="00E02567">
              <w:rPr>
                <w:rFonts w:ascii="Times New Roman" w:hAnsi="Times New Roman" w:cs="Times New Roman"/>
                <w:b/>
                <w:sz w:val="20"/>
                <w:szCs w:val="18"/>
              </w:rPr>
              <w:t>Уровень магистратуры</w:t>
            </w:r>
          </w:p>
        </w:tc>
      </w:tr>
      <w:tr w:rsidR="00E02567" w:rsidRPr="009925A9" w14:paraId="0FCF29E9" w14:textId="77777777" w:rsidTr="00E35B28">
        <w:tc>
          <w:tcPr>
            <w:tcW w:w="423" w:type="dxa"/>
            <w:tcBorders>
              <w:top w:val="single" w:sz="2" w:space="0" w:color="auto"/>
              <w:bottom w:val="single" w:sz="4" w:space="0" w:color="auto"/>
            </w:tcBorders>
          </w:tcPr>
          <w:p w14:paraId="58B6F613"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1</w:t>
            </w:r>
          </w:p>
        </w:tc>
        <w:tc>
          <w:tcPr>
            <w:tcW w:w="680" w:type="dxa"/>
            <w:tcBorders>
              <w:top w:val="single" w:sz="4" w:space="0" w:color="auto"/>
              <w:right w:val="single" w:sz="4" w:space="0" w:color="auto"/>
            </w:tcBorders>
          </w:tcPr>
          <w:p w14:paraId="7E0B0BB8"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38.04.04</w:t>
            </w:r>
          </w:p>
        </w:tc>
        <w:tc>
          <w:tcPr>
            <w:tcW w:w="1561" w:type="dxa"/>
            <w:tcBorders>
              <w:top w:val="single" w:sz="4" w:space="0" w:color="auto"/>
              <w:left w:val="single" w:sz="4" w:space="0" w:color="auto"/>
            </w:tcBorders>
          </w:tcPr>
          <w:p w14:paraId="08CD835D"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Государственное и муниципальное управление </w:t>
            </w:r>
          </w:p>
        </w:tc>
        <w:tc>
          <w:tcPr>
            <w:tcW w:w="1277" w:type="dxa"/>
            <w:tcBorders>
              <w:right w:val="single" w:sz="4" w:space="0" w:color="auto"/>
            </w:tcBorders>
            <w:shd w:val="clear" w:color="auto" w:fill="FFFFFF" w:themeFill="background1"/>
          </w:tcPr>
          <w:p w14:paraId="4F354174"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Государственное регулирование экономики</w:t>
            </w:r>
          </w:p>
        </w:tc>
        <w:tc>
          <w:tcPr>
            <w:tcW w:w="709" w:type="dxa"/>
            <w:tcBorders>
              <w:top w:val="single" w:sz="2" w:space="0" w:color="auto"/>
              <w:bottom w:val="single" w:sz="4" w:space="0" w:color="auto"/>
              <w:right w:val="single" w:sz="4" w:space="0" w:color="auto"/>
            </w:tcBorders>
          </w:tcPr>
          <w:p w14:paraId="491CE19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2" w:space="0" w:color="auto"/>
              <w:left w:val="single" w:sz="4" w:space="0" w:color="auto"/>
              <w:bottom w:val="single" w:sz="4" w:space="0" w:color="auto"/>
            </w:tcBorders>
          </w:tcPr>
          <w:p w14:paraId="740777F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6</w:t>
            </w:r>
          </w:p>
        </w:tc>
        <w:tc>
          <w:tcPr>
            <w:tcW w:w="568" w:type="dxa"/>
            <w:tcBorders>
              <w:top w:val="single" w:sz="2" w:space="0" w:color="auto"/>
              <w:bottom w:val="single" w:sz="4" w:space="0" w:color="auto"/>
            </w:tcBorders>
          </w:tcPr>
          <w:p w14:paraId="5D92CA5F"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6" w:type="dxa"/>
            <w:tcBorders>
              <w:top w:val="single" w:sz="2" w:space="0" w:color="auto"/>
              <w:bottom w:val="single" w:sz="4" w:space="0" w:color="auto"/>
            </w:tcBorders>
          </w:tcPr>
          <w:p w14:paraId="636A97D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2" w:space="0" w:color="auto"/>
              <w:bottom w:val="single" w:sz="4" w:space="0" w:color="auto"/>
            </w:tcBorders>
          </w:tcPr>
          <w:p w14:paraId="0B4F300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2" w:space="0" w:color="auto"/>
              <w:bottom w:val="single" w:sz="4" w:space="0" w:color="auto"/>
            </w:tcBorders>
          </w:tcPr>
          <w:p w14:paraId="77F3379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2" w:space="0" w:color="auto"/>
              <w:bottom w:val="single" w:sz="4" w:space="0" w:color="auto"/>
              <w:right w:val="single" w:sz="4" w:space="0" w:color="auto"/>
            </w:tcBorders>
          </w:tcPr>
          <w:p w14:paraId="48A97A8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28CE1D28"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bottom w:val="single" w:sz="4" w:space="0" w:color="auto"/>
            </w:tcBorders>
          </w:tcPr>
          <w:p w14:paraId="06413D0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3358697A" w14:textId="77777777" w:rsidTr="00E35B28">
        <w:tc>
          <w:tcPr>
            <w:tcW w:w="423" w:type="dxa"/>
            <w:tcBorders>
              <w:top w:val="single" w:sz="2" w:space="0" w:color="auto"/>
              <w:bottom w:val="single" w:sz="4" w:space="0" w:color="auto"/>
            </w:tcBorders>
          </w:tcPr>
          <w:p w14:paraId="1987867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2</w:t>
            </w:r>
          </w:p>
        </w:tc>
        <w:tc>
          <w:tcPr>
            <w:tcW w:w="680" w:type="dxa"/>
            <w:tcBorders>
              <w:bottom w:val="single" w:sz="4" w:space="0" w:color="auto"/>
              <w:right w:val="single" w:sz="4" w:space="0" w:color="auto"/>
            </w:tcBorders>
          </w:tcPr>
          <w:p w14:paraId="7F3F681C"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38.04.02</w:t>
            </w:r>
          </w:p>
        </w:tc>
        <w:tc>
          <w:tcPr>
            <w:tcW w:w="1561" w:type="dxa"/>
            <w:tcBorders>
              <w:left w:val="single" w:sz="4" w:space="0" w:color="auto"/>
              <w:bottom w:val="single" w:sz="4" w:space="0" w:color="auto"/>
            </w:tcBorders>
          </w:tcPr>
          <w:p w14:paraId="3E8A004B"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Менеджмент</w:t>
            </w:r>
          </w:p>
        </w:tc>
        <w:tc>
          <w:tcPr>
            <w:tcW w:w="1277" w:type="dxa"/>
            <w:tcBorders>
              <w:right w:val="single" w:sz="4" w:space="0" w:color="auto"/>
            </w:tcBorders>
            <w:shd w:val="clear" w:color="auto" w:fill="FFFFFF" w:themeFill="background1"/>
          </w:tcPr>
          <w:p w14:paraId="4F3A1C7B"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Риск-менеджмент, стратегическое и тактическое планирование организации</w:t>
            </w:r>
          </w:p>
        </w:tc>
        <w:tc>
          <w:tcPr>
            <w:tcW w:w="709" w:type="dxa"/>
            <w:tcBorders>
              <w:top w:val="single" w:sz="2" w:space="0" w:color="auto"/>
              <w:bottom w:val="single" w:sz="4" w:space="0" w:color="auto"/>
              <w:right w:val="single" w:sz="4" w:space="0" w:color="auto"/>
            </w:tcBorders>
          </w:tcPr>
          <w:p w14:paraId="03636F5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2" w:space="0" w:color="auto"/>
              <w:left w:val="single" w:sz="4" w:space="0" w:color="auto"/>
              <w:bottom w:val="single" w:sz="4" w:space="0" w:color="auto"/>
            </w:tcBorders>
          </w:tcPr>
          <w:p w14:paraId="18B3B347"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8" w:type="dxa"/>
            <w:tcBorders>
              <w:top w:val="single" w:sz="2" w:space="0" w:color="auto"/>
              <w:bottom w:val="single" w:sz="4" w:space="0" w:color="auto"/>
            </w:tcBorders>
          </w:tcPr>
          <w:p w14:paraId="40F16DA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50</w:t>
            </w:r>
          </w:p>
        </w:tc>
        <w:tc>
          <w:tcPr>
            <w:tcW w:w="566" w:type="dxa"/>
            <w:tcBorders>
              <w:top w:val="single" w:sz="2" w:space="0" w:color="auto"/>
              <w:bottom w:val="single" w:sz="4" w:space="0" w:color="auto"/>
            </w:tcBorders>
          </w:tcPr>
          <w:p w14:paraId="0907943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top w:val="single" w:sz="2" w:space="0" w:color="auto"/>
              <w:bottom w:val="single" w:sz="4" w:space="0" w:color="auto"/>
            </w:tcBorders>
          </w:tcPr>
          <w:p w14:paraId="02CE4DA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34</w:t>
            </w:r>
          </w:p>
        </w:tc>
        <w:tc>
          <w:tcPr>
            <w:tcW w:w="567" w:type="dxa"/>
            <w:tcBorders>
              <w:top w:val="single" w:sz="2" w:space="0" w:color="auto"/>
              <w:bottom w:val="single" w:sz="4" w:space="0" w:color="auto"/>
            </w:tcBorders>
          </w:tcPr>
          <w:p w14:paraId="3F85348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2" w:space="0" w:color="auto"/>
              <w:bottom w:val="single" w:sz="4" w:space="0" w:color="auto"/>
              <w:right w:val="single" w:sz="4" w:space="0" w:color="auto"/>
            </w:tcBorders>
          </w:tcPr>
          <w:p w14:paraId="743C7EAC"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16</w:t>
            </w:r>
          </w:p>
        </w:tc>
        <w:tc>
          <w:tcPr>
            <w:tcW w:w="1275" w:type="dxa"/>
            <w:tcBorders>
              <w:bottom w:val="single" w:sz="4" w:space="0" w:color="auto"/>
            </w:tcBorders>
          </w:tcPr>
          <w:p w14:paraId="4FD491B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84</w:t>
            </w:r>
            <w:r w:rsidRPr="009925A9">
              <w:rPr>
                <w:rFonts w:ascii="Times New Roman" w:hAnsi="Times New Roman" w:cs="Times New Roman"/>
                <w:sz w:val="18"/>
                <w:szCs w:val="18"/>
              </w:rPr>
              <w:t>%</w:t>
            </w:r>
          </w:p>
        </w:tc>
        <w:tc>
          <w:tcPr>
            <w:tcW w:w="1418" w:type="dxa"/>
            <w:tcBorders>
              <w:bottom w:val="single" w:sz="4" w:space="0" w:color="auto"/>
            </w:tcBorders>
          </w:tcPr>
          <w:p w14:paraId="28E6A51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57F32140" w14:textId="77777777" w:rsidTr="00E35B28">
        <w:tc>
          <w:tcPr>
            <w:tcW w:w="423" w:type="dxa"/>
            <w:tcBorders>
              <w:top w:val="single" w:sz="2" w:space="0" w:color="auto"/>
              <w:bottom w:val="single" w:sz="4" w:space="0" w:color="auto"/>
            </w:tcBorders>
          </w:tcPr>
          <w:p w14:paraId="61D34C67"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3</w:t>
            </w:r>
          </w:p>
        </w:tc>
        <w:tc>
          <w:tcPr>
            <w:tcW w:w="680" w:type="dxa"/>
            <w:tcBorders>
              <w:bottom w:val="single" w:sz="4" w:space="0" w:color="auto"/>
              <w:right w:val="single" w:sz="4" w:space="0" w:color="auto"/>
            </w:tcBorders>
          </w:tcPr>
          <w:p w14:paraId="0226F885"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37.04.01</w:t>
            </w:r>
          </w:p>
        </w:tc>
        <w:tc>
          <w:tcPr>
            <w:tcW w:w="1561" w:type="dxa"/>
            <w:tcBorders>
              <w:left w:val="single" w:sz="4" w:space="0" w:color="auto"/>
              <w:bottom w:val="single" w:sz="4" w:space="0" w:color="auto"/>
            </w:tcBorders>
          </w:tcPr>
          <w:p w14:paraId="2C18A56A"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Психология</w:t>
            </w:r>
          </w:p>
        </w:tc>
        <w:tc>
          <w:tcPr>
            <w:tcW w:w="1277" w:type="dxa"/>
            <w:tcBorders>
              <w:right w:val="single" w:sz="4" w:space="0" w:color="auto"/>
            </w:tcBorders>
            <w:shd w:val="clear" w:color="auto" w:fill="FFFFFF" w:themeFill="background1"/>
          </w:tcPr>
          <w:p w14:paraId="488E9599"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Психологическое просвещение в образовании и социальной сфере</w:t>
            </w:r>
          </w:p>
        </w:tc>
        <w:tc>
          <w:tcPr>
            <w:tcW w:w="709" w:type="dxa"/>
            <w:tcBorders>
              <w:top w:val="single" w:sz="2" w:space="0" w:color="auto"/>
              <w:bottom w:val="single" w:sz="4" w:space="0" w:color="auto"/>
              <w:right w:val="single" w:sz="4" w:space="0" w:color="auto"/>
            </w:tcBorders>
          </w:tcPr>
          <w:p w14:paraId="210DE10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2" w:space="0" w:color="auto"/>
              <w:left w:val="single" w:sz="4" w:space="0" w:color="auto"/>
              <w:bottom w:val="single" w:sz="4" w:space="0" w:color="auto"/>
            </w:tcBorders>
          </w:tcPr>
          <w:p w14:paraId="2C7DB5B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8" w:type="dxa"/>
            <w:tcBorders>
              <w:top w:val="single" w:sz="2" w:space="0" w:color="auto"/>
              <w:bottom w:val="single" w:sz="4" w:space="0" w:color="auto"/>
            </w:tcBorders>
          </w:tcPr>
          <w:p w14:paraId="6DB0D27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68</w:t>
            </w:r>
          </w:p>
        </w:tc>
        <w:tc>
          <w:tcPr>
            <w:tcW w:w="566" w:type="dxa"/>
            <w:tcBorders>
              <w:top w:val="single" w:sz="2" w:space="0" w:color="auto"/>
              <w:bottom w:val="single" w:sz="4" w:space="0" w:color="auto"/>
            </w:tcBorders>
          </w:tcPr>
          <w:p w14:paraId="338821A3"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2" w:space="0" w:color="auto"/>
              <w:bottom w:val="single" w:sz="4" w:space="0" w:color="auto"/>
            </w:tcBorders>
          </w:tcPr>
          <w:p w14:paraId="087F396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2" w:space="0" w:color="auto"/>
              <w:bottom w:val="single" w:sz="4" w:space="0" w:color="auto"/>
            </w:tcBorders>
          </w:tcPr>
          <w:p w14:paraId="13CA7120"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2" w:space="0" w:color="auto"/>
              <w:bottom w:val="single" w:sz="4" w:space="0" w:color="auto"/>
              <w:right w:val="single" w:sz="4" w:space="0" w:color="auto"/>
            </w:tcBorders>
          </w:tcPr>
          <w:p w14:paraId="5862956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16</w:t>
            </w:r>
          </w:p>
        </w:tc>
        <w:tc>
          <w:tcPr>
            <w:tcW w:w="1275" w:type="dxa"/>
            <w:tcBorders>
              <w:bottom w:val="single" w:sz="4" w:space="0" w:color="auto"/>
            </w:tcBorders>
          </w:tcPr>
          <w:p w14:paraId="590A031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84</w:t>
            </w:r>
            <w:r w:rsidRPr="009925A9">
              <w:rPr>
                <w:rFonts w:ascii="Times New Roman" w:hAnsi="Times New Roman" w:cs="Times New Roman"/>
                <w:sz w:val="18"/>
                <w:szCs w:val="18"/>
              </w:rPr>
              <w:t>%</w:t>
            </w:r>
          </w:p>
        </w:tc>
        <w:tc>
          <w:tcPr>
            <w:tcW w:w="1418" w:type="dxa"/>
            <w:tcBorders>
              <w:bottom w:val="single" w:sz="4" w:space="0" w:color="auto"/>
            </w:tcBorders>
          </w:tcPr>
          <w:p w14:paraId="702509BA"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7BAA1B05" w14:textId="77777777" w:rsidTr="00E35B28">
        <w:tc>
          <w:tcPr>
            <w:tcW w:w="423" w:type="dxa"/>
            <w:tcBorders>
              <w:bottom w:val="single" w:sz="4" w:space="0" w:color="auto"/>
            </w:tcBorders>
          </w:tcPr>
          <w:p w14:paraId="254F77A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4</w:t>
            </w:r>
          </w:p>
        </w:tc>
        <w:tc>
          <w:tcPr>
            <w:tcW w:w="680" w:type="dxa"/>
            <w:tcBorders>
              <w:right w:val="single" w:sz="4" w:space="0" w:color="auto"/>
            </w:tcBorders>
          </w:tcPr>
          <w:p w14:paraId="74AF2979"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42.04.02</w:t>
            </w:r>
          </w:p>
        </w:tc>
        <w:tc>
          <w:tcPr>
            <w:tcW w:w="1561" w:type="dxa"/>
            <w:tcBorders>
              <w:left w:val="single" w:sz="4" w:space="0" w:color="auto"/>
            </w:tcBorders>
          </w:tcPr>
          <w:p w14:paraId="7ED6E9EF"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Журналистика</w:t>
            </w:r>
          </w:p>
        </w:tc>
        <w:tc>
          <w:tcPr>
            <w:tcW w:w="1277" w:type="dxa"/>
            <w:tcBorders>
              <w:right w:val="single" w:sz="4" w:space="0" w:color="auto"/>
            </w:tcBorders>
            <w:shd w:val="clear" w:color="auto" w:fill="FFFFFF" w:themeFill="background1"/>
          </w:tcPr>
          <w:p w14:paraId="15D97415"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Редакторская деятельность в сфере средств массовой информации</w:t>
            </w:r>
          </w:p>
        </w:tc>
        <w:tc>
          <w:tcPr>
            <w:tcW w:w="709" w:type="dxa"/>
            <w:tcBorders>
              <w:bottom w:val="single" w:sz="4" w:space="0" w:color="auto"/>
              <w:right w:val="single" w:sz="4" w:space="0" w:color="auto"/>
            </w:tcBorders>
          </w:tcPr>
          <w:p w14:paraId="5246FFA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left w:val="single" w:sz="4" w:space="0" w:color="auto"/>
              <w:bottom w:val="single" w:sz="4" w:space="0" w:color="auto"/>
            </w:tcBorders>
          </w:tcPr>
          <w:p w14:paraId="08CA821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8" w:type="dxa"/>
            <w:tcBorders>
              <w:bottom w:val="single" w:sz="4" w:space="0" w:color="auto"/>
            </w:tcBorders>
          </w:tcPr>
          <w:p w14:paraId="5BED465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6" w:type="dxa"/>
            <w:tcBorders>
              <w:bottom w:val="single" w:sz="4" w:space="0" w:color="auto"/>
            </w:tcBorders>
          </w:tcPr>
          <w:p w14:paraId="38B0EC0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tcBorders>
          </w:tcPr>
          <w:p w14:paraId="765B694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tcPr>
          <w:p w14:paraId="2BE2FDD2"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3E30352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5A733D0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bottom w:val="single" w:sz="4" w:space="0" w:color="auto"/>
            </w:tcBorders>
          </w:tcPr>
          <w:p w14:paraId="11F83F8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58C51355" w14:textId="77777777" w:rsidTr="00E35B28">
        <w:tc>
          <w:tcPr>
            <w:tcW w:w="423" w:type="dxa"/>
            <w:tcBorders>
              <w:bottom w:val="single" w:sz="4" w:space="0" w:color="auto"/>
            </w:tcBorders>
          </w:tcPr>
          <w:p w14:paraId="47DB8E1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5</w:t>
            </w:r>
          </w:p>
        </w:tc>
        <w:tc>
          <w:tcPr>
            <w:tcW w:w="680" w:type="dxa"/>
            <w:tcBorders>
              <w:right w:val="single" w:sz="4" w:space="0" w:color="auto"/>
            </w:tcBorders>
          </w:tcPr>
          <w:p w14:paraId="4CE8061D"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44.04.02</w:t>
            </w:r>
          </w:p>
        </w:tc>
        <w:tc>
          <w:tcPr>
            <w:tcW w:w="1561" w:type="dxa"/>
            <w:tcBorders>
              <w:left w:val="single" w:sz="4" w:space="0" w:color="auto"/>
            </w:tcBorders>
          </w:tcPr>
          <w:p w14:paraId="7C3F71FB"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Психолого-педагогическое образование </w:t>
            </w:r>
          </w:p>
        </w:tc>
        <w:tc>
          <w:tcPr>
            <w:tcW w:w="1277" w:type="dxa"/>
            <w:tcBorders>
              <w:right w:val="single" w:sz="4" w:space="0" w:color="auto"/>
            </w:tcBorders>
            <w:shd w:val="clear" w:color="auto" w:fill="FFFFFF" w:themeFill="background1"/>
          </w:tcPr>
          <w:p w14:paraId="29049628"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Детская практическая психология</w:t>
            </w:r>
          </w:p>
        </w:tc>
        <w:tc>
          <w:tcPr>
            <w:tcW w:w="709" w:type="dxa"/>
            <w:tcBorders>
              <w:bottom w:val="single" w:sz="4" w:space="0" w:color="auto"/>
              <w:right w:val="single" w:sz="4" w:space="0" w:color="auto"/>
            </w:tcBorders>
          </w:tcPr>
          <w:p w14:paraId="30014CA2"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left w:val="single" w:sz="4" w:space="0" w:color="auto"/>
              <w:bottom w:val="single" w:sz="4" w:space="0" w:color="auto"/>
            </w:tcBorders>
          </w:tcPr>
          <w:p w14:paraId="3CE59CF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8" w:type="dxa"/>
            <w:tcBorders>
              <w:bottom w:val="single" w:sz="4" w:space="0" w:color="auto"/>
            </w:tcBorders>
          </w:tcPr>
          <w:p w14:paraId="4FC4BAA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34</w:t>
            </w:r>
          </w:p>
        </w:tc>
        <w:tc>
          <w:tcPr>
            <w:tcW w:w="566" w:type="dxa"/>
            <w:tcBorders>
              <w:bottom w:val="single" w:sz="4" w:space="0" w:color="auto"/>
            </w:tcBorders>
          </w:tcPr>
          <w:p w14:paraId="493A691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bottom w:val="single" w:sz="4" w:space="0" w:color="auto"/>
            </w:tcBorders>
          </w:tcPr>
          <w:p w14:paraId="60DEAD4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50</w:t>
            </w:r>
          </w:p>
        </w:tc>
        <w:tc>
          <w:tcPr>
            <w:tcW w:w="567" w:type="dxa"/>
            <w:tcBorders>
              <w:bottom w:val="single" w:sz="4" w:space="0" w:color="auto"/>
            </w:tcBorders>
          </w:tcPr>
          <w:p w14:paraId="59AAB51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right w:val="single" w:sz="4" w:space="0" w:color="auto"/>
            </w:tcBorders>
          </w:tcPr>
          <w:p w14:paraId="04F3137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16</w:t>
            </w:r>
          </w:p>
        </w:tc>
        <w:tc>
          <w:tcPr>
            <w:tcW w:w="1275" w:type="dxa"/>
            <w:tcBorders>
              <w:bottom w:val="single" w:sz="4" w:space="0" w:color="auto"/>
            </w:tcBorders>
          </w:tcPr>
          <w:p w14:paraId="7C3DC431"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84</w:t>
            </w:r>
            <w:r w:rsidRPr="009925A9">
              <w:rPr>
                <w:rFonts w:ascii="Times New Roman" w:hAnsi="Times New Roman" w:cs="Times New Roman"/>
                <w:sz w:val="18"/>
                <w:szCs w:val="18"/>
              </w:rPr>
              <w:t>%</w:t>
            </w:r>
          </w:p>
        </w:tc>
        <w:tc>
          <w:tcPr>
            <w:tcW w:w="1418" w:type="dxa"/>
            <w:tcBorders>
              <w:bottom w:val="single" w:sz="4" w:space="0" w:color="auto"/>
            </w:tcBorders>
          </w:tcPr>
          <w:p w14:paraId="689C8C7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20783559" w14:textId="77777777" w:rsidTr="00E35B28">
        <w:tc>
          <w:tcPr>
            <w:tcW w:w="423" w:type="dxa"/>
            <w:tcBorders>
              <w:bottom w:val="single" w:sz="4" w:space="0" w:color="auto"/>
            </w:tcBorders>
          </w:tcPr>
          <w:p w14:paraId="1B8391E0"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6</w:t>
            </w:r>
          </w:p>
        </w:tc>
        <w:tc>
          <w:tcPr>
            <w:tcW w:w="680" w:type="dxa"/>
            <w:tcBorders>
              <w:right w:val="single" w:sz="4" w:space="0" w:color="auto"/>
            </w:tcBorders>
          </w:tcPr>
          <w:p w14:paraId="21800ABB"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44.04.02</w:t>
            </w:r>
          </w:p>
        </w:tc>
        <w:tc>
          <w:tcPr>
            <w:tcW w:w="1561" w:type="dxa"/>
            <w:tcBorders>
              <w:left w:val="single" w:sz="4" w:space="0" w:color="auto"/>
            </w:tcBorders>
          </w:tcPr>
          <w:p w14:paraId="48285EEE"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Психолого-педагогическое образование </w:t>
            </w:r>
          </w:p>
        </w:tc>
        <w:tc>
          <w:tcPr>
            <w:tcW w:w="1277" w:type="dxa"/>
            <w:tcBorders>
              <w:right w:val="single" w:sz="4" w:space="0" w:color="auto"/>
            </w:tcBorders>
            <w:shd w:val="clear" w:color="auto" w:fill="FFFFFF" w:themeFill="background1"/>
          </w:tcPr>
          <w:p w14:paraId="4FCEB6BD"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Психологическое сопровождение и безопасность человека в образовании и социальном взаимодействии</w:t>
            </w:r>
          </w:p>
        </w:tc>
        <w:tc>
          <w:tcPr>
            <w:tcW w:w="709" w:type="dxa"/>
            <w:tcBorders>
              <w:bottom w:val="single" w:sz="4" w:space="0" w:color="auto"/>
              <w:right w:val="single" w:sz="4" w:space="0" w:color="auto"/>
            </w:tcBorders>
          </w:tcPr>
          <w:p w14:paraId="4845482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left w:val="single" w:sz="4" w:space="0" w:color="auto"/>
              <w:bottom w:val="single" w:sz="4" w:space="0" w:color="auto"/>
            </w:tcBorders>
          </w:tcPr>
          <w:p w14:paraId="24EEC62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8" w:type="dxa"/>
            <w:tcBorders>
              <w:bottom w:val="single" w:sz="4" w:space="0" w:color="auto"/>
            </w:tcBorders>
          </w:tcPr>
          <w:p w14:paraId="7735B8C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14</w:t>
            </w:r>
          </w:p>
        </w:tc>
        <w:tc>
          <w:tcPr>
            <w:tcW w:w="566" w:type="dxa"/>
            <w:tcBorders>
              <w:bottom w:val="single" w:sz="4" w:space="0" w:color="auto"/>
            </w:tcBorders>
          </w:tcPr>
          <w:p w14:paraId="62FDF9D0"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bottom w:val="single" w:sz="4" w:space="0" w:color="auto"/>
            </w:tcBorders>
          </w:tcPr>
          <w:p w14:paraId="44658CD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43</w:t>
            </w:r>
          </w:p>
        </w:tc>
        <w:tc>
          <w:tcPr>
            <w:tcW w:w="567" w:type="dxa"/>
            <w:tcBorders>
              <w:bottom w:val="single" w:sz="4" w:space="0" w:color="auto"/>
            </w:tcBorders>
          </w:tcPr>
          <w:p w14:paraId="06D8B34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bottom w:val="single" w:sz="4" w:space="0" w:color="auto"/>
              <w:right w:val="single" w:sz="4" w:space="0" w:color="auto"/>
            </w:tcBorders>
          </w:tcPr>
          <w:p w14:paraId="426273D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43</w:t>
            </w:r>
          </w:p>
        </w:tc>
        <w:tc>
          <w:tcPr>
            <w:tcW w:w="1275" w:type="dxa"/>
            <w:tcBorders>
              <w:bottom w:val="single" w:sz="4" w:space="0" w:color="auto"/>
            </w:tcBorders>
          </w:tcPr>
          <w:p w14:paraId="5603297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57</w:t>
            </w:r>
            <w:r w:rsidRPr="009925A9">
              <w:rPr>
                <w:rFonts w:ascii="Times New Roman" w:hAnsi="Times New Roman" w:cs="Times New Roman"/>
                <w:sz w:val="18"/>
                <w:szCs w:val="18"/>
              </w:rPr>
              <w:t>%</w:t>
            </w:r>
          </w:p>
        </w:tc>
        <w:tc>
          <w:tcPr>
            <w:tcW w:w="1418" w:type="dxa"/>
            <w:tcBorders>
              <w:bottom w:val="single" w:sz="4" w:space="0" w:color="auto"/>
            </w:tcBorders>
          </w:tcPr>
          <w:p w14:paraId="525BA28F"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3C6876B7" w14:textId="77777777" w:rsidTr="00E35B28">
        <w:tc>
          <w:tcPr>
            <w:tcW w:w="423" w:type="dxa"/>
            <w:tcBorders>
              <w:bottom w:val="single" w:sz="4" w:space="0" w:color="auto"/>
            </w:tcBorders>
          </w:tcPr>
          <w:p w14:paraId="3EA3524D"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7</w:t>
            </w:r>
          </w:p>
        </w:tc>
        <w:tc>
          <w:tcPr>
            <w:tcW w:w="680" w:type="dxa"/>
            <w:tcBorders>
              <w:right w:val="single" w:sz="4" w:space="0" w:color="auto"/>
            </w:tcBorders>
          </w:tcPr>
          <w:p w14:paraId="1A992BF1"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44.04.02</w:t>
            </w:r>
          </w:p>
        </w:tc>
        <w:tc>
          <w:tcPr>
            <w:tcW w:w="1561" w:type="dxa"/>
            <w:tcBorders>
              <w:left w:val="single" w:sz="4" w:space="0" w:color="auto"/>
            </w:tcBorders>
          </w:tcPr>
          <w:p w14:paraId="01377979"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Психолого-педагогическое образование </w:t>
            </w:r>
          </w:p>
        </w:tc>
        <w:tc>
          <w:tcPr>
            <w:tcW w:w="1277" w:type="dxa"/>
            <w:tcBorders>
              <w:right w:val="single" w:sz="4" w:space="0" w:color="auto"/>
            </w:tcBorders>
            <w:shd w:val="clear" w:color="auto" w:fill="FFFFFF" w:themeFill="background1"/>
          </w:tcPr>
          <w:p w14:paraId="483BBDEB"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Управление дошкольным образованием</w:t>
            </w:r>
          </w:p>
        </w:tc>
        <w:tc>
          <w:tcPr>
            <w:tcW w:w="709" w:type="dxa"/>
            <w:tcBorders>
              <w:bottom w:val="single" w:sz="4" w:space="0" w:color="auto"/>
              <w:right w:val="single" w:sz="4" w:space="0" w:color="auto"/>
            </w:tcBorders>
          </w:tcPr>
          <w:p w14:paraId="36F1CB98"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left w:val="single" w:sz="4" w:space="0" w:color="auto"/>
              <w:bottom w:val="single" w:sz="4" w:space="0" w:color="auto"/>
            </w:tcBorders>
          </w:tcPr>
          <w:p w14:paraId="751C68B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8" w:type="dxa"/>
            <w:tcBorders>
              <w:bottom w:val="single" w:sz="4" w:space="0" w:color="auto"/>
            </w:tcBorders>
          </w:tcPr>
          <w:p w14:paraId="5DEB621E"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6" w:type="dxa"/>
            <w:tcBorders>
              <w:bottom w:val="single" w:sz="4" w:space="0" w:color="auto"/>
            </w:tcBorders>
          </w:tcPr>
          <w:p w14:paraId="2A20071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bottom w:val="single" w:sz="4" w:space="0" w:color="auto"/>
            </w:tcBorders>
          </w:tcPr>
          <w:p w14:paraId="29BDEB28"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67</w:t>
            </w:r>
          </w:p>
        </w:tc>
        <w:tc>
          <w:tcPr>
            <w:tcW w:w="567" w:type="dxa"/>
            <w:tcBorders>
              <w:bottom w:val="single" w:sz="4" w:space="0" w:color="auto"/>
            </w:tcBorders>
          </w:tcPr>
          <w:p w14:paraId="75F32E87"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right w:val="single" w:sz="4" w:space="0" w:color="auto"/>
            </w:tcBorders>
          </w:tcPr>
          <w:p w14:paraId="0D4CD873"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33</w:t>
            </w:r>
          </w:p>
        </w:tc>
        <w:tc>
          <w:tcPr>
            <w:tcW w:w="1275" w:type="dxa"/>
            <w:tcBorders>
              <w:bottom w:val="single" w:sz="4" w:space="0" w:color="auto"/>
            </w:tcBorders>
          </w:tcPr>
          <w:p w14:paraId="58185A5D"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67</w:t>
            </w:r>
            <w:r w:rsidRPr="009925A9">
              <w:rPr>
                <w:rFonts w:ascii="Times New Roman" w:hAnsi="Times New Roman" w:cs="Times New Roman"/>
                <w:sz w:val="18"/>
                <w:szCs w:val="18"/>
              </w:rPr>
              <w:t>%</w:t>
            </w:r>
          </w:p>
        </w:tc>
        <w:tc>
          <w:tcPr>
            <w:tcW w:w="1418" w:type="dxa"/>
            <w:tcBorders>
              <w:bottom w:val="single" w:sz="4" w:space="0" w:color="auto"/>
            </w:tcBorders>
          </w:tcPr>
          <w:p w14:paraId="394F9088"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11A2BD5F" w14:textId="77777777" w:rsidTr="00E35B28">
        <w:tc>
          <w:tcPr>
            <w:tcW w:w="423" w:type="dxa"/>
            <w:tcBorders>
              <w:bottom w:val="single" w:sz="4" w:space="0" w:color="auto"/>
            </w:tcBorders>
          </w:tcPr>
          <w:p w14:paraId="0E9F24F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8</w:t>
            </w:r>
          </w:p>
        </w:tc>
        <w:tc>
          <w:tcPr>
            <w:tcW w:w="680" w:type="dxa"/>
            <w:tcBorders>
              <w:right w:val="single" w:sz="4" w:space="0" w:color="auto"/>
            </w:tcBorders>
          </w:tcPr>
          <w:p w14:paraId="0A5B0E4D"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44.04.01</w:t>
            </w:r>
          </w:p>
        </w:tc>
        <w:tc>
          <w:tcPr>
            <w:tcW w:w="1561" w:type="dxa"/>
            <w:tcBorders>
              <w:left w:val="single" w:sz="4" w:space="0" w:color="auto"/>
            </w:tcBorders>
          </w:tcPr>
          <w:p w14:paraId="62405445"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Педагогическое образование </w:t>
            </w:r>
          </w:p>
        </w:tc>
        <w:tc>
          <w:tcPr>
            <w:tcW w:w="1277" w:type="dxa"/>
            <w:tcBorders>
              <w:right w:val="single" w:sz="4" w:space="0" w:color="auto"/>
            </w:tcBorders>
            <w:shd w:val="clear" w:color="auto" w:fill="FFFFFF" w:themeFill="background1"/>
          </w:tcPr>
          <w:p w14:paraId="58EDD307"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Государственно-общественно</w:t>
            </w:r>
            <w:r w:rsidRPr="00C701C7">
              <w:rPr>
                <w:rFonts w:ascii="Times New Roman" w:hAnsi="Times New Roman" w:cs="Times New Roman"/>
                <w:sz w:val="18"/>
                <w:szCs w:val="18"/>
              </w:rPr>
              <w:lastRenderedPageBreak/>
              <w:t>е управление образованием</w:t>
            </w:r>
          </w:p>
        </w:tc>
        <w:tc>
          <w:tcPr>
            <w:tcW w:w="709" w:type="dxa"/>
            <w:tcBorders>
              <w:bottom w:val="single" w:sz="4" w:space="0" w:color="auto"/>
              <w:right w:val="single" w:sz="4" w:space="0" w:color="auto"/>
            </w:tcBorders>
          </w:tcPr>
          <w:p w14:paraId="36C585F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lastRenderedPageBreak/>
              <w:t>22</w:t>
            </w:r>
          </w:p>
        </w:tc>
        <w:tc>
          <w:tcPr>
            <w:tcW w:w="567" w:type="dxa"/>
            <w:tcBorders>
              <w:left w:val="single" w:sz="4" w:space="0" w:color="auto"/>
              <w:bottom w:val="single" w:sz="4" w:space="0" w:color="auto"/>
            </w:tcBorders>
          </w:tcPr>
          <w:p w14:paraId="52B12713"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15</w:t>
            </w:r>
          </w:p>
        </w:tc>
        <w:tc>
          <w:tcPr>
            <w:tcW w:w="568" w:type="dxa"/>
            <w:tcBorders>
              <w:bottom w:val="single" w:sz="4" w:space="0" w:color="auto"/>
            </w:tcBorders>
          </w:tcPr>
          <w:p w14:paraId="7134F5A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68</w:t>
            </w:r>
          </w:p>
        </w:tc>
        <w:tc>
          <w:tcPr>
            <w:tcW w:w="566" w:type="dxa"/>
            <w:tcBorders>
              <w:bottom w:val="single" w:sz="4" w:space="0" w:color="auto"/>
            </w:tcBorders>
          </w:tcPr>
          <w:p w14:paraId="17C08A71"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bottom w:val="single" w:sz="4" w:space="0" w:color="auto"/>
            </w:tcBorders>
          </w:tcPr>
          <w:p w14:paraId="508BE04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32</w:t>
            </w:r>
          </w:p>
        </w:tc>
        <w:tc>
          <w:tcPr>
            <w:tcW w:w="567" w:type="dxa"/>
            <w:tcBorders>
              <w:bottom w:val="single" w:sz="4" w:space="0" w:color="auto"/>
            </w:tcBorders>
          </w:tcPr>
          <w:p w14:paraId="2126D0DE"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6927916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2E027543"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bottom w:val="single" w:sz="4" w:space="0" w:color="auto"/>
            </w:tcBorders>
          </w:tcPr>
          <w:p w14:paraId="2F59587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4D2CBF26" w14:textId="77777777" w:rsidTr="00E35B28">
        <w:tc>
          <w:tcPr>
            <w:tcW w:w="423" w:type="dxa"/>
            <w:tcBorders>
              <w:bottom w:val="single" w:sz="4" w:space="0" w:color="auto"/>
            </w:tcBorders>
          </w:tcPr>
          <w:p w14:paraId="2B47A294"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9</w:t>
            </w:r>
          </w:p>
        </w:tc>
        <w:tc>
          <w:tcPr>
            <w:tcW w:w="680" w:type="dxa"/>
            <w:tcBorders>
              <w:right w:val="single" w:sz="4" w:space="0" w:color="auto"/>
            </w:tcBorders>
          </w:tcPr>
          <w:p w14:paraId="7634E306"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44.04.01</w:t>
            </w:r>
          </w:p>
        </w:tc>
        <w:tc>
          <w:tcPr>
            <w:tcW w:w="1561" w:type="dxa"/>
            <w:tcBorders>
              <w:left w:val="single" w:sz="4" w:space="0" w:color="auto"/>
            </w:tcBorders>
          </w:tcPr>
          <w:p w14:paraId="65F66685"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Педагогическое образование </w:t>
            </w:r>
          </w:p>
        </w:tc>
        <w:tc>
          <w:tcPr>
            <w:tcW w:w="1277" w:type="dxa"/>
            <w:tcBorders>
              <w:right w:val="single" w:sz="4" w:space="0" w:color="auto"/>
            </w:tcBorders>
            <w:shd w:val="clear" w:color="auto" w:fill="FFFFFF" w:themeFill="background1"/>
          </w:tcPr>
          <w:p w14:paraId="38C7FA92"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Инновации в высшем образовании</w:t>
            </w:r>
          </w:p>
        </w:tc>
        <w:tc>
          <w:tcPr>
            <w:tcW w:w="709" w:type="dxa"/>
            <w:tcBorders>
              <w:bottom w:val="single" w:sz="2" w:space="0" w:color="auto"/>
              <w:right w:val="single" w:sz="4" w:space="0" w:color="auto"/>
            </w:tcBorders>
          </w:tcPr>
          <w:p w14:paraId="6AE48F5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left w:val="single" w:sz="4" w:space="0" w:color="auto"/>
              <w:bottom w:val="single" w:sz="4" w:space="0" w:color="auto"/>
            </w:tcBorders>
          </w:tcPr>
          <w:p w14:paraId="5D5C412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8" w:type="dxa"/>
            <w:tcBorders>
              <w:bottom w:val="single" w:sz="4" w:space="0" w:color="auto"/>
            </w:tcBorders>
          </w:tcPr>
          <w:p w14:paraId="373BED0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57</w:t>
            </w:r>
          </w:p>
        </w:tc>
        <w:tc>
          <w:tcPr>
            <w:tcW w:w="566" w:type="dxa"/>
            <w:tcBorders>
              <w:bottom w:val="single" w:sz="4" w:space="0" w:color="auto"/>
            </w:tcBorders>
          </w:tcPr>
          <w:p w14:paraId="10FFFA8F"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Borders>
              <w:bottom w:val="single" w:sz="4" w:space="0" w:color="auto"/>
            </w:tcBorders>
          </w:tcPr>
          <w:p w14:paraId="473C067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43</w:t>
            </w:r>
          </w:p>
        </w:tc>
        <w:tc>
          <w:tcPr>
            <w:tcW w:w="567" w:type="dxa"/>
            <w:tcBorders>
              <w:bottom w:val="single" w:sz="4" w:space="0" w:color="auto"/>
            </w:tcBorders>
          </w:tcPr>
          <w:p w14:paraId="64D08D6B"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2FCE36B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1514B83C"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bottom w:val="single" w:sz="4" w:space="0" w:color="auto"/>
            </w:tcBorders>
          </w:tcPr>
          <w:p w14:paraId="56EC9569"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6234F055" w14:textId="77777777" w:rsidTr="00E35B28">
        <w:tc>
          <w:tcPr>
            <w:tcW w:w="423" w:type="dxa"/>
            <w:tcBorders>
              <w:bottom w:val="single" w:sz="4" w:space="0" w:color="auto"/>
            </w:tcBorders>
          </w:tcPr>
          <w:p w14:paraId="48AE051F" w14:textId="77777777" w:rsidR="00E02567" w:rsidRPr="009925A9" w:rsidRDefault="00E02567" w:rsidP="00E02567">
            <w:pPr>
              <w:rPr>
                <w:rFonts w:ascii="Times New Roman" w:hAnsi="Times New Roman" w:cs="Times New Roman"/>
                <w:sz w:val="18"/>
                <w:szCs w:val="18"/>
              </w:rPr>
            </w:pPr>
            <w:r w:rsidRPr="009925A9">
              <w:rPr>
                <w:rFonts w:ascii="Times New Roman" w:hAnsi="Times New Roman" w:cs="Times New Roman"/>
                <w:sz w:val="18"/>
                <w:szCs w:val="18"/>
              </w:rPr>
              <w:t>10</w:t>
            </w:r>
          </w:p>
        </w:tc>
        <w:tc>
          <w:tcPr>
            <w:tcW w:w="680" w:type="dxa"/>
            <w:tcBorders>
              <w:right w:val="single" w:sz="4" w:space="0" w:color="auto"/>
            </w:tcBorders>
          </w:tcPr>
          <w:p w14:paraId="57075AD0"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44.04.01</w:t>
            </w:r>
          </w:p>
        </w:tc>
        <w:tc>
          <w:tcPr>
            <w:tcW w:w="1561" w:type="dxa"/>
            <w:tcBorders>
              <w:left w:val="single" w:sz="4" w:space="0" w:color="auto"/>
            </w:tcBorders>
          </w:tcPr>
          <w:p w14:paraId="5033D49F"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Педагогическое образование </w:t>
            </w:r>
          </w:p>
        </w:tc>
        <w:tc>
          <w:tcPr>
            <w:tcW w:w="1277" w:type="dxa"/>
            <w:tcBorders>
              <w:right w:val="single" w:sz="4" w:space="0" w:color="auto"/>
            </w:tcBorders>
            <w:shd w:val="clear" w:color="auto" w:fill="FFFFFF" w:themeFill="background1"/>
          </w:tcPr>
          <w:p w14:paraId="6F70C9A6"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Школьная медиация </w:t>
            </w:r>
          </w:p>
          <w:p w14:paraId="54F4E91A"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в системе гражданско-правового образования</w:t>
            </w:r>
          </w:p>
        </w:tc>
        <w:tc>
          <w:tcPr>
            <w:tcW w:w="709" w:type="dxa"/>
            <w:tcBorders>
              <w:bottom w:val="single" w:sz="2" w:space="0" w:color="auto"/>
              <w:right w:val="single" w:sz="4" w:space="0" w:color="auto"/>
            </w:tcBorders>
          </w:tcPr>
          <w:p w14:paraId="529F77C4" w14:textId="77777777" w:rsidR="00E02567" w:rsidRDefault="00E02567" w:rsidP="00E02567">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left w:val="single" w:sz="4" w:space="0" w:color="auto"/>
              <w:bottom w:val="single" w:sz="4" w:space="0" w:color="auto"/>
            </w:tcBorders>
          </w:tcPr>
          <w:p w14:paraId="4AC27491" w14:textId="77777777" w:rsidR="00E02567"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8" w:type="dxa"/>
            <w:tcBorders>
              <w:bottom w:val="single" w:sz="4" w:space="0" w:color="auto"/>
            </w:tcBorders>
          </w:tcPr>
          <w:p w14:paraId="20FEBAC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6" w:type="dxa"/>
            <w:tcBorders>
              <w:bottom w:val="single" w:sz="4" w:space="0" w:color="auto"/>
            </w:tcBorders>
          </w:tcPr>
          <w:p w14:paraId="674FADBE" w14:textId="77777777" w:rsidR="00E02567"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tcBorders>
          </w:tcPr>
          <w:p w14:paraId="76C9493B"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tcPr>
          <w:p w14:paraId="230B5C43"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05DF4BB0"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62674E24"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bottom w:val="single" w:sz="4" w:space="0" w:color="auto"/>
            </w:tcBorders>
          </w:tcPr>
          <w:p w14:paraId="302DA58D"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1879FE52" w14:textId="77777777" w:rsidTr="00E35B28">
        <w:tc>
          <w:tcPr>
            <w:tcW w:w="423" w:type="dxa"/>
            <w:tcBorders>
              <w:bottom w:val="single" w:sz="4" w:space="0" w:color="auto"/>
            </w:tcBorders>
          </w:tcPr>
          <w:p w14:paraId="23F4CC1D"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11</w:t>
            </w:r>
          </w:p>
        </w:tc>
        <w:tc>
          <w:tcPr>
            <w:tcW w:w="680" w:type="dxa"/>
            <w:tcBorders>
              <w:right w:val="single" w:sz="4" w:space="0" w:color="auto"/>
            </w:tcBorders>
          </w:tcPr>
          <w:p w14:paraId="01474935"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38.04.08</w:t>
            </w:r>
          </w:p>
        </w:tc>
        <w:tc>
          <w:tcPr>
            <w:tcW w:w="1561" w:type="dxa"/>
            <w:tcBorders>
              <w:left w:val="single" w:sz="4" w:space="0" w:color="auto"/>
            </w:tcBorders>
          </w:tcPr>
          <w:p w14:paraId="26D03379"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Финансы и кредит</w:t>
            </w:r>
          </w:p>
        </w:tc>
        <w:tc>
          <w:tcPr>
            <w:tcW w:w="1277" w:type="dxa"/>
            <w:tcBorders>
              <w:right w:val="single" w:sz="4" w:space="0" w:color="auto"/>
            </w:tcBorders>
            <w:shd w:val="clear" w:color="auto" w:fill="FFFFFF" w:themeFill="background1"/>
          </w:tcPr>
          <w:p w14:paraId="1C536BCC"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Управление финансами и инвестициями</w:t>
            </w:r>
          </w:p>
        </w:tc>
        <w:tc>
          <w:tcPr>
            <w:tcW w:w="709" w:type="dxa"/>
            <w:tcBorders>
              <w:bottom w:val="single" w:sz="2" w:space="0" w:color="auto"/>
              <w:right w:val="single" w:sz="4" w:space="0" w:color="auto"/>
            </w:tcBorders>
          </w:tcPr>
          <w:p w14:paraId="475B30FC" w14:textId="77777777" w:rsidR="00E02567" w:rsidRDefault="00E02567" w:rsidP="00E02567">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left w:val="single" w:sz="4" w:space="0" w:color="auto"/>
              <w:bottom w:val="single" w:sz="4" w:space="0" w:color="auto"/>
            </w:tcBorders>
          </w:tcPr>
          <w:p w14:paraId="10731AC4" w14:textId="77777777" w:rsidR="00E02567"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8" w:type="dxa"/>
            <w:tcBorders>
              <w:bottom w:val="single" w:sz="4" w:space="0" w:color="auto"/>
            </w:tcBorders>
          </w:tcPr>
          <w:p w14:paraId="2AD6798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50</w:t>
            </w:r>
          </w:p>
        </w:tc>
        <w:tc>
          <w:tcPr>
            <w:tcW w:w="566" w:type="dxa"/>
            <w:tcBorders>
              <w:bottom w:val="single" w:sz="4" w:space="0" w:color="auto"/>
            </w:tcBorders>
          </w:tcPr>
          <w:p w14:paraId="01008C28" w14:textId="77777777" w:rsidR="00E02567"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bottom w:val="single" w:sz="4" w:space="0" w:color="auto"/>
            </w:tcBorders>
          </w:tcPr>
          <w:p w14:paraId="0D0D8DC9"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50</w:t>
            </w:r>
          </w:p>
        </w:tc>
        <w:tc>
          <w:tcPr>
            <w:tcW w:w="567" w:type="dxa"/>
            <w:tcBorders>
              <w:bottom w:val="single" w:sz="4" w:space="0" w:color="auto"/>
            </w:tcBorders>
          </w:tcPr>
          <w:p w14:paraId="5C0514C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49FB5446"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49DCDD24"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bottom w:val="single" w:sz="4" w:space="0" w:color="auto"/>
            </w:tcBorders>
          </w:tcPr>
          <w:p w14:paraId="391C948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17646743" w14:textId="77777777" w:rsidTr="00E35B28">
        <w:tc>
          <w:tcPr>
            <w:tcW w:w="423" w:type="dxa"/>
            <w:tcBorders>
              <w:bottom w:val="single" w:sz="4" w:space="0" w:color="auto"/>
            </w:tcBorders>
          </w:tcPr>
          <w:p w14:paraId="1B1E4105" w14:textId="77777777" w:rsidR="00E02567" w:rsidRPr="009925A9" w:rsidRDefault="00E02567" w:rsidP="00E02567">
            <w:pPr>
              <w:rPr>
                <w:rFonts w:ascii="Times New Roman" w:hAnsi="Times New Roman" w:cs="Times New Roman"/>
                <w:sz w:val="18"/>
                <w:szCs w:val="18"/>
              </w:rPr>
            </w:pPr>
            <w:r>
              <w:rPr>
                <w:rFonts w:ascii="Times New Roman" w:hAnsi="Times New Roman" w:cs="Times New Roman"/>
                <w:sz w:val="18"/>
                <w:szCs w:val="18"/>
              </w:rPr>
              <w:t>12</w:t>
            </w:r>
          </w:p>
        </w:tc>
        <w:tc>
          <w:tcPr>
            <w:tcW w:w="680" w:type="dxa"/>
            <w:tcBorders>
              <w:right w:val="single" w:sz="4" w:space="0" w:color="auto"/>
            </w:tcBorders>
          </w:tcPr>
          <w:p w14:paraId="72B11D41"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38.04.01</w:t>
            </w:r>
          </w:p>
        </w:tc>
        <w:tc>
          <w:tcPr>
            <w:tcW w:w="1561" w:type="dxa"/>
            <w:tcBorders>
              <w:left w:val="single" w:sz="4" w:space="0" w:color="auto"/>
            </w:tcBorders>
          </w:tcPr>
          <w:p w14:paraId="0FBC288C"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 xml:space="preserve">Экономика </w:t>
            </w:r>
          </w:p>
        </w:tc>
        <w:tc>
          <w:tcPr>
            <w:tcW w:w="1277" w:type="dxa"/>
            <w:tcBorders>
              <w:right w:val="single" w:sz="4" w:space="0" w:color="auto"/>
            </w:tcBorders>
            <w:shd w:val="clear" w:color="auto" w:fill="FFFFFF" w:themeFill="background1"/>
          </w:tcPr>
          <w:p w14:paraId="406C45EC" w14:textId="77777777" w:rsidR="00E02567" w:rsidRPr="00C701C7" w:rsidRDefault="00E02567" w:rsidP="00E02567">
            <w:pPr>
              <w:rPr>
                <w:rFonts w:ascii="Times New Roman" w:hAnsi="Times New Roman" w:cs="Times New Roman"/>
                <w:sz w:val="18"/>
                <w:szCs w:val="18"/>
              </w:rPr>
            </w:pPr>
            <w:r w:rsidRPr="00C701C7">
              <w:rPr>
                <w:rFonts w:ascii="Times New Roman" w:hAnsi="Times New Roman" w:cs="Times New Roman"/>
                <w:sz w:val="18"/>
                <w:szCs w:val="18"/>
              </w:rPr>
              <w:t>Корпоративный учет, финансово-инвестиционный анализ</w:t>
            </w:r>
          </w:p>
        </w:tc>
        <w:tc>
          <w:tcPr>
            <w:tcW w:w="709" w:type="dxa"/>
            <w:tcBorders>
              <w:bottom w:val="single" w:sz="2" w:space="0" w:color="auto"/>
              <w:right w:val="single" w:sz="4" w:space="0" w:color="auto"/>
            </w:tcBorders>
          </w:tcPr>
          <w:p w14:paraId="14C33804"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left w:val="single" w:sz="4" w:space="0" w:color="auto"/>
              <w:bottom w:val="single" w:sz="4" w:space="0" w:color="auto"/>
            </w:tcBorders>
          </w:tcPr>
          <w:p w14:paraId="2048BDA8"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8" w:type="dxa"/>
            <w:tcBorders>
              <w:bottom w:val="single" w:sz="4" w:space="0" w:color="auto"/>
            </w:tcBorders>
          </w:tcPr>
          <w:p w14:paraId="21A0A575"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100</w:t>
            </w:r>
          </w:p>
        </w:tc>
        <w:tc>
          <w:tcPr>
            <w:tcW w:w="566" w:type="dxa"/>
            <w:tcBorders>
              <w:bottom w:val="single" w:sz="4" w:space="0" w:color="auto"/>
            </w:tcBorders>
          </w:tcPr>
          <w:p w14:paraId="2AF841A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tcBorders>
          </w:tcPr>
          <w:p w14:paraId="10FBC72A"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tcPr>
          <w:p w14:paraId="261456C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7551AC77" w14:textId="77777777" w:rsidR="00E02567" w:rsidRPr="009925A9" w:rsidRDefault="00E02567" w:rsidP="00E02567">
            <w:pPr>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bottom w:val="single" w:sz="4" w:space="0" w:color="auto"/>
            </w:tcBorders>
          </w:tcPr>
          <w:p w14:paraId="59523675"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c>
          <w:tcPr>
            <w:tcW w:w="1418" w:type="dxa"/>
            <w:tcBorders>
              <w:bottom w:val="single" w:sz="4" w:space="0" w:color="auto"/>
            </w:tcBorders>
          </w:tcPr>
          <w:p w14:paraId="42000FA1" w14:textId="77777777" w:rsidR="00E02567" w:rsidRPr="009925A9" w:rsidRDefault="00E02567" w:rsidP="00E02567">
            <w:pPr>
              <w:jc w:val="center"/>
              <w:rPr>
                <w:rFonts w:ascii="Times New Roman" w:hAnsi="Times New Roman" w:cs="Times New Roman"/>
                <w:sz w:val="18"/>
                <w:szCs w:val="18"/>
              </w:rPr>
            </w:pPr>
            <w:r w:rsidRPr="009925A9">
              <w:rPr>
                <w:rFonts w:ascii="Times New Roman" w:hAnsi="Times New Roman" w:cs="Times New Roman"/>
                <w:sz w:val="18"/>
                <w:szCs w:val="18"/>
              </w:rPr>
              <w:t>100%</w:t>
            </w:r>
          </w:p>
        </w:tc>
      </w:tr>
      <w:tr w:rsidR="00E02567" w:rsidRPr="009925A9" w14:paraId="2C600130" w14:textId="77777777" w:rsidTr="00E35B28">
        <w:tc>
          <w:tcPr>
            <w:tcW w:w="3941" w:type="dxa"/>
            <w:gridSpan w:val="4"/>
            <w:tcBorders>
              <w:top w:val="single" w:sz="18" w:space="0" w:color="auto"/>
              <w:bottom w:val="single" w:sz="18" w:space="0" w:color="auto"/>
            </w:tcBorders>
          </w:tcPr>
          <w:p w14:paraId="01DA2BAB"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ИТОГО</w:t>
            </w:r>
          </w:p>
        </w:tc>
        <w:tc>
          <w:tcPr>
            <w:tcW w:w="709" w:type="dxa"/>
            <w:tcBorders>
              <w:top w:val="single" w:sz="18" w:space="0" w:color="auto"/>
              <w:bottom w:val="single" w:sz="18" w:space="0" w:color="auto"/>
              <w:right w:val="single" w:sz="4" w:space="0" w:color="auto"/>
            </w:tcBorders>
          </w:tcPr>
          <w:p w14:paraId="29C9E6AF" w14:textId="77777777" w:rsidR="00E02567" w:rsidRPr="009925A9" w:rsidRDefault="009C065E" w:rsidP="00E02567">
            <w:pPr>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E02567">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E02567">
              <w:rPr>
                <w:rFonts w:ascii="Times New Roman" w:hAnsi="Times New Roman" w:cs="Times New Roman"/>
                <w:b/>
                <w:noProof/>
                <w:sz w:val="18"/>
                <w:szCs w:val="18"/>
              </w:rPr>
              <w:t>71</w:t>
            </w:r>
            <w:r>
              <w:rPr>
                <w:rFonts w:ascii="Times New Roman" w:hAnsi="Times New Roman" w:cs="Times New Roman"/>
                <w:b/>
                <w:sz w:val="18"/>
                <w:szCs w:val="18"/>
              </w:rPr>
              <w:fldChar w:fldCharType="end"/>
            </w:r>
          </w:p>
        </w:tc>
        <w:tc>
          <w:tcPr>
            <w:tcW w:w="567" w:type="dxa"/>
            <w:tcBorders>
              <w:top w:val="single" w:sz="18" w:space="0" w:color="auto"/>
              <w:left w:val="single" w:sz="4" w:space="0" w:color="auto"/>
              <w:bottom w:val="single" w:sz="18" w:space="0" w:color="auto"/>
            </w:tcBorders>
          </w:tcPr>
          <w:p w14:paraId="41A39DD2" w14:textId="77777777" w:rsidR="00E02567" w:rsidRPr="009925A9" w:rsidRDefault="009C065E" w:rsidP="00E02567">
            <w:pPr>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E02567">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E02567">
              <w:rPr>
                <w:rFonts w:ascii="Times New Roman" w:hAnsi="Times New Roman" w:cs="Times New Roman"/>
                <w:b/>
                <w:noProof/>
                <w:sz w:val="18"/>
                <w:szCs w:val="18"/>
              </w:rPr>
              <w:t>42</w:t>
            </w:r>
            <w:r>
              <w:rPr>
                <w:rFonts w:ascii="Times New Roman" w:hAnsi="Times New Roman" w:cs="Times New Roman"/>
                <w:b/>
                <w:sz w:val="18"/>
                <w:szCs w:val="18"/>
              </w:rPr>
              <w:fldChar w:fldCharType="end"/>
            </w:r>
          </w:p>
        </w:tc>
        <w:tc>
          <w:tcPr>
            <w:tcW w:w="568" w:type="dxa"/>
            <w:tcBorders>
              <w:top w:val="single" w:sz="18" w:space="0" w:color="auto"/>
              <w:bottom w:val="single" w:sz="18" w:space="0" w:color="auto"/>
            </w:tcBorders>
          </w:tcPr>
          <w:p w14:paraId="3CEA4E64"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59%</w:t>
            </w:r>
          </w:p>
        </w:tc>
        <w:tc>
          <w:tcPr>
            <w:tcW w:w="566" w:type="dxa"/>
            <w:tcBorders>
              <w:top w:val="single" w:sz="18" w:space="0" w:color="auto"/>
              <w:bottom w:val="single" w:sz="18" w:space="0" w:color="auto"/>
            </w:tcBorders>
          </w:tcPr>
          <w:p w14:paraId="03CE28A6" w14:textId="77777777" w:rsidR="00E02567" w:rsidRPr="009925A9" w:rsidRDefault="009C065E" w:rsidP="00E02567">
            <w:pPr>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E02567">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E02567">
              <w:rPr>
                <w:rFonts w:ascii="Times New Roman" w:hAnsi="Times New Roman" w:cs="Times New Roman"/>
                <w:b/>
                <w:noProof/>
                <w:sz w:val="18"/>
                <w:szCs w:val="18"/>
              </w:rPr>
              <w:t>22</w:t>
            </w:r>
            <w:r>
              <w:rPr>
                <w:rFonts w:ascii="Times New Roman" w:hAnsi="Times New Roman" w:cs="Times New Roman"/>
                <w:b/>
                <w:sz w:val="18"/>
                <w:szCs w:val="18"/>
              </w:rPr>
              <w:fldChar w:fldCharType="end"/>
            </w:r>
          </w:p>
        </w:tc>
        <w:tc>
          <w:tcPr>
            <w:tcW w:w="567" w:type="dxa"/>
            <w:tcBorders>
              <w:top w:val="single" w:sz="18" w:space="0" w:color="auto"/>
              <w:bottom w:val="single" w:sz="18" w:space="0" w:color="auto"/>
            </w:tcBorders>
          </w:tcPr>
          <w:p w14:paraId="16FA2560"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31%</w:t>
            </w:r>
          </w:p>
        </w:tc>
        <w:tc>
          <w:tcPr>
            <w:tcW w:w="567" w:type="dxa"/>
            <w:tcBorders>
              <w:top w:val="single" w:sz="18" w:space="0" w:color="auto"/>
              <w:bottom w:val="single" w:sz="18" w:space="0" w:color="auto"/>
            </w:tcBorders>
          </w:tcPr>
          <w:p w14:paraId="157888C7" w14:textId="77777777" w:rsidR="00E02567" w:rsidRPr="009925A9" w:rsidRDefault="009C065E" w:rsidP="00E02567">
            <w:pPr>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E02567">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E02567">
              <w:rPr>
                <w:rFonts w:ascii="Times New Roman" w:hAnsi="Times New Roman" w:cs="Times New Roman"/>
                <w:b/>
                <w:noProof/>
                <w:sz w:val="18"/>
                <w:szCs w:val="18"/>
              </w:rPr>
              <w:t>7</w:t>
            </w:r>
            <w:r>
              <w:rPr>
                <w:rFonts w:ascii="Times New Roman" w:hAnsi="Times New Roman" w:cs="Times New Roman"/>
                <w:b/>
                <w:sz w:val="18"/>
                <w:szCs w:val="18"/>
              </w:rPr>
              <w:fldChar w:fldCharType="end"/>
            </w:r>
          </w:p>
        </w:tc>
        <w:tc>
          <w:tcPr>
            <w:tcW w:w="567" w:type="dxa"/>
            <w:tcBorders>
              <w:top w:val="single" w:sz="18" w:space="0" w:color="auto"/>
              <w:bottom w:val="single" w:sz="18" w:space="0" w:color="auto"/>
              <w:right w:val="single" w:sz="4" w:space="0" w:color="auto"/>
            </w:tcBorders>
          </w:tcPr>
          <w:p w14:paraId="4C23F6E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10%</w:t>
            </w:r>
          </w:p>
        </w:tc>
        <w:tc>
          <w:tcPr>
            <w:tcW w:w="1275" w:type="dxa"/>
            <w:tcBorders>
              <w:top w:val="single" w:sz="18" w:space="0" w:color="auto"/>
              <w:left w:val="single" w:sz="4" w:space="0" w:color="auto"/>
              <w:bottom w:val="single" w:sz="18" w:space="0" w:color="auto"/>
            </w:tcBorders>
          </w:tcPr>
          <w:p w14:paraId="1AC42077"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90%</w:t>
            </w:r>
          </w:p>
        </w:tc>
        <w:tc>
          <w:tcPr>
            <w:tcW w:w="1418" w:type="dxa"/>
            <w:tcBorders>
              <w:top w:val="single" w:sz="18" w:space="0" w:color="auto"/>
              <w:bottom w:val="single" w:sz="18" w:space="0" w:color="auto"/>
            </w:tcBorders>
          </w:tcPr>
          <w:p w14:paraId="711E2435" w14:textId="77777777" w:rsidR="00E02567" w:rsidRPr="009925A9" w:rsidRDefault="00E02567" w:rsidP="00E02567">
            <w:pPr>
              <w:rPr>
                <w:rFonts w:ascii="Times New Roman" w:hAnsi="Times New Roman" w:cs="Times New Roman"/>
                <w:b/>
                <w:sz w:val="18"/>
                <w:szCs w:val="18"/>
              </w:rPr>
            </w:pPr>
            <w:r>
              <w:rPr>
                <w:rFonts w:ascii="Times New Roman" w:hAnsi="Times New Roman" w:cs="Times New Roman"/>
                <w:b/>
                <w:sz w:val="18"/>
                <w:szCs w:val="18"/>
              </w:rPr>
              <w:t>100%</w:t>
            </w:r>
          </w:p>
        </w:tc>
      </w:tr>
      <w:tr w:rsidR="00E02567" w:rsidRPr="009925A9" w14:paraId="0CF761C5" w14:textId="77777777" w:rsidTr="00E35B28">
        <w:tc>
          <w:tcPr>
            <w:tcW w:w="3941" w:type="dxa"/>
            <w:gridSpan w:val="4"/>
            <w:tcBorders>
              <w:top w:val="single" w:sz="18" w:space="0" w:color="auto"/>
              <w:bottom w:val="single" w:sz="18" w:space="0" w:color="auto"/>
            </w:tcBorders>
          </w:tcPr>
          <w:p w14:paraId="7A1A52B2" w14:textId="77777777" w:rsidR="00E02567" w:rsidRPr="009925A9" w:rsidRDefault="00E02567" w:rsidP="00E02567">
            <w:pPr>
              <w:jc w:val="right"/>
              <w:rPr>
                <w:rFonts w:ascii="Times New Roman" w:hAnsi="Times New Roman" w:cs="Times New Roman"/>
                <w:b/>
                <w:sz w:val="18"/>
                <w:szCs w:val="18"/>
              </w:rPr>
            </w:pPr>
            <w:r w:rsidRPr="009925A9">
              <w:rPr>
                <w:rFonts w:ascii="Times New Roman" w:hAnsi="Times New Roman" w:cs="Times New Roman"/>
                <w:b/>
                <w:sz w:val="18"/>
                <w:szCs w:val="18"/>
              </w:rPr>
              <w:t>ИТОГО по Академии</w:t>
            </w:r>
          </w:p>
        </w:tc>
        <w:tc>
          <w:tcPr>
            <w:tcW w:w="709" w:type="dxa"/>
            <w:tcBorders>
              <w:top w:val="single" w:sz="18" w:space="0" w:color="auto"/>
              <w:bottom w:val="single" w:sz="18" w:space="0" w:color="auto"/>
              <w:right w:val="single" w:sz="4" w:space="0" w:color="auto"/>
            </w:tcBorders>
          </w:tcPr>
          <w:p w14:paraId="5EE362B6"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270</w:t>
            </w:r>
          </w:p>
        </w:tc>
        <w:tc>
          <w:tcPr>
            <w:tcW w:w="567" w:type="dxa"/>
            <w:tcBorders>
              <w:top w:val="single" w:sz="18" w:space="0" w:color="auto"/>
              <w:left w:val="single" w:sz="4" w:space="0" w:color="auto"/>
              <w:bottom w:val="single" w:sz="18" w:space="0" w:color="auto"/>
            </w:tcBorders>
          </w:tcPr>
          <w:p w14:paraId="544EB742"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1</w:t>
            </w:r>
            <w:r>
              <w:rPr>
                <w:rFonts w:ascii="Times New Roman" w:hAnsi="Times New Roman" w:cs="Times New Roman"/>
                <w:b/>
                <w:sz w:val="18"/>
                <w:szCs w:val="18"/>
              </w:rPr>
              <w:t>47</w:t>
            </w:r>
          </w:p>
        </w:tc>
        <w:tc>
          <w:tcPr>
            <w:tcW w:w="568" w:type="dxa"/>
            <w:tcBorders>
              <w:top w:val="single" w:sz="18" w:space="0" w:color="auto"/>
              <w:bottom w:val="single" w:sz="18" w:space="0" w:color="auto"/>
            </w:tcBorders>
          </w:tcPr>
          <w:p w14:paraId="6AD94254"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5</w:t>
            </w:r>
            <w:r>
              <w:rPr>
                <w:rFonts w:ascii="Times New Roman" w:hAnsi="Times New Roman" w:cs="Times New Roman"/>
                <w:b/>
                <w:sz w:val="18"/>
                <w:szCs w:val="18"/>
              </w:rPr>
              <w:t>4</w:t>
            </w:r>
            <w:r w:rsidRPr="009925A9">
              <w:rPr>
                <w:rFonts w:ascii="Times New Roman" w:hAnsi="Times New Roman" w:cs="Times New Roman"/>
                <w:b/>
                <w:sz w:val="18"/>
                <w:szCs w:val="18"/>
              </w:rPr>
              <w:t>%</w:t>
            </w:r>
          </w:p>
        </w:tc>
        <w:tc>
          <w:tcPr>
            <w:tcW w:w="566" w:type="dxa"/>
            <w:tcBorders>
              <w:top w:val="single" w:sz="18" w:space="0" w:color="auto"/>
              <w:bottom w:val="single" w:sz="18" w:space="0" w:color="auto"/>
            </w:tcBorders>
          </w:tcPr>
          <w:p w14:paraId="2BD28B2D"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1</w:t>
            </w:r>
            <w:r>
              <w:rPr>
                <w:rFonts w:ascii="Times New Roman" w:hAnsi="Times New Roman" w:cs="Times New Roman"/>
                <w:b/>
                <w:sz w:val="18"/>
                <w:szCs w:val="18"/>
              </w:rPr>
              <w:t>05</w:t>
            </w:r>
          </w:p>
        </w:tc>
        <w:tc>
          <w:tcPr>
            <w:tcW w:w="567" w:type="dxa"/>
            <w:tcBorders>
              <w:top w:val="single" w:sz="18" w:space="0" w:color="auto"/>
              <w:bottom w:val="single" w:sz="18" w:space="0" w:color="auto"/>
            </w:tcBorders>
          </w:tcPr>
          <w:p w14:paraId="4731FE29"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39</w:t>
            </w:r>
            <w:r w:rsidRPr="009925A9">
              <w:rPr>
                <w:rFonts w:ascii="Times New Roman" w:hAnsi="Times New Roman" w:cs="Times New Roman"/>
                <w:b/>
                <w:sz w:val="18"/>
                <w:szCs w:val="18"/>
              </w:rPr>
              <w:t>%</w:t>
            </w:r>
          </w:p>
        </w:tc>
        <w:tc>
          <w:tcPr>
            <w:tcW w:w="567" w:type="dxa"/>
            <w:tcBorders>
              <w:top w:val="single" w:sz="18" w:space="0" w:color="auto"/>
              <w:bottom w:val="single" w:sz="18" w:space="0" w:color="auto"/>
            </w:tcBorders>
          </w:tcPr>
          <w:p w14:paraId="63F0494D" w14:textId="77777777" w:rsidR="00E02567" w:rsidRPr="009925A9" w:rsidRDefault="00E02567" w:rsidP="00E02567">
            <w:pPr>
              <w:jc w:val="center"/>
              <w:rPr>
                <w:rFonts w:ascii="Times New Roman" w:hAnsi="Times New Roman" w:cs="Times New Roman"/>
                <w:b/>
                <w:sz w:val="18"/>
                <w:szCs w:val="18"/>
              </w:rPr>
            </w:pPr>
            <w:r>
              <w:rPr>
                <w:rFonts w:ascii="Times New Roman" w:hAnsi="Times New Roman" w:cs="Times New Roman"/>
                <w:b/>
                <w:sz w:val="18"/>
                <w:szCs w:val="18"/>
              </w:rPr>
              <w:t>18</w:t>
            </w:r>
          </w:p>
        </w:tc>
        <w:tc>
          <w:tcPr>
            <w:tcW w:w="567" w:type="dxa"/>
            <w:tcBorders>
              <w:top w:val="single" w:sz="18" w:space="0" w:color="auto"/>
              <w:bottom w:val="single" w:sz="18" w:space="0" w:color="auto"/>
              <w:right w:val="single" w:sz="4" w:space="0" w:color="auto"/>
            </w:tcBorders>
          </w:tcPr>
          <w:p w14:paraId="14390A15"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7%</w:t>
            </w:r>
          </w:p>
        </w:tc>
        <w:tc>
          <w:tcPr>
            <w:tcW w:w="1275" w:type="dxa"/>
            <w:tcBorders>
              <w:top w:val="single" w:sz="18" w:space="0" w:color="auto"/>
              <w:left w:val="single" w:sz="4" w:space="0" w:color="auto"/>
              <w:bottom w:val="single" w:sz="18" w:space="0" w:color="auto"/>
            </w:tcBorders>
          </w:tcPr>
          <w:p w14:paraId="6B448BD0" w14:textId="77777777" w:rsidR="00E02567" w:rsidRPr="009925A9" w:rsidRDefault="00E02567" w:rsidP="00E02567">
            <w:pPr>
              <w:jc w:val="center"/>
              <w:rPr>
                <w:rFonts w:ascii="Times New Roman" w:hAnsi="Times New Roman" w:cs="Times New Roman"/>
                <w:b/>
                <w:sz w:val="18"/>
                <w:szCs w:val="18"/>
              </w:rPr>
            </w:pPr>
            <w:r w:rsidRPr="009925A9">
              <w:rPr>
                <w:rFonts w:ascii="Times New Roman" w:hAnsi="Times New Roman" w:cs="Times New Roman"/>
                <w:b/>
                <w:sz w:val="18"/>
                <w:szCs w:val="18"/>
              </w:rPr>
              <w:t>9</w:t>
            </w:r>
            <w:r>
              <w:rPr>
                <w:rFonts w:ascii="Times New Roman" w:hAnsi="Times New Roman" w:cs="Times New Roman"/>
                <w:b/>
                <w:sz w:val="18"/>
                <w:szCs w:val="18"/>
              </w:rPr>
              <w:t>3</w:t>
            </w:r>
            <w:r w:rsidRPr="009925A9">
              <w:rPr>
                <w:rFonts w:ascii="Times New Roman" w:hAnsi="Times New Roman" w:cs="Times New Roman"/>
                <w:b/>
                <w:sz w:val="18"/>
                <w:szCs w:val="18"/>
              </w:rPr>
              <w:t>%</w:t>
            </w:r>
          </w:p>
        </w:tc>
        <w:tc>
          <w:tcPr>
            <w:tcW w:w="1418" w:type="dxa"/>
            <w:tcBorders>
              <w:top w:val="single" w:sz="18" w:space="0" w:color="auto"/>
              <w:bottom w:val="single" w:sz="18" w:space="0" w:color="auto"/>
            </w:tcBorders>
          </w:tcPr>
          <w:p w14:paraId="3FB48FA4" w14:textId="77777777" w:rsidR="00E02567" w:rsidRPr="009925A9" w:rsidRDefault="00E02567" w:rsidP="00E02567">
            <w:pPr>
              <w:rPr>
                <w:rFonts w:ascii="Times New Roman" w:hAnsi="Times New Roman" w:cs="Times New Roman"/>
                <w:b/>
                <w:sz w:val="18"/>
                <w:szCs w:val="18"/>
              </w:rPr>
            </w:pPr>
            <w:r w:rsidRPr="009925A9">
              <w:rPr>
                <w:rFonts w:ascii="Times New Roman" w:hAnsi="Times New Roman" w:cs="Times New Roman"/>
                <w:b/>
                <w:sz w:val="18"/>
                <w:szCs w:val="18"/>
              </w:rPr>
              <w:t>100%</w:t>
            </w:r>
          </w:p>
        </w:tc>
      </w:tr>
    </w:tbl>
    <w:p w14:paraId="096E7838" w14:textId="77777777" w:rsidR="00C27E73" w:rsidRPr="00CD0689" w:rsidRDefault="00C27E73" w:rsidP="00C27E73">
      <w:pPr>
        <w:spacing w:after="0" w:line="240" w:lineRule="auto"/>
        <w:jc w:val="both"/>
        <w:rPr>
          <w:rFonts w:ascii="Times New Roman" w:hAnsi="Times New Roman" w:cs="Times New Roman"/>
          <w:sz w:val="24"/>
          <w:szCs w:val="24"/>
        </w:rPr>
      </w:pPr>
    </w:p>
    <w:p w14:paraId="6E06B1EA" w14:textId="77777777" w:rsidR="00DF53F7" w:rsidRPr="00E02567" w:rsidRDefault="00DF53F7" w:rsidP="00DF53F7">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РЕЗУЛЬТАТЫ</w:t>
      </w:r>
    </w:p>
    <w:p w14:paraId="11E45958" w14:textId="77777777" w:rsidR="00DF53F7" w:rsidRPr="00E02567" w:rsidRDefault="00DF53F7" w:rsidP="00DF53F7">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государственной итоговой аттестации (2023/2024 учебный год)</w:t>
      </w:r>
    </w:p>
    <w:p w14:paraId="004437D9" w14:textId="77777777" w:rsidR="00DF53F7" w:rsidRPr="00E02567" w:rsidRDefault="00DF53F7" w:rsidP="00DF53F7">
      <w:pPr>
        <w:spacing w:after="0" w:line="240" w:lineRule="auto"/>
        <w:jc w:val="center"/>
        <w:rPr>
          <w:rFonts w:ascii="Times New Roman" w:hAnsi="Times New Roman" w:cs="Times New Roman"/>
          <w:sz w:val="24"/>
          <w:szCs w:val="24"/>
        </w:rPr>
      </w:pPr>
      <w:r w:rsidRPr="00E02567">
        <w:rPr>
          <w:rFonts w:ascii="Times New Roman" w:hAnsi="Times New Roman" w:cs="Times New Roman"/>
          <w:sz w:val="24"/>
          <w:szCs w:val="24"/>
        </w:rPr>
        <w:t xml:space="preserve">Защита выпускных квалификационных работ, февраль 2024 </w:t>
      </w:r>
    </w:p>
    <w:p w14:paraId="541F401F" w14:textId="77777777" w:rsidR="00DF53F7" w:rsidRPr="00E02567" w:rsidRDefault="00DF53F7" w:rsidP="00DF53F7">
      <w:pPr>
        <w:spacing w:after="0" w:line="240" w:lineRule="auto"/>
        <w:jc w:val="right"/>
        <w:rPr>
          <w:rFonts w:ascii="Times New Roman" w:hAnsi="Times New Roman" w:cs="Times New Roman"/>
          <w:sz w:val="24"/>
          <w:szCs w:val="24"/>
        </w:rPr>
      </w:pPr>
    </w:p>
    <w:p w14:paraId="4DEBB942" w14:textId="77777777" w:rsidR="00DF53F7" w:rsidRDefault="00DF53F7" w:rsidP="00DF53F7">
      <w:pPr>
        <w:spacing w:after="0" w:line="240" w:lineRule="auto"/>
        <w:jc w:val="right"/>
        <w:rPr>
          <w:rFonts w:ascii="Times New Roman" w:hAnsi="Times New Roman" w:cs="Times New Roman"/>
          <w:sz w:val="24"/>
          <w:szCs w:val="24"/>
        </w:rPr>
      </w:pPr>
      <w:r w:rsidRPr="00E02567">
        <w:rPr>
          <w:rFonts w:ascii="Times New Roman" w:hAnsi="Times New Roman" w:cs="Times New Roman"/>
          <w:sz w:val="24"/>
          <w:szCs w:val="24"/>
        </w:rPr>
        <w:t xml:space="preserve">Таблица </w:t>
      </w:r>
      <w:r>
        <w:rPr>
          <w:rFonts w:ascii="Times New Roman" w:hAnsi="Times New Roman" w:cs="Times New Roman"/>
          <w:sz w:val="24"/>
          <w:szCs w:val="24"/>
        </w:rPr>
        <w:t>16</w:t>
      </w:r>
    </w:p>
    <w:tbl>
      <w:tblPr>
        <w:tblStyle w:val="af"/>
        <w:tblW w:w="10452" w:type="dxa"/>
        <w:tblInd w:w="-174" w:type="dxa"/>
        <w:tblLayout w:type="fixed"/>
        <w:tblLook w:val="04A0" w:firstRow="1" w:lastRow="0" w:firstColumn="1" w:lastColumn="0" w:noHBand="0" w:noVBand="1"/>
      </w:tblPr>
      <w:tblGrid>
        <w:gridCol w:w="425"/>
        <w:gridCol w:w="709"/>
        <w:gridCol w:w="1560"/>
        <w:gridCol w:w="1275"/>
        <w:gridCol w:w="709"/>
        <w:gridCol w:w="567"/>
        <w:gridCol w:w="567"/>
        <w:gridCol w:w="567"/>
        <w:gridCol w:w="567"/>
        <w:gridCol w:w="567"/>
        <w:gridCol w:w="567"/>
        <w:gridCol w:w="1276"/>
        <w:gridCol w:w="132"/>
        <w:gridCol w:w="964"/>
      </w:tblGrid>
      <w:tr w:rsidR="00DF53F7" w:rsidRPr="00DF53F7" w14:paraId="3F9C4AE0" w14:textId="77777777" w:rsidTr="00DF53F7">
        <w:tc>
          <w:tcPr>
            <w:tcW w:w="425" w:type="dxa"/>
            <w:vMerge w:val="restart"/>
          </w:tcPr>
          <w:p w14:paraId="672EF297"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w:t>
            </w:r>
          </w:p>
        </w:tc>
        <w:tc>
          <w:tcPr>
            <w:tcW w:w="709" w:type="dxa"/>
            <w:vMerge w:val="restart"/>
            <w:tcBorders>
              <w:right w:val="single" w:sz="4" w:space="0" w:color="auto"/>
            </w:tcBorders>
          </w:tcPr>
          <w:p w14:paraId="0F1D6DFD"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код</w:t>
            </w:r>
          </w:p>
        </w:tc>
        <w:tc>
          <w:tcPr>
            <w:tcW w:w="1560" w:type="dxa"/>
            <w:vMerge w:val="restart"/>
            <w:tcBorders>
              <w:left w:val="single" w:sz="4" w:space="0" w:color="auto"/>
            </w:tcBorders>
          </w:tcPr>
          <w:p w14:paraId="7711424C"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Направление подготовки</w:t>
            </w:r>
          </w:p>
        </w:tc>
        <w:tc>
          <w:tcPr>
            <w:tcW w:w="1275" w:type="dxa"/>
            <w:vMerge w:val="restart"/>
          </w:tcPr>
          <w:p w14:paraId="6C295112"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Направленность (профиль)</w:t>
            </w:r>
          </w:p>
        </w:tc>
        <w:tc>
          <w:tcPr>
            <w:tcW w:w="709" w:type="dxa"/>
            <w:vMerge w:val="restart"/>
            <w:tcBorders>
              <w:right w:val="single" w:sz="4" w:space="0" w:color="auto"/>
            </w:tcBorders>
          </w:tcPr>
          <w:p w14:paraId="08181C4C" w14:textId="77777777" w:rsidR="00DF53F7" w:rsidRPr="00DF53F7" w:rsidRDefault="00DF53F7" w:rsidP="00DF53F7">
            <w:pPr>
              <w:spacing w:after="0" w:line="240" w:lineRule="auto"/>
              <w:jc w:val="center"/>
              <w:rPr>
                <w:rFonts w:ascii="Times New Roman" w:hAnsi="Times New Roman" w:cs="Times New Roman"/>
                <w:b/>
                <w:sz w:val="18"/>
                <w:szCs w:val="18"/>
              </w:rPr>
            </w:pPr>
            <w:r w:rsidRPr="00DF53F7">
              <w:rPr>
                <w:rFonts w:ascii="Times New Roman" w:hAnsi="Times New Roman" w:cs="Times New Roman"/>
                <w:b/>
                <w:sz w:val="18"/>
                <w:szCs w:val="18"/>
              </w:rPr>
              <w:t>Всего, чел</w:t>
            </w:r>
          </w:p>
        </w:tc>
        <w:tc>
          <w:tcPr>
            <w:tcW w:w="3402" w:type="dxa"/>
            <w:gridSpan w:val="6"/>
            <w:tcBorders>
              <w:left w:val="single" w:sz="4" w:space="0" w:color="auto"/>
              <w:bottom w:val="single" w:sz="4" w:space="0" w:color="auto"/>
              <w:right w:val="single" w:sz="4" w:space="0" w:color="auto"/>
            </w:tcBorders>
          </w:tcPr>
          <w:p w14:paraId="200253B9"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Результаты защит выпускных квалификационных работ</w:t>
            </w:r>
          </w:p>
        </w:tc>
        <w:tc>
          <w:tcPr>
            <w:tcW w:w="2372" w:type="dxa"/>
            <w:gridSpan w:val="3"/>
            <w:tcBorders>
              <w:left w:val="single" w:sz="4" w:space="0" w:color="auto"/>
              <w:bottom w:val="single" w:sz="4" w:space="0" w:color="auto"/>
            </w:tcBorders>
          </w:tcPr>
          <w:p w14:paraId="145297F5"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Успеваемость</w:t>
            </w:r>
          </w:p>
        </w:tc>
      </w:tr>
      <w:tr w:rsidR="00DF53F7" w:rsidRPr="00DF53F7" w14:paraId="739A7A38" w14:textId="77777777" w:rsidTr="00DF53F7">
        <w:tc>
          <w:tcPr>
            <w:tcW w:w="425" w:type="dxa"/>
            <w:vMerge/>
            <w:tcBorders>
              <w:bottom w:val="single" w:sz="4" w:space="0" w:color="auto"/>
            </w:tcBorders>
          </w:tcPr>
          <w:p w14:paraId="69F1480B" w14:textId="77777777" w:rsidR="00DF53F7" w:rsidRPr="00DF53F7" w:rsidRDefault="00DF53F7" w:rsidP="00DF53F7">
            <w:pPr>
              <w:spacing w:after="0" w:line="240" w:lineRule="auto"/>
              <w:jc w:val="center"/>
              <w:rPr>
                <w:rFonts w:ascii="Times New Roman" w:hAnsi="Times New Roman" w:cs="Times New Roman"/>
                <w:sz w:val="18"/>
                <w:szCs w:val="18"/>
              </w:rPr>
            </w:pPr>
          </w:p>
        </w:tc>
        <w:tc>
          <w:tcPr>
            <w:tcW w:w="709" w:type="dxa"/>
            <w:vMerge/>
            <w:tcBorders>
              <w:bottom w:val="single" w:sz="4" w:space="0" w:color="auto"/>
              <w:right w:val="single" w:sz="4" w:space="0" w:color="auto"/>
            </w:tcBorders>
          </w:tcPr>
          <w:p w14:paraId="6865B193" w14:textId="77777777" w:rsidR="00DF53F7" w:rsidRPr="00DF53F7" w:rsidRDefault="00DF53F7" w:rsidP="00DF53F7">
            <w:pPr>
              <w:spacing w:after="0" w:line="240" w:lineRule="auto"/>
              <w:jc w:val="center"/>
              <w:rPr>
                <w:rFonts w:ascii="Times New Roman" w:hAnsi="Times New Roman" w:cs="Times New Roman"/>
                <w:sz w:val="18"/>
                <w:szCs w:val="18"/>
              </w:rPr>
            </w:pPr>
          </w:p>
        </w:tc>
        <w:tc>
          <w:tcPr>
            <w:tcW w:w="1560" w:type="dxa"/>
            <w:vMerge/>
            <w:tcBorders>
              <w:left w:val="single" w:sz="4" w:space="0" w:color="auto"/>
              <w:bottom w:val="single" w:sz="4" w:space="0" w:color="auto"/>
            </w:tcBorders>
          </w:tcPr>
          <w:p w14:paraId="205A3D9B" w14:textId="77777777" w:rsidR="00DF53F7" w:rsidRPr="00DF53F7" w:rsidRDefault="00DF53F7" w:rsidP="00DF53F7">
            <w:pPr>
              <w:spacing w:after="0" w:line="240" w:lineRule="auto"/>
              <w:jc w:val="center"/>
              <w:rPr>
                <w:rFonts w:ascii="Times New Roman" w:hAnsi="Times New Roman" w:cs="Times New Roman"/>
                <w:sz w:val="18"/>
                <w:szCs w:val="18"/>
              </w:rPr>
            </w:pPr>
          </w:p>
        </w:tc>
        <w:tc>
          <w:tcPr>
            <w:tcW w:w="1275" w:type="dxa"/>
            <w:vMerge/>
            <w:tcBorders>
              <w:bottom w:val="single" w:sz="4" w:space="0" w:color="auto"/>
            </w:tcBorders>
          </w:tcPr>
          <w:p w14:paraId="40FA17AF" w14:textId="77777777" w:rsidR="00DF53F7" w:rsidRPr="00DF53F7" w:rsidRDefault="00DF53F7" w:rsidP="00DF53F7">
            <w:pPr>
              <w:spacing w:after="0" w:line="240" w:lineRule="auto"/>
              <w:jc w:val="center"/>
              <w:rPr>
                <w:rFonts w:ascii="Times New Roman" w:hAnsi="Times New Roman" w:cs="Times New Roman"/>
                <w:sz w:val="18"/>
                <w:szCs w:val="18"/>
              </w:rPr>
            </w:pPr>
          </w:p>
        </w:tc>
        <w:tc>
          <w:tcPr>
            <w:tcW w:w="709" w:type="dxa"/>
            <w:vMerge/>
            <w:tcBorders>
              <w:bottom w:val="single" w:sz="4" w:space="0" w:color="auto"/>
              <w:right w:val="single" w:sz="4" w:space="0" w:color="auto"/>
            </w:tcBorders>
          </w:tcPr>
          <w:p w14:paraId="556B6D23" w14:textId="77777777" w:rsidR="00DF53F7" w:rsidRPr="00DF53F7" w:rsidRDefault="00DF53F7" w:rsidP="00DF53F7">
            <w:pPr>
              <w:spacing w:after="0" w:line="240" w:lineRule="auto"/>
              <w:jc w:val="center"/>
              <w:rPr>
                <w:rFonts w:ascii="Times New Roman" w:hAnsi="Times New Roman" w:cs="Times New Roman"/>
                <w:b/>
                <w:sz w:val="18"/>
                <w:szCs w:val="18"/>
              </w:rPr>
            </w:pPr>
          </w:p>
        </w:tc>
        <w:tc>
          <w:tcPr>
            <w:tcW w:w="567" w:type="dxa"/>
            <w:tcBorders>
              <w:left w:val="single" w:sz="4" w:space="0" w:color="auto"/>
              <w:bottom w:val="single" w:sz="4" w:space="0" w:color="auto"/>
            </w:tcBorders>
          </w:tcPr>
          <w:p w14:paraId="1546CC62" w14:textId="77777777" w:rsidR="00DF53F7" w:rsidRPr="00DF53F7" w:rsidRDefault="00DF53F7" w:rsidP="00DF53F7">
            <w:pPr>
              <w:spacing w:after="0" w:line="240" w:lineRule="auto"/>
              <w:jc w:val="center"/>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bottom w:val="single" w:sz="4" w:space="0" w:color="auto"/>
            </w:tcBorders>
          </w:tcPr>
          <w:p w14:paraId="581B77F5" w14:textId="77777777" w:rsidR="00DF53F7" w:rsidRPr="00DF53F7" w:rsidRDefault="00DF53F7" w:rsidP="00DF53F7">
            <w:pPr>
              <w:spacing w:after="0" w:line="240" w:lineRule="auto"/>
              <w:jc w:val="center"/>
              <w:rPr>
                <w:rFonts w:ascii="Times New Roman" w:hAnsi="Times New Roman" w:cs="Times New Roman"/>
                <w:b/>
                <w:sz w:val="18"/>
                <w:szCs w:val="18"/>
              </w:rPr>
            </w:pPr>
            <w:r w:rsidRPr="00DF53F7">
              <w:rPr>
                <w:rFonts w:ascii="Times New Roman" w:hAnsi="Times New Roman" w:cs="Times New Roman"/>
                <w:b/>
                <w:sz w:val="18"/>
                <w:szCs w:val="18"/>
              </w:rPr>
              <w:t>%</w:t>
            </w:r>
          </w:p>
        </w:tc>
        <w:tc>
          <w:tcPr>
            <w:tcW w:w="567" w:type="dxa"/>
            <w:tcBorders>
              <w:bottom w:val="single" w:sz="4" w:space="0" w:color="auto"/>
            </w:tcBorders>
          </w:tcPr>
          <w:p w14:paraId="30D5E03A" w14:textId="77777777" w:rsidR="00DF53F7" w:rsidRPr="00DF53F7" w:rsidRDefault="00DF53F7" w:rsidP="00DF53F7">
            <w:pPr>
              <w:spacing w:after="0" w:line="240" w:lineRule="auto"/>
              <w:jc w:val="center"/>
              <w:rPr>
                <w:rFonts w:ascii="Times New Roman" w:hAnsi="Times New Roman" w:cs="Times New Roman"/>
                <w:b/>
                <w:sz w:val="18"/>
                <w:szCs w:val="18"/>
              </w:rPr>
            </w:pPr>
            <w:r w:rsidRPr="00DF53F7">
              <w:rPr>
                <w:rFonts w:ascii="Times New Roman" w:hAnsi="Times New Roman" w:cs="Times New Roman"/>
                <w:b/>
                <w:sz w:val="18"/>
                <w:szCs w:val="18"/>
              </w:rPr>
              <w:t>«4»</w:t>
            </w:r>
          </w:p>
        </w:tc>
        <w:tc>
          <w:tcPr>
            <w:tcW w:w="567" w:type="dxa"/>
            <w:tcBorders>
              <w:bottom w:val="single" w:sz="4" w:space="0" w:color="auto"/>
            </w:tcBorders>
          </w:tcPr>
          <w:p w14:paraId="1807CBF7" w14:textId="77777777" w:rsidR="00DF53F7" w:rsidRPr="00DF53F7" w:rsidRDefault="00DF53F7" w:rsidP="00DF53F7">
            <w:pPr>
              <w:spacing w:after="0" w:line="240" w:lineRule="auto"/>
              <w:jc w:val="center"/>
              <w:rPr>
                <w:rFonts w:ascii="Times New Roman" w:hAnsi="Times New Roman" w:cs="Times New Roman"/>
                <w:b/>
                <w:sz w:val="18"/>
                <w:szCs w:val="18"/>
              </w:rPr>
            </w:pPr>
            <w:r w:rsidRPr="00DF53F7">
              <w:rPr>
                <w:rFonts w:ascii="Times New Roman" w:hAnsi="Times New Roman" w:cs="Times New Roman"/>
                <w:b/>
                <w:sz w:val="18"/>
                <w:szCs w:val="18"/>
              </w:rPr>
              <w:t>%</w:t>
            </w:r>
          </w:p>
        </w:tc>
        <w:tc>
          <w:tcPr>
            <w:tcW w:w="567" w:type="dxa"/>
            <w:tcBorders>
              <w:bottom w:val="single" w:sz="4" w:space="0" w:color="auto"/>
            </w:tcBorders>
          </w:tcPr>
          <w:p w14:paraId="7E2893B9" w14:textId="77777777" w:rsidR="00DF53F7" w:rsidRPr="00DF53F7" w:rsidRDefault="00DF53F7" w:rsidP="00DF53F7">
            <w:pPr>
              <w:spacing w:after="0" w:line="240" w:lineRule="auto"/>
              <w:jc w:val="center"/>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bottom w:val="single" w:sz="4" w:space="0" w:color="auto"/>
              <w:right w:val="single" w:sz="4" w:space="0" w:color="auto"/>
            </w:tcBorders>
          </w:tcPr>
          <w:p w14:paraId="75B82DF8"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w:t>
            </w:r>
          </w:p>
        </w:tc>
        <w:tc>
          <w:tcPr>
            <w:tcW w:w="1276" w:type="dxa"/>
            <w:tcBorders>
              <w:left w:val="single" w:sz="4" w:space="0" w:color="auto"/>
              <w:bottom w:val="single" w:sz="4" w:space="0" w:color="auto"/>
            </w:tcBorders>
          </w:tcPr>
          <w:p w14:paraId="35C87669"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Качество, %</w:t>
            </w:r>
          </w:p>
        </w:tc>
        <w:tc>
          <w:tcPr>
            <w:tcW w:w="1096" w:type="dxa"/>
            <w:gridSpan w:val="2"/>
            <w:tcBorders>
              <w:bottom w:val="single" w:sz="4" w:space="0" w:color="auto"/>
            </w:tcBorders>
          </w:tcPr>
          <w:p w14:paraId="66736299" w14:textId="77777777" w:rsidR="00DF53F7" w:rsidRPr="00DF53F7" w:rsidRDefault="00DF53F7" w:rsidP="00DF53F7">
            <w:pPr>
              <w:spacing w:after="0" w:line="240" w:lineRule="auto"/>
              <w:jc w:val="center"/>
              <w:rPr>
                <w:rFonts w:ascii="Times New Roman" w:hAnsi="Times New Roman" w:cs="Times New Roman"/>
                <w:sz w:val="18"/>
                <w:szCs w:val="18"/>
              </w:rPr>
            </w:pPr>
            <w:r w:rsidRPr="00DF53F7">
              <w:rPr>
                <w:rFonts w:ascii="Times New Roman" w:hAnsi="Times New Roman" w:cs="Times New Roman"/>
                <w:sz w:val="18"/>
                <w:szCs w:val="18"/>
              </w:rPr>
              <w:t>Общая, %</w:t>
            </w:r>
          </w:p>
        </w:tc>
      </w:tr>
      <w:tr w:rsidR="00DF53F7" w:rsidRPr="00DF53F7" w14:paraId="7496B08D" w14:textId="77777777" w:rsidTr="00DF53F7">
        <w:tc>
          <w:tcPr>
            <w:tcW w:w="10452" w:type="dxa"/>
            <w:gridSpan w:val="14"/>
            <w:tcBorders>
              <w:bottom w:val="single" w:sz="4" w:space="0" w:color="auto"/>
            </w:tcBorders>
          </w:tcPr>
          <w:p w14:paraId="084FB31A" w14:textId="77777777" w:rsidR="00DF53F7" w:rsidRPr="00DF53F7" w:rsidRDefault="00DF53F7" w:rsidP="00DF53F7">
            <w:pPr>
              <w:spacing w:after="0" w:line="240" w:lineRule="auto"/>
              <w:jc w:val="center"/>
              <w:rPr>
                <w:rFonts w:ascii="Times New Roman" w:hAnsi="Times New Roman" w:cs="Times New Roman"/>
                <w:b/>
                <w:sz w:val="18"/>
                <w:szCs w:val="18"/>
              </w:rPr>
            </w:pPr>
            <w:r w:rsidRPr="00DF53F7">
              <w:rPr>
                <w:rFonts w:ascii="Times New Roman" w:hAnsi="Times New Roman" w:cs="Times New Roman"/>
                <w:b/>
                <w:sz w:val="18"/>
                <w:szCs w:val="18"/>
              </w:rPr>
              <w:t>Уровень бакалавриата</w:t>
            </w:r>
          </w:p>
        </w:tc>
      </w:tr>
      <w:tr w:rsidR="00DF53F7" w:rsidRPr="00DF53F7" w14:paraId="1EFC5743" w14:textId="77777777" w:rsidTr="00DF53F7">
        <w:tc>
          <w:tcPr>
            <w:tcW w:w="425" w:type="dxa"/>
            <w:tcBorders>
              <w:top w:val="single" w:sz="4" w:space="0" w:color="auto"/>
            </w:tcBorders>
          </w:tcPr>
          <w:p w14:paraId="540015B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w:t>
            </w:r>
          </w:p>
        </w:tc>
        <w:tc>
          <w:tcPr>
            <w:tcW w:w="709" w:type="dxa"/>
            <w:tcBorders>
              <w:right w:val="single" w:sz="4" w:space="0" w:color="auto"/>
            </w:tcBorders>
          </w:tcPr>
          <w:p w14:paraId="224D2CE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09.03.03</w:t>
            </w:r>
          </w:p>
        </w:tc>
        <w:tc>
          <w:tcPr>
            <w:tcW w:w="1560" w:type="dxa"/>
            <w:tcBorders>
              <w:left w:val="single" w:sz="4" w:space="0" w:color="auto"/>
            </w:tcBorders>
          </w:tcPr>
          <w:p w14:paraId="05C0483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Прикладная информатика</w:t>
            </w:r>
          </w:p>
        </w:tc>
        <w:tc>
          <w:tcPr>
            <w:tcW w:w="1275" w:type="dxa"/>
            <w:tcBorders>
              <w:left w:val="single" w:sz="4" w:space="0" w:color="auto"/>
            </w:tcBorders>
          </w:tcPr>
          <w:p w14:paraId="3C9F964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Проектирование, разработка, внедрение и эксплуатация информационных систем</w:t>
            </w:r>
          </w:p>
        </w:tc>
        <w:tc>
          <w:tcPr>
            <w:tcW w:w="709" w:type="dxa"/>
            <w:tcBorders>
              <w:top w:val="single" w:sz="4" w:space="0" w:color="auto"/>
              <w:right w:val="single" w:sz="4" w:space="0" w:color="auto"/>
            </w:tcBorders>
          </w:tcPr>
          <w:p w14:paraId="515557B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8</w:t>
            </w:r>
          </w:p>
        </w:tc>
        <w:tc>
          <w:tcPr>
            <w:tcW w:w="567" w:type="dxa"/>
            <w:tcBorders>
              <w:top w:val="single" w:sz="4" w:space="0" w:color="auto"/>
              <w:left w:val="single" w:sz="4" w:space="0" w:color="auto"/>
            </w:tcBorders>
          </w:tcPr>
          <w:p w14:paraId="52130895"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6</w:t>
            </w:r>
          </w:p>
        </w:tc>
        <w:tc>
          <w:tcPr>
            <w:tcW w:w="567" w:type="dxa"/>
            <w:tcBorders>
              <w:top w:val="single" w:sz="4" w:space="0" w:color="auto"/>
            </w:tcBorders>
          </w:tcPr>
          <w:p w14:paraId="3F3D14B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75</w:t>
            </w:r>
          </w:p>
        </w:tc>
        <w:tc>
          <w:tcPr>
            <w:tcW w:w="567" w:type="dxa"/>
            <w:tcBorders>
              <w:top w:val="single" w:sz="4" w:space="0" w:color="auto"/>
            </w:tcBorders>
          </w:tcPr>
          <w:p w14:paraId="254FBEF7"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top w:val="single" w:sz="4" w:space="0" w:color="auto"/>
            </w:tcBorders>
          </w:tcPr>
          <w:p w14:paraId="7F5DDC7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25</w:t>
            </w:r>
          </w:p>
        </w:tc>
        <w:tc>
          <w:tcPr>
            <w:tcW w:w="567" w:type="dxa"/>
            <w:tcBorders>
              <w:top w:val="single" w:sz="4" w:space="0" w:color="auto"/>
            </w:tcBorders>
          </w:tcPr>
          <w:p w14:paraId="4EDF15FF"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right w:val="single" w:sz="4" w:space="0" w:color="auto"/>
            </w:tcBorders>
          </w:tcPr>
          <w:p w14:paraId="5F5BB8F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top w:val="single" w:sz="4" w:space="0" w:color="auto"/>
            </w:tcBorders>
          </w:tcPr>
          <w:p w14:paraId="5CD3DA0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top w:val="single" w:sz="4" w:space="0" w:color="auto"/>
            </w:tcBorders>
          </w:tcPr>
          <w:p w14:paraId="466154B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37D3E1B7" w14:textId="77777777" w:rsidTr="00DF53F7">
        <w:tc>
          <w:tcPr>
            <w:tcW w:w="425" w:type="dxa"/>
            <w:tcBorders>
              <w:top w:val="single" w:sz="4" w:space="0" w:color="auto"/>
              <w:bottom w:val="single" w:sz="4" w:space="0" w:color="auto"/>
            </w:tcBorders>
          </w:tcPr>
          <w:p w14:paraId="51AC6A3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w:t>
            </w:r>
          </w:p>
        </w:tc>
        <w:tc>
          <w:tcPr>
            <w:tcW w:w="709" w:type="dxa"/>
            <w:tcBorders>
              <w:right w:val="single" w:sz="4" w:space="0" w:color="auto"/>
            </w:tcBorders>
          </w:tcPr>
          <w:p w14:paraId="5E72FD9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37.03.01</w:t>
            </w:r>
          </w:p>
        </w:tc>
        <w:tc>
          <w:tcPr>
            <w:tcW w:w="1560" w:type="dxa"/>
            <w:tcBorders>
              <w:left w:val="single" w:sz="4" w:space="0" w:color="auto"/>
            </w:tcBorders>
          </w:tcPr>
          <w:p w14:paraId="7C778C9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Психология</w:t>
            </w:r>
          </w:p>
        </w:tc>
        <w:tc>
          <w:tcPr>
            <w:tcW w:w="1275" w:type="dxa"/>
            <w:tcBorders>
              <w:top w:val="single" w:sz="4" w:space="0" w:color="auto"/>
              <w:bottom w:val="single" w:sz="4" w:space="0" w:color="auto"/>
            </w:tcBorders>
          </w:tcPr>
          <w:p w14:paraId="1159EEB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Психологическое консультирование</w:t>
            </w:r>
          </w:p>
        </w:tc>
        <w:tc>
          <w:tcPr>
            <w:tcW w:w="709" w:type="dxa"/>
            <w:tcBorders>
              <w:top w:val="single" w:sz="4" w:space="0" w:color="auto"/>
              <w:bottom w:val="single" w:sz="4" w:space="0" w:color="auto"/>
              <w:right w:val="single" w:sz="4" w:space="0" w:color="auto"/>
            </w:tcBorders>
          </w:tcPr>
          <w:p w14:paraId="422815E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tcBorders>
          </w:tcPr>
          <w:p w14:paraId="16DE4CCA"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top w:val="single" w:sz="4" w:space="0" w:color="auto"/>
              <w:bottom w:val="single" w:sz="4" w:space="0" w:color="auto"/>
            </w:tcBorders>
          </w:tcPr>
          <w:p w14:paraId="6934A87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45</w:t>
            </w:r>
          </w:p>
        </w:tc>
        <w:tc>
          <w:tcPr>
            <w:tcW w:w="567" w:type="dxa"/>
            <w:tcBorders>
              <w:top w:val="single" w:sz="4" w:space="0" w:color="auto"/>
              <w:bottom w:val="single" w:sz="4" w:space="0" w:color="auto"/>
            </w:tcBorders>
          </w:tcPr>
          <w:p w14:paraId="2430ABB6"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6</w:t>
            </w:r>
          </w:p>
        </w:tc>
        <w:tc>
          <w:tcPr>
            <w:tcW w:w="567" w:type="dxa"/>
            <w:tcBorders>
              <w:top w:val="single" w:sz="4" w:space="0" w:color="auto"/>
              <w:bottom w:val="single" w:sz="4" w:space="0" w:color="auto"/>
            </w:tcBorders>
          </w:tcPr>
          <w:p w14:paraId="7A3838F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55</w:t>
            </w:r>
          </w:p>
        </w:tc>
        <w:tc>
          <w:tcPr>
            <w:tcW w:w="567" w:type="dxa"/>
            <w:tcBorders>
              <w:top w:val="single" w:sz="4" w:space="0" w:color="auto"/>
              <w:bottom w:val="single" w:sz="4" w:space="0" w:color="auto"/>
            </w:tcBorders>
          </w:tcPr>
          <w:p w14:paraId="59EE1905"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bottom w:val="single" w:sz="4" w:space="0" w:color="auto"/>
              <w:right w:val="single" w:sz="4" w:space="0" w:color="auto"/>
            </w:tcBorders>
          </w:tcPr>
          <w:p w14:paraId="1E42C52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top w:val="single" w:sz="4" w:space="0" w:color="auto"/>
              <w:bottom w:val="single" w:sz="4" w:space="0" w:color="auto"/>
            </w:tcBorders>
          </w:tcPr>
          <w:p w14:paraId="02918DE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top w:val="single" w:sz="4" w:space="0" w:color="auto"/>
              <w:bottom w:val="single" w:sz="4" w:space="0" w:color="auto"/>
            </w:tcBorders>
          </w:tcPr>
          <w:p w14:paraId="24FDCDF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35112625" w14:textId="77777777" w:rsidTr="00DF53F7">
        <w:tc>
          <w:tcPr>
            <w:tcW w:w="425" w:type="dxa"/>
            <w:tcBorders>
              <w:bottom w:val="single" w:sz="4" w:space="0" w:color="auto"/>
            </w:tcBorders>
          </w:tcPr>
          <w:p w14:paraId="5686F78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w:t>
            </w:r>
          </w:p>
        </w:tc>
        <w:tc>
          <w:tcPr>
            <w:tcW w:w="709" w:type="dxa"/>
            <w:tcBorders>
              <w:right w:val="single" w:sz="4" w:space="0" w:color="auto"/>
            </w:tcBorders>
          </w:tcPr>
          <w:p w14:paraId="12D3E6C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44.03.02</w:t>
            </w:r>
          </w:p>
        </w:tc>
        <w:tc>
          <w:tcPr>
            <w:tcW w:w="1560" w:type="dxa"/>
            <w:tcBorders>
              <w:left w:val="single" w:sz="4" w:space="0" w:color="auto"/>
            </w:tcBorders>
          </w:tcPr>
          <w:p w14:paraId="6648C16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Психолого-педагогическое образование </w:t>
            </w:r>
          </w:p>
        </w:tc>
        <w:tc>
          <w:tcPr>
            <w:tcW w:w="1275" w:type="dxa"/>
            <w:tcBorders>
              <w:bottom w:val="single" w:sz="4" w:space="0" w:color="auto"/>
            </w:tcBorders>
          </w:tcPr>
          <w:p w14:paraId="10312C5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Психология образования</w:t>
            </w:r>
          </w:p>
        </w:tc>
        <w:tc>
          <w:tcPr>
            <w:tcW w:w="709" w:type="dxa"/>
            <w:tcBorders>
              <w:bottom w:val="single" w:sz="4" w:space="0" w:color="auto"/>
              <w:right w:val="single" w:sz="4" w:space="0" w:color="auto"/>
            </w:tcBorders>
          </w:tcPr>
          <w:p w14:paraId="497FEDB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w:t>
            </w:r>
          </w:p>
        </w:tc>
        <w:tc>
          <w:tcPr>
            <w:tcW w:w="567" w:type="dxa"/>
            <w:tcBorders>
              <w:left w:val="single" w:sz="4" w:space="0" w:color="auto"/>
              <w:bottom w:val="single" w:sz="4" w:space="0" w:color="auto"/>
            </w:tcBorders>
          </w:tcPr>
          <w:p w14:paraId="4BCF379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bottom w:val="single" w:sz="4" w:space="0" w:color="auto"/>
            </w:tcBorders>
          </w:tcPr>
          <w:p w14:paraId="6795230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50</w:t>
            </w:r>
          </w:p>
        </w:tc>
        <w:tc>
          <w:tcPr>
            <w:tcW w:w="567" w:type="dxa"/>
            <w:tcBorders>
              <w:bottom w:val="single" w:sz="4" w:space="0" w:color="auto"/>
            </w:tcBorders>
          </w:tcPr>
          <w:p w14:paraId="5F6CB434"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bottom w:val="single" w:sz="4" w:space="0" w:color="auto"/>
            </w:tcBorders>
          </w:tcPr>
          <w:p w14:paraId="684A1CB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17</w:t>
            </w:r>
          </w:p>
        </w:tc>
        <w:tc>
          <w:tcPr>
            <w:tcW w:w="567" w:type="dxa"/>
            <w:tcBorders>
              <w:bottom w:val="single" w:sz="4" w:space="0" w:color="auto"/>
            </w:tcBorders>
          </w:tcPr>
          <w:p w14:paraId="7E3D3D12"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bottom w:val="single" w:sz="4" w:space="0" w:color="auto"/>
              <w:right w:val="single" w:sz="4" w:space="0" w:color="auto"/>
            </w:tcBorders>
          </w:tcPr>
          <w:p w14:paraId="0E5CE78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33</w:t>
            </w:r>
          </w:p>
        </w:tc>
        <w:tc>
          <w:tcPr>
            <w:tcW w:w="1408" w:type="dxa"/>
            <w:gridSpan w:val="2"/>
            <w:tcBorders>
              <w:bottom w:val="single" w:sz="4" w:space="0" w:color="auto"/>
            </w:tcBorders>
          </w:tcPr>
          <w:p w14:paraId="1D2A256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67 %</w:t>
            </w:r>
          </w:p>
        </w:tc>
        <w:tc>
          <w:tcPr>
            <w:tcW w:w="964" w:type="dxa"/>
            <w:tcBorders>
              <w:bottom w:val="single" w:sz="4" w:space="0" w:color="auto"/>
            </w:tcBorders>
          </w:tcPr>
          <w:p w14:paraId="74E94BE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22B5F8B8" w14:textId="77777777" w:rsidTr="00DF53F7">
        <w:tc>
          <w:tcPr>
            <w:tcW w:w="425" w:type="dxa"/>
            <w:tcBorders>
              <w:bottom w:val="single" w:sz="4" w:space="0" w:color="auto"/>
            </w:tcBorders>
          </w:tcPr>
          <w:p w14:paraId="6DF13BD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w:t>
            </w:r>
          </w:p>
        </w:tc>
        <w:tc>
          <w:tcPr>
            <w:tcW w:w="709" w:type="dxa"/>
            <w:tcBorders>
              <w:right w:val="single" w:sz="4" w:space="0" w:color="auto"/>
            </w:tcBorders>
          </w:tcPr>
          <w:p w14:paraId="5A90D41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44.03.02</w:t>
            </w:r>
          </w:p>
        </w:tc>
        <w:tc>
          <w:tcPr>
            <w:tcW w:w="1560" w:type="dxa"/>
            <w:tcBorders>
              <w:left w:val="single" w:sz="4" w:space="0" w:color="auto"/>
            </w:tcBorders>
          </w:tcPr>
          <w:p w14:paraId="01251FF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Психолого-педагогическое образование </w:t>
            </w:r>
          </w:p>
        </w:tc>
        <w:tc>
          <w:tcPr>
            <w:tcW w:w="1275" w:type="dxa"/>
            <w:tcBorders>
              <w:bottom w:val="single" w:sz="4" w:space="0" w:color="auto"/>
            </w:tcBorders>
          </w:tcPr>
          <w:p w14:paraId="0847332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Педагогика и психология дошкольного образования</w:t>
            </w:r>
          </w:p>
        </w:tc>
        <w:tc>
          <w:tcPr>
            <w:tcW w:w="709" w:type="dxa"/>
            <w:tcBorders>
              <w:bottom w:val="single" w:sz="4" w:space="0" w:color="auto"/>
              <w:right w:val="single" w:sz="4" w:space="0" w:color="auto"/>
            </w:tcBorders>
          </w:tcPr>
          <w:p w14:paraId="2E810C8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8</w:t>
            </w:r>
          </w:p>
        </w:tc>
        <w:tc>
          <w:tcPr>
            <w:tcW w:w="567" w:type="dxa"/>
            <w:tcBorders>
              <w:left w:val="single" w:sz="4" w:space="0" w:color="auto"/>
              <w:bottom w:val="single" w:sz="4" w:space="0" w:color="auto"/>
            </w:tcBorders>
          </w:tcPr>
          <w:p w14:paraId="27CB258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bottom w:val="single" w:sz="4" w:space="0" w:color="auto"/>
            </w:tcBorders>
          </w:tcPr>
          <w:p w14:paraId="376A580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37,5</w:t>
            </w:r>
          </w:p>
        </w:tc>
        <w:tc>
          <w:tcPr>
            <w:tcW w:w="567" w:type="dxa"/>
            <w:tcBorders>
              <w:bottom w:val="single" w:sz="4" w:space="0" w:color="auto"/>
            </w:tcBorders>
          </w:tcPr>
          <w:p w14:paraId="05C019C4"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bottom w:val="single" w:sz="4" w:space="0" w:color="auto"/>
            </w:tcBorders>
          </w:tcPr>
          <w:p w14:paraId="35A930B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62,5</w:t>
            </w:r>
          </w:p>
        </w:tc>
        <w:tc>
          <w:tcPr>
            <w:tcW w:w="567" w:type="dxa"/>
            <w:tcBorders>
              <w:bottom w:val="single" w:sz="4" w:space="0" w:color="auto"/>
            </w:tcBorders>
          </w:tcPr>
          <w:p w14:paraId="36BFE03C"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7A0A374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74F6DA8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bottom w:val="single" w:sz="4" w:space="0" w:color="auto"/>
            </w:tcBorders>
          </w:tcPr>
          <w:p w14:paraId="3D2A817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08D8CE15" w14:textId="77777777" w:rsidTr="00DF53F7">
        <w:tc>
          <w:tcPr>
            <w:tcW w:w="425" w:type="dxa"/>
            <w:tcBorders>
              <w:bottom w:val="single" w:sz="4" w:space="0" w:color="auto"/>
            </w:tcBorders>
          </w:tcPr>
          <w:p w14:paraId="3A1364B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w:t>
            </w:r>
          </w:p>
        </w:tc>
        <w:tc>
          <w:tcPr>
            <w:tcW w:w="709" w:type="dxa"/>
            <w:tcBorders>
              <w:right w:val="single" w:sz="4" w:space="0" w:color="auto"/>
            </w:tcBorders>
          </w:tcPr>
          <w:p w14:paraId="150A967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44.03.02</w:t>
            </w:r>
          </w:p>
        </w:tc>
        <w:tc>
          <w:tcPr>
            <w:tcW w:w="1560" w:type="dxa"/>
            <w:tcBorders>
              <w:left w:val="single" w:sz="4" w:space="0" w:color="auto"/>
            </w:tcBorders>
          </w:tcPr>
          <w:p w14:paraId="523B4DF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Психолого-педагогическое образование </w:t>
            </w:r>
          </w:p>
        </w:tc>
        <w:tc>
          <w:tcPr>
            <w:tcW w:w="1275" w:type="dxa"/>
            <w:tcBorders>
              <w:bottom w:val="single" w:sz="4" w:space="0" w:color="auto"/>
            </w:tcBorders>
          </w:tcPr>
          <w:p w14:paraId="482AC47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Психология и педагогика </w:t>
            </w:r>
          </w:p>
          <w:p w14:paraId="2BBED00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специального и </w:t>
            </w:r>
            <w:r w:rsidRPr="00DF53F7">
              <w:rPr>
                <w:rFonts w:ascii="Times New Roman" w:hAnsi="Times New Roman" w:cs="Times New Roman"/>
                <w:sz w:val="18"/>
                <w:szCs w:val="18"/>
              </w:rPr>
              <w:lastRenderedPageBreak/>
              <w:t>инклюзивного образования</w:t>
            </w:r>
          </w:p>
        </w:tc>
        <w:tc>
          <w:tcPr>
            <w:tcW w:w="709" w:type="dxa"/>
            <w:tcBorders>
              <w:bottom w:val="single" w:sz="4" w:space="0" w:color="auto"/>
              <w:right w:val="single" w:sz="4" w:space="0" w:color="auto"/>
            </w:tcBorders>
          </w:tcPr>
          <w:p w14:paraId="523EB5F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lastRenderedPageBreak/>
              <w:t>1</w:t>
            </w:r>
          </w:p>
        </w:tc>
        <w:tc>
          <w:tcPr>
            <w:tcW w:w="567" w:type="dxa"/>
            <w:tcBorders>
              <w:left w:val="single" w:sz="4" w:space="0" w:color="auto"/>
              <w:bottom w:val="single" w:sz="4" w:space="0" w:color="auto"/>
            </w:tcBorders>
          </w:tcPr>
          <w:p w14:paraId="4AD7AB62"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bottom w:val="single" w:sz="4" w:space="0" w:color="auto"/>
            </w:tcBorders>
          </w:tcPr>
          <w:p w14:paraId="4ED6A29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Borders>
              <w:bottom w:val="single" w:sz="4" w:space="0" w:color="auto"/>
            </w:tcBorders>
          </w:tcPr>
          <w:p w14:paraId="1B2892D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tcBorders>
          </w:tcPr>
          <w:p w14:paraId="7E94F71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Borders>
              <w:bottom w:val="single" w:sz="4" w:space="0" w:color="auto"/>
            </w:tcBorders>
          </w:tcPr>
          <w:p w14:paraId="33D95DF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34F7AB5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1C743EA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Borders>
              <w:bottom w:val="single" w:sz="4" w:space="0" w:color="auto"/>
            </w:tcBorders>
          </w:tcPr>
          <w:p w14:paraId="3294930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120CA563" w14:textId="77777777" w:rsidTr="00DF53F7">
        <w:tc>
          <w:tcPr>
            <w:tcW w:w="425" w:type="dxa"/>
            <w:tcBorders>
              <w:top w:val="single" w:sz="4" w:space="0" w:color="auto"/>
            </w:tcBorders>
          </w:tcPr>
          <w:p w14:paraId="0066B60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w:t>
            </w:r>
          </w:p>
        </w:tc>
        <w:tc>
          <w:tcPr>
            <w:tcW w:w="709" w:type="dxa"/>
            <w:tcBorders>
              <w:right w:val="single" w:sz="4" w:space="0" w:color="auto"/>
            </w:tcBorders>
          </w:tcPr>
          <w:p w14:paraId="7F60E49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44.03.03</w:t>
            </w:r>
          </w:p>
        </w:tc>
        <w:tc>
          <w:tcPr>
            <w:tcW w:w="1560" w:type="dxa"/>
            <w:tcBorders>
              <w:left w:val="single" w:sz="4" w:space="0" w:color="auto"/>
            </w:tcBorders>
          </w:tcPr>
          <w:p w14:paraId="432E060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Специальное (дефектологическое) образование </w:t>
            </w:r>
          </w:p>
        </w:tc>
        <w:tc>
          <w:tcPr>
            <w:tcW w:w="1275" w:type="dxa"/>
            <w:tcBorders>
              <w:top w:val="single" w:sz="4" w:space="0" w:color="auto"/>
            </w:tcBorders>
          </w:tcPr>
          <w:p w14:paraId="57A9A03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Олигофренопедагогика (образование детей с интеллектуальной недостаточностью)</w:t>
            </w:r>
          </w:p>
        </w:tc>
        <w:tc>
          <w:tcPr>
            <w:tcW w:w="709" w:type="dxa"/>
            <w:tcBorders>
              <w:top w:val="single" w:sz="4" w:space="0" w:color="auto"/>
              <w:right w:val="single" w:sz="4" w:space="0" w:color="auto"/>
            </w:tcBorders>
          </w:tcPr>
          <w:p w14:paraId="21754DB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w:t>
            </w:r>
          </w:p>
        </w:tc>
        <w:tc>
          <w:tcPr>
            <w:tcW w:w="567" w:type="dxa"/>
            <w:tcBorders>
              <w:top w:val="single" w:sz="4" w:space="0" w:color="auto"/>
              <w:left w:val="single" w:sz="4" w:space="0" w:color="auto"/>
            </w:tcBorders>
          </w:tcPr>
          <w:p w14:paraId="2C33C54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top w:val="single" w:sz="4" w:space="0" w:color="auto"/>
            </w:tcBorders>
          </w:tcPr>
          <w:p w14:paraId="5924973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50</w:t>
            </w:r>
          </w:p>
        </w:tc>
        <w:tc>
          <w:tcPr>
            <w:tcW w:w="567" w:type="dxa"/>
            <w:tcBorders>
              <w:top w:val="single" w:sz="4" w:space="0" w:color="auto"/>
            </w:tcBorders>
          </w:tcPr>
          <w:p w14:paraId="6BCA62C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w:t>
            </w:r>
          </w:p>
        </w:tc>
        <w:tc>
          <w:tcPr>
            <w:tcW w:w="567" w:type="dxa"/>
            <w:tcBorders>
              <w:top w:val="single" w:sz="4" w:space="0" w:color="auto"/>
              <w:bottom w:val="single" w:sz="4" w:space="0" w:color="auto"/>
            </w:tcBorders>
          </w:tcPr>
          <w:p w14:paraId="4E3BB2B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30</w:t>
            </w:r>
          </w:p>
        </w:tc>
        <w:tc>
          <w:tcPr>
            <w:tcW w:w="567" w:type="dxa"/>
            <w:tcBorders>
              <w:top w:val="single" w:sz="4" w:space="0" w:color="auto"/>
            </w:tcBorders>
          </w:tcPr>
          <w:p w14:paraId="6345366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w:t>
            </w:r>
          </w:p>
        </w:tc>
        <w:tc>
          <w:tcPr>
            <w:tcW w:w="567" w:type="dxa"/>
            <w:tcBorders>
              <w:top w:val="single" w:sz="4" w:space="0" w:color="auto"/>
              <w:right w:val="single" w:sz="4" w:space="0" w:color="auto"/>
            </w:tcBorders>
          </w:tcPr>
          <w:p w14:paraId="714518A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20</w:t>
            </w:r>
          </w:p>
        </w:tc>
        <w:tc>
          <w:tcPr>
            <w:tcW w:w="1408" w:type="dxa"/>
            <w:gridSpan w:val="2"/>
            <w:tcBorders>
              <w:top w:val="single" w:sz="4" w:space="0" w:color="auto"/>
            </w:tcBorders>
          </w:tcPr>
          <w:p w14:paraId="02CEEB6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80 %</w:t>
            </w:r>
          </w:p>
        </w:tc>
        <w:tc>
          <w:tcPr>
            <w:tcW w:w="964" w:type="dxa"/>
            <w:tcBorders>
              <w:top w:val="single" w:sz="4" w:space="0" w:color="auto"/>
            </w:tcBorders>
          </w:tcPr>
          <w:p w14:paraId="572A6FB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3FEB3092" w14:textId="77777777" w:rsidTr="00DF53F7">
        <w:tc>
          <w:tcPr>
            <w:tcW w:w="425" w:type="dxa"/>
            <w:tcBorders>
              <w:bottom w:val="single" w:sz="4" w:space="0" w:color="auto"/>
            </w:tcBorders>
          </w:tcPr>
          <w:p w14:paraId="0A3192A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7</w:t>
            </w:r>
          </w:p>
        </w:tc>
        <w:tc>
          <w:tcPr>
            <w:tcW w:w="709" w:type="dxa"/>
            <w:tcBorders>
              <w:right w:val="single" w:sz="4" w:space="0" w:color="auto"/>
            </w:tcBorders>
          </w:tcPr>
          <w:p w14:paraId="2AD388F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44.03.03</w:t>
            </w:r>
          </w:p>
        </w:tc>
        <w:tc>
          <w:tcPr>
            <w:tcW w:w="1560" w:type="dxa"/>
            <w:tcBorders>
              <w:left w:val="single" w:sz="4" w:space="0" w:color="auto"/>
            </w:tcBorders>
          </w:tcPr>
          <w:p w14:paraId="1039B74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Специальное (дефектологическое) образование </w:t>
            </w:r>
          </w:p>
        </w:tc>
        <w:tc>
          <w:tcPr>
            <w:tcW w:w="1275" w:type="dxa"/>
            <w:tcBorders>
              <w:bottom w:val="single" w:sz="4" w:space="0" w:color="auto"/>
            </w:tcBorders>
          </w:tcPr>
          <w:p w14:paraId="1139194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Логопедия (Начальное образование детей с нарушениями речи)</w:t>
            </w:r>
          </w:p>
        </w:tc>
        <w:tc>
          <w:tcPr>
            <w:tcW w:w="709" w:type="dxa"/>
            <w:tcBorders>
              <w:bottom w:val="single" w:sz="4" w:space="0" w:color="auto"/>
              <w:right w:val="single" w:sz="4" w:space="0" w:color="auto"/>
            </w:tcBorders>
          </w:tcPr>
          <w:p w14:paraId="568C782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12</w:t>
            </w:r>
          </w:p>
        </w:tc>
        <w:tc>
          <w:tcPr>
            <w:tcW w:w="567" w:type="dxa"/>
            <w:tcBorders>
              <w:left w:val="single" w:sz="4" w:space="0" w:color="auto"/>
              <w:bottom w:val="single" w:sz="4" w:space="0" w:color="auto"/>
            </w:tcBorders>
          </w:tcPr>
          <w:p w14:paraId="65E9B665"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bottom w:val="single" w:sz="4" w:space="0" w:color="auto"/>
            </w:tcBorders>
          </w:tcPr>
          <w:p w14:paraId="52073F2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42</w:t>
            </w:r>
          </w:p>
        </w:tc>
        <w:tc>
          <w:tcPr>
            <w:tcW w:w="567" w:type="dxa"/>
            <w:tcBorders>
              <w:bottom w:val="single" w:sz="4" w:space="0" w:color="auto"/>
            </w:tcBorders>
          </w:tcPr>
          <w:p w14:paraId="7B0F45D6"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7</w:t>
            </w:r>
          </w:p>
        </w:tc>
        <w:tc>
          <w:tcPr>
            <w:tcW w:w="567" w:type="dxa"/>
            <w:tcBorders>
              <w:bottom w:val="single" w:sz="4" w:space="0" w:color="auto"/>
            </w:tcBorders>
          </w:tcPr>
          <w:p w14:paraId="13F70E3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58</w:t>
            </w:r>
          </w:p>
        </w:tc>
        <w:tc>
          <w:tcPr>
            <w:tcW w:w="567" w:type="dxa"/>
            <w:tcBorders>
              <w:bottom w:val="single" w:sz="4" w:space="0" w:color="auto"/>
            </w:tcBorders>
          </w:tcPr>
          <w:p w14:paraId="07E8339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720ED2E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left w:val="single" w:sz="4" w:space="0" w:color="auto"/>
              <w:bottom w:val="single" w:sz="4" w:space="0" w:color="auto"/>
            </w:tcBorders>
          </w:tcPr>
          <w:p w14:paraId="3DBE05F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Borders>
              <w:bottom w:val="single" w:sz="4" w:space="0" w:color="auto"/>
            </w:tcBorders>
          </w:tcPr>
          <w:p w14:paraId="3DF6CB8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43D6F1BD" w14:textId="77777777" w:rsidTr="00DF53F7">
        <w:trPr>
          <w:trHeight w:val="581"/>
        </w:trPr>
        <w:tc>
          <w:tcPr>
            <w:tcW w:w="425" w:type="dxa"/>
            <w:tcBorders>
              <w:top w:val="single" w:sz="4" w:space="0" w:color="auto"/>
            </w:tcBorders>
          </w:tcPr>
          <w:p w14:paraId="3CB316C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8</w:t>
            </w:r>
          </w:p>
        </w:tc>
        <w:tc>
          <w:tcPr>
            <w:tcW w:w="709" w:type="dxa"/>
            <w:tcBorders>
              <w:right w:val="single" w:sz="4" w:space="0" w:color="auto"/>
            </w:tcBorders>
            <w:shd w:val="clear" w:color="auto" w:fill="auto"/>
          </w:tcPr>
          <w:p w14:paraId="3D7E6E1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44.03.05</w:t>
            </w:r>
          </w:p>
        </w:tc>
        <w:tc>
          <w:tcPr>
            <w:tcW w:w="1560" w:type="dxa"/>
            <w:tcBorders>
              <w:left w:val="single" w:sz="4" w:space="0" w:color="auto"/>
            </w:tcBorders>
            <w:shd w:val="clear" w:color="auto" w:fill="auto"/>
          </w:tcPr>
          <w:p w14:paraId="365179D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Педагогическое образование</w:t>
            </w:r>
          </w:p>
          <w:p w14:paraId="6EBBE3A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 (с двумя профилями подготовки) </w:t>
            </w:r>
          </w:p>
        </w:tc>
        <w:tc>
          <w:tcPr>
            <w:tcW w:w="1275" w:type="dxa"/>
            <w:tcBorders>
              <w:top w:val="single" w:sz="4" w:space="0" w:color="auto"/>
              <w:bottom w:val="single" w:sz="4" w:space="0" w:color="auto"/>
            </w:tcBorders>
            <w:shd w:val="clear" w:color="auto" w:fill="auto"/>
          </w:tcPr>
          <w:p w14:paraId="3919608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Дошкольное образование и Начальное образование</w:t>
            </w:r>
          </w:p>
        </w:tc>
        <w:tc>
          <w:tcPr>
            <w:tcW w:w="709" w:type="dxa"/>
            <w:tcBorders>
              <w:right w:val="single" w:sz="4" w:space="0" w:color="auto"/>
            </w:tcBorders>
          </w:tcPr>
          <w:p w14:paraId="1D97D87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w:t>
            </w:r>
          </w:p>
        </w:tc>
        <w:tc>
          <w:tcPr>
            <w:tcW w:w="567" w:type="dxa"/>
            <w:tcBorders>
              <w:left w:val="single" w:sz="4" w:space="0" w:color="auto"/>
            </w:tcBorders>
          </w:tcPr>
          <w:p w14:paraId="6557BEB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Pr>
          <w:p w14:paraId="723B835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Pr>
          <w:p w14:paraId="702B524F"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bottom w:val="single" w:sz="4" w:space="0" w:color="auto"/>
            </w:tcBorders>
          </w:tcPr>
          <w:p w14:paraId="4901A47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Pr>
          <w:p w14:paraId="5F108975"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right w:val="single" w:sz="4" w:space="0" w:color="auto"/>
            </w:tcBorders>
          </w:tcPr>
          <w:p w14:paraId="187627D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Pr>
          <w:p w14:paraId="07E44BB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Pr>
          <w:p w14:paraId="5C3A4E3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1DD4C208" w14:textId="77777777" w:rsidTr="00DF53F7">
        <w:trPr>
          <w:trHeight w:val="581"/>
        </w:trPr>
        <w:tc>
          <w:tcPr>
            <w:tcW w:w="425" w:type="dxa"/>
            <w:tcBorders>
              <w:top w:val="single" w:sz="4" w:space="0" w:color="auto"/>
            </w:tcBorders>
          </w:tcPr>
          <w:p w14:paraId="2804B92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9</w:t>
            </w:r>
          </w:p>
        </w:tc>
        <w:tc>
          <w:tcPr>
            <w:tcW w:w="709" w:type="dxa"/>
            <w:tcBorders>
              <w:right w:val="single" w:sz="4" w:space="0" w:color="auto"/>
            </w:tcBorders>
            <w:shd w:val="clear" w:color="auto" w:fill="auto"/>
          </w:tcPr>
          <w:p w14:paraId="583ED5D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44.03.05</w:t>
            </w:r>
          </w:p>
        </w:tc>
        <w:tc>
          <w:tcPr>
            <w:tcW w:w="1560" w:type="dxa"/>
            <w:tcBorders>
              <w:left w:val="single" w:sz="4" w:space="0" w:color="auto"/>
            </w:tcBorders>
            <w:shd w:val="clear" w:color="auto" w:fill="auto"/>
          </w:tcPr>
          <w:p w14:paraId="7D9DA0E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Педагогическое образование</w:t>
            </w:r>
          </w:p>
          <w:p w14:paraId="23334A1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 (с двумя профилями подготовки) </w:t>
            </w:r>
          </w:p>
        </w:tc>
        <w:tc>
          <w:tcPr>
            <w:tcW w:w="1275" w:type="dxa"/>
            <w:tcBorders>
              <w:top w:val="single" w:sz="4" w:space="0" w:color="auto"/>
              <w:bottom w:val="single" w:sz="4" w:space="0" w:color="auto"/>
            </w:tcBorders>
            <w:shd w:val="clear" w:color="auto" w:fill="auto"/>
          </w:tcPr>
          <w:p w14:paraId="01AE0B6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Начальное образование и Иностранный язык</w:t>
            </w:r>
          </w:p>
        </w:tc>
        <w:tc>
          <w:tcPr>
            <w:tcW w:w="709" w:type="dxa"/>
            <w:tcBorders>
              <w:top w:val="single" w:sz="4" w:space="0" w:color="auto"/>
              <w:bottom w:val="single" w:sz="4" w:space="0" w:color="auto"/>
              <w:right w:val="single" w:sz="4" w:space="0" w:color="auto"/>
            </w:tcBorders>
          </w:tcPr>
          <w:p w14:paraId="0CF941D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tcBorders>
          </w:tcPr>
          <w:p w14:paraId="515FCED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top w:val="single" w:sz="4" w:space="0" w:color="auto"/>
              <w:bottom w:val="single" w:sz="4" w:space="0" w:color="auto"/>
            </w:tcBorders>
          </w:tcPr>
          <w:p w14:paraId="638FEB7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67</w:t>
            </w:r>
          </w:p>
        </w:tc>
        <w:tc>
          <w:tcPr>
            <w:tcW w:w="567" w:type="dxa"/>
            <w:tcBorders>
              <w:top w:val="single" w:sz="4" w:space="0" w:color="auto"/>
              <w:bottom w:val="single" w:sz="4" w:space="0" w:color="auto"/>
            </w:tcBorders>
          </w:tcPr>
          <w:p w14:paraId="2349E497"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top w:val="single" w:sz="4" w:space="0" w:color="auto"/>
              <w:bottom w:val="single" w:sz="4" w:space="0" w:color="auto"/>
            </w:tcBorders>
          </w:tcPr>
          <w:p w14:paraId="64D347F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33</w:t>
            </w:r>
          </w:p>
        </w:tc>
        <w:tc>
          <w:tcPr>
            <w:tcW w:w="567" w:type="dxa"/>
            <w:tcBorders>
              <w:top w:val="single" w:sz="4" w:space="0" w:color="auto"/>
              <w:bottom w:val="single" w:sz="4" w:space="0" w:color="auto"/>
            </w:tcBorders>
          </w:tcPr>
          <w:p w14:paraId="187C1FFA"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bottom w:val="single" w:sz="4" w:space="0" w:color="auto"/>
              <w:right w:val="single" w:sz="4" w:space="0" w:color="auto"/>
            </w:tcBorders>
          </w:tcPr>
          <w:p w14:paraId="6CE3867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Pr>
          <w:p w14:paraId="6FAAA2D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Pr>
          <w:p w14:paraId="003574F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6EB6BB0E" w14:textId="77777777" w:rsidTr="00DF53F7">
        <w:tc>
          <w:tcPr>
            <w:tcW w:w="425" w:type="dxa"/>
            <w:tcBorders>
              <w:top w:val="single" w:sz="4" w:space="0" w:color="auto"/>
              <w:bottom w:val="single" w:sz="4" w:space="0" w:color="auto"/>
            </w:tcBorders>
          </w:tcPr>
          <w:p w14:paraId="06247D6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w:t>
            </w:r>
          </w:p>
        </w:tc>
        <w:tc>
          <w:tcPr>
            <w:tcW w:w="709" w:type="dxa"/>
            <w:tcBorders>
              <w:right w:val="single" w:sz="4" w:space="0" w:color="auto"/>
            </w:tcBorders>
            <w:shd w:val="clear" w:color="auto" w:fill="auto"/>
          </w:tcPr>
          <w:p w14:paraId="40EADD9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39.03.02</w:t>
            </w:r>
          </w:p>
        </w:tc>
        <w:tc>
          <w:tcPr>
            <w:tcW w:w="1560" w:type="dxa"/>
            <w:tcBorders>
              <w:left w:val="single" w:sz="4" w:space="0" w:color="auto"/>
            </w:tcBorders>
            <w:shd w:val="clear" w:color="auto" w:fill="auto"/>
          </w:tcPr>
          <w:p w14:paraId="0D448EA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Социальная работа</w:t>
            </w:r>
          </w:p>
        </w:tc>
        <w:tc>
          <w:tcPr>
            <w:tcW w:w="1275" w:type="dxa"/>
            <w:tcBorders>
              <w:top w:val="single" w:sz="4" w:space="0" w:color="auto"/>
              <w:bottom w:val="single" w:sz="4" w:space="0" w:color="auto"/>
            </w:tcBorders>
            <w:shd w:val="clear" w:color="auto" w:fill="auto"/>
          </w:tcPr>
          <w:p w14:paraId="1A2256F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Социальная работа с населением</w:t>
            </w:r>
          </w:p>
        </w:tc>
        <w:tc>
          <w:tcPr>
            <w:tcW w:w="709" w:type="dxa"/>
            <w:tcBorders>
              <w:top w:val="single" w:sz="4" w:space="0" w:color="auto"/>
              <w:bottom w:val="single" w:sz="4" w:space="0" w:color="auto"/>
              <w:right w:val="single" w:sz="4" w:space="0" w:color="auto"/>
            </w:tcBorders>
          </w:tcPr>
          <w:p w14:paraId="3270277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tcBorders>
          </w:tcPr>
          <w:p w14:paraId="13A5D36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12</w:t>
            </w:r>
          </w:p>
        </w:tc>
        <w:tc>
          <w:tcPr>
            <w:tcW w:w="567" w:type="dxa"/>
            <w:tcBorders>
              <w:top w:val="single" w:sz="4" w:space="0" w:color="auto"/>
              <w:bottom w:val="single" w:sz="4" w:space="0" w:color="auto"/>
            </w:tcBorders>
          </w:tcPr>
          <w:p w14:paraId="5BAABBA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Borders>
              <w:top w:val="single" w:sz="4" w:space="0" w:color="auto"/>
              <w:bottom w:val="single" w:sz="4" w:space="0" w:color="auto"/>
            </w:tcBorders>
          </w:tcPr>
          <w:p w14:paraId="3FECDA58"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bottom w:val="single" w:sz="4" w:space="0" w:color="auto"/>
            </w:tcBorders>
          </w:tcPr>
          <w:p w14:paraId="7C81270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Borders>
              <w:top w:val="single" w:sz="4" w:space="0" w:color="auto"/>
              <w:bottom w:val="single" w:sz="4" w:space="0" w:color="auto"/>
            </w:tcBorders>
          </w:tcPr>
          <w:p w14:paraId="01C409B3"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bottom w:val="single" w:sz="4" w:space="0" w:color="auto"/>
              <w:right w:val="single" w:sz="4" w:space="0" w:color="auto"/>
            </w:tcBorders>
          </w:tcPr>
          <w:p w14:paraId="58B4C1C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Pr>
          <w:p w14:paraId="297A365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Pr>
          <w:p w14:paraId="5083E36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1741EE4D" w14:textId="77777777" w:rsidTr="00DF53F7">
        <w:tc>
          <w:tcPr>
            <w:tcW w:w="425" w:type="dxa"/>
          </w:tcPr>
          <w:p w14:paraId="7332F87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11</w:t>
            </w:r>
          </w:p>
        </w:tc>
        <w:tc>
          <w:tcPr>
            <w:tcW w:w="709" w:type="dxa"/>
            <w:tcBorders>
              <w:right w:val="single" w:sz="4" w:space="0" w:color="auto"/>
            </w:tcBorders>
            <w:shd w:val="clear" w:color="auto" w:fill="auto"/>
          </w:tcPr>
          <w:p w14:paraId="05734BD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44.03.01</w:t>
            </w:r>
          </w:p>
        </w:tc>
        <w:tc>
          <w:tcPr>
            <w:tcW w:w="1560" w:type="dxa"/>
            <w:tcBorders>
              <w:left w:val="single" w:sz="4" w:space="0" w:color="auto"/>
            </w:tcBorders>
            <w:shd w:val="clear" w:color="auto" w:fill="auto"/>
          </w:tcPr>
          <w:p w14:paraId="33316A1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Педагогическое образование </w:t>
            </w:r>
          </w:p>
        </w:tc>
        <w:tc>
          <w:tcPr>
            <w:tcW w:w="1275" w:type="dxa"/>
            <w:shd w:val="clear" w:color="auto" w:fill="auto"/>
          </w:tcPr>
          <w:p w14:paraId="09C0FA2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Начальное общее образование</w:t>
            </w:r>
          </w:p>
        </w:tc>
        <w:tc>
          <w:tcPr>
            <w:tcW w:w="709" w:type="dxa"/>
            <w:tcBorders>
              <w:right w:val="single" w:sz="4" w:space="0" w:color="auto"/>
            </w:tcBorders>
          </w:tcPr>
          <w:p w14:paraId="4B48C02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w:t>
            </w:r>
          </w:p>
        </w:tc>
        <w:tc>
          <w:tcPr>
            <w:tcW w:w="567" w:type="dxa"/>
            <w:tcBorders>
              <w:left w:val="single" w:sz="4" w:space="0" w:color="auto"/>
            </w:tcBorders>
          </w:tcPr>
          <w:p w14:paraId="41002475"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6</w:t>
            </w:r>
          </w:p>
        </w:tc>
        <w:tc>
          <w:tcPr>
            <w:tcW w:w="567" w:type="dxa"/>
          </w:tcPr>
          <w:p w14:paraId="3D836E4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60</w:t>
            </w:r>
          </w:p>
        </w:tc>
        <w:tc>
          <w:tcPr>
            <w:tcW w:w="567" w:type="dxa"/>
          </w:tcPr>
          <w:p w14:paraId="76296D9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4</w:t>
            </w:r>
          </w:p>
        </w:tc>
        <w:tc>
          <w:tcPr>
            <w:tcW w:w="567" w:type="dxa"/>
          </w:tcPr>
          <w:p w14:paraId="2E5EC3C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40</w:t>
            </w:r>
          </w:p>
        </w:tc>
        <w:tc>
          <w:tcPr>
            <w:tcW w:w="567" w:type="dxa"/>
          </w:tcPr>
          <w:p w14:paraId="0489758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right w:val="single" w:sz="4" w:space="0" w:color="auto"/>
            </w:tcBorders>
          </w:tcPr>
          <w:p w14:paraId="286D589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left w:val="single" w:sz="4" w:space="0" w:color="auto"/>
            </w:tcBorders>
          </w:tcPr>
          <w:p w14:paraId="05EB547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Pr>
          <w:p w14:paraId="3014565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5F653367" w14:textId="77777777" w:rsidTr="00DF53F7">
        <w:tc>
          <w:tcPr>
            <w:tcW w:w="425" w:type="dxa"/>
          </w:tcPr>
          <w:p w14:paraId="575FC28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12</w:t>
            </w:r>
          </w:p>
        </w:tc>
        <w:tc>
          <w:tcPr>
            <w:tcW w:w="709" w:type="dxa"/>
            <w:tcBorders>
              <w:right w:val="single" w:sz="4" w:space="0" w:color="auto"/>
            </w:tcBorders>
            <w:shd w:val="clear" w:color="auto" w:fill="auto"/>
          </w:tcPr>
          <w:p w14:paraId="0FB5DA7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44.03.01</w:t>
            </w:r>
          </w:p>
        </w:tc>
        <w:tc>
          <w:tcPr>
            <w:tcW w:w="1560" w:type="dxa"/>
            <w:tcBorders>
              <w:left w:val="single" w:sz="4" w:space="0" w:color="auto"/>
            </w:tcBorders>
            <w:shd w:val="clear" w:color="auto" w:fill="auto"/>
          </w:tcPr>
          <w:p w14:paraId="4E8A7D3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Педагогическое образование </w:t>
            </w:r>
          </w:p>
        </w:tc>
        <w:tc>
          <w:tcPr>
            <w:tcW w:w="1275" w:type="dxa"/>
            <w:shd w:val="clear" w:color="auto" w:fill="auto"/>
          </w:tcPr>
          <w:p w14:paraId="31F18D9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Историческое образование</w:t>
            </w:r>
          </w:p>
        </w:tc>
        <w:tc>
          <w:tcPr>
            <w:tcW w:w="709" w:type="dxa"/>
            <w:tcBorders>
              <w:right w:val="single" w:sz="4" w:space="0" w:color="auto"/>
            </w:tcBorders>
          </w:tcPr>
          <w:p w14:paraId="1AD22DC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w:t>
            </w:r>
          </w:p>
        </w:tc>
        <w:tc>
          <w:tcPr>
            <w:tcW w:w="567" w:type="dxa"/>
            <w:tcBorders>
              <w:left w:val="single" w:sz="4" w:space="0" w:color="auto"/>
            </w:tcBorders>
          </w:tcPr>
          <w:p w14:paraId="0C3212A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Pr>
          <w:p w14:paraId="7802DD8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33</w:t>
            </w:r>
          </w:p>
        </w:tc>
        <w:tc>
          <w:tcPr>
            <w:tcW w:w="567" w:type="dxa"/>
          </w:tcPr>
          <w:p w14:paraId="20F92863"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top w:val="single" w:sz="4" w:space="0" w:color="auto"/>
              <w:bottom w:val="single" w:sz="4" w:space="0" w:color="auto"/>
            </w:tcBorders>
          </w:tcPr>
          <w:p w14:paraId="118F153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67</w:t>
            </w:r>
          </w:p>
        </w:tc>
        <w:tc>
          <w:tcPr>
            <w:tcW w:w="567" w:type="dxa"/>
          </w:tcPr>
          <w:p w14:paraId="392CA742"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right w:val="single" w:sz="4" w:space="0" w:color="auto"/>
            </w:tcBorders>
          </w:tcPr>
          <w:p w14:paraId="01195A2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Pr>
          <w:p w14:paraId="44A384F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Pr>
          <w:p w14:paraId="5030136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54242359" w14:textId="77777777" w:rsidTr="00DF53F7">
        <w:tc>
          <w:tcPr>
            <w:tcW w:w="425" w:type="dxa"/>
          </w:tcPr>
          <w:p w14:paraId="4871E03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13</w:t>
            </w:r>
          </w:p>
        </w:tc>
        <w:tc>
          <w:tcPr>
            <w:tcW w:w="709" w:type="dxa"/>
            <w:tcBorders>
              <w:right w:val="single" w:sz="4" w:space="0" w:color="auto"/>
            </w:tcBorders>
            <w:shd w:val="clear" w:color="auto" w:fill="auto"/>
          </w:tcPr>
          <w:p w14:paraId="53B38A1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44.03.01</w:t>
            </w:r>
          </w:p>
        </w:tc>
        <w:tc>
          <w:tcPr>
            <w:tcW w:w="1560" w:type="dxa"/>
            <w:tcBorders>
              <w:left w:val="single" w:sz="4" w:space="0" w:color="auto"/>
            </w:tcBorders>
            <w:shd w:val="clear" w:color="auto" w:fill="auto"/>
          </w:tcPr>
          <w:p w14:paraId="29C5E56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Педагогическое образование </w:t>
            </w:r>
          </w:p>
        </w:tc>
        <w:tc>
          <w:tcPr>
            <w:tcW w:w="1275" w:type="dxa"/>
            <w:shd w:val="clear" w:color="auto" w:fill="auto"/>
          </w:tcPr>
          <w:p w14:paraId="27FE981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Русский язык</w:t>
            </w:r>
          </w:p>
        </w:tc>
        <w:tc>
          <w:tcPr>
            <w:tcW w:w="709" w:type="dxa"/>
            <w:tcBorders>
              <w:right w:val="single" w:sz="4" w:space="0" w:color="auto"/>
            </w:tcBorders>
          </w:tcPr>
          <w:p w14:paraId="6D1D142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w:t>
            </w:r>
          </w:p>
        </w:tc>
        <w:tc>
          <w:tcPr>
            <w:tcW w:w="567" w:type="dxa"/>
            <w:tcBorders>
              <w:left w:val="single" w:sz="4" w:space="0" w:color="auto"/>
            </w:tcBorders>
          </w:tcPr>
          <w:p w14:paraId="0F9BE52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Pr>
          <w:p w14:paraId="6AB3DFA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Pr>
          <w:p w14:paraId="1198615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top w:val="single" w:sz="4" w:space="0" w:color="auto"/>
              <w:bottom w:val="single" w:sz="4" w:space="0" w:color="auto"/>
            </w:tcBorders>
          </w:tcPr>
          <w:p w14:paraId="1DDA0AC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Pr>
          <w:p w14:paraId="50DBA65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right w:val="single" w:sz="4" w:space="0" w:color="auto"/>
            </w:tcBorders>
          </w:tcPr>
          <w:p w14:paraId="158A419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Pr>
          <w:p w14:paraId="7402DE5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Pr>
          <w:p w14:paraId="2D19DC4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64A357CA" w14:textId="77777777" w:rsidTr="00DF53F7">
        <w:tc>
          <w:tcPr>
            <w:tcW w:w="425" w:type="dxa"/>
          </w:tcPr>
          <w:p w14:paraId="096CF6D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14</w:t>
            </w:r>
          </w:p>
        </w:tc>
        <w:tc>
          <w:tcPr>
            <w:tcW w:w="709" w:type="dxa"/>
            <w:tcBorders>
              <w:right w:val="single" w:sz="4" w:space="0" w:color="auto"/>
            </w:tcBorders>
          </w:tcPr>
          <w:p w14:paraId="344619A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42.03.02</w:t>
            </w:r>
          </w:p>
        </w:tc>
        <w:tc>
          <w:tcPr>
            <w:tcW w:w="1560" w:type="dxa"/>
            <w:tcBorders>
              <w:left w:val="single" w:sz="4" w:space="0" w:color="auto"/>
            </w:tcBorders>
          </w:tcPr>
          <w:p w14:paraId="0051FD9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Журналистика</w:t>
            </w:r>
          </w:p>
        </w:tc>
        <w:tc>
          <w:tcPr>
            <w:tcW w:w="1275" w:type="dxa"/>
          </w:tcPr>
          <w:p w14:paraId="647999D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Средства массовой информации в сфере мультимедиа, печати, теле- и радиовещания</w:t>
            </w:r>
          </w:p>
        </w:tc>
        <w:tc>
          <w:tcPr>
            <w:tcW w:w="709" w:type="dxa"/>
            <w:tcBorders>
              <w:right w:val="single" w:sz="4" w:space="0" w:color="auto"/>
            </w:tcBorders>
          </w:tcPr>
          <w:p w14:paraId="280F91B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w:t>
            </w:r>
          </w:p>
        </w:tc>
        <w:tc>
          <w:tcPr>
            <w:tcW w:w="567" w:type="dxa"/>
            <w:tcBorders>
              <w:left w:val="single" w:sz="4" w:space="0" w:color="auto"/>
            </w:tcBorders>
          </w:tcPr>
          <w:p w14:paraId="7856F69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Pr>
          <w:p w14:paraId="3B3E22F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Pr>
          <w:p w14:paraId="59D1501A"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top w:val="single" w:sz="4" w:space="0" w:color="auto"/>
              <w:bottom w:val="single" w:sz="4" w:space="0" w:color="auto"/>
            </w:tcBorders>
          </w:tcPr>
          <w:p w14:paraId="4DFAC98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Pr>
          <w:p w14:paraId="29119F27"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bottom w:val="single" w:sz="4" w:space="0" w:color="auto"/>
            </w:tcBorders>
          </w:tcPr>
          <w:p w14:paraId="2413589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Pr>
          <w:p w14:paraId="153B306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Pr>
          <w:p w14:paraId="1ABD20E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60368686" w14:textId="77777777" w:rsidTr="00DF53F7">
        <w:tc>
          <w:tcPr>
            <w:tcW w:w="425" w:type="dxa"/>
            <w:tcBorders>
              <w:bottom w:val="single" w:sz="4" w:space="0" w:color="auto"/>
            </w:tcBorders>
          </w:tcPr>
          <w:p w14:paraId="696BCA7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15</w:t>
            </w:r>
          </w:p>
        </w:tc>
        <w:tc>
          <w:tcPr>
            <w:tcW w:w="709" w:type="dxa"/>
            <w:tcBorders>
              <w:right w:val="single" w:sz="4" w:space="0" w:color="auto"/>
            </w:tcBorders>
          </w:tcPr>
          <w:p w14:paraId="6743B25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45.03.01</w:t>
            </w:r>
          </w:p>
        </w:tc>
        <w:tc>
          <w:tcPr>
            <w:tcW w:w="1560" w:type="dxa"/>
            <w:tcBorders>
              <w:left w:val="single" w:sz="4" w:space="0" w:color="auto"/>
            </w:tcBorders>
          </w:tcPr>
          <w:p w14:paraId="2B1C9AE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Филология </w:t>
            </w:r>
          </w:p>
        </w:tc>
        <w:tc>
          <w:tcPr>
            <w:tcW w:w="1275" w:type="dxa"/>
            <w:tcBorders>
              <w:bottom w:val="single" w:sz="4" w:space="0" w:color="auto"/>
            </w:tcBorders>
          </w:tcPr>
          <w:p w14:paraId="036F62B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Зарубежная филология (английский язык и литература)</w:t>
            </w:r>
          </w:p>
        </w:tc>
        <w:tc>
          <w:tcPr>
            <w:tcW w:w="709" w:type="dxa"/>
            <w:tcBorders>
              <w:bottom w:val="single" w:sz="4" w:space="0" w:color="auto"/>
              <w:right w:val="single" w:sz="4" w:space="0" w:color="auto"/>
            </w:tcBorders>
          </w:tcPr>
          <w:p w14:paraId="632AD54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w:t>
            </w:r>
          </w:p>
        </w:tc>
        <w:tc>
          <w:tcPr>
            <w:tcW w:w="567" w:type="dxa"/>
            <w:tcBorders>
              <w:left w:val="single" w:sz="4" w:space="0" w:color="auto"/>
              <w:bottom w:val="single" w:sz="4" w:space="0" w:color="auto"/>
            </w:tcBorders>
          </w:tcPr>
          <w:p w14:paraId="7D45EE78"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bottom w:val="single" w:sz="4" w:space="0" w:color="auto"/>
            </w:tcBorders>
          </w:tcPr>
          <w:p w14:paraId="7EDA695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Borders>
              <w:bottom w:val="single" w:sz="4" w:space="0" w:color="auto"/>
            </w:tcBorders>
          </w:tcPr>
          <w:p w14:paraId="1C079F8C"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tcBorders>
          </w:tcPr>
          <w:p w14:paraId="6B80843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Borders>
              <w:bottom w:val="single" w:sz="4" w:space="0" w:color="auto"/>
            </w:tcBorders>
          </w:tcPr>
          <w:p w14:paraId="3C5D2153"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5BD443F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7941551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Borders>
              <w:bottom w:val="single" w:sz="4" w:space="0" w:color="auto"/>
            </w:tcBorders>
          </w:tcPr>
          <w:p w14:paraId="5A6B44A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73052C2B" w14:textId="77777777" w:rsidTr="00DF53F7">
        <w:tc>
          <w:tcPr>
            <w:tcW w:w="425" w:type="dxa"/>
            <w:tcBorders>
              <w:bottom w:val="single" w:sz="4" w:space="0" w:color="auto"/>
            </w:tcBorders>
          </w:tcPr>
          <w:p w14:paraId="26D3AF2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16</w:t>
            </w:r>
          </w:p>
        </w:tc>
        <w:tc>
          <w:tcPr>
            <w:tcW w:w="709" w:type="dxa"/>
            <w:tcBorders>
              <w:right w:val="single" w:sz="4" w:space="0" w:color="auto"/>
            </w:tcBorders>
          </w:tcPr>
          <w:p w14:paraId="21F42BC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38.03.02</w:t>
            </w:r>
          </w:p>
        </w:tc>
        <w:tc>
          <w:tcPr>
            <w:tcW w:w="1560" w:type="dxa"/>
            <w:tcBorders>
              <w:left w:val="single" w:sz="4" w:space="0" w:color="auto"/>
            </w:tcBorders>
          </w:tcPr>
          <w:p w14:paraId="2F40A11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Менеджмент</w:t>
            </w:r>
          </w:p>
        </w:tc>
        <w:tc>
          <w:tcPr>
            <w:tcW w:w="1275" w:type="dxa"/>
            <w:tcBorders>
              <w:bottom w:val="single" w:sz="4" w:space="0" w:color="auto"/>
            </w:tcBorders>
          </w:tcPr>
          <w:p w14:paraId="5D7034A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Менеджмент организации</w:t>
            </w:r>
          </w:p>
        </w:tc>
        <w:tc>
          <w:tcPr>
            <w:tcW w:w="709" w:type="dxa"/>
            <w:tcBorders>
              <w:bottom w:val="single" w:sz="4" w:space="0" w:color="auto"/>
              <w:right w:val="single" w:sz="4" w:space="0" w:color="auto"/>
            </w:tcBorders>
          </w:tcPr>
          <w:p w14:paraId="34A2152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w:t>
            </w:r>
          </w:p>
        </w:tc>
        <w:tc>
          <w:tcPr>
            <w:tcW w:w="567" w:type="dxa"/>
            <w:tcBorders>
              <w:left w:val="single" w:sz="4" w:space="0" w:color="auto"/>
              <w:bottom w:val="single" w:sz="4" w:space="0" w:color="auto"/>
            </w:tcBorders>
          </w:tcPr>
          <w:p w14:paraId="49129BD6"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bottom w:val="single" w:sz="4" w:space="0" w:color="auto"/>
            </w:tcBorders>
          </w:tcPr>
          <w:p w14:paraId="69F147B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17</w:t>
            </w:r>
          </w:p>
        </w:tc>
        <w:tc>
          <w:tcPr>
            <w:tcW w:w="567" w:type="dxa"/>
            <w:tcBorders>
              <w:bottom w:val="single" w:sz="4" w:space="0" w:color="auto"/>
            </w:tcBorders>
          </w:tcPr>
          <w:p w14:paraId="6858412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bottom w:val="single" w:sz="4" w:space="0" w:color="auto"/>
            </w:tcBorders>
          </w:tcPr>
          <w:p w14:paraId="1CC8EFB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50</w:t>
            </w:r>
          </w:p>
        </w:tc>
        <w:tc>
          <w:tcPr>
            <w:tcW w:w="567" w:type="dxa"/>
            <w:tcBorders>
              <w:bottom w:val="single" w:sz="4" w:space="0" w:color="auto"/>
            </w:tcBorders>
          </w:tcPr>
          <w:p w14:paraId="63A19BF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bottom w:val="single" w:sz="4" w:space="0" w:color="auto"/>
              <w:right w:val="single" w:sz="4" w:space="0" w:color="auto"/>
            </w:tcBorders>
          </w:tcPr>
          <w:p w14:paraId="49EA4EE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33</w:t>
            </w:r>
          </w:p>
        </w:tc>
        <w:tc>
          <w:tcPr>
            <w:tcW w:w="1408" w:type="dxa"/>
            <w:gridSpan w:val="2"/>
            <w:tcBorders>
              <w:bottom w:val="single" w:sz="4" w:space="0" w:color="auto"/>
            </w:tcBorders>
          </w:tcPr>
          <w:p w14:paraId="3CE2599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67 %</w:t>
            </w:r>
          </w:p>
        </w:tc>
        <w:tc>
          <w:tcPr>
            <w:tcW w:w="964" w:type="dxa"/>
            <w:tcBorders>
              <w:bottom w:val="single" w:sz="4" w:space="0" w:color="auto"/>
            </w:tcBorders>
          </w:tcPr>
          <w:p w14:paraId="52932BD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0BE6739C" w14:textId="77777777" w:rsidTr="00DF53F7">
        <w:tc>
          <w:tcPr>
            <w:tcW w:w="425" w:type="dxa"/>
            <w:tcBorders>
              <w:top w:val="single" w:sz="4" w:space="0" w:color="auto"/>
              <w:bottom w:val="single" w:sz="4" w:space="0" w:color="auto"/>
            </w:tcBorders>
          </w:tcPr>
          <w:p w14:paraId="287C6AC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17</w:t>
            </w:r>
          </w:p>
        </w:tc>
        <w:tc>
          <w:tcPr>
            <w:tcW w:w="709" w:type="dxa"/>
            <w:tcBorders>
              <w:bottom w:val="single" w:sz="4" w:space="0" w:color="auto"/>
              <w:right w:val="single" w:sz="4" w:space="0" w:color="auto"/>
            </w:tcBorders>
          </w:tcPr>
          <w:p w14:paraId="48182EC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38.03.02</w:t>
            </w:r>
          </w:p>
        </w:tc>
        <w:tc>
          <w:tcPr>
            <w:tcW w:w="1560" w:type="dxa"/>
            <w:tcBorders>
              <w:left w:val="single" w:sz="4" w:space="0" w:color="auto"/>
              <w:bottom w:val="single" w:sz="4" w:space="0" w:color="auto"/>
            </w:tcBorders>
          </w:tcPr>
          <w:p w14:paraId="62C758C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Менеджмент</w:t>
            </w:r>
          </w:p>
        </w:tc>
        <w:tc>
          <w:tcPr>
            <w:tcW w:w="1275" w:type="dxa"/>
            <w:tcBorders>
              <w:top w:val="single" w:sz="4" w:space="0" w:color="auto"/>
            </w:tcBorders>
          </w:tcPr>
          <w:p w14:paraId="14A5343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Менеджмент в здравоохранении</w:t>
            </w:r>
          </w:p>
        </w:tc>
        <w:tc>
          <w:tcPr>
            <w:tcW w:w="709" w:type="dxa"/>
            <w:tcBorders>
              <w:top w:val="single" w:sz="4" w:space="0" w:color="auto"/>
              <w:right w:val="single" w:sz="4" w:space="0" w:color="auto"/>
            </w:tcBorders>
          </w:tcPr>
          <w:p w14:paraId="20CFFF3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w:t>
            </w:r>
          </w:p>
        </w:tc>
        <w:tc>
          <w:tcPr>
            <w:tcW w:w="567" w:type="dxa"/>
            <w:tcBorders>
              <w:top w:val="single" w:sz="4" w:space="0" w:color="auto"/>
              <w:left w:val="single" w:sz="4" w:space="0" w:color="auto"/>
            </w:tcBorders>
          </w:tcPr>
          <w:p w14:paraId="667F8CE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top w:val="single" w:sz="4" w:space="0" w:color="auto"/>
            </w:tcBorders>
          </w:tcPr>
          <w:p w14:paraId="464DF15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50</w:t>
            </w:r>
          </w:p>
        </w:tc>
        <w:tc>
          <w:tcPr>
            <w:tcW w:w="567" w:type="dxa"/>
            <w:tcBorders>
              <w:top w:val="single" w:sz="4" w:space="0" w:color="auto"/>
            </w:tcBorders>
          </w:tcPr>
          <w:p w14:paraId="37301B2D"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top w:val="single" w:sz="4" w:space="0" w:color="auto"/>
            </w:tcBorders>
          </w:tcPr>
          <w:p w14:paraId="4B8F6A4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50</w:t>
            </w:r>
          </w:p>
        </w:tc>
        <w:tc>
          <w:tcPr>
            <w:tcW w:w="567" w:type="dxa"/>
            <w:tcBorders>
              <w:top w:val="single" w:sz="4" w:space="0" w:color="auto"/>
            </w:tcBorders>
          </w:tcPr>
          <w:p w14:paraId="57EC48C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right w:val="single" w:sz="4" w:space="0" w:color="auto"/>
            </w:tcBorders>
          </w:tcPr>
          <w:p w14:paraId="1EB1F71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2C6097D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Borders>
              <w:bottom w:val="single" w:sz="4" w:space="0" w:color="auto"/>
            </w:tcBorders>
          </w:tcPr>
          <w:p w14:paraId="10AE5B0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6341CBA2" w14:textId="77777777" w:rsidTr="00DF53F7">
        <w:tc>
          <w:tcPr>
            <w:tcW w:w="425" w:type="dxa"/>
            <w:tcBorders>
              <w:top w:val="single" w:sz="4" w:space="0" w:color="auto"/>
              <w:bottom w:val="single" w:sz="4" w:space="0" w:color="auto"/>
            </w:tcBorders>
          </w:tcPr>
          <w:p w14:paraId="22EDE24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18</w:t>
            </w:r>
          </w:p>
        </w:tc>
        <w:tc>
          <w:tcPr>
            <w:tcW w:w="709" w:type="dxa"/>
            <w:tcBorders>
              <w:bottom w:val="single" w:sz="4" w:space="0" w:color="auto"/>
              <w:right w:val="single" w:sz="4" w:space="0" w:color="auto"/>
            </w:tcBorders>
          </w:tcPr>
          <w:p w14:paraId="1B0E263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38.03.02</w:t>
            </w:r>
          </w:p>
        </w:tc>
        <w:tc>
          <w:tcPr>
            <w:tcW w:w="1560" w:type="dxa"/>
            <w:tcBorders>
              <w:left w:val="single" w:sz="4" w:space="0" w:color="auto"/>
              <w:bottom w:val="single" w:sz="4" w:space="0" w:color="auto"/>
            </w:tcBorders>
          </w:tcPr>
          <w:p w14:paraId="08DBF75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Менеджмент</w:t>
            </w:r>
          </w:p>
        </w:tc>
        <w:tc>
          <w:tcPr>
            <w:tcW w:w="1275" w:type="dxa"/>
            <w:tcBorders>
              <w:top w:val="single" w:sz="4" w:space="0" w:color="auto"/>
            </w:tcBorders>
          </w:tcPr>
          <w:p w14:paraId="79ABF69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Логистика и управление цепями поставок</w:t>
            </w:r>
          </w:p>
        </w:tc>
        <w:tc>
          <w:tcPr>
            <w:tcW w:w="709" w:type="dxa"/>
            <w:tcBorders>
              <w:top w:val="single" w:sz="4" w:space="0" w:color="auto"/>
              <w:right w:val="single" w:sz="4" w:space="0" w:color="auto"/>
            </w:tcBorders>
          </w:tcPr>
          <w:p w14:paraId="55206EC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w:t>
            </w:r>
          </w:p>
        </w:tc>
        <w:tc>
          <w:tcPr>
            <w:tcW w:w="567" w:type="dxa"/>
            <w:tcBorders>
              <w:top w:val="single" w:sz="4" w:space="0" w:color="auto"/>
              <w:left w:val="single" w:sz="4" w:space="0" w:color="auto"/>
            </w:tcBorders>
          </w:tcPr>
          <w:p w14:paraId="58469372"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4</w:t>
            </w:r>
          </w:p>
        </w:tc>
        <w:tc>
          <w:tcPr>
            <w:tcW w:w="567" w:type="dxa"/>
            <w:tcBorders>
              <w:top w:val="single" w:sz="4" w:space="0" w:color="auto"/>
            </w:tcBorders>
          </w:tcPr>
          <w:p w14:paraId="26935D6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Borders>
              <w:top w:val="single" w:sz="4" w:space="0" w:color="auto"/>
            </w:tcBorders>
          </w:tcPr>
          <w:p w14:paraId="7E71E0FF"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tcBorders>
          </w:tcPr>
          <w:p w14:paraId="71D18E8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Borders>
              <w:top w:val="single" w:sz="4" w:space="0" w:color="auto"/>
            </w:tcBorders>
          </w:tcPr>
          <w:p w14:paraId="0F557623"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right w:val="single" w:sz="4" w:space="0" w:color="auto"/>
            </w:tcBorders>
          </w:tcPr>
          <w:p w14:paraId="5CA1CCE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463E3F2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Borders>
              <w:bottom w:val="single" w:sz="4" w:space="0" w:color="auto"/>
            </w:tcBorders>
          </w:tcPr>
          <w:p w14:paraId="5D09FD2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0C439304" w14:textId="77777777" w:rsidTr="00DF53F7">
        <w:tc>
          <w:tcPr>
            <w:tcW w:w="425" w:type="dxa"/>
            <w:tcBorders>
              <w:top w:val="single" w:sz="4" w:space="0" w:color="auto"/>
            </w:tcBorders>
          </w:tcPr>
          <w:p w14:paraId="6E2DF97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19</w:t>
            </w:r>
          </w:p>
        </w:tc>
        <w:tc>
          <w:tcPr>
            <w:tcW w:w="709" w:type="dxa"/>
            <w:tcBorders>
              <w:bottom w:val="single" w:sz="4" w:space="0" w:color="auto"/>
              <w:right w:val="single" w:sz="4" w:space="0" w:color="auto"/>
            </w:tcBorders>
          </w:tcPr>
          <w:p w14:paraId="74C82E7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38.03.02</w:t>
            </w:r>
          </w:p>
        </w:tc>
        <w:tc>
          <w:tcPr>
            <w:tcW w:w="1560" w:type="dxa"/>
            <w:tcBorders>
              <w:left w:val="single" w:sz="4" w:space="0" w:color="auto"/>
              <w:bottom w:val="single" w:sz="4" w:space="0" w:color="auto"/>
            </w:tcBorders>
          </w:tcPr>
          <w:p w14:paraId="3EAC266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Государственное и муниципальное управление</w:t>
            </w:r>
          </w:p>
        </w:tc>
        <w:tc>
          <w:tcPr>
            <w:tcW w:w="1275" w:type="dxa"/>
          </w:tcPr>
          <w:p w14:paraId="6D49679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Государственная и муниципальная служба</w:t>
            </w:r>
          </w:p>
        </w:tc>
        <w:tc>
          <w:tcPr>
            <w:tcW w:w="709" w:type="dxa"/>
            <w:tcBorders>
              <w:right w:val="single" w:sz="4" w:space="0" w:color="auto"/>
            </w:tcBorders>
          </w:tcPr>
          <w:p w14:paraId="34193FC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w:t>
            </w:r>
          </w:p>
        </w:tc>
        <w:tc>
          <w:tcPr>
            <w:tcW w:w="567" w:type="dxa"/>
            <w:tcBorders>
              <w:left w:val="single" w:sz="4" w:space="0" w:color="auto"/>
            </w:tcBorders>
          </w:tcPr>
          <w:p w14:paraId="47B0FA2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4</w:t>
            </w:r>
          </w:p>
        </w:tc>
        <w:tc>
          <w:tcPr>
            <w:tcW w:w="567" w:type="dxa"/>
          </w:tcPr>
          <w:p w14:paraId="6B78A45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68</w:t>
            </w:r>
          </w:p>
        </w:tc>
        <w:tc>
          <w:tcPr>
            <w:tcW w:w="567" w:type="dxa"/>
          </w:tcPr>
          <w:p w14:paraId="0E45B47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Pr>
          <w:p w14:paraId="2327F8E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32</w:t>
            </w:r>
          </w:p>
        </w:tc>
        <w:tc>
          <w:tcPr>
            <w:tcW w:w="567" w:type="dxa"/>
          </w:tcPr>
          <w:p w14:paraId="4F84124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right w:val="single" w:sz="4" w:space="0" w:color="auto"/>
            </w:tcBorders>
          </w:tcPr>
          <w:p w14:paraId="18BD0FC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2812CF5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Pr>
          <w:p w14:paraId="74A8D6C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00607813" w14:textId="77777777" w:rsidTr="00DF53F7">
        <w:trPr>
          <w:trHeight w:val="183"/>
        </w:trPr>
        <w:tc>
          <w:tcPr>
            <w:tcW w:w="425" w:type="dxa"/>
          </w:tcPr>
          <w:p w14:paraId="176BBF5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20</w:t>
            </w:r>
          </w:p>
        </w:tc>
        <w:tc>
          <w:tcPr>
            <w:tcW w:w="709" w:type="dxa"/>
            <w:tcBorders>
              <w:bottom w:val="single" w:sz="4" w:space="0" w:color="auto"/>
              <w:right w:val="single" w:sz="4" w:space="0" w:color="auto"/>
            </w:tcBorders>
          </w:tcPr>
          <w:p w14:paraId="1B976F7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38.03.02</w:t>
            </w:r>
          </w:p>
        </w:tc>
        <w:tc>
          <w:tcPr>
            <w:tcW w:w="1560" w:type="dxa"/>
            <w:tcBorders>
              <w:left w:val="single" w:sz="4" w:space="0" w:color="auto"/>
              <w:bottom w:val="single" w:sz="4" w:space="0" w:color="auto"/>
            </w:tcBorders>
          </w:tcPr>
          <w:p w14:paraId="1B9C682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Государственное и муниципальное управление</w:t>
            </w:r>
          </w:p>
        </w:tc>
        <w:tc>
          <w:tcPr>
            <w:tcW w:w="1275" w:type="dxa"/>
            <w:tcBorders>
              <w:bottom w:val="single" w:sz="4" w:space="0" w:color="auto"/>
            </w:tcBorders>
          </w:tcPr>
          <w:p w14:paraId="5A534E1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Управление пожарной безопасностью</w:t>
            </w:r>
          </w:p>
        </w:tc>
        <w:tc>
          <w:tcPr>
            <w:tcW w:w="709" w:type="dxa"/>
            <w:tcBorders>
              <w:bottom w:val="single" w:sz="4" w:space="0" w:color="auto"/>
              <w:right w:val="single" w:sz="4" w:space="0" w:color="auto"/>
            </w:tcBorders>
          </w:tcPr>
          <w:p w14:paraId="48E6D61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w:t>
            </w:r>
          </w:p>
        </w:tc>
        <w:tc>
          <w:tcPr>
            <w:tcW w:w="567" w:type="dxa"/>
            <w:tcBorders>
              <w:left w:val="single" w:sz="4" w:space="0" w:color="auto"/>
              <w:bottom w:val="single" w:sz="4" w:space="0" w:color="auto"/>
            </w:tcBorders>
          </w:tcPr>
          <w:p w14:paraId="5AB00A1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bottom w:val="single" w:sz="4" w:space="0" w:color="auto"/>
            </w:tcBorders>
          </w:tcPr>
          <w:p w14:paraId="2E8111F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25</w:t>
            </w:r>
          </w:p>
        </w:tc>
        <w:tc>
          <w:tcPr>
            <w:tcW w:w="567" w:type="dxa"/>
            <w:tcBorders>
              <w:bottom w:val="single" w:sz="4" w:space="0" w:color="auto"/>
            </w:tcBorders>
          </w:tcPr>
          <w:p w14:paraId="289B0E3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bottom w:val="single" w:sz="4" w:space="0" w:color="auto"/>
            </w:tcBorders>
          </w:tcPr>
          <w:p w14:paraId="5F7E2E5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75</w:t>
            </w:r>
          </w:p>
        </w:tc>
        <w:tc>
          <w:tcPr>
            <w:tcW w:w="567" w:type="dxa"/>
            <w:tcBorders>
              <w:bottom w:val="single" w:sz="4" w:space="0" w:color="auto"/>
            </w:tcBorders>
          </w:tcPr>
          <w:p w14:paraId="06C5E827"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7167DA6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3831E6F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c>
          <w:tcPr>
            <w:tcW w:w="964" w:type="dxa"/>
            <w:tcBorders>
              <w:bottom w:val="single" w:sz="4" w:space="0" w:color="auto"/>
            </w:tcBorders>
          </w:tcPr>
          <w:p w14:paraId="6D76C49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117D7F1B" w14:textId="77777777" w:rsidTr="00DF53F7">
        <w:tc>
          <w:tcPr>
            <w:tcW w:w="425" w:type="dxa"/>
            <w:tcBorders>
              <w:bottom w:val="single" w:sz="4" w:space="0" w:color="auto"/>
            </w:tcBorders>
          </w:tcPr>
          <w:p w14:paraId="0FEB32C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lastRenderedPageBreak/>
              <w:t>21</w:t>
            </w:r>
          </w:p>
        </w:tc>
        <w:tc>
          <w:tcPr>
            <w:tcW w:w="709" w:type="dxa"/>
            <w:tcBorders>
              <w:right w:val="single" w:sz="4" w:space="0" w:color="auto"/>
            </w:tcBorders>
          </w:tcPr>
          <w:p w14:paraId="4D07561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38.03.01</w:t>
            </w:r>
          </w:p>
        </w:tc>
        <w:tc>
          <w:tcPr>
            <w:tcW w:w="1560" w:type="dxa"/>
            <w:tcBorders>
              <w:left w:val="single" w:sz="4" w:space="0" w:color="auto"/>
            </w:tcBorders>
          </w:tcPr>
          <w:p w14:paraId="2D7E336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Экономика </w:t>
            </w:r>
          </w:p>
        </w:tc>
        <w:tc>
          <w:tcPr>
            <w:tcW w:w="1275" w:type="dxa"/>
            <w:tcBorders>
              <w:top w:val="single" w:sz="4" w:space="0" w:color="auto"/>
            </w:tcBorders>
          </w:tcPr>
          <w:p w14:paraId="5D870FA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Общий</w:t>
            </w:r>
          </w:p>
        </w:tc>
        <w:tc>
          <w:tcPr>
            <w:tcW w:w="709" w:type="dxa"/>
            <w:tcBorders>
              <w:top w:val="single" w:sz="4" w:space="0" w:color="auto"/>
              <w:right w:val="single" w:sz="4" w:space="0" w:color="auto"/>
            </w:tcBorders>
          </w:tcPr>
          <w:p w14:paraId="2170183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9</w:t>
            </w:r>
          </w:p>
        </w:tc>
        <w:tc>
          <w:tcPr>
            <w:tcW w:w="567" w:type="dxa"/>
            <w:tcBorders>
              <w:top w:val="single" w:sz="4" w:space="0" w:color="auto"/>
              <w:left w:val="single" w:sz="4" w:space="0" w:color="auto"/>
            </w:tcBorders>
          </w:tcPr>
          <w:p w14:paraId="645EBA3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4</w:t>
            </w:r>
          </w:p>
        </w:tc>
        <w:tc>
          <w:tcPr>
            <w:tcW w:w="567" w:type="dxa"/>
            <w:tcBorders>
              <w:top w:val="single" w:sz="4" w:space="0" w:color="auto"/>
            </w:tcBorders>
          </w:tcPr>
          <w:p w14:paraId="2119E86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w:t>
            </w:r>
          </w:p>
        </w:tc>
        <w:tc>
          <w:tcPr>
            <w:tcW w:w="567" w:type="dxa"/>
            <w:tcBorders>
              <w:top w:val="single" w:sz="4" w:space="0" w:color="auto"/>
            </w:tcBorders>
          </w:tcPr>
          <w:p w14:paraId="79F69CBF"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top w:val="single" w:sz="4" w:space="0" w:color="auto"/>
            </w:tcBorders>
          </w:tcPr>
          <w:p w14:paraId="04E854F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33</w:t>
            </w:r>
          </w:p>
        </w:tc>
        <w:tc>
          <w:tcPr>
            <w:tcW w:w="567" w:type="dxa"/>
            <w:tcBorders>
              <w:top w:val="single" w:sz="4" w:space="0" w:color="auto"/>
            </w:tcBorders>
          </w:tcPr>
          <w:p w14:paraId="6010015C"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top w:val="single" w:sz="4" w:space="0" w:color="auto"/>
              <w:right w:val="single" w:sz="4" w:space="0" w:color="auto"/>
            </w:tcBorders>
          </w:tcPr>
          <w:p w14:paraId="611115C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23</w:t>
            </w:r>
          </w:p>
        </w:tc>
        <w:tc>
          <w:tcPr>
            <w:tcW w:w="1408" w:type="dxa"/>
            <w:gridSpan w:val="2"/>
            <w:tcBorders>
              <w:bottom w:val="single" w:sz="4" w:space="0" w:color="auto"/>
            </w:tcBorders>
          </w:tcPr>
          <w:p w14:paraId="677CD6E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77 %</w:t>
            </w:r>
          </w:p>
        </w:tc>
        <w:tc>
          <w:tcPr>
            <w:tcW w:w="964" w:type="dxa"/>
            <w:tcBorders>
              <w:top w:val="single" w:sz="4" w:space="0" w:color="auto"/>
            </w:tcBorders>
          </w:tcPr>
          <w:p w14:paraId="3B4CEF1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10021F47" w14:textId="77777777" w:rsidTr="00DF53F7">
        <w:tc>
          <w:tcPr>
            <w:tcW w:w="425" w:type="dxa"/>
            <w:tcBorders>
              <w:top w:val="single" w:sz="4" w:space="0" w:color="auto"/>
            </w:tcBorders>
          </w:tcPr>
          <w:p w14:paraId="1681ED4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22</w:t>
            </w:r>
          </w:p>
        </w:tc>
        <w:tc>
          <w:tcPr>
            <w:tcW w:w="709" w:type="dxa"/>
            <w:tcBorders>
              <w:right w:val="single" w:sz="4" w:space="0" w:color="auto"/>
            </w:tcBorders>
          </w:tcPr>
          <w:p w14:paraId="1179692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38.03.01</w:t>
            </w:r>
          </w:p>
        </w:tc>
        <w:tc>
          <w:tcPr>
            <w:tcW w:w="1560" w:type="dxa"/>
            <w:tcBorders>
              <w:left w:val="single" w:sz="4" w:space="0" w:color="auto"/>
            </w:tcBorders>
          </w:tcPr>
          <w:p w14:paraId="79C4EB1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Экономика </w:t>
            </w:r>
          </w:p>
        </w:tc>
        <w:tc>
          <w:tcPr>
            <w:tcW w:w="1275" w:type="dxa"/>
            <w:tcBorders>
              <w:bottom w:val="single" w:sz="4" w:space="0" w:color="auto"/>
            </w:tcBorders>
          </w:tcPr>
          <w:p w14:paraId="127CBCD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Бухгалтерский учет, анализ и аудит</w:t>
            </w:r>
          </w:p>
        </w:tc>
        <w:tc>
          <w:tcPr>
            <w:tcW w:w="709" w:type="dxa"/>
            <w:tcBorders>
              <w:bottom w:val="single" w:sz="4" w:space="0" w:color="auto"/>
              <w:right w:val="single" w:sz="4" w:space="0" w:color="auto"/>
            </w:tcBorders>
          </w:tcPr>
          <w:p w14:paraId="5665169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8</w:t>
            </w:r>
          </w:p>
        </w:tc>
        <w:tc>
          <w:tcPr>
            <w:tcW w:w="567" w:type="dxa"/>
            <w:tcBorders>
              <w:left w:val="single" w:sz="4" w:space="0" w:color="auto"/>
              <w:bottom w:val="single" w:sz="4" w:space="0" w:color="auto"/>
            </w:tcBorders>
          </w:tcPr>
          <w:p w14:paraId="7F2159B3"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bottom w:val="single" w:sz="4" w:space="0" w:color="auto"/>
            </w:tcBorders>
          </w:tcPr>
          <w:p w14:paraId="3D7B31F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12,5</w:t>
            </w:r>
          </w:p>
        </w:tc>
        <w:tc>
          <w:tcPr>
            <w:tcW w:w="567" w:type="dxa"/>
            <w:tcBorders>
              <w:bottom w:val="single" w:sz="4" w:space="0" w:color="auto"/>
            </w:tcBorders>
          </w:tcPr>
          <w:p w14:paraId="3A38E05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bottom w:val="single" w:sz="4" w:space="0" w:color="auto"/>
            </w:tcBorders>
          </w:tcPr>
          <w:p w14:paraId="330457D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62,5</w:t>
            </w:r>
          </w:p>
        </w:tc>
        <w:tc>
          <w:tcPr>
            <w:tcW w:w="567" w:type="dxa"/>
            <w:tcBorders>
              <w:bottom w:val="single" w:sz="4" w:space="0" w:color="auto"/>
            </w:tcBorders>
          </w:tcPr>
          <w:p w14:paraId="48AB410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bottom w:val="single" w:sz="4" w:space="0" w:color="auto"/>
              <w:right w:val="single" w:sz="4" w:space="0" w:color="auto"/>
            </w:tcBorders>
          </w:tcPr>
          <w:p w14:paraId="6CE9920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25</w:t>
            </w:r>
          </w:p>
        </w:tc>
        <w:tc>
          <w:tcPr>
            <w:tcW w:w="1408" w:type="dxa"/>
            <w:gridSpan w:val="2"/>
            <w:tcBorders>
              <w:bottom w:val="single" w:sz="4" w:space="0" w:color="auto"/>
            </w:tcBorders>
          </w:tcPr>
          <w:p w14:paraId="579458D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75 %</w:t>
            </w:r>
          </w:p>
        </w:tc>
        <w:tc>
          <w:tcPr>
            <w:tcW w:w="964" w:type="dxa"/>
            <w:tcBorders>
              <w:bottom w:val="single" w:sz="4" w:space="0" w:color="auto"/>
            </w:tcBorders>
          </w:tcPr>
          <w:p w14:paraId="7120BD1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3E3D2A44" w14:textId="77777777" w:rsidTr="00DF53F7">
        <w:tc>
          <w:tcPr>
            <w:tcW w:w="425" w:type="dxa"/>
            <w:tcBorders>
              <w:bottom w:val="single" w:sz="4" w:space="0" w:color="auto"/>
            </w:tcBorders>
          </w:tcPr>
          <w:p w14:paraId="3C76A21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23</w:t>
            </w:r>
          </w:p>
        </w:tc>
        <w:tc>
          <w:tcPr>
            <w:tcW w:w="709" w:type="dxa"/>
            <w:tcBorders>
              <w:right w:val="single" w:sz="4" w:space="0" w:color="auto"/>
            </w:tcBorders>
          </w:tcPr>
          <w:p w14:paraId="2E340D4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38.03.03</w:t>
            </w:r>
          </w:p>
        </w:tc>
        <w:tc>
          <w:tcPr>
            <w:tcW w:w="1560" w:type="dxa"/>
            <w:tcBorders>
              <w:left w:val="single" w:sz="4" w:space="0" w:color="auto"/>
            </w:tcBorders>
          </w:tcPr>
          <w:p w14:paraId="1DEEA2AE"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Управление персоналом</w:t>
            </w:r>
          </w:p>
        </w:tc>
        <w:tc>
          <w:tcPr>
            <w:tcW w:w="1275" w:type="dxa"/>
            <w:tcBorders>
              <w:top w:val="single" w:sz="4" w:space="0" w:color="auto"/>
            </w:tcBorders>
          </w:tcPr>
          <w:p w14:paraId="66E3BC0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Управление персоналом организации</w:t>
            </w:r>
          </w:p>
        </w:tc>
        <w:tc>
          <w:tcPr>
            <w:tcW w:w="709" w:type="dxa"/>
            <w:tcBorders>
              <w:top w:val="single" w:sz="4" w:space="0" w:color="auto"/>
              <w:right w:val="single" w:sz="4" w:space="0" w:color="auto"/>
            </w:tcBorders>
          </w:tcPr>
          <w:p w14:paraId="49B1826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w:t>
            </w:r>
          </w:p>
        </w:tc>
        <w:tc>
          <w:tcPr>
            <w:tcW w:w="567" w:type="dxa"/>
            <w:tcBorders>
              <w:top w:val="single" w:sz="4" w:space="0" w:color="auto"/>
              <w:left w:val="single" w:sz="4" w:space="0" w:color="auto"/>
            </w:tcBorders>
          </w:tcPr>
          <w:p w14:paraId="39E4A127"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top w:val="single" w:sz="4" w:space="0" w:color="auto"/>
            </w:tcBorders>
          </w:tcPr>
          <w:p w14:paraId="1307390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83</w:t>
            </w:r>
          </w:p>
        </w:tc>
        <w:tc>
          <w:tcPr>
            <w:tcW w:w="567" w:type="dxa"/>
            <w:tcBorders>
              <w:top w:val="single" w:sz="4" w:space="0" w:color="auto"/>
            </w:tcBorders>
          </w:tcPr>
          <w:p w14:paraId="17246012"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top w:val="single" w:sz="4" w:space="0" w:color="auto"/>
            </w:tcBorders>
          </w:tcPr>
          <w:p w14:paraId="69865CC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17</w:t>
            </w:r>
          </w:p>
        </w:tc>
        <w:tc>
          <w:tcPr>
            <w:tcW w:w="567" w:type="dxa"/>
            <w:tcBorders>
              <w:top w:val="single" w:sz="4" w:space="0" w:color="auto"/>
            </w:tcBorders>
          </w:tcPr>
          <w:p w14:paraId="62A2B1CF"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4" w:space="0" w:color="auto"/>
              <w:right w:val="single" w:sz="4" w:space="0" w:color="auto"/>
            </w:tcBorders>
          </w:tcPr>
          <w:p w14:paraId="168C38C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1C6AF75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top w:val="single" w:sz="4" w:space="0" w:color="auto"/>
            </w:tcBorders>
          </w:tcPr>
          <w:p w14:paraId="4E9ED42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100 %</w:t>
            </w:r>
          </w:p>
        </w:tc>
      </w:tr>
      <w:tr w:rsidR="00DF53F7" w:rsidRPr="00DF53F7" w14:paraId="3D712BBB" w14:textId="77777777" w:rsidTr="00DF53F7">
        <w:tc>
          <w:tcPr>
            <w:tcW w:w="3969" w:type="dxa"/>
            <w:gridSpan w:val="4"/>
            <w:tcBorders>
              <w:top w:val="single" w:sz="18" w:space="0" w:color="auto"/>
              <w:bottom w:val="single" w:sz="18" w:space="0" w:color="auto"/>
            </w:tcBorders>
          </w:tcPr>
          <w:p w14:paraId="4B8B4D97"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ИТОГО</w:t>
            </w:r>
          </w:p>
        </w:tc>
        <w:tc>
          <w:tcPr>
            <w:tcW w:w="709" w:type="dxa"/>
            <w:tcBorders>
              <w:top w:val="single" w:sz="18" w:space="0" w:color="auto"/>
              <w:bottom w:val="single" w:sz="18" w:space="0" w:color="auto"/>
              <w:right w:val="single" w:sz="4" w:space="0" w:color="auto"/>
            </w:tcBorders>
          </w:tcPr>
          <w:p w14:paraId="3A2C805C" w14:textId="77777777" w:rsidR="00DF53F7" w:rsidRPr="00DF53F7" w:rsidRDefault="009C065E"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fldChar w:fldCharType="begin"/>
            </w:r>
            <w:r w:rsidR="00DF53F7" w:rsidRPr="00DF53F7">
              <w:rPr>
                <w:rFonts w:ascii="Times New Roman" w:hAnsi="Times New Roman" w:cs="Times New Roman"/>
                <w:b/>
                <w:sz w:val="18"/>
                <w:szCs w:val="18"/>
              </w:rPr>
              <w:instrText xml:space="preserve"> =SUM(ABOVE) </w:instrText>
            </w:r>
            <w:r w:rsidRPr="00DF53F7">
              <w:rPr>
                <w:rFonts w:ascii="Times New Roman" w:hAnsi="Times New Roman" w:cs="Times New Roman"/>
                <w:b/>
                <w:sz w:val="18"/>
                <w:szCs w:val="18"/>
              </w:rPr>
              <w:fldChar w:fldCharType="separate"/>
            </w:r>
            <w:r w:rsidR="00DF53F7" w:rsidRPr="00DF53F7">
              <w:rPr>
                <w:rFonts w:ascii="Times New Roman" w:hAnsi="Times New Roman" w:cs="Times New Roman"/>
                <w:b/>
                <w:sz w:val="18"/>
                <w:szCs w:val="18"/>
              </w:rPr>
              <w:t>137</w:t>
            </w:r>
            <w:r w:rsidRPr="00DF53F7">
              <w:rPr>
                <w:rFonts w:ascii="Times New Roman" w:hAnsi="Times New Roman" w:cs="Times New Roman"/>
                <w:sz w:val="18"/>
                <w:szCs w:val="18"/>
              </w:rPr>
              <w:fldChar w:fldCharType="end"/>
            </w:r>
          </w:p>
        </w:tc>
        <w:tc>
          <w:tcPr>
            <w:tcW w:w="567" w:type="dxa"/>
            <w:tcBorders>
              <w:top w:val="single" w:sz="18" w:space="0" w:color="auto"/>
              <w:left w:val="single" w:sz="4" w:space="0" w:color="auto"/>
              <w:bottom w:val="single" w:sz="18" w:space="0" w:color="auto"/>
            </w:tcBorders>
          </w:tcPr>
          <w:p w14:paraId="58450F7B" w14:textId="77777777" w:rsidR="00DF53F7" w:rsidRPr="00DF53F7" w:rsidRDefault="009C065E"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fldChar w:fldCharType="begin"/>
            </w:r>
            <w:r w:rsidR="00DF53F7" w:rsidRPr="00DF53F7">
              <w:rPr>
                <w:rFonts w:ascii="Times New Roman" w:hAnsi="Times New Roman" w:cs="Times New Roman"/>
                <w:b/>
                <w:sz w:val="18"/>
                <w:szCs w:val="18"/>
              </w:rPr>
              <w:instrText xml:space="preserve"> =SUM(ABOVE) </w:instrText>
            </w:r>
            <w:r w:rsidRPr="00DF53F7">
              <w:rPr>
                <w:rFonts w:ascii="Times New Roman" w:hAnsi="Times New Roman" w:cs="Times New Roman"/>
                <w:b/>
                <w:sz w:val="18"/>
                <w:szCs w:val="18"/>
              </w:rPr>
              <w:fldChar w:fldCharType="separate"/>
            </w:r>
            <w:r w:rsidR="00DF53F7" w:rsidRPr="00DF53F7">
              <w:rPr>
                <w:rFonts w:ascii="Times New Roman" w:hAnsi="Times New Roman" w:cs="Times New Roman"/>
                <w:b/>
                <w:sz w:val="18"/>
                <w:szCs w:val="18"/>
              </w:rPr>
              <w:t>74</w:t>
            </w:r>
            <w:r w:rsidRPr="00DF53F7">
              <w:rPr>
                <w:rFonts w:ascii="Times New Roman" w:hAnsi="Times New Roman" w:cs="Times New Roman"/>
                <w:sz w:val="18"/>
                <w:szCs w:val="18"/>
              </w:rPr>
              <w:fldChar w:fldCharType="end"/>
            </w:r>
          </w:p>
        </w:tc>
        <w:tc>
          <w:tcPr>
            <w:tcW w:w="567" w:type="dxa"/>
            <w:tcBorders>
              <w:top w:val="single" w:sz="18" w:space="0" w:color="auto"/>
              <w:bottom w:val="single" w:sz="18" w:space="0" w:color="auto"/>
            </w:tcBorders>
          </w:tcPr>
          <w:p w14:paraId="6C6FB527"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54%</w:t>
            </w:r>
          </w:p>
        </w:tc>
        <w:tc>
          <w:tcPr>
            <w:tcW w:w="567" w:type="dxa"/>
            <w:tcBorders>
              <w:top w:val="single" w:sz="18" w:space="0" w:color="auto"/>
              <w:bottom w:val="single" w:sz="18" w:space="0" w:color="auto"/>
            </w:tcBorders>
          </w:tcPr>
          <w:p w14:paraId="14858059" w14:textId="77777777" w:rsidR="00DF53F7" w:rsidRPr="00DF53F7" w:rsidRDefault="009C065E"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fldChar w:fldCharType="begin"/>
            </w:r>
            <w:r w:rsidR="00DF53F7" w:rsidRPr="00DF53F7">
              <w:rPr>
                <w:rFonts w:ascii="Times New Roman" w:hAnsi="Times New Roman" w:cs="Times New Roman"/>
                <w:b/>
                <w:sz w:val="18"/>
                <w:szCs w:val="18"/>
              </w:rPr>
              <w:instrText xml:space="preserve"> =SUM(ABOVE) </w:instrText>
            </w:r>
            <w:r w:rsidRPr="00DF53F7">
              <w:rPr>
                <w:rFonts w:ascii="Times New Roman" w:hAnsi="Times New Roman" w:cs="Times New Roman"/>
                <w:b/>
                <w:sz w:val="18"/>
                <w:szCs w:val="18"/>
              </w:rPr>
              <w:fldChar w:fldCharType="separate"/>
            </w:r>
            <w:r w:rsidR="00DF53F7" w:rsidRPr="00DF53F7">
              <w:rPr>
                <w:rFonts w:ascii="Times New Roman" w:hAnsi="Times New Roman" w:cs="Times New Roman"/>
                <w:b/>
                <w:sz w:val="18"/>
                <w:szCs w:val="18"/>
              </w:rPr>
              <w:t>53</w:t>
            </w:r>
            <w:r w:rsidRPr="00DF53F7">
              <w:rPr>
                <w:rFonts w:ascii="Times New Roman" w:hAnsi="Times New Roman" w:cs="Times New Roman"/>
                <w:sz w:val="18"/>
                <w:szCs w:val="18"/>
              </w:rPr>
              <w:fldChar w:fldCharType="end"/>
            </w:r>
          </w:p>
        </w:tc>
        <w:tc>
          <w:tcPr>
            <w:tcW w:w="567" w:type="dxa"/>
            <w:tcBorders>
              <w:top w:val="single" w:sz="18" w:space="0" w:color="auto"/>
              <w:bottom w:val="single" w:sz="18" w:space="0" w:color="auto"/>
            </w:tcBorders>
          </w:tcPr>
          <w:p w14:paraId="60998E74"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39%</w:t>
            </w:r>
          </w:p>
        </w:tc>
        <w:tc>
          <w:tcPr>
            <w:tcW w:w="567" w:type="dxa"/>
            <w:tcBorders>
              <w:top w:val="single" w:sz="18" w:space="0" w:color="auto"/>
              <w:bottom w:val="single" w:sz="18" w:space="0" w:color="auto"/>
            </w:tcBorders>
          </w:tcPr>
          <w:p w14:paraId="7DFAD3D9" w14:textId="77777777" w:rsidR="00DF53F7" w:rsidRPr="00DF53F7" w:rsidRDefault="009C065E"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fldChar w:fldCharType="begin"/>
            </w:r>
            <w:r w:rsidR="00DF53F7" w:rsidRPr="00DF53F7">
              <w:rPr>
                <w:rFonts w:ascii="Times New Roman" w:hAnsi="Times New Roman" w:cs="Times New Roman"/>
                <w:b/>
                <w:sz w:val="18"/>
                <w:szCs w:val="18"/>
              </w:rPr>
              <w:instrText xml:space="preserve"> =SUM(ABOVE) </w:instrText>
            </w:r>
            <w:r w:rsidRPr="00DF53F7">
              <w:rPr>
                <w:rFonts w:ascii="Times New Roman" w:hAnsi="Times New Roman" w:cs="Times New Roman"/>
                <w:b/>
                <w:sz w:val="18"/>
                <w:szCs w:val="18"/>
              </w:rPr>
              <w:fldChar w:fldCharType="separate"/>
            </w:r>
            <w:r w:rsidR="00DF53F7" w:rsidRPr="00DF53F7">
              <w:rPr>
                <w:rFonts w:ascii="Times New Roman" w:hAnsi="Times New Roman" w:cs="Times New Roman"/>
                <w:b/>
                <w:sz w:val="18"/>
                <w:szCs w:val="18"/>
              </w:rPr>
              <w:t>10</w:t>
            </w:r>
            <w:r w:rsidRPr="00DF53F7">
              <w:rPr>
                <w:rFonts w:ascii="Times New Roman" w:hAnsi="Times New Roman" w:cs="Times New Roman"/>
                <w:sz w:val="18"/>
                <w:szCs w:val="18"/>
              </w:rPr>
              <w:fldChar w:fldCharType="end"/>
            </w:r>
          </w:p>
        </w:tc>
        <w:tc>
          <w:tcPr>
            <w:tcW w:w="567" w:type="dxa"/>
            <w:tcBorders>
              <w:top w:val="single" w:sz="18" w:space="0" w:color="auto"/>
              <w:bottom w:val="single" w:sz="18" w:space="0" w:color="auto"/>
              <w:right w:val="single" w:sz="4" w:space="0" w:color="auto"/>
            </w:tcBorders>
          </w:tcPr>
          <w:p w14:paraId="1A9E38A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7%</w:t>
            </w:r>
          </w:p>
        </w:tc>
        <w:tc>
          <w:tcPr>
            <w:tcW w:w="1408" w:type="dxa"/>
            <w:gridSpan w:val="2"/>
            <w:tcBorders>
              <w:top w:val="single" w:sz="18" w:space="0" w:color="auto"/>
              <w:left w:val="single" w:sz="4" w:space="0" w:color="auto"/>
              <w:bottom w:val="single" w:sz="18" w:space="0" w:color="auto"/>
            </w:tcBorders>
          </w:tcPr>
          <w:p w14:paraId="42EF114A"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93%</w:t>
            </w:r>
          </w:p>
        </w:tc>
        <w:tc>
          <w:tcPr>
            <w:tcW w:w="964" w:type="dxa"/>
            <w:tcBorders>
              <w:top w:val="single" w:sz="18" w:space="0" w:color="auto"/>
              <w:bottom w:val="single" w:sz="18" w:space="0" w:color="auto"/>
            </w:tcBorders>
          </w:tcPr>
          <w:p w14:paraId="6877227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b/>
                <w:sz w:val="18"/>
                <w:szCs w:val="18"/>
              </w:rPr>
              <w:t>100 %</w:t>
            </w:r>
          </w:p>
        </w:tc>
      </w:tr>
      <w:tr w:rsidR="00DF53F7" w:rsidRPr="00DF53F7" w14:paraId="6AFC14FC" w14:textId="77777777" w:rsidTr="0043556A">
        <w:tc>
          <w:tcPr>
            <w:tcW w:w="10452" w:type="dxa"/>
            <w:gridSpan w:val="14"/>
            <w:tcBorders>
              <w:top w:val="single" w:sz="18" w:space="0" w:color="auto"/>
              <w:bottom w:val="single" w:sz="2" w:space="0" w:color="auto"/>
            </w:tcBorders>
          </w:tcPr>
          <w:p w14:paraId="39A7873D" w14:textId="77777777" w:rsidR="00DF53F7" w:rsidRPr="00DF53F7" w:rsidRDefault="00DF53F7" w:rsidP="00DF53F7">
            <w:pPr>
              <w:spacing w:after="0" w:line="240" w:lineRule="auto"/>
              <w:jc w:val="center"/>
              <w:rPr>
                <w:rFonts w:ascii="Times New Roman" w:hAnsi="Times New Roman" w:cs="Times New Roman"/>
                <w:b/>
                <w:sz w:val="18"/>
                <w:szCs w:val="18"/>
              </w:rPr>
            </w:pPr>
            <w:r w:rsidRPr="00DF53F7">
              <w:rPr>
                <w:rFonts w:ascii="Times New Roman" w:hAnsi="Times New Roman" w:cs="Times New Roman"/>
                <w:b/>
                <w:sz w:val="18"/>
                <w:szCs w:val="18"/>
              </w:rPr>
              <w:t>Уровень магистратуры</w:t>
            </w:r>
          </w:p>
        </w:tc>
      </w:tr>
      <w:tr w:rsidR="00DF53F7" w:rsidRPr="00DF53F7" w14:paraId="7C554137" w14:textId="77777777" w:rsidTr="00DF53F7">
        <w:tc>
          <w:tcPr>
            <w:tcW w:w="425" w:type="dxa"/>
            <w:tcBorders>
              <w:top w:val="single" w:sz="2" w:space="0" w:color="auto"/>
              <w:bottom w:val="single" w:sz="4" w:space="0" w:color="auto"/>
            </w:tcBorders>
          </w:tcPr>
          <w:p w14:paraId="63BE01F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w:t>
            </w:r>
          </w:p>
        </w:tc>
        <w:tc>
          <w:tcPr>
            <w:tcW w:w="709" w:type="dxa"/>
            <w:tcBorders>
              <w:top w:val="single" w:sz="4" w:space="0" w:color="auto"/>
              <w:right w:val="single" w:sz="4" w:space="0" w:color="auto"/>
            </w:tcBorders>
          </w:tcPr>
          <w:p w14:paraId="0B5ECC8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38.04.04</w:t>
            </w:r>
          </w:p>
        </w:tc>
        <w:tc>
          <w:tcPr>
            <w:tcW w:w="1560" w:type="dxa"/>
            <w:tcBorders>
              <w:top w:val="single" w:sz="4" w:space="0" w:color="auto"/>
              <w:left w:val="single" w:sz="4" w:space="0" w:color="auto"/>
            </w:tcBorders>
          </w:tcPr>
          <w:p w14:paraId="4ED948C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Государственное и муниципальное управление </w:t>
            </w:r>
          </w:p>
        </w:tc>
        <w:tc>
          <w:tcPr>
            <w:tcW w:w="1275" w:type="dxa"/>
            <w:tcBorders>
              <w:right w:val="single" w:sz="4" w:space="0" w:color="auto"/>
            </w:tcBorders>
            <w:shd w:val="clear" w:color="auto" w:fill="FFFFFF" w:themeFill="background1"/>
          </w:tcPr>
          <w:p w14:paraId="00CA168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Государственное регулирование экономики</w:t>
            </w:r>
          </w:p>
        </w:tc>
        <w:tc>
          <w:tcPr>
            <w:tcW w:w="709" w:type="dxa"/>
            <w:tcBorders>
              <w:top w:val="single" w:sz="2" w:space="0" w:color="auto"/>
              <w:bottom w:val="single" w:sz="4" w:space="0" w:color="auto"/>
              <w:right w:val="single" w:sz="4" w:space="0" w:color="auto"/>
            </w:tcBorders>
          </w:tcPr>
          <w:p w14:paraId="63CEBB7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w:t>
            </w:r>
          </w:p>
        </w:tc>
        <w:tc>
          <w:tcPr>
            <w:tcW w:w="567" w:type="dxa"/>
            <w:tcBorders>
              <w:top w:val="single" w:sz="2" w:space="0" w:color="auto"/>
              <w:left w:val="single" w:sz="4" w:space="0" w:color="auto"/>
              <w:bottom w:val="single" w:sz="4" w:space="0" w:color="auto"/>
            </w:tcBorders>
          </w:tcPr>
          <w:p w14:paraId="0CF9B0B4"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top w:val="single" w:sz="2" w:space="0" w:color="auto"/>
              <w:bottom w:val="single" w:sz="4" w:space="0" w:color="auto"/>
            </w:tcBorders>
          </w:tcPr>
          <w:p w14:paraId="61FC8F6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Borders>
              <w:top w:val="single" w:sz="2" w:space="0" w:color="auto"/>
              <w:bottom w:val="single" w:sz="4" w:space="0" w:color="auto"/>
            </w:tcBorders>
          </w:tcPr>
          <w:p w14:paraId="3115599A"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2" w:space="0" w:color="auto"/>
              <w:bottom w:val="single" w:sz="4" w:space="0" w:color="auto"/>
            </w:tcBorders>
          </w:tcPr>
          <w:p w14:paraId="1B1B28D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Borders>
              <w:top w:val="single" w:sz="2" w:space="0" w:color="auto"/>
              <w:bottom w:val="single" w:sz="4" w:space="0" w:color="auto"/>
            </w:tcBorders>
          </w:tcPr>
          <w:p w14:paraId="7BFB576F"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2" w:space="0" w:color="auto"/>
              <w:bottom w:val="single" w:sz="4" w:space="0" w:color="auto"/>
              <w:right w:val="single" w:sz="4" w:space="0" w:color="auto"/>
            </w:tcBorders>
          </w:tcPr>
          <w:p w14:paraId="7456438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2C692B7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bottom w:val="single" w:sz="4" w:space="0" w:color="auto"/>
            </w:tcBorders>
          </w:tcPr>
          <w:p w14:paraId="59B47E1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281281D3" w14:textId="77777777" w:rsidTr="00DF53F7">
        <w:trPr>
          <w:trHeight w:val="449"/>
        </w:trPr>
        <w:tc>
          <w:tcPr>
            <w:tcW w:w="425" w:type="dxa"/>
            <w:tcBorders>
              <w:top w:val="single" w:sz="2" w:space="0" w:color="auto"/>
              <w:bottom w:val="single" w:sz="4" w:space="0" w:color="auto"/>
            </w:tcBorders>
          </w:tcPr>
          <w:p w14:paraId="6DB3E28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w:t>
            </w:r>
          </w:p>
        </w:tc>
        <w:tc>
          <w:tcPr>
            <w:tcW w:w="709" w:type="dxa"/>
            <w:tcBorders>
              <w:bottom w:val="single" w:sz="4" w:space="0" w:color="auto"/>
              <w:right w:val="single" w:sz="4" w:space="0" w:color="auto"/>
            </w:tcBorders>
          </w:tcPr>
          <w:p w14:paraId="29061F2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38.04.02</w:t>
            </w:r>
          </w:p>
        </w:tc>
        <w:tc>
          <w:tcPr>
            <w:tcW w:w="1560" w:type="dxa"/>
            <w:tcBorders>
              <w:left w:val="single" w:sz="4" w:space="0" w:color="auto"/>
              <w:bottom w:val="single" w:sz="4" w:space="0" w:color="auto"/>
            </w:tcBorders>
          </w:tcPr>
          <w:p w14:paraId="6AE5C10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Менеджмент</w:t>
            </w:r>
          </w:p>
        </w:tc>
        <w:tc>
          <w:tcPr>
            <w:tcW w:w="1275" w:type="dxa"/>
            <w:tcBorders>
              <w:right w:val="single" w:sz="4" w:space="0" w:color="auto"/>
            </w:tcBorders>
            <w:shd w:val="clear" w:color="auto" w:fill="FFFFFF" w:themeFill="background1"/>
          </w:tcPr>
          <w:p w14:paraId="0B2A392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Риск-менеджмент, стратегическое и тактическое планирование организации</w:t>
            </w:r>
          </w:p>
        </w:tc>
        <w:tc>
          <w:tcPr>
            <w:tcW w:w="709" w:type="dxa"/>
            <w:tcBorders>
              <w:top w:val="single" w:sz="2" w:space="0" w:color="auto"/>
              <w:bottom w:val="single" w:sz="4" w:space="0" w:color="auto"/>
              <w:right w:val="single" w:sz="4" w:space="0" w:color="auto"/>
            </w:tcBorders>
          </w:tcPr>
          <w:p w14:paraId="6DDF555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w:t>
            </w:r>
          </w:p>
        </w:tc>
        <w:tc>
          <w:tcPr>
            <w:tcW w:w="567" w:type="dxa"/>
            <w:tcBorders>
              <w:top w:val="single" w:sz="2" w:space="0" w:color="auto"/>
              <w:left w:val="single" w:sz="4" w:space="0" w:color="auto"/>
              <w:bottom w:val="single" w:sz="4" w:space="0" w:color="auto"/>
            </w:tcBorders>
          </w:tcPr>
          <w:p w14:paraId="2BD927EC"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w:t>
            </w:r>
          </w:p>
        </w:tc>
        <w:tc>
          <w:tcPr>
            <w:tcW w:w="567" w:type="dxa"/>
            <w:tcBorders>
              <w:top w:val="single" w:sz="2" w:space="0" w:color="auto"/>
              <w:bottom w:val="single" w:sz="4" w:space="0" w:color="auto"/>
            </w:tcBorders>
          </w:tcPr>
          <w:p w14:paraId="44DD496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Borders>
              <w:top w:val="single" w:sz="2" w:space="0" w:color="auto"/>
              <w:bottom w:val="single" w:sz="4" w:space="0" w:color="auto"/>
            </w:tcBorders>
          </w:tcPr>
          <w:p w14:paraId="78559E86"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2" w:space="0" w:color="auto"/>
              <w:bottom w:val="single" w:sz="4" w:space="0" w:color="auto"/>
            </w:tcBorders>
          </w:tcPr>
          <w:p w14:paraId="07AF7E0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Borders>
              <w:top w:val="single" w:sz="2" w:space="0" w:color="auto"/>
              <w:bottom w:val="single" w:sz="4" w:space="0" w:color="auto"/>
            </w:tcBorders>
          </w:tcPr>
          <w:p w14:paraId="7282BC6A"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2" w:space="0" w:color="auto"/>
              <w:bottom w:val="single" w:sz="4" w:space="0" w:color="auto"/>
              <w:right w:val="single" w:sz="4" w:space="0" w:color="auto"/>
            </w:tcBorders>
          </w:tcPr>
          <w:p w14:paraId="1C83219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6DACC46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bottom w:val="single" w:sz="4" w:space="0" w:color="auto"/>
            </w:tcBorders>
          </w:tcPr>
          <w:p w14:paraId="17F834E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244705B0" w14:textId="77777777" w:rsidTr="00DF53F7">
        <w:tc>
          <w:tcPr>
            <w:tcW w:w="425" w:type="dxa"/>
            <w:tcBorders>
              <w:top w:val="single" w:sz="2" w:space="0" w:color="auto"/>
              <w:bottom w:val="single" w:sz="4" w:space="0" w:color="auto"/>
            </w:tcBorders>
          </w:tcPr>
          <w:p w14:paraId="690B317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w:t>
            </w:r>
          </w:p>
        </w:tc>
        <w:tc>
          <w:tcPr>
            <w:tcW w:w="709" w:type="dxa"/>
            <w:tcBorders>
              <w:bottom w:val="single" w:sz="4" w:space="0" w:color="auto"/>
              <w:right w:val="single" w:sz="4" w:space="0" w:color="auto"/>
            </w:tcBorders>
          </w:tcPr>
          <w:p w14:paraId="6D74F2A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37.04.01</w:t>
            </w:r>
          </w:p>
        </w:tc>
        <w:tc>
          <w:tcPr>
            <w:tcW w:w="1560" w:type="dxa"/>
            <w:tcBorders>
              <w:left w:val="single" w:sz="4" w:space="0" w:color="auto"/>
              <w:bottom w:val="single" w:sz="4" w:space="0" w:color="auto"/>
            </w:tcBorders>
          </w:tcPr>
          <w:p w14:paraId="3A8DBD6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Психология</w:t>
            </w:r>
          </w:p>
        </w:tc>
        <w:tc>
          <w:tcPr>
            <w:tcW w:w="1275" w:type="dxa"/>
            <w:tcBorders>
              <w:right w:val="single" w:sz="4" w:space="0" w:color="auto"/>
            </w:tcBorders>
            <w:shd w:val="clear" w:color="auto" w:fill="FFFFFF" w:themeFill="background1"/>
          </w:tcPr>
          <w:p w14:paraId="6AA7A58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Психологическое просвещение в образовании и социальной сфере</w:t>
            </w:r>
          </w:p>
        </w:tc>
        <w:tc>
          <w:tcPr>
            <w:tcW w:w="709" w:type="dxa"/>
            <w:tcBorders>
              <w:top w:val="single" w:sz="2" w:space="0" w:color="auto"/>
              <w:bottom w:val="single" w:sz="4" w:space="0" w:color="auto"/>
              <w:right w:val="single" w:sz="4" w:space="0" w:color="auto"/>
            </w:tcBorders>
          </w:tcPr>
          <w:p w14:paraId="3C86241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w:t>
            </w:r>
          </w:p>
        </w:tc>
        <w:tc>
          <w:tcPr>
            <w:tcW w:w="567" w:type="dxa"/>
            <w:tcBorders>
              <w:top w:val="single" w:sz="2" w:space="0" w:color="auto"/>
              <w:left w:val="single" w:sz="4" w:space="0" w:color="auto"/>
              <w:bottom w:val="single" w:sz="4" w:space="0" w:color="auto"/>
            </w:tcBorders>
          </w:tcPr>
          <w:p w14:paraId="0122ECA9"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4</w:t>
            </w:r>
          </w:p>
        </w:tc>
        <w:tc>
          <w:tcPr>
            <w:tcW w:w="567" w:type="dxa"/>
            <w:tcBorders>
              <w:top w:val="single" w:sz="2" w:space="0" w:color="auto"/>
              <w:bottom w:val="single" w:sz="4" w:space="0" w:color="auto"/>
            </w:tcBorders>
          </w:tcPr>
          <w:p w14:paraId="33DDB74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80</w:t>
            </w:r>
          </w:p>
        </w:tc>
        <w:tc>
          <w:tcPr>
            <w:tcW w:w="567" w:type="dxa"/>
            <w:tcBorders>
              <w:top w:val="single" w:sz="2" w:space="0" w:color="auto"/>
              <w:bottom w:val="single" w:sz="4" w:space="0" w:color="auto"/>
            </w:tcBorders>
          </w:tcPr>
          <w:p w14:paraId="5BCC2AB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top w:val="single" w:sz="2" w:space="0" w:color="auto"/>
              <w:bottom w:val="single" w:sz="4" w:space="0" w:color="auto"/>
            </w:tcBorders>
          </w:tcPr>
          <w:p w14:paraId="42901F6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20</w:t>
            </w:r>
          </w:p>
        </w:tc>
        <w:tc>
          <w:tcPr>
            <w:tcW w:w="567" w:type="dxa"/>
            <w:tcBorders>
              <w:top w:val="single" w:sz="2" w:space="0" w:color="auto"/>
              <w:bottom w:val="single" w:sz="4" w:space="0" w:color="auto"/>
            </w:tcBorders>
          </w:tcPr>
          <w:p w14:paraId="2E11EEA4"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top w:val="single" w:sz="2" w:space="0" w:color="auto"/>
              <w:bottom w:val="single" w:sz="4" w:space="0" w:color="auto"/>
              <w:right w:val="single" w:sz="4" w:space="0" w:color="auto"/>
            </w:tcBorders>
          </w:tcPr>
          <w:p w14:paraId="00FCC7D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7C8B812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w:t>
            </w:r>
          </w:p>
        </w:tc>
        <w:tc>
          <w:tcPr>
            <w:tcW w:w="964" w:type="dxa"/>
            <w:tcBorders>
              <w:bottom w:val="single" w:sz="4" w:space="0" w:color="auto"/>
            </w:tcBorders>
          </w:tcPr>
          <w:p w14:paraId="0EE5E32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24FD0B4E" w14:textId="77777777" w:rsidTr="00DF53F7">
        <w:tc>
          <w:tcPr>
            <w:tcW w:w="425" w:type="dxa"/>
            <w:tcBorders>
              <w:bottom w:val="single" w:sz="4" w:space="0" w:color="auto"/>
            </w:tcBorders>
          </w:tcPr>
          <w:p w14:paraId="53B1FA3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w:t>
            </w:r>
          </w:p>
        </w:tc>
        <w:tc>
          <w:tcPr>
            <w:tcW w:w="709" w:type="dxa"/>
            <w:tcBorders>
              <w:right w:val="single" w:sz="4" w:space="0" w:color="auto"/>
            </w:tcBorders>
          </w:tcPr>
          <w:p w14:paraId="6DD9028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44.04.02</w:t>
            </w:r>
          </w:p>
        </w:tc>
        <w:tc>
          <w:tcPr>
            <w:tcW w:w="1560" w:type="dxa"/>
            <w:tcBorders>
              <w:left w:val="single" w:sz="4" w:space="0" w:color="auto"/>
            </w:tcBorders>
          </w:tcPr>
          <w:p w14:paraId="39438449"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Психолого-педагогическое образование </w:t>
            </w:r>
          </w:p>
        </w:tc>
        <w:tc>
          <w:tcPr>
            <w:tcW w:w="1275" w:type="dxa"/>
            <w:tcBorders>
              <w:right w:val="single" w:sz="4" w:space="0" w:color="auto"/>
            </w:tcBorders>
            <w:shd w:val="clear" w:color="auto" w:fill="FFFFFF" w:themeFill="background1"/>
          </w:tcPr>
          <w:p w14:paraId="6E36ACA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Психологическое сопровождение и безопасность человека в образовании и социальном взаимодействии</w:t>
            </w:r>
          </w:p>
        </w:tc>
        <w:tc>
          <w:tcPr>
            <w:tcW w:w="709" w:type="dxa"/>
            <w:tcBorders>
              <w:bottom w:val="single" w:sz="4" w:space="0" w:color="auto"/>
              <w:right w:val="single" w:sz="4" w:space="0" w:color="auto"/>
            </w:tcBorders>
          </w:tcPr>
          <w:p w14:paraId="428B3F9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9</w:t>
            </w:r>
          </w:p>
        </w:tc>
        <w:tc>
          <w:tcPr>
            <w:tcW w:w="567" w:type="dxa"/>
            <w:tcBorders>
              <w:left w:val="single" w:sz="4" w:space="0" w:color="auto"/>
              <w:bottom w:val="single" w:sz="4" w:space="0" w:color="auto"/>
            </w:tcBorders>
          </w:tcPr>
          <w:p w14:paraId="7314510F"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4</w:t>
            </w:r>
          </w:p>
        </w:tc>
        <w:tc>
          <w:tcPr>
            <w:tcW w:w="567" w:type="dxa"/>
            <w:tcBorders>
              <w:bottom w:val="single" w:sz="4" w:space="0" w:color="auto"/>
            </w:tcBorders>
          </w:tcPr>
          <w:p w14:paraId="6D76A34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46</w:t>
            </w:r>
          </w:p>
        </w:tc>
        <w:tc>
          <w:tcPr>
            <w:tcW w:w="567" w:type="dxa"/>
            <w:tcBorders>
              <w:bottom w:val="single" w:sz="4" w:space="0" w:color="auto"/>
            </w:tcBorders>
          </w:tcPr>
          <w:p w14:paraId="7B6304A7"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bottom w:val="single" w:sz="4" w:space="0" w:color="auto"/>
            </w:tcBorders>
          </w:tcPr>
          <w:p w14:paraId="20B6727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54</w:t>
            </w:r>
          </w:p>
        </w:tc>
        <w:tc>
          <w:tcPr>
            <w:tcW w:w="567" w:type="dxa"/>
            <w:tcBorders>
              <w:bottom w:val="single" w:sz="4" w:space="0" w:color="auto"/>
            </w:tcBorders>
          </w:tcPr>
          <w:p w14:paraId="12529D3F"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0667351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406C2D2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bottom w:val="single" w:sz="4" w:space="0" w:color="auto"/>
            </w:tcBorders>
          </w:tcPr>
          <w:p w14:paraId="110C6EA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02A0FD22" w14:textId="77777777" w:rsidTr="00DF53F7">
        <w:tc>
          <w:tcPr>
            <w:tcW w:w="425" w:type="dxa"/>
            <w:tcBorders>
              <w:bottom w:val="single" w:sz="4" w:space="0" w:color="auto"/>
            </w:tcBorders>
          </w:tcPr>
          <w:p w14:paraId="1AA769A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6</w:t>
            </w:r>
          </w:p>
        </w:tc>
        <w:tc>
          <w:tcPr>
            <w:tcW w:w="709" w:type="dxa"/>
            <w:tcBorders>
              <w:right w:val="single" w:sz="4" w:space="0" w:color="auto"/>
            </w:tcBorders>
          </w:tcPr>
          <w:p w14:paraId="238C2B7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44.04.02</w:t>
            </w:r>
          </w:p>
        </w:tc>
        <w:tc>
          <w:tcPr>
            <w:tcW w:w="1560" w:type="dxa"/>
            <w:tcBorders>
              <w:left w:val="single" w:sz="4" w:space="0" w:color="auto"/>
            </w:tcBorders>
          </w:tcPr>
          <w:p w14:paraId="536C563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Психолого-педагогическое образование </w:t>
            </w:r>
          </w:p>
        </w:tc>
        <w:tc>
          <w:tcPr>
            <w:tcW w:w="1275" w:type="dxa"/>
            <w:tcBorders>
              <w:right w:val="single" w:sz="4" w:space="0" w:color="auto"/>
            </w:tcBorders>
            <w:shd w:val="clear" w:color="auto" w:fill="FFFFFF" w:themeFill="background1"/>
          </w:tcPr>
          <w:p w14:paraId="7E352C1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Управление дошкольным образованием</w:t>
            </w:r>
          </w:p>
        </w:tc>
        <w:tc>
          <w:tcPr>
            <w:tcW w:w="709" w:type="dxa"/>
            <w:tcBorders>
              <w:bottom w:val="single" w:sz="4" w:space="0" w:color="auto"/>
              <w:right w:val="single" w:sz="4" w:space="0" w:color="auto"/>
            </w:tcBorders>
          </w:tcPr>
          <w:p w14:paraId="58EA391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w:t>
            </w:r>
          </w:p>
        </w:tc>
        <w:tc>
          <w:tcPr>
            <w:tcW w:w="567" w:type="dxa"/>
            <w:tcBorders>
              <w:left w:val="single" w:sz="4" w:space="0" w:color="auto"/>
              <w:bottom w:val="single" w:sz="4" w:space="0" w:color="auto"/>
            </w:tcBorders>
          </w:tcPr>
          <w:p w14:paraId="2C9CF834"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bottom w:val="single" w:sz="4" w:space="0" w:color="auto"/>
            </w:tcBorders>
          </w:tcPr>
          <w:p w14:paraId="1CEABC5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Borders>
              <w:bottom w:val="single" w:sz="4" w:space="0" w:color="auto"/>
            </w:tcBorders>
          </w:tcPr>
          <w:p w14:paraId="7448C44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tcBorders>
          </w:tcPr>
          <w:p w14:paraId="269DB93F"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Borders>
              <w:bottom w:val="single" w:sz="4" w:space="0" w:color="auto"/>
            </w:tcBorders>
          </w:tcPr>
          <w:p w14:paraId="0BD8723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09A36B8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5D60B39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bottom w:val="single" w:sz="4" w:space="0" w:color="auto"/>
            </w:tcBorders>
          </w:tcPr>
          <w:p w14:paraId="61D6A5B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00A0CEEA" w14:textId="77777777" w:rsidTr="00DF53F7">
        <w:tc>
          <w:tcPr>
            <w:tcW w:w="425" w:type="dxa"/>
            <w:tcBorders>
              <w:bottom w:val="single" w:sz="4" w:space="0" w:color="auto"/>
            </w:tcBorders>
          </w:tcPr>
          <w:p w14:paraId="751BC10A"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7</w:t>
            </w:r>
          </w:p>
        </w:tc>
        <w:tc>
          <w:tcPr>
            <w:tcW w:w="709" w:type="dxa"/>
            <w:tcBorders>
              <w:right w:val="single" w:sz="4" w:space="0" w:color="auto"/>
            </w:tcBorders>
          </w:tcPr>
          <w:p w14:paraId="44C9859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44.04.01</w:t>
            </w:r>
          </w:p>
        </w:tc>
        <w:tc>
          <w:tcPr>
            <w:tcW w:w="1560" w:type="dxa"/>
            <w:tcBorders>
              <w:left w:val="single" w:sz="4" w:space="0" w:color="auto"/>
            </w:tcBorders>
          </w:tcPr>
          <w:p w14:paraId="02178E8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Педагогическое образование </w:t>
            </w:r>
          </w:p>
        </w:tc>
        <w:tc>
          <w:tcPr>
            <w:tcW w:w="1275" w:type="dxa"/>
            <w:tcBorders>
              <w:right w:val="single" w:sz="4" w:space="0" w:color="auto"/>
            </w:tcBorders>
            <w:shd w:val="clear" w:color="auto" w:fill="FFFFFF" w:themeFill="background1"/>
          </w:tcPr>
          <w:p w14:paraId="5CC2ED1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Государственно-общественное управление образованием</w:t>
            </w:r>
          </w:p>
        </w:tc>
        <w:tc>
          <w:tcPr>
            <w:tcW w:w="709" w:type="dxa"/>
            <w:tcBorders>
              <w:bottom w:val="single" w:sz="4" w:space="0" w:color="auto"/>
              <w:right w:val="single" w:sz="4" w:space="0" w:color="auto"/>
            </w:tcBorders>
          </w:tcPr>
          <w:p w14:paraId="3D0E595C"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7</w:t>
            </w:r>
          </w:p>
        </w:tc>
        <w:tc>
          <w:tcPr>
            <w:tcW w:w="567" w:type="dxa"/>
            <w:tcBorders>
              <w:left w:val="single" w:sz="4" w:space="0" w:color="auto"/>
              <w:bottom w:val="single" w:sz="4" w:space="0" w:color="auto"/>
            </w:tcBorders>
          </w:tcPr>
          <w:p w14:paraId="6A86EC45"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bottom w:val="single" w:sz="4" w:space="0" w:color="auto"/>
            </w:tcBorders>
          </w:tcPr>
          <w:p w14:paraId="552308B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71</w:t>
            </w:r>
          </w:p>
        </w:tc>
        <w:tc>
          <w:tcPr>
            <w:tcW w:w="567" w:type="dxa"/>
            <w:tcBorders>
              <w:bottom w:val="single" w:sz="4" w:space="0" w:color="auto"/>
            </w:tcBorders>
          </w:tcPr>
          <w:p w14:paraId="3C11C1F9"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2</w:t>
            </w:r>
          </w:p>
        </w:tc>
        <w:tc>
          <w:tcPr>
            <w:tcW w:w="567" w:type="dxa"/>
            <w:tcBorders>
              <w:bottom w:val="single" w:sz="4" w:space="0" w:color="auto"/>
            </w:tcBorders>
          </w:tcPr>
          <w:p w14:paraId="104B4C7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29</w:t>
            </w:r>
          </w:p>
        </w:tc>
        <w:tc>
          <w:tcPr>
            <w:tcW w:w="567" w:type="dxa"/>
            <w:tcBorders>
              <w:bottom w:val="single" w:sz="4" w:space="0" w:color="auto"/>
            </w:tcBorders>
          </w:tcPr>
          <w:p w14:paraId="33C1575C"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1B412E0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2E8E9E1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bottom w:val="single" w:sz="4" w:space="0" w:color="auto"/>
            </w:tcBorders>
          </w:tcPr>
          <w:p w14:paraId="3053243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603CC0F1" w14:textId="77777777" w:rsidTr="00DF53F7">
        <w:tc>
          <w:tcPr>
            <w:tcW w:w="425" w:type="dxa"/>
            <w:tcBorders>
              <w:bottom w:val="single" w:sz="4" w:space="0" w:color="auto"/>
            </w:tcBorders>
          </w:tcPr>
          <w:p w14:paraId="342E895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8</w:t>
            </w:r>
          </w:p>
        </w:tc>
        <w:tc>
          <w:tcPr>
            <w:tcW w:w="709" w:type="dxa"/>
            <w:tcBorders>
              <w:right w:val="single" w:sz="4" w:space="0" w:color="auto"/>
            </w:tcBorders>
          </w:tcPr>
          <w:p w14:paraId="7857165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44.04.01</w:t>
            </w:r>
          </w:p>
        </w:tc>
        <w:tc>
          <w:tcPr>
            <w:tcW w:w="1560" w:type="dxa"/>
            <w:tcBorders>
              <w:left w:val="single" w:sz="4" w:space="0" w:color="auto"/>
            </w:tcBorders>
          </w:tcPr>
          <w:p w14:paraId="4000B6C6"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Педагогическое образование </w:t>
            </w:r>
          </w:p>
        </w:tc>
        <w:tc>
          <w:tcPr>
            <w:tcW w:w="1275" w:type="dxa"/>
            <w:tcBorders>
              <w:right w:val="single" w:sz="4" w:space="0" w:color="auto"/>
            </w:tcBorders>
            <w:shd w:val="clear" w:color="auto" w:fill="FFFFFF" w:themeFill="background1"/>
          </w:tcPr>
          <w:p w14:paraId="76709DC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Инновации в высшем образовании</w:t>
            </w:r>
          </w:p>
        </w:tc>
        <w:tc>
          <w:tcPr>
            <w:tcW w:w="709" w:type="dxa"/>
            <w:tcBorders>
              <w:bottom w:val="single" w:sz="2" w:space="0" w:color="auto"/>
              <w:right w:val="single" w:sz="4" w:space="0" w:color="auto"/>
            </w:tcBorders>
          </w:tcPr>
          <w:p w14:paraId="5961989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9</w:t>
            </w:r>
          </w:p>
        </w:tc>
        <w:tc>
          <w:tcPr>
            <w:tcW w:w="567" w:type="dxa"/>
            <w:tcBorders>
              <w:left w:val="single" w:sz="4" w:space="0" w:color="auto"/>
              <w:bottom w:val="single" w:sz="4" w:space="0" w:color="auto"/>
            </w:tcBorders>
          </w:tcPr>
          <w:p w14:paraId="10277C73"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w:t>
            </w:r>
          </w:p>
        </w:tc>
        <w:tc>
          <w:tcPr>
            <w:tcW w:w="567" w:type="dxa"/>
            <w:tcBorders>
              <w:bottom w:val="single" w:sz="4" w:space="0" w:color="auto"/>
            </w:tcBorders>
          </w:tcPr>
          <w:p w14:paraId="55DE05F8"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55</w:t>
            </w:r>
          </w:p>
        </w:tc>
        <w:tc>
          <w:tcPr>
            <w:tcW w:w="567" w:type="dxa"/>
            <w:tcBorders>
              <w:bottom w:val="single" w:sz="4" w:space="0" w:color="auto"/>
            </w:tcBorders>
          </w:tcPr>
          <w:p w14:paraId="4197CBC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4</w:t>
            </w:r>
          </w:p>
        </w:tc>
        <w:tc>
          <w:tcPr>
            <w:tcW w:w="567" w:type="dxa"/>
            <w:tcBorders>
              <w:bottom w:val="single" w:sz="4" w:space="0" w:color="auto"/>
            </w:tcBorders>
          </w:tcPr>
          <w:p w14:paraId="7771F645"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46</w:t>
            </w:r>
          </w:p>
        </w:tc>
        <w:tc>
          <w:tcPr>
            <w:tcW w:w="567" w:type="dxa"/>
            <w:tcBorders>
              <w:bottom w:val="single" w:sz="4" w:space="0" w:color="auto"/>
            </w:tcBorders>
          </w:tcPr>
          <w:p w14:paraId="6A01B8DD"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5F1DE39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18B18BA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bottom w:val="single" w:sz="4" w:space="0" w:color="auto"/>
            </w:tcBorders>
          </w:tcPr>
          <w:p w14:paraId="6E48219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3D74DCFD" w14:textId="77777777" w:rsidTr="00DF53F7">
        <w:tc>
          <w:tcPr>
            <w:tcW w:w="425" w:type="dxa"/>
            <w:tcBorders>
              <w:bottom w:val="single" w:sz="4" w:space="0" w:color="auto"/>
            </w:tcBorders>
          </w:tcPr>
          <w:p w14:paraId="15C2D4C4"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9</w:t>
            </w:r>
          </w:p>
        </w:tc>
        <w:tc>
          <w:tcPr>
            <w:tcW w:w="709" w:type="dxa"/>
            <w:tcBorders>
              <w:right w:val="single" w:sz="4" w:space="0" w:color="auto"/>
            </w:tcBorders>
          </w:tcPr>
          <w:p w14:paraId="6E69164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38.04.01</w:t>
            </w:r>
          </w:p>
        </w:tc>
        <w:tc>
          <w:tcPr>
            <w:tcW w:w="1560" w:type="dxa"/>
            <w:tcBorders>
              <w:left w:val="single" w:sz="4" w:space="0" w:color="auto"/>
            </w:tcBorders>
          </w:tcPr>
          <w:p w14:paraId="50898387"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 xml:space="preserve">Экономика </w:t>
            </w:r>
          </w:p>
        </w:tc>
        <w:tc>
          <w:tcPr>
            <w:tcW w:w="1275" w:type="dxa"/>
            <w:tcBorders>
              <w:right w:val="single" w:sz="4" w:space="0" w:color="auto"/>
            </w:tcBorders>
            <w:shd w:val="clear" w:color="auto" w:fill="FFFFFF" w:themeFill="background1"/>
          </w:tcPr>
          <w:p w14:paraId="4687C01D"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Корпоративный учет, финансово-инвестиционный анализ</w:t>
            </w:r>
          </w:p>
        </w:tc>
        <w:tc>
          <w:tcPr>
            <w:tcW w:w="709" w:type="dxa"/>
            <w:tcBorders>
              <w:bottom w:val="single" w:sz="2" w:space="0" w:color="auto"/>
              <w:right w:val="single" w:sz="4" w:space="0" w:color="auto"/>
            </w:tcBorders>
          </w:tcPr>
          <w:p w14:paraId="60E1EBD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w:t>
            </w:r>
          </w:p>
        </w:tc>
        <w:tc>
          <w:tcPr>
            <w:tcW w:w="567" w:type="dxa"/>
            <w:tcBorders>
              <w:left w:val="single" w:sz="4" w:space="0" w:color="auto"/>
              <w:bottom w:val="single" w:sz="4" w:space="0" w:color="auto"/>
            </w:tcBorders>
          </w:tcPr>
          <w:p w14:paraId="562209CC"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w:t>
            </w:r>
          </w:p>
        </w:tc>
        <w:tc>
          <w:tcPr>
            <w:tcW w:w="567" w:type="dxa"/>
            <w:tcBorders>
              <w:bottom w:val="single" w:sz="4" w:space="0" w:color="auto"/>
            </w:tcBorders>
          </w:tcPr>
          <w:p w14:paraId="72DEBDC2"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567" w:type="dxa"/>
            <w:tcBorders>
              <w:bottom w:val="single" w:sz="4" w:space="0" w:color="auto"/>
            </w:tcBorders>
          </w:tcPr>
          <w:p w14:paraId="6622B5D5"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tcBorders>
          </w:tcPr>
          <w:p w14:paraId="5CA69E0B"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567" w:type="dxa"/>
            <w:tcBorders>
              <w:bottom w:val="single" w:sz="4" w:space="0" w:color="auto"/>
            </w:tcBorders>
          </w:tcPr>
          <w:p w14:paraId="7F09FAE3"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567" w:type="dxa"/>
            <w:tcBorders>
              <w:bottom w:val="single" w:sz="4" w:space="0" w:color="auto"/>
              <w:right w:val="single" w:sz="4" w:space="0" w:color="auto"/>
            </w:tcBorders>
          </w:tcPr>
          <w:p w14:paraId="3CEAD013"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0</w:t>
            </w:r>
          </w:p>
        </w:tc>
        <w:tc>
          <w:tcPr>
            <w:tcW w:w="1408" w:type="dxa"/>
            <w:gridSpan w:val="2"/>
            <w:tcBorders>
              <w:bottom w:val="single" w:sz="4" w:space="0" w:color="auto"/>
            </w:tcBorders>
          </w:tcPr>
          <w:p w14:paraId="173D3B40"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c>
          <w:tcPr>
            <w:tcW w:w="964" w:type="dxa"/>
            <w:tcBorders>
              <w:bottom w:val="single" w:sz="4" w:space="0" w:color="auto"/>
            </w:tcBorders>
          </w:tcPr>
          <w:p w14:paraId="2316D1A1" w14:textId="77777777" w:rsidR="00DF53F7" w:rsidRPr="00DF53F7" w:rsidRDefault="00DF53F7" w:rsidP="00DF53F7">
            <w:pPr>
              <w:spacing w:after="0" w:line="240" w:lineRule="auto"/>
              <w:jc w:val="both"/>
              <w:rPr>
                <w:rFonts w:ascii="Times New Roman" w:hAnsi="Times New Roman" w:cs="Times New Roman"/>
                <w:sz w:val="18"/>
                <w:szCs w:val="18"/>
              </w:rPr>
            </w:pPr>
            <w:r w:rsidRPr="00DF53F7">
              <w:rPr>
                <w:rFonts w:ascii="Times New Roman" w:hAnsi="Times New Roman" w:cs="Times New Roman"/>
                <w:sz w:val="18"/>
                <w:szCs w:val="18"/>
              </w:rPr>
              <w:t>100%</w:t>
            </w:r>
          </w:p>
        </w:tc>
      </w:tr>
      <w:tr w:rsidR="00DF53F7" w:rsidRPr="00DF53F7" w14:paraId="07A6891E" w14:textId="77777777" w:rsidTr="00DF53F7">
        <w:tc>
          <w:tcPr>
            <w:tcW w:w="3969" w:type="dxa"/>
            <w:gridSpan w:val="4"/>
            <w:tcBorders>
              <w:top w:val="single" w:sz="18" w:space="0" w:color="auto"/>
              <w:bottom w:val="single" w:sz="18" w:space="0" w:color="auto"/>
            </w:tcBorders>
          </w:tcPr>
          <w:p w14:paraId="474EA509"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ИТОГО</w:t>
            </w:r>
          </w:p>
        </w:tc>
        <w:tc>
          <w:tcPr>
            <w:tcW w:w="709" w:type="dxa"/>
            <w:tcBorders>
              <w:top w:val="single" w:sz="18" w:space="0" w:color="auto"/>
              <w:bottom w:val="single" w:sz="18" w:space="0" w:color="auto"/>
              <w:right w:val="single" w:sz="4" w:space="0" w:color="auto"/>
            </w:tcBorders>
          </w:tcPr>
          <w:p w14:paraId="2F1E1CE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37</w:t>
            </w:r>
          </w:p>
        </w:tc>
        <w:tc>
          <w:tcPr>
            <w:tcW w:w="567" w:type="dxa"/>
            <w:tcBorders>
              <w:top w:val="single" w:sz="18" w:space="0" w:color="auto"/>
              <w:left w:val="single" w:sz="4" w:space="0" w:color="auto"/>
              <w:bottom w:val="single" w:sz="18" w:space="0" w:color="auto"/>
            </w:tcBorders>
          </w:tcPr>
          <w:p w14:paraId="31482443" w14:textId="77777777" w:rsidR="00DF53F7" w:rsidRPr="00DF53F7" w:rsidRDefault="009C065E"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fldChar w:fldCharType="begin"/>
            </w:r>
            <w:r w:rsidR="00DF53F7" w:rsidRPr="00DF53F7">
              <w:rPr>
                <w:rFonts w:ascii="Times New Roman" w:hAnsi="Times New Roman" w:cs="Times New Roman"/>
                <w:b/>
                <w:sz w:val="18"/>
                <w:szCs w:val="18"/>
              </w:rPr>
              <w:instrText xml:space="preserve"> =SUM(ABOVE) </w:instrText>
            </w:r>
            <w:r w:rsidRPr="00DF53F7">
              <w:rPr>
                <w:rFonts w:ascii="Times New Roman" w:hAnsi="Times New Roman" w:cs="Times New Roman"/>
                <w:b/>
                <w:sz w:val="18"/>
                <w:szCs w:val="18"/>
              </w:rPr>
              <w:fldChar w:fldCharType="separate"/>
            </w:r>
            <w:r w:rsidR="00DF53F7" w:rsidRPr="00DF53F7">
              <w:rPr>
                <w:rFonts w:ascii="Times New Roman" w:hAnsi="Times New Roman" w:cs="Times New Roman"/>
                <w:b/>
                <w:sz w:val="18"/>
                <w:szCs w:val="18"/>
              </w:rPr>
              <w:t>25</w:t>
            </w:r>
            <w:r w:rsidRPr="00DF53F7">
              <w:rPr>
                <w:rFonts w:ascii="Times New Roman" w:hAnsi="Times New Roman" w:cs="Times New Roman"/>
                <w:sz w:val="18"/>
                <w:szCs w:val="18"/>
              </w:rPr>
              <w:fldChar w:fldCharType="end"/>
            </w:r>
          </w:p>
        </w:tc>
        <w:tc>
          <w:tcPr>
            <w:tcW w:w="567" w:type="dxa"/>
            <w:tcBorders>
              <w:top w:val="single" w:sz="18" w:space="0" w:color="auto"/>
              <w:bottom w:val="single" w:sz="18" w:space="0" w:color="auto"/>
            </w:tcBorders>
          </w:tcPr>
          <w:p w14:paraId="37A3DD5B"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68%</w:t>
            </w:r>
          </w:p>
        </w:tc>
        <w:tc>
          <w:tcPr>
            <w:tcW w:w="567" w:type="dxa"/>
            <w:tcBorders>
              <w:top w:val="single" w:sz="18" w:space="0" w:color="auto"/>
              <w:bottom w:val="single" w:sz="18" w:space="0" w:color="auto"/>
            </w:tcBorders>
          </w:tcPr>
          <w:p w14:paraId="246FBCAF" w14:textId="77777777" w:rsidR="00DF53F7" w:rsidRPr="00DF53F7" w:rsidRDefault="009C065E"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fldChar w:fldCharType="begin"/>
            </w:r>
            <w:r w:rsidR="00DF53F7" w:rsidRPr="00DF53F7">
              <w:rPr>
                <w:rFonts w:ascii="Times New Roman" w:hAnsi="Times New Roman" w:cs="Times New Roman"/>
                <w:b/>
                <w:sz w:val="18"/>
                <w:szCs w:val="18"/>
              </w:rPr>
              <w:instrText xml:space="preserve"> =SUM(ABOVE) </w:instrText>
            </w:r>
            <w:r w:rsidRPr="00DF53F7">
              <w:rPr>
                <w:rFonts w:ascii="Times New Roman" w:hAnsi="Times New Roman" w:cs="Times New Roman"/>
                <w:b/>
                <w:sz w:val="18"/>
                <w:szCs w:val="18"/>
              </w:rPr>
              <w:fldChar w:fldCharType="separate"/>
            </w:r>
            <w:r w:rsidR="00DF53F7" w:rsidRPr="00DF53F7">
              <w:rPr>
                <w:rFonts w:ascii="Times New Roman" w:hAnsi="Times New Roman" w:cs="Times New Roman"/>
                <w:b/>
                <w:sz w:val="18"/>
                <w:szCs w:val="18"/>
              </w:rPr>
              <w:t>12</w:t>
            </w:r>
            <w:r w:rsidRPr="00DF53F7">
              <w:rPr>
                <w:rFonts w:ascii="Times New Roman" w:hAnsi="Times New Roman" w:cs="Times New Roman"/>
                <w:sz w:val="18"/>
                <w:szCs w:val="18"/>
              </w:rPr>
              <w:fldChar w:fldCharType="end"/>
            </w:r>
          </w:p>
        </w:tc>
        <w:tc>
          <w:tcPr>
            <w:tcW w:w="567" w:type="dxa"/>
            <w:tcBorders>
              <w:top w:val="single" w:sz="18" w:space="0" w:color="auto"/>
              <w:bottom w:val="single" w:sz="18" w:space="0" w:color="auto"/>
            </w:tcBorders>
          </w:tcPr>
          <w:p w14:paraId="6DA64A22"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32%</w:t>
            </w:r>
          </w:p>
        </w:tc>
        <w:tc>
          <w:tcPr>
            <w:tcW w:w="567" w:type="dxa"/>
            <w:tcBorders>
              <w:top w:val="single" w:sz="18" w:space="0" w:color="auto"/>
              <w:bottom w:val="single" w:sz="18" w:space="0" w:color="auto"/>
            </w:tcBorders>
          </w:tcPr>
          <w:p w14:paraId="1F76DBE9" w14:textId="77777777" w:rsidR="00DF53F7" w:rsidRPr="00DF53F7" w:rsidRDefault="009C065E"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fldChar w:fldCharType="begin"/>
            </w:r>
            <w:r w:rsidR="00DF53F7" w:rsidRPr="00DF53F7">
              <w:rPr>
                <w:rFonts w:ascii="Times New Roman" w:hAnsi="Times New Roman" w:cs="Times New Roman"/>
                <w:b/>
                <w:sz w:val="18"/>
                <w:szCs w:val="18"/>
              </w:rPr>
              <w:instrText xml:space="preserve"> =SUM(ABOVE) </w:instrText>
            </w:r>
            <w:r w:rsidRPr="00DF53F7">
              <w:rPr>
                <w:rFonts w:ascii="Times New Roman" w:hAnsi="Times New Roman" w:cs="Times New Roman"/>
                <w:b/>
                <w:sz w:val="18"/>
                <w:szCs w:val="18"/>
              </w:rPr>
              <w:fldChar w:fldCharType="separate"/>
            </w:r>
            <w:r w:rsidR="00DF53F7" w:rsidRPr="00DF53F7">
              <w:rPr>
                <w:rFonts w:ascii="Times New Roman" w:hAnsi="Times New Roman" w:cs="Times New Roman"/>
                <w:b/>
                <w:sz w:val="18"/>
                <w:szCs w:val="18"/>
              </w:rPr>
              <w:t>0</w:t>
            </w:r>
            <w:r w:rsidRPr="00DF53F7">
              <w:rPr>
                <w:rFonts w:ascii="Times New Roman" w:hAnsi="Times New Roman" w:cs="Times New Roman"/>
                <w:sz w:val="18"/>
                <w:szCs w:val="18"/>
              </w:rPr>
              <w:fldChar w:fldCharType="end"/>
            </w:r>
          </w:p>
        </w:tc>
        <w:tc>
          <w:tcPr>
            <w:tcW w:w="567" w:type="dxa"/>
            <w:tcBorders>
              <w:top w:val="single" w:sz="18" w:space="0" w:color="auto"/>
              <w:bottom w:val="single" w:sz="18" w:space="0" w:color="auto"/>
              <w:right w:val="single" w:sz="4" w:space="0" w:color="auto"/>
            </w:tcBorders>
          </w:tcPr>
          <w:p w14:paraId="2DDF404E"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0</w:t>
            </w:r>
          </w:p>
        </w:tc>
        <w:tc>
          <w:tcPr>
            <w:tcW w:w="1408" w:type="dxa"/>
            <w:gridSpan w:val="2"/>
            <w:tcBorders>
              <w:top w:val="single" w:sz="18" w:space="0" w:color="auto"/>
              <w:left w:val="single" w:sz="4" w:space="0" w:color="auto"/>
              <w:bottom w:val="single" w:sz="18" w:space="0" w:color="auto"/>
            </w:tcBorders>
          </w:tcPr>
          <w:p w14:paraId="68B2AED3"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100%</w:t>
            </w:r>
          </w:p>
        </w:tc>
        <w:tc>
          <w:tcPr>
            <w:tcW w:w="964" w:type="dxa"/>
            <w:tcBorders>
              <w:top w:val="single" w:sz="18" w:space="0" w:color="auto"/>
              <w:bottom w:val="single" w:sz="18" w:space="0" w:color="auto"/>
            </w:tcBorders>
          </w:tcPr>
          <w:p w14:paraId="29E9C13A"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100%</w:t>
            </w:r>
          </w:p>
        </w:tc>
      </w:tr>
      <w:tr w:rsidR="00DF53F7" w:rsidRPr="00DF53F7" w14:paraId="0CD285A2" w14:textId="77777777" w:rsidTr="00DF53F7">
        <w:tc>
          <w:tcPr>
            <w:tcW w:w="3969" w:type="dxa"/>
            <w:gridSpan w:val="4"/>
            <w:tcBorders>
              <w:top w:val="single" w:sz="18" w:space="0" w:color="auto"/>
              <w:bottom w:val="single" w:sz="18" w:space="0" w:color="auto"/>
            </w:tcBorders>
          </w:tcPr>
          <w:p w14:paraId="1AE6FC79"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ИТОГО по Академии</w:t>
            </w:r>
          </w:p>
        </w:tc>
        <w:tc>
          <w:tcPr>
            <w:tcW w:w="709" w:type="dxa"/>
            <w:tcBorders>
              <w:top w:val="single" w:sz="18" w:space="0" w:color="auto"/>
              <w:bottom w:val="single" w:sz="18" w:space="0" w:color="auto"/>
              <w:right w:val="single" w:sz="4" w:space="0" w:color="auto"/>
            </w:tcBorders>
          </w:tcPr>
          <w:p w14:paraId="2A7066C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174</w:t>
            </w:r>
          </w:p>
        </w:tc>
        <w:tc>
          <w:tcPr>
            <w:tcW w:w="567" w:type="dxa"/>
            <w:tcBorders>
              <w:top w:val="single" w:sz="18" w:space="0" w:color="auto"/>
              <w:left w:val="single" w:sz="4" w:space="0" w:color="auto"/>
              <w:bottom w:val="single" w:sz="18" w:space="0" w:color="auto"/>
            </w:tcBorders>
          </w:tcPr>
          <w:p w14:paraId="3522C7D1"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99</w:t>
            </w:r>
          </w:p>
        </w:tc>
        <w:tc>
          <w:tcPr>
            <w:tcW w:w="567" w:type="dxa"/>
            <w:tcBorders>
              <w:top w:val="single" w:sz="18" w:space="0" w:color="auto"/>
              <w:bottom w:val="single" w:sz="18" w:space="0" w:color="auto"/>
            </w:tcBorders>
          </w:tcPr>
          <w:p w14:paraId="12585E44"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57%</w:t>
            </w:r>
          </w:p>
        </w:tc>
        <w:tc>
          <w:tcPr>
            <w:tcW w:w="567" w:type="dxa"/>
            <w:tcBorders>
              <w:top w:val="single" w:sz="18" w:space="0" w:color="auto"/>
              <w:bottom w:val="single" w:sz="18" w:space="0" w:color="auto"/>
            </w:tcBorders>
          </w:tcPr>
          <w:p w14:paraId="6325192A"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65</w:t>
            </w:r>
          </w:p>
        </w:tc>
        <w:tc>
          <w:tcPr>
            <w:tcW w:w="567" w:type="dxa"/>
            <w:tcBorders>
              <w:top w:val="single" w:sz="18" w:space="0" w:color="auto"/>
              <w:bottom w:val="single" w:sz="18" w:space="0" w:color="auto"/>
            </w:tcBorders>
          </w:tcPr>
          <w:p w14:paraId="21433E85"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37%</w:t>
            </w:r>
          </w:p>
        </w:tc>
        <w:tc>
          <w:tcPr>
            <w:tcW w:w="567" w:type="dxa"/>
            <w:tcBorders>
              <w:top w:val="single" w:sz="18" w:space="0" w:color="auto"/>
              <w:bottom w:val="single" w:sz="18" w:space="0" w:color="auto"/>
            </w:tcBorders>
          </w:tcPr>
          <w:p w14:paraId="2BC23B20"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10</w:t>
            </w:r>
          </w:p>
        </w:tc>
        <w:tc>
          <w:tcPr>
            <w:tcW w:w="567" w:type="dxa"/>
            <w:tcBorders>
              <w:top w:val="single" w:sz="18" w:space="0" w:color="auto"/>
              <w:bottom w:val="single" w:sz="18" w:space="0" w:color="auto"/>
              <w:right w:val="single" w:sz="4" w:space="0" w:color="auto"/>
            </w:tcBorders>
          </w:tcPr>
          <w:p w14:paraId="5563070D"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6%</w:t>
            </w:r>
          </w:p>
        </w:tc>
        <w:tc>
          <w:tcPr>
            <w:tcW w:w="1408" w:type="dxa"/>
            <w:gridSpan w:val="2"/>
            <w:tcBorders>
              <w:top w:val="single" w:sz="18" w:space="0" w:color="auto"/>
              <w:left w:val="single" w:sz="4" w:space="0" w:color="auto"/>
              <w:bottom w:val="single" w:sz="18" w:space="0" w:color="auto"/>
            </w:tcBorders>
          </w:tcPr>
          <w:p w14:paraId="5312620D"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94%</w:t>
            </w:r>
          </w:p>
        </w:tc>
        <w:tc>
          <w:tcPr>
            <w:tcW w:w="964" w:type="dxa"/>
            <w:tcBorders>
              <w:top w:val="single" w:sz="18" w:space="0" w:color="auto"/>
              <w:bottom w:val="single" w:sz="18" w:space="0" w:color="auto"/>
            </w:tcBorders>
          </w:tcPr>
          <w:p w14:paraId="03486EE2" w14:textId="77777777" w:rsidR="00DF53F7" w:rsidRPr="00DF53F7" w:rsidRDefault="00DF53F7" w:rsidP="00DF53F7">
            <w:pPr>
              <w:spacing w:after="0" w:line="240" w:lineRule="auto"/>
              <w:jc w:val="both"/>
              <w:rPr>
                <w:rFonts w:ascii="Times New Roman" w:hAnsi="Times New Roman" w:cs="Times New Roman"/>
                <w:b/>
                <w:sz w:val="18"/>
                <w:szCs w:val="18"/>
              </w:rPr>
            </w:pPr>
            <w:r w:rsidRPr="00DF53F7">
              <w:rPr>
                <w:rFonts w:ascii="Times New Roman" w:hAnsi="Times New Roman" w:cs="Times New Roman"/>
                <w:b/>
                <w:sz w:val="18"/>
                <w:szCs w:val="18"/>
              </w:rPr>
              <w:t>100%</w:t>
            </w:r>
          </w:p>
        </w:tc>
      </w:tr>
    </w:tbl>
    <w:p w14:paraId="035D4DCE" w14:textId="77777777" w:rsidR="00DF53F7" w:rsidRPr="00E02567" w:rsidRDefault="00DF53F7" w:rsidP="00DF53F7">
      <w:pPr>
        <w:spacing w:after="0" w:line="240" w:lineRule="auto"/>
        <w:jc w:val="right"/>
        <w:rPr>
          <w:rFonts w:ascii="Times New Roman" w:hAnsi="Times New Roman" w:cs="Times New Roman"/>
          <w:sz w:val="24"/>
          <w:szCs w:val="24"/>
        </w:rPr>
      </w:pPr>
    </w:p>
    <w:p w14:paraId="2D7E99EA" w14:textId="77777777" w:rsidR="008C7A4A" w:rsidRPr="00CD0689" w:rsidRDefault="008C7A4A" w:rsidP="00C27E73">
      <w:pPr>
        <w:spacing w:after="0" w:line="240" w:lineRule="auto"/>
        <w:jc w:val="both"/>
        <w:rPr>
          <w:rFonts w:ascii="Times New Roman" w:hAnsi="Times New Roman" w:cs="Times New Roman"/>
          <w:sz w:val="24"/>
          <w:szCs w:val="24"/>
        </w:rPr>
      </w:pPr>
    </w:p>
    <w:p w14:paraId="6CE37888" w14:textId="77777777" w:rsidR="000D0351" w:rsidRPr="00CD0689" w:rsidRDefault="000D0351" w:rsidP="000D0351">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t>Цели и содержание государственной итоговой аттестации, по реализуемым основным профессиональным образовательным программам, соответствуют  требованиям ФГОС ВО.</w:t>
      </w:r>
    </w:p>
    <w:p w14:paraId="6D93DA23" w14:textId="77777777" w:rsidR="000D0351" w:rsidRPr="00CD0689" w:rsidRDefault="000D0351" w:rsidP="000D0351">
      <w:pPr>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eastAsia="Times New Roman" w:hAnsi="Times New Roman" w:cs="Times New Roman"/>
          <w:kern w:val="0"/>
          <w:sz w:val="24"/>
          <w:szCs w:val="24"/>
          <w:lang w:eastAsia="ru-RU"/>
        </w:rPr>
        <w:lastRenderedPageBreak/>
        <w:t xml:space="preserve">Учебно-методические материалы для проведения государственной итоговой аттестации включают в себя: программу государственной итоговой аттестации -  программу подготовки и защиты ВКР. В целях стимулирования обучающихся к самостоятельному выполнению письменных работ и развитию навыков самостоятельной работы была введена процедура проверки выпускных квалификационных работ выпускников, обучающихся по очной и заочной формах, на наличие заимствований с использованием системы автоматизированной проверки текстов «Антиплагиат ВУЗ». </w:t>
      </w:r>
    </w:p>
    <w:p w14:paraId="5C245DBC" w14:textId="77777777" w:rsidR="00501429" w:rsidRPr="00CD0689" w:rsidRDefault="000D0351" w:rsidP="007452BF">
      <w:pPr>
        <w:spacing w:after="0" w:line="240" w:lineRule="auto"/>
        <w:ind w:firstLine="709"/>
        <w:jc w:val="both"/>
        <w:rPr>
          <w:rFonts w:ascii="Times New Roman" w:eastAsia="Times New Roman" w:hAnsi="Times New Roman" w:cs="Times New Roman"/>
          <w:kern w:val="0"/>
          <w:sz w:val="24"/>
          <w:szCs w:val="24"/>
          <w:lang w:eastAsia="ru-RU"/>
        </w:rPr>
      </w:pPr>
      <w:r w:rsidRPr="00CD0689">
        <w:rPr>
          <w:rFonts w:ascii="Times New Roman" w:hAnsi="Times New Roman" w:cs="Times New Roman"/>
          <w:sz w:val="24"/>
          <w:szCs w:val="24"/>
        </w:rPr>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Итогом выполнения выпускной квалификационной работы является ее публичная защита, которая проводится с целью оценки государственной экзаменационной комиссией степени освоения выпускником, завершающим обучение по основной образовательной программе, теоретических знаний, умений и практических навыков (владений), определяющих его способность к профессиональной деятельности. Результаты защиты выпускных квалификационных работ</w:t>
      </w:r>
      <w:r w:rsidRPr="00CD0689">
        <w:rPr>
          <w:rFonts w:ascii="Times New Roman" w:eastAsia="Times New Roman" w:hAnsi="Times New Roman" w:cs="Times New Roman"/>
          <w:kern w:val="0"/>
          <w:sz w:val="24"/>
          <w:szCs w:val="24"/>
          <w:lang w:eastAsia="ru-RU"/>
        </w:rPr>
        <w:t xml:space="preserve"> представлены в таблицах</w:t>
      </w:r>
      <w:r w:rsidR="00AD22DD" w:rsidRPr="00876F39">
        <w:rPr>
          <w:rFonts w:ascii="Times New Roman" w:eastAsia="Times New Roman" w:hAnsi="Times New Roman" w:cs="Times New Roman"/>
          <w:kern w:val="0"/>
          <w:sz w:val="24"/>
          <w:szCs w:val="24"/>
          <w:lang w:eastAsia="ru-RU"/>
        </w:rPr>
        <w:t>:</w:t>
      </w:r>
    </w:p>
    <w:p w14:paraId="7A2CDA39" w14:textId="77777777" w:rsidR="00501429" w:rsidRDefault="00501429" w:rsidP="00501429">
      <w:pPr>
        <w:spacing w:after="0" w:line="240" w:lineRule="auto"/>
        <w:rPr>
          <w:rFonts w:ascii="Times New Roman" w:hAnsi="Times New Roman" w:cs="Times New Roman"/>
          <w:b/>
          <w:sz w:val="24"/>
          <w:szCs w:val="24"/>
          <w:u w:val="single"/>
        </w:rPr>
      </w:pPr>
    </w:p>
    <w:p w14:paraId="25BCB040" w14:textId="77777777" w:rsidR="00F14418" w:rsidRPr="00A815CB" w:rsidRDefault="00F14418" w:rsidP="00501429">
      <w:pPr>
        <w:spacing w:after="0" w:line="240" w:lineRule="auto"/>
        <w:rPr>
          <w:rFonts w:ascii="Times New Roman" w:hAnsi="Times New Roman" w:cs="Times New Roman"/>
          <w:b/>
          <w:sz w:val="24"/>
          <w:szCs w:val="24"/>
          <w:highlight w:val="yellow"/>
          <w:u w:val="single"/>
        </w:rPr>
      </w:pPr>
    </w:p>
    <w:p w14:paraId="52C23E52" w14:textId="77777777" w:rsidR="00590725" w:rsidRPr="00A815CB" w:rsidRDefault="00590725" w:rsidP="00590725">
      <w:pPr>
        <w:spacing w:after="0" w:line="240" w:lineRule="auto"/>
        <w:jc w:val="center"/>
        <w:rPr>
          <w:rFonts w:ascii="Times New Roman" w:hAnsi="Times New Roman" w:cs="Times New Roman"/>
          <w:b/>
          <w:sz w:val="24"/>
          <w:szCs w:val="24"/>
          <w:highlight w:val="yellow"/>
          <w:lang w:eastAsia="en-US"/>
        </w:rPr>
      </w:pPr>
    </w:p>
    <w:p w14:paraId="00DDBD0A" w14:textId="77777777" w:rsidR="00590725" w:rsidRPr="00DA63BE" w:rsidRDefault="00590725" w:rsidP="00590725">
      <w:pPr>
        <w:spacing w:after="0" w:line="240" w:lineRule="auto"/>
        <w:jc w:val="center"/>
        <w:rPr>
          <w:rFonts w:ascii="Times New Roman" w:hAnsi="Times New Roman" w:cs="Times New Roman"/>
          <w:sz w:val="24"/>
          <w:szCs w:val="24"/>
        </w:rPr>
      </w:pPr>
      <w:r w:rsidRPr="00DA63BE">
        <w:rPr>
          <w:rFonts w:ascii="Times New Roman" w:hAnsi="Times New Roman" w:cs="Times New Roman"/>
          <w:sz w:val="24"/>
          <w:szCs w:val="24"/>
        </w:rPr>
        <w:t>Результаты государственной итоговой аттестации (защита выпускных квалификационных работ)</w:t>
      </w:r>
    </w:p>
    <w:p w14:paraId="55A9D5AA" w14:textId="77777777" w:rsidR="00590725" w:rsidRPr="00DA63BE" w:rsidRDefault="00590725" w:rsidP="00590725">
      <w:pPr>
        <w:spacing w:after="0" w:line="240" w:lineRule="auto"/>
        <w:jc w:val="center"/>
        <w:rPr>
          <w:rFonts w:ascii="Times New Roman" w:hAnsi="Times New Roman" w:cs="Times New Roman"/>
          <w:sz w:val="16"/>
          <w:szCs w:val="16"/>
        </w:rPr>
      </w:pPr>
    </w:p>
    <w:p w14:paraId="6F76BAF7" w14:textId="77777777" w:rsidR="00590725" w:rsidRPr="00DA63BE" w:rsidRDefault="00590725" w:rsidP="00590725">
      <w:pPr>
        <w:spacing w:after="0" w:line="240" w:lineRule="auto"/>
        <w:jc w:val="center"/>
        <w:rPr>
          <w:rFonts w:ascii="Times New Roman" w:hAnsi="Times New Roman" w:cs="Times New Roman"/>
          <w:sz w:val="24"/>
          <w:szCs w:val="24"/>
        </w:rPr>
      </w:pPr>
      <w:r w:rsidRPr="00DA63BE">
        <w:rPr>
          <w:rFonts w:ascii="Times New Roman" w:hAnsi="Times New Roman" w:cs="Times New Roman"/>
          <w:sz w:val="24"/>
          <w:szCs w:val="24"/>
        </w:rPr>
        <w:t>202</w:t>
      </w:r>
      <w:r w:rsidR="00E35B28" w:rsidRPr="00DA63BE">
        <w:rPr>
          <w:rFonts w:ascii="Times New Roman" w:hAnsi="Times New Roman" w:cs="Times New Roman"/>
          <w:sz w:val="24"/>
          <w:szCs w:val="24"/>
        </w:rPr>
        <w:t>3</w:t>
      </w:r>
      <w:r w:rsidRPr="00DA63BE">
        <w:rPr>
          <w:rFonts w:ascii="Times New Roman" w:hAnsi="Times New Roman" w:cs="Times New Roman"/>
          <w:sz w:val="24"/>
          <w:szCs w:val="24"/>
        </w:rPr>
        <w:t>/202</w:t>
      </w:r>
      <w:r w:rsidR="00E35B28" w:rsidRPr="00DA63BE">
        <w:rPr>
          <w:rFonts w:ascii="Times New Roman" w:hAnsi="Times New Roman" w:cs="Times New Roman"/>
          <w:sz w:val="24"/>
          <w:szCs w:val="24"/>
        </w:rPr>
        <w:t>4</w:t>
      </w:r>
      <w:r w:rsidRPr="00DA63BE">
        <w:rPr>
          <w:rFonts w:ascii="Times New Roman" w:hAnsi="Times New Roman" w:cs="Times New Roman"/>
          <w:sz w:val="24"/>
          <w:szCs w:val="24"/>
        </w:rPr>
        <w:t xml:space="preserve"> учебный год</w:t>
      </w:r>
    </w:p>
    <w:p w14:paraId="38EF83BA" w14:textId="77777777" w:rsidR="00501429" w:rsidRPr="00E35B28" w:rsidRDefault="00501429" w:rsidP="00501429">
      <w:pPr>
        <w:spacing w:after="0" w:line="240" w:lineRule="auto"/>
        <w:jc w:val="right"/>
        <w:rPr>
          <w:rFonts w:ascii="Times New Roman" w:hAnsi="Times New Roman" w:cs="Times New Roman"/>
          <w:sz w:val="24"/>
          <w:szCs w:val="24"/>
        </w:rPr>
      </w:pPr>
      <w:r w:rsidRPr="00E35B28">
        <w:rPr>
          <w:rFonts w:ascii="Times New Roman" w:hAnsi="Times New Roman" w:cs="Times New Roman"/>
          <w:sz w:val="24"/>
          <w:szCs w:val="24"/>
        </w:rPr>
        <w:t>Таблица 1</w:t>
      </w:r>
      <w:r w:rsidR="00DF53F7">
        <w:rPr>
          <w:rFonts w:ascii="Times New Roman" w:hAnsi="Times New Roman" w:cs="Times New Roman"/>
          <w:sz w:val="24"/>
          <w:szCs w:val="24"/>
        </w:rPr>
        <w:t>7</w:t>
      </w:r>
    </w:p>
    <w:p w14:paraId="579D42EC" w14:textId="77777777" w:rsidR="00501429" w:rsidRPr="00A815CB" w:rsidRDefault="00501429" w:rsidP="00501429">
      <w:pPr>
        <w:spacing w:after="0" w:line="240" w:lineRule="auto"/>
        <w:rPr>
          <w:rFonts w:ascii="Times New Roman" w:hAnsi="Times New Roman" w:cs="Times New Roman"/>
          <w:b/>
          <w:sz w:val="18"/>
          <w:szCs w:val="18"/>
          <w:highlight w:val="yellow"/>
        </w:rPr>
      </w:pPr>
    </w:p>
    <w:tbl>
      <w:tblPr>
        <w:tblStyle w:val="af"/>
        <w:tblW w:w="10347" w:type="dxa"/>
        <w:tblInd w:w="108" w:type="dxa"/>
        <w:tblLayout w:type="fixed"/>
        <w:tblLook w:val="04A0" w:firstRow="1" w:lastRow="0" w:firstColumn="1" w:lastColumn="0" w:noHBand="0" w:noVBand="1"/>
      </w:tblPr>
      <w:tblGrid>
        <w:gridCol w:w="1985"/>
        <w:gridCol w:w="1842"/>
        <w:gridCol w:w="850"/>
        <w:gridCol w:w="709"/>
        <w:gridCol w:w="709"/>
        <w:gridCol w:w="708"/>
        <w:gridCol w:w="851"/>
        <w:gridCol w:w="567"/>
        <w:gridCol w:w="1134"/>
        <w:gridCol w:w="992"/>
      </w:tblGrid>
      <w:tr w:rsidR="00E35B28" w:rsidRPr="00E35B28" w14:paraId="7460806A" w14:textId="77777777" w:rsidTr="00E35B28">
        <w:tc>
          <w:tcPr>
            <w:tcW w:w="1985" w:type="dxa"/>
          </w:tcPr>
          <w:p w14:paraId="471D3518"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Даты выпусков</w:t>
            </w:r>
          </w:p>
        </w:tc>
        <w:tc>
          <w:tcPr>
            <w:tcW w:w="1842" w:type="dxa"/>
            <w:tcBorders>
              <w:bottom w:val="single" w:sz="4" w:space="0" w:color="auto"/>
              <w:right w:val="single" w:sz="4" w:space="0" w:color="auto"/>
            </w:tcBorders>
          </w:tcPr>
          <w:p w14:paraId="468ABFFF"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Кол-во человек</w:t>
            </w:r>
          </w:p>
        </w:tc>
        <w:tc>
          <w:tcPr>
            <w:tcW w:w="850" w:type="dxa"/>
            <w:tcBorders>
              <w:bottom w:val="single" w:sz="4" w:space="0" w:color="auto"/>
              <w:right w:val="single" w:sz="4" w:space="0" w:color="auto"/>
            </w:tcBorders>
          </w:tcPr>
          <w:p w14:paraId="53F47127"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«5»</w:t>
            </w:r>
          </w:p>
        </w:tc>
        <w:tc>
          <w:tcPr>
            <w:tcW w:w="709" w:type="dxa"/>
            <w:tcBorders>
              <w:left w:val="single" w:sz="4" w:space="0" w:color="auto"/>
              <w:bottom w:val="single" w:sz="4" w:space="0" w:color="auto"/>
              <w:right w:val="single" w:sz="4" w:space="0" w:color="auto"/>
            </w:tcBorders>
          </w:tcPr>
          <w:p w14:paraId="63A5C500"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w:t>
            </w:r>
          </w:p>
        </w:tc>
        <w:tc>
          <w:tcPr>
            <w:tcW w:w="709" w:type="dxa"/>
            <w:tcBorders>
              <w:left w:val="single" w:sz="4" w:space="0" w:color="auto"/>
              <w:bottom w:val="single" w:sz="4" w:space="0" w:color="auto"/>
            </w:tcBorders>
          </w:tcPr>
          <w:p w14:paraId="6983770D"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«4»</w:t>
            </w:r>
          </w:p>
        </w:tc>
        <w:tc>
          <w:tcPr>
            <w:tcW w:w="708" w:type="dxa"/>
            <w:tcBorders>
              <w:bottom w:val="single" w:sz="4" w:space="0" w:color="auto"/>
              <w:right w:val="single" w:sz="4" w:space="0" w:color="auto"/>
            </w:tcBorders>
          </w:tcPr>
          <w:p w14:paraId="737B16B2"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w:t>
            </w:r>
          </w:p>
        </w:tc>
        <w:tc>
          <w:tcPr>
            <w:tcW w:w="851" w:type="dxa"/>
            <w:tcBorders>
              <w:bottom w:val="single" w:sz="4" w:space="0" w:color="auto"/>
              <w:right w:val="single" w:sz="4" w:space="0" w:color="auto"/>
            </w:tcBorders>
          </w:tcPr>
          <w:p w14:paraId="542296DC"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«3»</w:t>
            </w:r>
          </w:p>
        </w:tc>
        <w:tc>
          <w:tcPr>
            <w:tcW w:w="567" w:type="dxa"/>
            <w:tcBorders>
              <w:left w:val="single" w:sz="4" w:space="0" w:color="auto"/>
              <w:bottom w:val="single" w:sz="4" w:space="0" w:color="auto"/>
            </w:tcBorders>
          </w:tcPr>
          <w:p w14:paraId="4E025ADA"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w:t>
            </w:r>
          </w:p>
        </w:tc>
        <w:tc>
          <w:tcPr>
            <w:tcW w:w="1134" w:type="dxa"/>
            <w:tcBorders>
              <w:left w:val="single" w:sz="4" w:space="0" w:color="auto"/>
              <w:bottom w:val="single" w:sz="4" w:space="0" w:color="auto"/>
              <w:right w:val="single" w:sz="4" w:space="0" w:color="auto"/>
            </w:tcBorders>
          </w:tcPr>
          <w:p w14:paraId="4B642A5F"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Качество</w:t>
            </w:r>
          </w:p>
        </w:tc>
        <w:tc>
          <w:tcPr>
            <w:tcW w:w="992" w:type="dxa"/>
            <w:tcBorders>
              <w:left w:val="single" w:sz="4" w:space="0" w:color="auto"/>
              <w:bottom w:val="single" w:sz="4" w:space="0" w:color="auto"/>
              <w:right w:val="single" w:sz="4" w:space="0" w:color="auto"/>
            </w:tcBorders>
          </w:tcPr>
          <w:p w14:paraId="5CBA5BCC"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Успеваемость</w:t>
            </w:r>
          </w:p>
        </w:tc>
      </w:tr>
      <w:tr w:rsidR="00E35B28" w:rsidRPr="00E35B28" w14:paraId="60DDAE1B" w14:textId="77777777" w:rsidTr="00E35B28">
        <w:tc>
          <w:tcPr>
            <w:tcW w:w="1985" w:type="dxa"/>
            <w:tcBorders>
              <w:right w:val="single" w:sz="4" w:space="0" w:color="auto"/>
            </w:tcBorders>
          </w:tcPr>
          <w:p w14:paraId="352B6482" w14:textId="77777777" w:rsidR="00E35B28" w:rsidRPr="00E35B28" w:rsidRDefault="00E35B28" w:rsidP="00E35B28">
            <w:pPr>
              <w:spacing w:after="0" w:line="240" w:lineRule="auto"/>
              <w:rPr>
                <w:rFonts w:ascii="Times New Roman" w:hAnsi="Times New Roman" w:cs="Times New Roman"/>
                <w:b/>
                <w:sz w:val="20"/>
                <w:szCs w:val="18"/>
              </w:rPr>
            </w:pPr>
            <w:r w:rsidRPr="00E35B28">
              <w:rPr>
                <w:rFonts w:ascii="Times New Roman" w:hAnsi="Times New Roman" w:cs="Times New Roman"/>
                <w:b/>
                <w:sz w:val="20"/>
                <w:szCs w:val="18"/>
              </w:rPr>
              <w:t>Октябрь 2023 г.</w:t>
            </w:r>
          </w:p>
        </w:tc>
        <w:tc>
          <w:tcPr>
            <w:tcW w:w="1842" w:type="dxa"/>
            <w:tcBorders>
              <w:top w:val="single" w:sz="4" w:space="0" w:color="auto"/>
              <w:left w:val="single" w:sz="4" w:space="0" w:color="auto"/>
              <w:bottom w:val="single" w:sz="4" w:space="0" w:color="auto"/>
              <w:right w:val="single" w:sz="4" w:space="0" w:color="auto"/>
            </w:tcBorders>
          </w:tcPr>
          <w:p w14:paraId="5CBBAEC2"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25</w:t>
            </w:r>
          </w:p>
        </w:tc>
        <w:tc>
          <w:tcPr>
            <w:tcW w:w="850" w:type="dxa"/>
            <w:tcBorders>
              <w:top w:val="single" w:sz="4" w:space="0" w:color="auto"/>
              <w:left w:val="single" w:sz="4" w:space="0" w:color="auto"/>
              <w:bottom w:val="single" w:sz="4" w:space="0" w:color="auto"/>
              <w:right w:val="single" w:sz="4" w:space="0" w:color="auto"/>
            </w:tcBorders>
          </w:tcPr>
          <w:p w14:paraId="272C3905"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16</w:t>
            </w:r>
          </w:p>
        </w:tc>
        <w:tc>
          <w:tcPr>
            <w:tcW w:w="709" w:type="dxa"/>
            <w:tcBorders>
              <w:top w:val="single" w:sz="4" w:space="0" w:color="auto"/>
              <w:left w:val="single" w:sz="4" w:space="0" w:color="auto"/>
              <w:bottom w:val="single" w:sz="4" w:space="0" w:color="auto"/>
              <w:right w:val="single" w:sz="4" w:space="0" w:color="auto"/>
            </w:tcBorders>
          </w:tcPr>
          <w:p w14:paraId="669447E9"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64%</w:t>
            </w:r>
          </w:p>
        </w:tc>
        <w:tc>
          <w:tcPr>
            <w:tcW w:w="709" w:type="dxa"/>
            <w:tcBorders>
              <w:top w:val="single" w:sz="4" w:space="0" w:color="auto"/>
              <w:left w:val="single" w:sz="4" w:space="0" w:color="auto"/>
              <w:bottom w:val="single" w:sz="4" w:space="0" w:color="auto"/>
              <w:right w:val="single" w:sz="4" w:space="0" w:color="auto"/>
            </w:tcBorders>
          </w:tcPr>
          <w:p w14:paraId="6197A057"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8</w:t>
            </w:r>
          </w:p>
        </w:tc>
        <w:tc>
          <w:tcPr>
            <w:tcW w:w="708" w:type="dxa"/>
            <w:tcBorders>
              <w:top w:val="single" w:sz="4" w:space="0" w:color="auto"/>
              <w:left w:val="single" w:sz="4" w:space="0" w:color="auto"/>
              <w:bottom w:val="single" w:sz="4" w:space="0" w:color="auto"/>
              <w:right w:val="single" w:sz="4" w:space="0" w:color="auto"/>
            </w:tcBorders>
          </w:tcPr>
          <w:p w14:paraId="10EF1CA0"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32%</w:t>
            </w:r>
          </w:p>
        </w:tc>
        <w:tc>
          <w:tcPr>
            <w:tcW w:w="851" w:type="dxa"/>
            <w:tcBorders>
              <w:top w:val="single" w:sz="4" w:space="0" w:color="auto"/>
              <w:left w:val="single" w:sz="4" w:space="0" w:color="auto"/>
              <w:bottom w:val="single" w:sz="4" w:space="0" w:color="auto"/>
              <w:right w:val="single" w:sz="4" w:space="0" w:color="auto"/>
            </w:tcBorders>
          </w:tcPr>
          <w:p w14:paraId="4029D2A2"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1</w:t>
            </w:r>
          </w:p>
        </w:tc>
        <w:tc>
          <w:tcPr>
            <w:tcW w:w="567" w:type="dxa"/>
            <w:tcBorders>
              <w:top w:val="single" w:sz="4" w:space="0" w:color="auto"/>
              <w:left w:val="single" w:sz="4" w:space="0" w:color="auto"/>
              <w:bottom w:val="single" w:sz="4" w:space="0" w:color="auto"/>
              <w:right w:val="single" w:sz="4" w:space="0" w:color="auto"/>
            </w:tcBorders>
          </w:tcPr>
          <w:p w14:paraId="1F8266A6"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4%</w:t>
            </w:r>
          </w:p>
        </w:tc>
        <w:tc>
          <w:tcPr>
            <w:tcW w:w="1134" w:type="dxa"/>
            <w:tcBorders>
              <w:top w:val="single" w:sz="4" w:space="0" w:color="auto"/>
              <w:left w:val="single" w:sz="4" w:space="0" w:color="auto"/>
              <w:bottom w:val="single" w:sz="4" w:space="0" w:color="auto"/>
              <w:right w:val="single" w:sz="4" w:space="0" w:color="auto"/>
            </w:tcBorders>
          </w:tcPr>
          <w:p w14:paraId="68A8A0F4" w14:textId="77777777" w:rsidR="00E35B28" w:rsidRPr="00E35B28" w:rsidRDefault="00E35B28" w:rsidP="00E35B28">
            <w:pPr>
              <w:spacing w:after="0" w:line="240" w:lineRule="auto"/>
              <w:jc w:val="center"/>
              <w:rPr>
                <w:rFonts w:ascii="Times New Roman" w:hAnsi="Times New Roman" w:cs="Times New Roman"/>
                <w:b/>
                <w:sz w:val="20"/>
                <w:szCs w:val="18"/>
              </w:rPr>
            </w:pPr>
            <w:r w:rsidRPr="00E35B28">
              <w:rPr>
                <w:rFonts w:ascii="Times New Roman" w:hAnsi="Times New Roman" w:cs="Times New Roman"/>
                <w:b/>
                <w:sz w:val="20"/>
                <w:szCs w:val="18"/>
              </w:rPr>
              <w:t>96%</w:t>
            </w:r>
          </w:p>
        </w:tc>
        <w:tc>
          <w:tcPr>
            <w:tcW w:w="992" w:type="dxa"/>
            <w:tcBorders>
              <w:top w:val="single" w:sz="4" w:space="0" w:color="auto"/>
              <w:left w:val="single" w:sz="4" w:space="0" w:color="auto"/>
              <w:bottom w:val="single" w:sz="4" w:space="0" w:color="auto"/>
              <w:right w:val="single" w:sz="4" w:space="0" w:color="auto"/>
            </w:tcBorders>
          </w:tcPr>
          <w:p w14:paraId="2833A8C1" w14:textId="77777777" w:rsidR="00E35B28" w:rsidRPr="00E35B28" w:rsidRDefault="00E35B28" w:rsidP="00E35B28">
            <w:pPr>
              <w:spacing w:after="0" w:line="240" w:lineRule="auto"/>
              <w:jc w:val="center"/>
              <w:rPr>
                <w:rFonts w:ascii="Times New Roman" w:hAnsi="Times New Roman" w:cs="Times New Roman"/>
                <w:b/>
                <w:sz w:val="20"/>
                <w:szCs w:val="18"/>
              </w:rPr>
            </w:pPr>
            <w:r w:rsidRPr="00E35B28">
              <w:rPr>
                <w:rFonts w:ascii="Times New Roman" w:hAnsi="Times New Roman" w:cs="Times New Roman"/>
                <w:b/>
                <w:sz w:val="20"/>
                <w:szCs w:val="18"/>
              </w:rPr>
              <w:t>100%</w:t>
            </w:r>
          </w:p>
        </w:tc>
      </w:tr>
      <w:tr w:rsidR="00E35B28" w:rsidRPr="00E35B28" w14:paraId="23D4E0B4" w14:textId="77777777" w:rsidTr="00E35B28">
        <w:trPr>
          <w:trHeight w:val="469"/>
        </w:trPr>
        <w:tc>
          <w:tcPr>
            <w:tcW w:w="1985" w:type="dxa"/>
            <w:tcBorders>
              <w:bottom w:val="single" w:sz="4" w:space="0" w:color="auto"/>
              <w:right w:val="single" w:sz="4" w:space="0" w:color="auto"/>
            </w:tcBorders>
          </w:tcPr>
          <w:p w14:paraId="336D3247" w14:textId="77777777" w:rsidR="00E35B28" w:rsidRPr="00E35B28" w:rsidRDefault="00E35B28" w:rsidP="00E35B28">
            <w:pPr>
              <w:spacing w:after="0" w:line="240" w:lineRule="auto"/>
              <w:rPr>
                <w:rFonts w:ascii="Times New Roman" w:hAnsi="Times New Roman" w:cs="Times New Roman"/>
                <w:b/>
                <w:sz w:val="20"/>
                <w:szCs w:val="18"/>
              </w:rPr>
            </w:pPr>
            <w:r w:rsidRPr="00E35B28">
              <w:rPr>
                <w:rFonts w:ascii="Times New Roman" w:hAnsi="Times New Roman" w:cs="Times New Roman"/>
                <w:b/>
                <w:sz w:val="20"/>
                <w:szCs w:val="18"/>
              </w:rPr>
              <w:t>Февраль 2024 г.</w:t>
            </w:r>
          </w:p>
        </w:tc>
        <w:tc>
          <w:tcPr>
            <w:tcW w:w="1842" w:type="dxa"/>
            <w:tcBorders>
              <w:top w:val="single" w:sz="4" w:space="0" w:color="auto"/>
              <w:left w:val="single" w:sz="4" w:space="0" w:color="auto"/>
              <w:bottom w:val="single" w:sz="4" w:space="0" w:color="auto"/>
              <w:right w:val="single" w:sz="4" w:space="0" w:color="auto"/>
            </w:tcBorders>
          </w:tcPr>
          <w:p w14:paraId="7F2E99EB"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270</w:t>
            </w:r>
          </w:p>
        </w:tc>
        <w:tc>
          <w:tcPr>
            <w:tcW w:w="850" w:type="dxa"/>
            <w:tcBorders>
              <w:top w:val="single" w:sz="4" w:space="0" w:color="auto"/>
              <w:left w:val="single" w:sz="4" w:space="0" w:color="auto"/>
              <w:bottom w:val="single" w:sz="4" w:space="0" w:color="auto"/>
              <w:right w:val="single" w:sz="4" w:space="0" w:color="auto"/>
            </w:tcBorders>
          </w:tcPr>
          <w:p w14:paraId="39D3BB31"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147</w:t>
            </w:r>
          </w:p>
        </w:tc>
        <w:tc>
          <w:tcPr>
            <w:tcW w:w="709" w:type="dxa"/>
            <w:tcBorders>
              <w:top w:val="single" w:sz="4" w:space="0" w:color="auto"/>
              <w:left w:val="single" w:sz="4" w:space="0" w:color="auto"/>
              <w:bottom w:val="single" w:sz="4" w:space="0" w:color="auto"/>
              <w:right w:val="single" w:sz="4" w:space="0" w:color="auto"/>
            </w:tcBorders>
          </w:tcPr>
          <w:p w14:paraId="0AC11328"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54%</w:t>
            </w:r>
          </w:p>
        </w:tc>
        <w:tc>
          <w:tcPr>
            <w:tcW w:w="709" w:type="dxa"/>
            <w:tcBorders>
              <w:top w:val="single" w:sz="4" w:space="0" w:color="auto"/>
              <w:left w:val="single" w:sz="4" w:space="0" w:color="auto"/>
              <w:bottom w:val="single" w:sz="4" w:space="0" w:color="auto"/>
              <w:right w:val="single" w:sz="4" w:space="0" w:color="auto"/>
            </w:tcBorders>
          </w:tcPr>
          <w:p w14:paraId="2C089C88"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105</w:t>
            </w:r>
          </w:p>
        </w:tc>
        <w:tc>
          <w:tcPr>
            <w:tcW w:w="708" w:type="dxa"/>
            <w:tcBorders>
              <w:top w:val="single" w:sz="4" w:space="0" w:color="auto"/>
              <w:left w:val="single" w:sz="4" w:space="0" w:color="auto"/>
              <w:bottom w:val="single" w:sz="4" w:space="0" w:color="auto"/>
              <w:right w:val="single" w:sz="4" w:space="0" w:color="auto"/>
            </w:tcBorders>
          </w:tcPr>
          <w:p w14:paraId="6169CD52"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39%</w:t>
            </w:r>
          </w:p>
        </w:tc>
        <w:tc>
          <w:tcPr>
            <w:tcW w:w="851" w:type="dxa"/>
            <w:tcBorders>
              <w:top w:val="single" w:sz="4" w:space="0" w:color="auto"/>
              <w:left w:val="single" w:sz="4" w:space="0" w:color="auto"/>
              <w:bottom w:val="single" w:sz="4" w:space="0" w:color="auto"/>
              <w:right w:val="single" w:sz="4" w:space="0" w:color="auto"/>
            </w:tcBorders>
          </w:tcPr>
          <w:p w14:paraId="32F69A4E"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18</w:t>
            </w:r>
          </w:p>
        </w:tc>
        <w:tc>
          <w:tcPr>
            <w:tcW w:w="567" w:type="dxa"/>
            <w:tcBorders>
              <w:top w:val="single" w:sz="4" w:space="0" w:color="auto"/>
              <w:left w:val="single" w:sz="4" w:space="0" w:color="auto"/>
              <w:bottom w:val="single" w:sz="4" w:space="0" w:color="auto"/>
              <w:right w:val="single" w:sz="4" w:space="0" w:color="auto"/>
            </w:tcBorders>
          </w:tcPr>
          <w:p w14:paraId="398A822C" w14:textId="77777777" w:rsidR="00E35B28" w:rsidRPr="00E35B28" w:rsidRDefault="00E35B28" w:rsidP="00E35B28">
            <w:pPr>
              <w:spacing w:after="0" w:line="240" w:lineRule="auto"/>
              <w:jc w:val="center"/>
              <w:rPr>
                <w:rFonts w:ascii="Times New Roman" w:hAnsi="Times New Roman" w:cs="Times New Roman"/>
                <w:sz w:val="20"/>
                <w:szCs w:val="18"/>
              </w:rPr>
            </w:pPr>
            <w:r w:rsidRPr="00E35B28">
              <w:rPr>
                <w:rFonts w:ascii="Times New Roman" w:hAnsi="Times New Roman" w:cs="Times New Roman"/>
                <w:sz w:val="20"/>
                <w:szCs w:val="18"/>
              </w:rPr>
              <w:t>7%</w:t>
            </w:r>
          </w:p>
        </w:tc>
        <w:tc>
          <w:tcPr>
            <w:tcW w:w="1134" w:type="dxa"/>
            <w:tcBorders>
              <w:top w:val="single" w:sz="4" w:space="0" w:color="auto"/>
              <w:left w:val="single" w:sz="4" w:space="0" w:color="auto"/>
              <w:bottom w:val="single" w:sz="4" w:space="0" w:color="auto"/>
              <w:right w:val="single" w:sz="4" w:space="0" w:color="auto"/>
            </w:tcBorders>
          </w:tcPr>
          <w:p w14:paraId="11B091AD" w14:textId="77777777" w:rsidR="00E35B28" w:rsidRPr="00E35B28" w:rsidRDefault="00E35B28" w:rsidP="00E35B28">
            <w:pPr>
              <w:spacing w:after="0" w:line="240" w:lineRule="auto"/>
              <w:jc w:val="center"/>
              <w:rPr>
                <w:rFonts w:ascii="Times New Roman" w:hAnsi="Times New Roman" w:cs="Times New Roman"/>
                <w:b/>
                <w:sz w:val="20"/>
                <w:szCs w:val="18"/>
              </w:rPr>
            </w:pPr>
            <w:r w:rsidRPr="00E35B28">
              <w:rPr>
                <w:rFonts w:ascii="Times New Roman" w:hAnsi="Times New Roman" w:cs="Times New Roman"/>
                <w:b/>
                <w:sz w:val="20"/>
                <w:szCs w:val="18"/>
              </w:rPr>
              <w:t>93%</w:t>
            </w:r>
          </w:p>
        </w:tc>
        <w:tc>
          <w:tcPr>
            <w:tcW w:w="992" w:type="dxa"/>
            <w:tcBorders>
              <w:top w:val="single" w:sz="4" w:space="0" w:color="auto"/>
              <w:left w:val="single" w:sz="4" w:space="0" w:color="auto"/>
              <w:bottom w:val="single" w:sz="4" w:space="0" w:color="auto"/>
              <w:right w:val="single" w:sz="4" w:space="0" w:color="auto"/>
            </w:tcBorders>
          </w:tcPr>
          <w:p w14:paraId="3DD15C76" w14:textId="77777777" w:rsidR="00E35B28" w:rsidRPr="00E35B28" w:rsidRDefault="00E35B28" w:rsidP="00E35B28">
            <w:pPr>
              <w:spacing w:after="0" w:line="240" w:lineRule="auto"/>
              <w:jc w:val="center"/>
              <w:rPr>
                <w:rFonts w:ascii="Times New Roman" w:hAnsi="Times New Roman" w:cs="Times New Roman"/>
                <w:b/>
                <w:sz w:val="20"/>
                <w:szCs w:val="18"/>
              </w:rPr>
            </w:pPr>
            <w:r w:rsidRPr="00E35B28">
              <w:rPr>
                <w:rFonts w:ascii="Times New Roman" w:hAnsi="Times New Roman" w:cs="Times New Roman"/>
                <w:b/>
                <w:sz w:val="20"/>
                <w:szCs w:val="18"/>
              </w:rPr>
              <w:t>100%</w:t>
            </w:r>
          </w:p>
        </w:tc>
      </w:tr>
      <w:tr w:rsidR="00DF53F7" w:rsidRPr="00E35B28" w14:paraId="14E3C0CE" w14:textId="77777777" w:rsidTr="00E35B28">
        <w:trPr>
          <w:trHeight w:val="469"/>
        </w:trPr>
        <w:tc>
          <w:tcPr>
            <w:tcW w:w="1985" w:type="dxa"/>
            <w:tcBorders>
              <w:bottom w:val="single" w:sz="4" w:space="0" w:color="auto"/>
              <w:right w:val="single" w:sz="4" w:space="0" w:color="auto"/>
            </w:tcBorders>
          </w:tcPr>
          <w:p w14:paraId="38BD17F5" w14:textId="77777777" w:rsidR="00DF53F7" w:rsidRPr="00DF53F7" w:rsidRDefault="00DF53F7" w:rsidP="0043556A">
            <w:pPr>
              <w:rPr>
                <w:rFonts w:ascii="Times New Roman" w:hAnsi="Times New Roman" w:cs="Times New Roman"/>
                <w:b/>
                <w:sz w:val="20"/>
                <w:szCs w:val="18"/>
              </w:rPr>
            </w:pPr>
            <w:r w:rsidRPr="00DF53F7">
              <w:rPr>
                <w:rFonts w:ascii="Times New Roman" w:hAnsi="Times New Roman" w:cs="Times New Roman"/>
                <w:b/>
                <w:sz w:val="20"/>
                <w:szCs w:val="18"/>
              </w:rPr>
              <w:t>Апрель 2024 г.</w:t>
            </w:r>
          </w:p>
        </w:tc>
        <w:tc>
          <w:tcPr>
            <w:tcW w:w="1842" w:type="dxa"/>
            <w:tcBorders>
              <w:top w:val="single" w:sz="4" w:space="0" w:color="auto"/>
              <w:left w:val="single" w:sz="4" w:space="0" w:color="auto"/>
              <w:bottom w:val="single" w:sz="4" w:space="0" w:color="auto"/>
              <w:right w:val="single" w:sz="4" w:space="0" w:color="auto"/>
            </w:tcBorders>
          </w:tcPr>
          <w:p w14:paraId="494CDF2E" w14:textId="77777777" w:rsidR="00DF53F7" w:rsidRPr="00DF53F7" w:rsidRDefault="00DF53F7" w:rsidP="0043556A">
            <w:pPr>
              <w:jc w:val="center"/>
              <w:rPr>
                <w:rFonts w:ascii="Times New Roman" w:hAnsi="Times New Roman" w:cs="Times New Roman"/>
                <w:sz w:val="20"/>
                <w:szCs w:val="18"/>
              </w:rPr>
            </w:pPr>
            <w:r w:rsidRPr="00DF53F7">
              <w:rPr>
                <w:rFonts w:ascii="Times New Roman" w:hAnsi="Times New Roman" w:cs="Times New Roman"/>
                <w:sz w:val="20"/>
                <w:szCs w:val="18"/>
              </w:rPr>
              <w:t>174</w:t>
            </w:r>
          </w:p>
        </w:tc>
        <w:tc>
          <w:tcPr>
            <w:tcW w:w="850" w:type="dxa"/>
            <w:tcBorders>
              <w:top w:val="single" w:sz="4" w:space="0" w:color="auto"/>
              <w:left w:val="single" w:sz="4" w:space="0" w:color="auto"/>
              <w:bottom w:val="single" w:sz="4" w:space="0" w:color="auto"/>
              <w:right w:val="single" w:sz="4" w:space="0" w:color="auto"/>
            </w:tcBorders>
          </w:tcPr>
          <w:p w14:paraId="251AC500" w14:textId="77777777" w:rsidR="00DF53F7" w:rsidRPr="00DF53F7" w:rsidRDefault="00DF53F7" w:rsidP="0043556A">
            <w:pPr>
              <w:jc w:val="center"/>
              <w:rPr>
                <w:rFonts w:ascii="Times New Roman" w:hAnsi="Times New Roman" w:cs="Times New Roman"/>
                <w:sz w:val="20"/>
                <w:szCs w:val="18"/>
              </w:rPr>
            </w:pPr>
            <w:r w:rsidRPr="00DF53F7">
              <w:rPr>
                <w:rFonts w:ascii="Times New Roman" w:hAnsi="Times New Roman" w:cs="Times New Roman"/>
                <w:sz w:val="20"/>
                <w:szCs w:val="18"/>
              </w:rPr>
              <w:t>99</w:t>
            </w:r>
          </w:p>
        </w:tc>
        <w:tc>
          <w:tcPr>
            <w:tcW w:w="709" w:type="dxa"/>
            <w:tcBorders>
              <w:top w:val="single" w:sz="4" w:space="0" w:color="auto"/>
              <w:left w:val="single" w:sz="4" w:space="0" w:color="auto"/>
              <w:bottom w:val="single" w:sz="4" w:space="0" w:color="auto"/>
              <w:right w:val="single" w:sz="4" w:space="0" w:color="auto"/>
            </w:tcBorders>
          </w:tcPr>
          <w:p w14:paraId="0F0449F3" w14:textId="77777777" w:rsidR="00DF53F7" w:rsidRPr="00DF53F7" w:rsidRDefault="00DF53F7" w:rsidP="0043556A">
            <w:pPr>
              <w:jc w:val="center"/>
              <w:rPr>
                <w:rFonts w:ascii="Times New Roman" w:hAnsi="Times New Roman" w:cs="Times New Roman"/>
                <w:sz w:val="20"/>
                <w:szCs w:val="18"/>
              </w:rPr>
            </w:pPr>
            <w:r w:rsidRPr="00DF53F7">
              <w:rPr>
                <w:rFonts w:ascii="Times New Roman" w:hAnsi="Times New Roman" w:cs="Times New Roman"/>
                <w:sz w:val="20"/>
                <w:szCs w:val="18"/>
              </w:rPr>
              <w:t>57%</w:t>
            </w:r>
          </w:p>
        </w:tc>
        <w:tc>
          <w:tcPr>
            <w:tcW w:w="709" w:type="dxa"/>
            <w:tcBorders>
              <w:top w:val="single" w:sz="4" w:space="0" w:color="auto"/>
              <w:left w:val="single" w:sz="4" w:space="0" w:color="auto"/>
              <w:bottom w:val="single" w:sz="4" w:space="0" w:color="auto"/>
              <w:right w:val="single" w:sz="4" w:space="0" w:color="auto"/>
            </w:tcBorders>
          </w:tcPr>
          <w:p w14:paraId="3295A48D" w14:textId="77777777" w:rsidR="00DF53F7" w:rsidRPr="00DF53F7" w:rsidRDefault="00DF53F7" w:rsidP="0043556A">
            <w:pPr>
              <w:jc w:val="center"/>
              <w:rPr>
                <w:rFonts w:ascii="Times New Roman" w:hAnsi="Times New Roman" w:cs="Times New Roman"/>
                <w:sz w:val="20"/>
                <w:szCs w:val="18"/>
              </w:rPr>
            </w:pPr>
            <w:r w:rsidRPr="00DF53F7">
              <w:rPr>
                <w:rFonts w:ascii="Times New Roman" w:hAnsi="Times New Roman" w:cs="Times New Roman"/>
                <w:sz w:val="20"/>
                <w:szCs w:val="18"/>
              </w:rPr>
              <w:t>65</w:t>
            </w:r>
          </w:p>
        </w:tc>
        <w:tc>
          <w:tcPr>
            <w:tcW w:w="708" w:type="dxa"/>
            <w:tcBorders>
              <w:top w:val="single" w:sz="4" w:space="0" w:color="auto"/>
              <w:left w:val="single" w:sz="4" w:space="0" w:color="auto"/>
              <w:bottom w:val="single" w:sz="4" w:space="0" w:color="auto"/>
              <w:right w:val="single" w:sz="4" w:space="0" w:color="auto"/>
            </w:tcBorders>
          </w:tcPr>
          <w:p w14:paraId="31D694AF" w14:textId="77777777" w:rsidR="00DF53F7" w:rsidRPr="00DF53F7" w:rsidRDefault="00DF53F7" w:rsidP="0043556A">
            <w:pPr>
              <w:jc w:val="center"/>
              <w:rPr>
                <w:rFonts w:ascii="Times New Roman" w:hAnsi="Times New Roman" w:cs="Times New Roman"/>
                <w:sz w:val="20"/>
                <w:szCs w:val="18"/>
              </w:rPr>
            </w:pPr>
            <w:r w:rsidRPr="00DF53F7">
              <w:rPr>
                <w:rFonts w:ascii="Times New Roman" w:hAnsi="Times New Roman" w:cs="Times New Roman"/>
                <w:sz w:val="20"/>
                <w:szCs w:val="18"/>
              </w:rPr>
              <w:t>37%</w:t>
            </w:r>
          </w:p>
        </w:tc>
        <w:tc>
          <w:tcPr>
            <w:tcW w:w="851" w:type="dxa"/>
            <w:tcBorders>
              <w:top w:val="single" w:sz="4" w:space="0" w:color="auto"/>
              <w:left w:val="single" w:sz="4" w:space="0" w:color="auto"/>
              <w:bottom w:val="single" w:sz="4" w:space="0" w:color="auto"/>
              <w:right w:val="single" w:sz="4" w:space="0" w:color="auto"/>
            </w:tcBorders>
          </w:tcPr>
          <w:p w14:paraId="1012C0CA" w14:textId="77777777" w:rsidR="00DF53F7" w:rsidRPr="00DF53F7" w:rsidRDefault="00DF53F7" w:rsidP="0043556A">
            <w:pPr>
              <w:jc w:val="center"/>
              <w:rPr>
                <w:rFonts w:ascii="Times New Roman" w:hAnsi="Times New Roman" w:cs="Times New Roman"/>
                <w:sz w:val="20"/>
                <w:szCs w:val="18"/>
              </w:rPr>
            </w:pPr>
            <w:r w:rsidRPr="00DF53F7">
              <w:rPr>
                <w:rFonts w:ascii="Times New Roman" w:hAnsi="Times New Roman" w:cs="Times New Roman"/>
                <w:sz w:val="20"/>
                <w:szCs w:val="18"/>
              </w:rPr>
              <w:t>10</w:t>
            </w:r>
          </w:p>
        </w:tc>
        <w:tc>
          <w:tcPr>
            <w:tcW w:w="567" w:type="dxa"/>
            <w:tcBorders>
              <w:top w:val="single" w:sz="4" w:space="0" w:color="auto"/>
              <w:left w:val="single" w:sz="4" w:space="0" w:color="auto"/>
              <w:bottom w:val="single" w:sz="4" w:space="0" w:color="auto"/>
              <w:right w:val="single" w:sz="4" w:space="0" w:color="auto"/>
            </w:tcBorders>
          </w:tcPr>
          <w:p w14:paraId="3A7AB63D" w14:textId="77777777" w:rsidR="00DF53F7" w:rsidRPr="00DF53F7" w:rsidRDefault="00DF53F7" w:rsidP="0043556A">
            <w:pPr>
              <w:jc w:val="center"/>
              <w:rPr>
                <w:rFonts w:ascii="Times New Roman" w:hAnsi="Times New Roman" w:cs="Times New Roman"/>
                <w:sz w:val="20"/>
                <w:szCs w:val="18"/>
              </w:rPr>
            </w:pPr>
            <w:r w:rsidRPr="00DF53F7">
              <w:rPr>
                <w:rFonts w:ascii="Times New Roman" w:hAnsi="Times New Roman" w:cs="Times New Roman"/>
                <w:sz w:val="20"/>
                <w:szCs w:val="18"/>
              </w:rPr>
              <w:t>6%</w:t>
            </w:r>
          </w:p>
        </w:tc>
        <w:tc>
          <w:tcPr>
            <w:tcW w:w="1134" w:type="dxa"/>
            <w:tcBorders>
              <w:top w:val="single" w:sz="4" w:space="0" w:color="auto"/>
              <w:left w:val="single" w:sz="4" w:space="0" w:color="auto"/>
              <w:bottom w:val="single" w:sz="4" w:space="0" w:color="auto"/>
              <w:right w:val="single" w:sz="4" w:space="0" w:color="auto"/>
            </w:tcBorders>
          </w:tcPr>
          <w:p w14:paraId="10AE0620"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94%</w:t>
            </w:r>
          </w:p>
        </w:tc>
        <w:tc>
          <w:tcPr>
            <w:tcW w:w="992" w:type="dxa"/>
            <w:tcBorders>
              <w:top w:val="single" w:sz="4" w:space="0" w:color="auto"/>
              <w:left w:val="single" w:sz="4" w:space="0" w:color="auto"/>
              <w:bottom w:val="single" w:sz="4" w:space="0" w:color="auto"/>
              <w:right w:val="single" w:sz="4" w:space="0" w:color="auto"/>
            </w:tcBorders>
          </w:tcPr>
          <w:p w14:paraId="7F2DA36E"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100%</w:t>
            </w:r>
          </w:p>
        </w:tc>
      </w:tr>
      <w:tr w:rsidR="00DF53F7" w:rsidRPr="00E35B28" w14:paraId="2DD83D34" w14:textId="77777777" w:rsidTr="00E35B28">
        <w:tc>
          <w:tcPr>
            <w:tcW w:w="1985" w:type="dxa"/>
            <w:tcBorders>
              <w:top w:val="single" w:sz="4" w:space="0" w:color="auto"/>
              <w:left w:val="single" w:sz="4" w:space="0" w:color="auto"/>
              <w:bottom w:val="single" w:sz="4" w:space="0" w:color="auto"/>
              <w:right w:val="single" w:sz="4" w:space="0" w:color="auto"/>
            </w:tcBorders>
          </w:tcPr>
          <w:p w14:paraId="00684C79" w14:textId="77777777" w:rsidR="00DF53F7" w:rsidRPr="00E35B28" w:rsidRDefault="00DF53F7" w:rsidP="00E35B28">
            <w:pPr>
              <w:spacing w:after="0" w:line="240" w:lineRule="auto"/>
              <w:jc w:val="right"/>
              <w:rPr>
                <w:rFonts w:ascii="Times New Roman" w:hAnsi="Times New Roman" w:cs="Times New Roman"/>
                <w:b/>
                <w:color w:val="FF0000"/>
                <w:sz w:val="20"/>
                <w:szCs w:val="18"/>
              </w:rPr>
            </w:pPr>
            <w:r w:rsidRPr="00E35B28">
              <w:rPr>
                <w:rFonts w:ascii="Times New Roman" w:hAnsi="Times New Roman" w:cs="Times New Roman"/>
                <w:b/>
                <w:sz w:val="20"/>
                <w:szCs w:val="18"/>
              </w:rPr>
              <w:t>ИТОГО</w:t>
            </w:r>
          </w:p>
        </w:tc>
        <w:tc>
          <w:tcPr>
            <w:tcW w:w="1842" w:type="dxa"/>
            <w:tcBorders>
              <w:top w:val="single" w:sz="4" w:space="0" w:color="auto"/>
              <w:left w:val="single" w:sz="4" w:space="0" w:color="auto"/>
              <w:bottom w:val="single" w:sz="4" w:space="0" w:color="auto"/>
              <w:right w:val="single" w:sz="4" w:space="0" w:color="auto"/>
            </w:tcBorders>
          </w:tcPr>
          <w:p w14:paraId="3C4A62D3"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469</w:t>
            </w:r>
          </w:p>
        </w:tc>
        <w:tc>
          <w:tcPr>
            <w:tcW w:w="850" w:type="dxa"/>
            <w:tcBorders>
              <w:top w:val="single" w:sz="4" w:space="0" w:color="auto"/>
              <w:left w:val="single" w:sz="4" w:space="0" w:color="auto"/>
              <w:bottom w:val="single" w:sz="4" w:space="0" w:color="auto"/>
              <w:right w:val="single" w:sz="4" w:space="0" w:color="auto"/>
            </w:tcBorders>
          </w:tcPr>
          <w:p w14:paraId="0CBDFA38"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262</w:t>
            </w:r>
          </w:p>
        </w:tc>
        <w:tc>
          <w:tcPr>
            <w:tcW w:w="709" w:type="dxa"/>
            <w:tcBorders>
              <w:top w:val="single" w:sz="4" w:space="0" w:color="auto"/>
              <w:left w:val="single" w:sz="4" w:space="0" w:color="auto"/>
              <w:bottom w:val="single" w:sz="4" w:space="0" w:color="auto"/>
              <w:right w:val="single" w:sz="4" w:space="0" w:color="auto"/>
            </w:tcBorders>
          </w:tcPr>
          <w:p w14:paraId="6F34F5BB"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56%</w:t>
            </w:r>
          </w:p>
        </w:tc>
        <w:tc>
          <w:tcPr>
            <w:tcW w:w="709" w:type="dxa"/>
            <w:tcBorders>
              <w:top w:val="single" w:sz="4" w:space="0" w:color="auto"/>
              <w:left w:val="single" w:sz="4" w:space="0" w:color="auto"/>
              <w:bottom w:val="single" w:sz="4" w:space="0" w:color="auto"/>
              <w:right w:val="single" w:sz="4" w:space="0" w:color="auto"/>
            </w:tcBorders>
          </w:tcPr>
          <w:p w14:paraId="5DC3FA66"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178</w:t>
            </w:r>
          </w:p>
        </w:tc>
        <w:tc>
          <w:tcPr>
            <w:tcW w:w="708" w:type="dxa"/>
            <w:tcBorders>
              <w:top w:val="single" w:sz="4" w:space="0" w:color="auto"/>
              <w:left w:val="single" w:sz="4" w:space="0" w:color="auto"/>
              <w:bottom w:val="single" w:sz="4" w:space="0" w:color="auto"/>
              <w:right w:val="single" w:sz="4" w:space="0" w:color="auto"/>
            </w:tcBorders>
          </w:tcPr>
          <w:p w14:paraId="4269F172"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38%</w:t>
            </w:r>
          </w:p>
        </w:tc>
        <w:tc>
          <w:tcPr>
            <w:tcW w:w="851" w:type="dxa"/>
            <w:tcBorders>
              <w:top w:val="single" w:sz="4" w:space="0" w:color="auto"/>
              <w:left w:val="single" w:sz="4" w:space="0" w:color="auto"/>
              <w:bottom w:val="single" w:sz="4" w:space="0" w:color="auto"/>
              <w:right w:val="single" w:sz="4" w:space="0" w:color="auto"/>
            </w:tcBorders>
          </w:tcPr>
          <w:p w14:paraId="75608CCF"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29</w:t>
            </w:r>
          </w:p>
        </w:tc>
        <w:tc>
          <w:tcPr>
            <w:tcW w:w="567" w:type="dxa"/>
            <w:tcBorders>
              <w:top w:val="single" w:sz="4" w:space="0" w:color="auto"/>
              <w:left w:val="single" w:sz="4" w:space="0" w:color="auto"/>
              <w:bottom w:val="single" w:sz="4" w:space="0" w:color="auto"/>
              <w:right w:val="single" w:sz="4" w:space="0" w:color="auto"/>
            </w:tcBorders>
          </w:tcPr>
          <w:p w14:paraId="1406DEB5"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6%</w:t>
            </w:r>
          </w:p>
        </w:tc>
        <w:tc>
          <w:tcPr>
            <w:tcW w:w="1134" w:type="dxa"/>
            <w:tcBorders>
              <w:top w:val="single" w:sz="4" w:space="0" w:color="auto"/>
              <w:left w:val="single" w:sz="4" w:space="0" w:color="auto"/>
              <w:bottom w:val="single" w:sz="4" w:space="0" w:color="auto"/>
              <w:right w:val="single" w:sz="4" w:space="0" w:color="auto"/>
            </w:tcBorders>
          </w:tcPr>
          <w:p w14:paraId="669A82D2"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94%</w:t>
            </w:r>
          </w:p>
        </w:tc>
        <w:tc>
          <w:tcPr>
            <w:tcW w:w="992" w:type="dxa"/>
            <w:tcBorders>
              <w:top w:val="single" w:sz="4" w:space="0" w:color="auto"/>
              <w:left w:val="single" w:sz="4" w:space="0" w:color="auto"/>
              <w:bottom w:val="single" w:sz="4" w:space="0" w:color="auto"/>
              <w:right w:val="single" w:sz="4" w:space="0" w:color="auto"/>
            </w:tcBorders>
          </w:tcPr>
          <w:p w14:paraId="50998D8D" w14:textId="77777777" w:rsidR="00DF53F7" w:rsidRPr="00DF53F7" w:rsidRDefault="00DF53F7" w:rsidP="0043556A">
            <w:pPr>
              <w:jc w:val="center"/>
              <w:rPr>
                <w:rFonts w:ascii="Times New Roman" w:hAnsi="Times New Roman" w:cs="Times New Roman"/>
                <w:b/>
                <w:sz w:val="20"/>
                <w:szCs w:val="18"/>
              </w:rPr>
            </w:pPr>
            <w:r w:rsidRPr="00DF53F7">
              <w:rPr>
                <w:rFonts w:ascii="Times New Roman" w:hAnsi="Times New Roman" w:cs="Times New Roman"/>
                <w:b/>
                <w:sz w:val="20"/>
                <w:szCs w:val="18"/>
              </w:rPr>
              <w:t>100%</w:t>
            </w:r>
          </w:p>
        </w:tc>
      </w:tr>
    </w:tbl>
    <w:p w14:paraId="5BB0CBB5" w14:textId="77777777" w:rsidR="000D0351" w:rsidRPr="00CD0689" w:rsidRDefault="000D0351" w:rsidP="000D0351">
      <w:pPr>
        <w:spacing w:after="0" w:line="240" w:lineRule="auto"/>
        <w:ind w:firstLine="709"/>
        <w:jc w:val="center"/>
        <w:rPr>
          <w:rFonts w:ascii="Times New Roman" w:eastAsia="Times New Roman" w:hAnsi="Times New Roman" w:cs="Times New Roman"/>
          <w:kern w:val="0"/>
          <w:sz w:val="24"/>
          <w:szCs w:val="24"/>
          <w:lang w:eastAsia="ru-RU"/>
        </w:rPr>
      </w:pPr>
    </w:p>
    <w:p w14:paraId="2883B419" w14:textId="77777777" w:rsidR="005579D6" w:rsidRPr="00CD0689" w:rsidRDefault="005579D6" w:rsidP="003B6A2A">
      <w:pPr>
        <w:spacing w:after="0" w:line="240" w:lineRule="auto"/>
        <w:jc w:val="center"/>
        <w:rPr>
          <w:rFonts w:ascii="Times New Roman" w:hAnsi="Times New Roman" w:cs="Times New Roman"/>
          <w:b/>
          <w:sz w:val="24"/>
          <w:szCs w:val="24"/>
        </w:rPr>
      </w:pPr>
      <w:bookmarkStart w:id="0" w:name="_Hlk59712733"/>
    </w:p>
    <w:bookmarkEnd w:id="0"/>
    <w:p w14:paraId="5FA0F8A6" w14:textId="77777777" w:rsidR="007169AE" w:rsidRPr="00CD0689" w:rsidRDefault="007169AE" w:rsidP="00412CC0">
      <w:pPr>
        <w:shd w:val="clear" w:color="auto" w:fill="FFFFFF"/>
        <w:spacing w:after="0" w:line="240" w:lineRule="auto"/>
        <w:ind w:firstLine="709"/>
        <w:jc w:val="both"/>
        <w:rPr>
          <w:rFonts w:ascii="Times New Roman" w:hAnsi="Times New Roman" w:cs="Times New Roman"/>
          <w:bCs/>
          <w:spacing w:val="-1"/>
          <w:sz w:val="24"/>
          <w:szCs w:val="24"/>
          <w:highlight w:val="yellow"/>
        </w:rPr>
      </w:pPr>
      <w:r w:rsidRPr="00CD0689">
        <w:rPr>
          <w:rFonts w:ascii="Times New Roman" w:hAnsi="Times New Roman" w:cs="Times New Roman"/>
          <w:sz w:val="24"/>
          <w:szCs w:val="24"/>
        </w:rPr>
        <w:t xml:space="preserve">В ходе государственной итоговой аттестации выпускников были соблюдены все необходимые условия для обеспечения объективной оценки качества подготовки. В состав государственных экзаменационных комиссий входили НПР ЧУОО ВО ОмГА, представители работодателей. Состав председателей ГЭК был утвержден в </w:t>
      </w:r>
      <w:r w:rsidR="00F20C12" w:rsidRPr="00CD0689">
        <w:rPr>
          <w:rStyle w:val="extendedtext-short"/>
          <w:rFonts w:ascii="Times New Roman" w:hAnsi="Times New Roman" w:cs="Times New Roman"/>
          <w:sz w:val="24"/>
          <w:szCs w:val="24"/>
        </w:rPr>
        <w:t>Министерстве науки и высшего образования Российской Федерации</w:t>
      </w:r>
      <w:r w:rsidRPr="00CD0689">
        <w:rPr>
          <w:rFonts w:ascii="Times New Roman" w:hAnsi="Times New Roman" w:cs="Times New Roman"/>
          <w:sz w:val="24"/>
          <w:szCs w:val="24"/>
        </w:rPr>
        <w:t xml:space="preserve">.  </w:t>
      </w:r>
    </w:p>
    <w:p w14:paraId="3D6FE2C7" w14:textId="77777777" w:rsidR="00AB007C" w:rsidRPr="00CD0689" w:rsidRDefault="00F43A7A" w:rsidP="00F43A7A">
      <w:pPr>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Результаты государственной итоговой аттестации выпускников по программам бакалавриата, магистратуры, показали, что качество их подготовки соответствует заявленным уровням образования и требованиям федеральных государственных образовательных станда</w:t>
      </w:r>
      <w:r w:rsidR="00603311" w:rsidRPr="00CD0689">
        <w:rPr>
          <w:rFonts w:ascii="Times New Roman" w:hAnsi="Times New Roman" w:cs="Times New Roman"/>
          <w:sz w:val="24"/>
          <w:szCs w:val="24"/>
        </w:rPr>
        <w:t>ртов</w:t>
      </w:r>
      <w:r w:rsidRPr="00CD0689">
        <w:rPr>
          <w:rFonts w:ascii="Times New Roman" w:hAnsi="Times New Roman" w:cs="Times New Roman"/>
          <w:sz w:val="24"/>
          <w:szCs w:val="24"/>
        </w:rPr>
        <w:t>.</w:t>
      </w:r>
    </w:p>
    <w:p w14:paraId="085BCA68" w14:textId="77777777" w:rsidR="000F535F" w:rsidRPr="00CD0689" w:rsidRDefault="000F535F" w:rsidP="000F535F">
      <w:pPr>
        <w:shd w:val="clear" w:color="auto" w:fill="FFFFFF"/>
        <w:spacing w:after="0" w:line="240" w:lineRule="auto"/>
        <w:ind w:firstLine="709"/>
        <w:jc w:val="center"/>
        <w:rPr>
          <w:rFonts w:ascii="Times New Roman" w:hAnsi="Times New Roman" w:cs="Times New Roman"/>
          <w:bCs/>
          <w:spacing w:val="-1"/>
          <w:sz w:val="24"/>
          <w:szCs w:val="24"/>
        </w:rPr>
      </w:pPr>
      <w:r w:rsidRPr="00CD0689">
        <w:rPr>
          <w:rFonts w:ascii="Times New Roman" w:hAnsi="Times New Roman" w:cs="Times New Roman"/>
          <w:bCs/>
          <w:spacing w:val="-1"/>
          <w:sz w:val="24"/>
          <w:szCs w:val="24"/>
        </w:rPr>
        <w:t>Итоговая аттестация слушателей</w:t>
      </w:r>
    </w:p>
    <w:p w14:paraId="4470B0A7" w14:textId="77777777" w:rsidR="001623F4" w:rsidRPr="00CD0689" w:rsidRDefault="001623F4" w:rsidP="000F535F">
      <w:pPr>
        <w:shd w:val="clear" w:color="auto" w:fill="FFFFFF"/>
        <w:spacing w:after="0" w:line="240" w:lineRule="auto"/>
        <w:ind w:firstLine="709"/>
        <w:jc w:val="center"/>
        <w:rPr>
          <w:rFonts w:ascii="Times New Roman" w:hAnsi="Times New Roman" w:cs="Times New Roman"/>
          <w:bCs/>
          <w:spacing w:val="-1"/>
          <w:sz w:val="24"/>
          <w:szCs w:val="24"/>
        </w:rPr>
      </w:pPr>
    </w:p>
    <w:p w14:paraId="3235CB57" w14:textId="77777777" w:rsidR="00D219D9" w:rsidRPr="000F535F" w:rsidRDefault="00D219D9" w:rsidP="00D219D9">
      <w:pPr>
        <w:shd w:val="clear" w:color="auto" w:fill="FFFFFF"/>
        <w:spacing w:after="0" w:line="240" w:lineRule="auto"/>
        <w:ind w:firstLine="709"/>
        <w:jc w:val="both"/>
        <w:rPr>
          <w:rFonts w:ascii="Times New Roman" w:hAnsi="Times New Roman" w:cs="Times New Roman"/>
          <w:bCs/>
          <w:spacing w:val="-1"/>
          <w:sz w:val="24"/>
          <w:szCs w:val="24"/>
        </w:rPr>
      </w:pPr>
      <w:r w:rsidRPr="00644608">
        <w:rPr>
          <w:rFonts w:ascii="Times New Roman" w:hAnsi="Times New Roman" w:cs="Times New Roman"/>
          <w:bCs/>
          <w:spacing w:val="-1"/>
          <w:sz w:val="24"/>
          <w:szCs w:val="24"/>
        </w:rPr>
        <w:t xml:space="preserve">Для проведения итоговой аттестации слушателей программ профессиональной переподготовки и повышения квалификации Приказом ректора были созданы  аттестационные комиссии из числа специалистов – практиков, ведущих преподавателей </w:t>
      </w:r>
      <w:r>
        <w:rPr>
          <w:rFonts w:ascii="Times New Roman" w:hAnsi="Times New Roman" w:cs="Times New Roman"/>
          <w:bCs/>
          <w:spacing w:val="-1"/>
          <w:sz w:val="24"/>
          <w:szCs w:val="24"/>
        </w:rPr>
        <w:t>Академии</w:t>
      </w:r>
      <w:r w:rsidRPr="00644608">
        <w:rPr>
          <w:rFonts w:ascii="Times New Roman" w:hAnsi="Times New Roman" w:cs="Times New Roman"/>
          <w:bCs/>
          <w:spacing w:val="-1"/>
          <w:sz w:val="24"/>
          <w:szCs w:val="24"/>
        </w:rPr>
        <w:t xml:space="preserve">, сторонних образовательных учреждений и административных работников ОмГА. Итоговая аттестация слушателей проводилась в соответствии с </w:t>
      </w:r>
      <w:r w:rsidRPr="00644608">
        <w:rPr>
          <w:rFonts w:ascii="Times New Roman" w:hAnsi="Times New Roman" w:cs="Times New Roman"/>
          <w:sz w:val="24"/>
          <w:szCs w:val="24"/>
        </w:rPr>
        <w:t>Положением по проведению итоговой аттестации слушателей,</w:t>
      </w:r>
      <w:r>
        <w:rPr>
          <w:rFonts w:ascii="Times New Roman" w:hAnsi="Times New Roman" w:cs="Times New Roman"/>
          <w:sz w:val="24"/>
          <w:szCs w:val="24"/>
        </w:rPr>
        <w:t xml:space="preserve"> </w:t>
      </w:r>
      <w:r w:rsidRPr="00644608">
        <w:rPr>
          <w:rFonts w:ascii="Times New Roman" w:hAnsi="Times New Roman" w:cs="Times New Roman"/>
          <w:sz w:val="24"/>
          <w:szCs w:val="24"/>
        </w:rPr>
        <w:t xml:space="preserve"> а также Порядком проведения итоговой </w:t>
      </w:r>
      <w:r w:rsidRPr="000F535F">
        <w:rPr>
          <w:rFonts w:ascii="Times New Roman" w:hAnsi="Times New Roman" w:cs="Times New Roman"/>
          <w:sz w:val="24"/>
          <w:szCs w:val="24"/>
        </w:rPr>
        <w:t>аттестации.</w:t>
      </w:r>
    </w:p>
    <w:p w14:paraId="54C685D2" w14:textId="77777777" w:rsidR="00D219D9" w:rsidRPr="00D219D9" w:rsidRDefault="00D219D9" w:rsidP="00D219D9">
      <w:pPr>
        <w:pStyle w:val="affa"/>
        <w:ind w:firstLine="709"/>
        <w:jc w:val="both"/>
        <w:rPr>
          <w:rFonts w:ascii="Times New Roman" w:hAnsi="Times New Roman"/>
          <w:sz w:val="24"/>
        </w:rPr>
      </w:pPr>
      <w:r w:rsidRPr="00D219D9">
        <w:rPr>
          <w:rFonts w:ascii="Times New Roman" w:hAnsi="Times New Roman"/>
          <w:sz w:val="24"/>
        </w:rPr>
        <w:t>Результаты защиты итоговых аттестационных работ слушателей в 2023 год</w:t>
      </w:r>
      <w:r w:rsidR="00A753CA">
        <w:rPr>
          <w:rFonts w:ascii="Times New Roman" w:hAnsi="Times New Roman"/>
          <w:sz w:val="24"/>
        </w:rPr>
        <w:t>у</w:t>
      </w:r>
      <w:r w:rsidRPr="00D219D9">
        <w:rPr>
          <w:rFonts w:ascii="Times New Roman" w:hAnsi="Times New Roman"/>
          <w:sz w:val="24"/>
        </w:rPr>
        <w:t xml:space="preserve"> представлены в таблице:</w:t>
      </w:r>
    </w:p>
    <w:p w14:paraId="5F08B27D" w14:textId="77777777" w:rsidR="00DF53F7" w:rsidRDefault="00DF53F7" w:rsidP="00D219D9">
      <w:pPr>
        <w:pStyle w:val="affa"/>
        <w:jc w:val="right"/>
        <w:rPr>
          <w:rFonts w:ascii="Times New Roman" w:hAnsi="Times New Roman"/>
          <w:sz w:val="24"/>
        </w:rPr>
      </w:pPr>
    </w:p>
    <w:p w14:paraId="6BB44025" w14:textId="77777777" w:rsidR="00D219D9" w:rsidRPr="00D219D9" w:rsidRDefault="00D219D9" w:rsidP="00D219D9">
      <w:pPr>
        <w:pStyle w:val="affa"/>
        <w:jc w:val="right"/>
        <w:rPr>
          <w:rFonts w:ascii="Times New Roman" w:hAnsi="Times New Roman"/>
          <w:sz w:val="28"/>
          <w:szCs w:val="26"/>
        </w:rPr>
      </w:pPr>
      <w:r w:rsidRPr="00D219D9">
        <w:rPr>
          <w:rFonts w:ascii="Times New Roman" w:hAnsi="Times New Roman"/>
          <w:sz w:val="24"/>
        </w:rPr>
        <w:lastRenderedPageBreak/>
        <w:t>Таблица 1</w:t>
      </w:r>
      <w:r w:rsidR="00DF53F7">
        <w:rPr>
          <w:rFonts w:ascii="Times New Roman" w:hAnsi="Times New Roman"/>
          <w:sz w:val="24"/>
        </w:rPr>
        <w:t>8</w:t>
      </w:r>
    </w:p>
    <w:p w14:paraId="7D0DCA5E" w14:textId="77777777" w:rsidR="00D219D9" w:rsidRPr="00D219D9" w:rsidRDefault="00D219D9" w:rsidP="00D219D9">
      <w:pPr>
        <w:pStyle w:val="affa"/>
        <w:jc w:val="center"/>
        <w:rPr>
          <w:rFonts w:ascii="Times New Roman" w:hAnsi="Times New Roman"/>
          <w:sz w:val="24"/>
        </w:rPr>
      </w:pPr>
      <w:r w:rsidRPr="00D219D9">
        <w:rPr>
          <w:rFonts w:ascii="Times New Roman" w:hAnsi="Times New Roman"/>
          <w:sz w:val="24"/>
        </w:rPr>
        <w:t>Результаты защиты итоговых аттестационных работ слушателей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9"/>
        <w:gridCol w:w="1418"/>
        <w:gridCol w:w="1275"/>
        <w:gridCol w:w="1276"/>
        <w:gridCol w:w="1134"/>
        <w:gridCol w:w="1227"/>
      </w:tblGrid>
      <w:tr w:rsidR="00D219D9" w:rsidRPr="00D219D9" w14:paraId="5FEF1476" w14:textId="77777777" w:rsidTr="00D219D9">
        <w:trPr>
          <w:cantSplit/>
          <w:trHeight w:val="442"/>
          <w:jc w:val="center"/>
        </w:trPr>
        <w:tc>
          <w:tcPr>
            <w:tcW w:w="3989" w:type="dxa"/>
            <w:tcBorders>
              <w:top w:val="single" w:sz="4" w:space="0" w:color="auto"/>
              <w:left w:val="single" w:sz="4" w:space="0" w:color="auto"/>
              <w:bottom w:val="single" w:sz="4" w:space="0" w:color="auto"/>
              <w:right w:val="single" w:sz="4" w:space="0" w:color="auto"/>
            </w:tcBorders>
            <w:vAlign w:val="center"/>
          </w:tcPr>
          <w:p w14:paraId="15196CF7" w14:textId="77777777" w:rsidR="00D219D9" w:rsidRPr="00D219D9" w:rsidRDefault="00D219D9" w:rsidP="00D219D9">
            <w:pPr>
              <w:pStyle w:val="affa"/>
              <w:rPr>
                <w:rFonts w:ascii="Times New Roman" w:hAnsi="Times New Roman"/>
                <w:sz w:val="24"/>
                <w:szCs w:val="24"/>
              </w:rPr>
            </w:pPr>
            <w:r w:rsidRPr="00D219D9">
              <w:rPr>
                <w:rFonts w:ascii="Times New Roman" w:hAnsi="Times New Roman"/>
                <w:sz w:val="24"/>
                <w:szCs w:val="24"/>
              </w:rPr>
              <w:t>Направление</w:t>
            </w:r>
          </w:p>
        </w:tc>
        <w:tc>
          <w:tcPr>
            <w:tcW w:w="1418" w:type="dxa"/>
            <w:tcBorders>
              <w:top w:val="single" w:sz="4" w:space="0" w:color="auto"/>
              <w:left w:val="single" w:sz="4" w:space="0" w:color="auto"/>
              <w:bottom w:val="single" w:sz="4" w:space="0" w:color="auto"/>
              <w:right w:val="single" w:sz="4" w:space="0" w:color="auto"/>
            </w:tcBorders>
          </w:tcPr>
          <w:p w14:paraId="0B75FA1A" w14:textId="77777777" w:rsidR="00D219D9" w:rsidRPr="00D219D9" w:rsidRDefault="00D219D9" w:rsidP="00D219D9">
            <w:pPr>
              <w:pStyle w:val="affa"/>
              <w:ind w:right="-73"/>
              <w:rPr>
                <w:rFonts w:ascii="Times New Roman" w:hAnsi="Times New Roman"/>
                <w:sz w:val="24"/>
                <w:szCs w:val="24"/>
              </w:rPr>
            </w:pPr>
            <w:r w:rsidRPr="00D219D9">
              <w:rPr>
                <w:rFonts w:ascii="Times New Roman" w:hAnsi="Times New Roman"/>
                <w:sz w:val="24"/>
                <w:szCs w:val="24"/>
              </w:rPr>
              <w:t>Количество слушателей</w:t>
            </w:r>
          </w:p>
        </w:tc>
        <w:tc>
          <w:tcPr>
            <w:tcW w:w="1275" w:type="dxa"/>
            <w:tcBorders>
              <w:top w:val="single" w:sz="4" w:space="0" w:color="auto"/>
              <w:left w:val="single" w:sz="4" w:space="0" w:color="auto"/>
              <w:bottom w:val="single" w:sz="4" w:space="0" w:color="auto"/>
              <w:right w:val="single" w:sz="4" w:space="0" w:color="auto"/>
            </w:tcBorders>
            <w:vAlign w:val="center"/>
          </w:tcPr>
          <w:p w14:paraId="48087E07" w14:textId="77777777" w:rsidR="00D219D9" w:rsidRPr="00D219D9" w:rsidRDefault="00D219D9" w:rsidP="00D219D9">
            <w:pPr>
              <w:pStyle w:val="affa"/>
              <w:ind w:right="-108" w:firstLine="33"/>
              <w:rPr>
                <w:rFonts w:ascii="Times New Roman" w:hAnsi="Times New Roman"/>
                <w:sz w:val="24"/>
                <w:szCs w:val="24"/>
              </w:rPr>
            </w:pPr>
            <w:r w:rsidRPr="00D219D9">
              <w:rPr>
                <w:rFonts w:ascii="Times New Roman" w:hAnsi="Times New Roman"/>
                <w:sz w:val="24"/>
                <w:szCs w:val="24"/>
              </w:rPr>
              <w:t>«отлично»</w:t>
            </w:r>
          </w:p>
        </w:tc>
        <w:tc>
          <w:tcPr>
            <w:tcW w:w="1276" w:type="dxa"/>
            <w:tcBorders>
              <w:top w:val="single" w:sz="4" w:space="0" w:color="auto"/>
              <w:left w:val="single" w:sz="4" w:space="0" w:color="auto"/>
              <w:bottom w:val="single" w:sz="4" w:space="0" w:color="auto"/>
              <w:right w:val="single" w:sz="4" w:space="0" w:color="auto"/>
            </w:tcBorders>
            <w:vAlign w:val="center"/>
          </w:tcPr>
          <w:p w14:paraId="08D7B06F" w14:textId="77777777" w:rsidR="00D219D9" w:rsidRPr="00D219D9" w:rsidRDefault="00D219D9" w:rsidP="00D219D9">
            <w:pPr>
              <w:pStyle w:val="affa"/>
              <w:ind w:right="-73"/>
              <w:jc w:val="center"/>
              <w:rPr>
                <w:rFonts w:ascii="Times New Roman" w:hAnsi="Times New Roman"/>
                <w:sz w:val="24"/>
                <w:szCs w:val="24"/>
              </w:rPr>
            </w:pPr>
            <w:r w:rsidRPr="00D219D9">
              <w:rPr>
                <w:rFonts w:ascii="Times New Roman" w:hAnsi="Times New Roman"/>
                <w:sz w:val="24"/>
                <w:szCs w:val="24"/>
              </w:rPr>
              <w:t>«хорошо»</w:t>
            </w:r>
          </w:p>
        </w:tc>
        <w:tc>
          <w:tcPr>
            <w:tcW w:w="1134" w:type="dxa"/>
            <w:tcBorders>
              <w:top w:val="single" w:sz="4" w:space="0" w:color="auto"/>
              <w:left w:val="single" w:sz="4" w:space="0" w:color="auto"/>
              <w:bottom w:val="single" w:sz="4" w:space="0" w:color="auto"/>
              <w:right w:val="single" w:sz="4" w:space="0" w:color="auto"/>
            </w:tcBorders>
          </w:tcPr>
          <w:p w14:paraId="5598364A" w14:textId="77777777" w:rsidR="00D219D9" w:rsidRPr="00D219D9" w:rsidRDefault="00D219D9" w:rsidP="00D219D9">
            <w:pPr>
              <w:pStyle w:val="affa"/>
              <w:rPr>
                <w:rFonts w:ascii="Times New Roman" w:hAnsi="Times New Roman"/>
                <w:sz w:val="24"/>
                <w:szCs w:val="24"/>
              </w:rPr>
            </w:pPr>
            <w:r w:rsidRPr="00D219D9">
              <w:rPr>
                <w:rFonts w:ascii="Times New Roman" w:hAnsi="Times New Roman"/>
                <w:sz w:val="24"/>
                <w:szCs w:val="24"/>
              </w:rPr>
              <w:t>Средний балл</w:t>
            </w:r>
          </w:p>
        </w:tc>
        <w:tc>
          <w:tcPr>
            <w:tcW w:w="1227" w:type="dxa"/>
            <w:tcBorders>
              <w:top w:val="single" w:sz="4" w:space="0" w:color="auto"/>
              <w:left w:val="single" w:sz="4" w:space="0" w:color="auto"/>
              <w:bottom w:val="single" w:sz="4" w:space="0" w:color="auto"/>
              <w:right w:val="single" w:sz="4" w:space="0" w:color="auto"/>
            </w:tcBorders>
          </w:tcPr>
          <w:p w14:paraId="4B6795EA" w14:textId="77777777" w:rsidR="00D219D9" w:rsidRPr="00D219D9" w:rsidRDefault="00D219D9" w:rsidP="00D219D9">
            <w:pPr>
              <w:pStyle w:val="affa"/>
              <w:ind w:right="-73"/>
              <w:rPr>
                <w:rFonts w:ascii="Times New Roman" w:hAnsi="Times New Roman"/>
                <w:sz w:val="24"/>
                <w:szCs w:val="24"/>
              </w:rPr>
            </w:pPr>
            <w:r w:rsidRPr="00D219D9">
              <w:rPr>
                <w:rFonts w:ascii="Times New Roman" w:hAnsi="Times New Roman"/>
                <w:sz w:val="24"/>
                <w:szCs w:val="24"/>
              </w:rPr>
              <w:t>Качество, %</w:t>
            </w:r>
          </w:p>
        </w:tc>
      </w:tr>
      <w:tr w:rsidR="00D219D9" w:rsidRPr="009E2355" w14:paraId="62BECB5D"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71F0E6A1"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Специалист в области медиации</w:t>
            </w:r>
          </w:p>
        </w:tc>
        <w:tc>
          <w:tcPr>
            <w:tcW w:w="1418" w:type="dxa"/>
            <w:tcBorders>
              <w:top w:val="single" w:sz="4" w:space="0" w:color="auto"/>
              <w:left w:val="single" w:sz="4" w:space="0" w:color="auto"/>
              <w:bottom w:val="single" w:sz="4" w:space="0" w:color="auto"/>
              <w:right w:val="single" w:sz="4" w:space="0" w:color="auto"/>
            </w:tcBorders>
          </w:tcPr>
          <w:p w14:paraId="41CCA0AE"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623D0628"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A22094B"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66CB572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5,0</w:t>
            </w:r>
          </w:p>
        </w:tc>
        <w:tc>
          <w:tcPr>
            <w:tcW w:w="1227" w:type="dxa"/>
            <w:tcBorders>
              <w:top w:val="single" w:sz="4" w:space="0" w:color="auto"/>
              <w:left w:val="single" w:sz="4" w:space="0" w:color="auto"/>
              <w:bottom w:val="single" w:sz="4" w:space="0" w:color="auto"/>
              <w:right w:val="single" w:sz="4" w:space="0" w:color="auto"/>
            </w:tcBorders>
          </w:tcPr>
          <w:p w14:paraId="21DAD23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4ADEA40A"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4C8C8AA6"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sz w:val="24"/>
                <w:szCs w:val="24"/>
              </w:rPr>
            </w:pPr>
            <w:r w:rsidRPr="00D219D9">
              <w:rPr>
                <w:rFonts w:ascii="Times New Roman" w:hAnsi="Times New Roman" w:cs="Times New Roman"/>
                <w:sz w:val="24"/>
                <w:szCs w:val="24"/>
              </w:rPr>
              <w:t>Специалист в сфере закупок</w:t>
            </w:r>
          </w:p>
        </w:tc>
        <w:tc>
          <w:tcPr>
            <w:tcW w:w="1418" w:type="dxa"/>
            <w:tcBorders>
              <w:top w:val="single" w:sz="4" w:space="0" w:color="auto"/>
              <w:left w:val="single" w:sz="4" w:space="0" w:color="auto"/>
              <w:bottom w:val="single" w:sz="4" w:space="0" w:color="auto"/>
              <w:right w:val="single" w:sz="4" w:space="0" w:color="auto"/>
            </w:tcBorders>
          </w:tcPr>
          <w:p w14:paraId="46AFD04E"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61D71D8C"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4955C3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0FEF049"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4,6</w:t>
            </w:r>
          </w:p>
        </w:tc>
        <w:tc>
          <w:tcPr>
            <w:tcW w:w="1227" w:type="dxa"/>
            <w:tcBorders>
              <w:top w:val="single" w:sz="4" w:space="0" w:color="auto"/>
              <w:left w:val="single" w:sz="4" w:space="0" w:color="auto"/>
              <w:bottom w:val="single" w:sz="4" w:space="0" w:color="auto"/>
              <w:right w:val="single" w:sz="4" w:space="0" w:color="auto"/>
            </w:tcBorders>
          </w:tcPr>
          <w:p w14:paraId="0F54FF9B"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1D1CAE22"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5A47FF74"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Тьютор</w:t>
            </w:r>
          </w:p>
        </w:tc>
        <w:tc>
          <w:tcPr>
            <w:tcW w:w="1418" w:type="dxa"/>
            <w:tcBorders>
              <w:top w:val="single" w:sz="4" w:space="0" w:color="auto"/>
              <w:left w:val="single" w:sz="4" w:space="0" w:color="auto"/>
              <w:bottom w:val="single" w:sz="4" w:space="0" w:color="auto"/>
              <w:right w:val="single" w:sz="4" w:space="0" w:color="auto"/>
            </w:tcBorders>
          </w:tcPr>
          <w:p w14:paraId="171FED98"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3EEA9BA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96197A1"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002C60B"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4,0</w:t>
            </w:r>
          </w:p>
        </w:tc>
        <w:tc>
          <w:tcPr>
            <w:tcW w:w="1227" w:type="dxa"/>
            <w:tcBorders>
              <w:top w:val="single" w:sz="4" w:space="0" w:color="auto"/>
              <w:left w:val="single" w:sz="4" w:space="0" w:color="auto"/>
              <w:bottom w:val="single" w:sz="4" w:space="0" w:color="auto"/>
              <w:right w:val="single" w:sz="4" w:space="0" w:color="auto"/>
            </w:tcBorders>
          </w:tcPr>
          <w:p w14:paraId="4574639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728C9547"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70511CE0"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Государственное и муниципальное управление</w:t>
            </w:r>
          </w:p>
        </w:tc>
        <w:tc>
          <w:tcPr>
            <w:tcW w:w="1418" w:type="dxa"/>
            <w:tcBorders>
              <w:top w:val="single" w:sz="4" w:space="0" w:color="auto"/>
              <w:left w:val="single" w:sz="4" w:space="0" w:color="auto"/>
              <w:bottom w:val="single" w:sz="4" w:space="0" w:color="auto"/>
              <w:right w:val="single" w:sz="4" w:space="0" w:color="auto"/>
            </w:tcBorders>
          </w:tcPr>
          <w:p w14:paraId="72CDA500"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14:paraId="563FD2EE"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698BDDE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35CC16BF"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4,6</w:t>
            </w:r>
          </w:p>
        </w:tc>
        <w:tc>
          <w:tcPr>
            <w:tcW w:w="1227" w:type="dxa"/>
            <w:tcBorders>
              <w:top w:val="single" w:sz="4" w:space="0" w:color="auto"/>
              <w:left w:val="single" w:sz="4" w:space="0" w:color="auto"/>
              <w:bottom w:val="single" w:sz="4" w:space="0" w:color="auto"/>
              <w:right w:val="single" w:sz="4" w:space="0" w:color="auto"/>
            </w:tcBorders>
          </w:tcPr>
          <w:p w14:paraId="71916996"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06A4939B"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1647B351"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Журналистика</w:t>
            </w:r>
          </w:p>
        </w:tc>
        <w:tc>
          <w:tcPr>
            <w:tcW w:w="1418" w:type="dxa"/>
            <w:tcBorders>
              <w:top w:val="single" w:sz="4" w:space="0" w:color="auto"/>
              <w:left w:val="single" w:sz="4" w:space="0" w:color="auto"/>
              <w:bottom w:val="single" w:sz="4" w:space="0" w:color="auto"/>
              <w:right w:val="single" w:sz="4" w:space="0" w:color="auto"/>
            </w:tcBorders>
          </w:tcPr>
          <w:p w14:paraId="57B6DAE7"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1CF8BDC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D94C69F"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F948101"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4,0</w:t>
            </w:r>
          </w:p>
        </w:tc>
        <w:tc>
          <w:tcPr>
            <w:tcW w:w="1227" w:type="dxa"/>
            <w:tcBorders>
              <w:top w:val="single" w:sz="4" w:space="0" w:color="auto"/>
              <w:left w:val="single" w:sz="4" w:space="0" w:color="auto"/>
              <w:bottom w:val="single" w:sz="4" w:space="0" w:color="auto"/>
              <w:right w:val="single" w:sz="4" w:space="0" w:color="auto"/>
            </w:tcBorders>
          </w:tcPr>
          <w:p w14:paraId="1F25C288"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4963321A"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72BF5DA0"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Информационные системы</w:t>
            </w:r>
          </w:p>
        </w:tc>
        <w:tc>
          <w:tcPr>
            <w:tcW w:w="1418" w:type="dxa"/>
            <w:tcBorders>
              <w:top w:val="single" w:sz="4" w:space="0" w:color="auto"/>
              <w:left w:val="single" w:sz="4" w:space="0" w:color="auto"/>
              <w:bottom w:val="single" w:sz="4" w:space="0" w:color="auto"/>
              <w:right w:val="single" w:sz="4" w:space="0" w:color="auto"/>
            </w:tcBorders>
          </w:tcPr>
          <w:p w14:paraId="3277A56F"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331252CA"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0FEE37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D68AB57"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4,5</w:t>
            </w:r>
          </w:p>
        </w:tc>
        <w:tc>
          <w:tcPr>
            <w:tcW w:w="1227" w:type="dxa"/>
            <w:tcBorders>
              <w:top w:val="single" w:sz="4" w:space="0" w:color="auto"/>
              <w:left w:val="single" w:sz="4" w:space="0" w:color="auto"/>
              <w:bottom w:val="single" w:sz="4" w:space="0" w:color="auto"/>
              <w:right w:val="single" w:sz="4" w:space="0" w:color="auto"/>
            </w:tcBorders>
          </w:tcPr>
          <w:p w14:paraId="2381E60C"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1199201D"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7D85DDD1"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Методика преподавания дисциплин в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14:paraId="139B9AFB"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14:paraId="539552FE"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229DC2E0"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1949D4BC"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4,6</w:t>
            </w:r>
          </w:p>
        </w:tc>
        <w:tc>
          <w:tcPr>
            <w:tcW w:w="1227" w:type="dxa"/>
            <w:tcBorders>
              <w:top w:val="single" w:sz="4" w:space="0" w:color="auto"/>
              <w:left w:val="single" w:sz="4" w:space="0" w:color="auto"/>
              <w:bottom w:val="single" w:sz="4" w:space="0" w:color="auto"/>
              <w:right w:val="single" w:sz="4" w:space="0" w:color="auto"/>
            </w:tcBorders>
          </w:tcPr>
          <w:p w14:paraId="4072DD1B"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18052FF2"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3A71C111"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Педагогика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tcPr>
          <w:p w14:paraId="39087C6C"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159A0D8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204F8A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3C358D6"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4,5</w:t>
            </w:r>
          </w:p>
        </w:tc>
        <w:tc>
          <w:tcPr>
            <w:tcW w:w="1227" w:type="dxa"/>
            <w:tcBorders>
              <w:top w:val="single" w:sz="4" w:space="0" w:color="auto"/>
              <w:left w:val="single" w:sz="4" w:space="0" w:color="auto"/>
              <w:bottom w:val="single" w:sz="4" w:space="0" w:color="auto"/>
              <w:right w:val="single" w:sz="4" w:space="0" w:color="auto"/>
            </w:tcBorders>
          </w:tcPr>
          <w:p w14:paraId="1833D87F"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22034146"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1A0D060C"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Педагог-психолог образовательной организации. Технологии психолого-педагогического сопровождения образовательного процесса в условиях реализации ФГОС</w:t>
            </w:r>
          </w:p>
        </w:tc>
        <w:tc>
          <w:tcPr>
            <w:tcW w:w="1418" w:type="dxa"/>
            <w:tcBorders>
              <w:top w:val="single" w:sz="4" w:space="0" w:color="auto"/>
              <w:left w:val="single" w:sz="4" w:space="0" w:color="auto"/>
              <w:bottom w:val="single" w:sz="4" w:space="0" w:color="auto"/>
              <w:right w:val="single" w:sz="4" w:space="0" w:color="auto"/>
            </w:tcBorders>
          </w:tcPr>
          <w:p w14:paraId="00ADB781"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tcPr>
          <w:p w14:paraId="23658BBC"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09AE63CC"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2374671"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4,6</w:t>
            </w:r>
          </w:p>
        </w:tc>
        <w:tc>
          <w:tcPr>
            <w:tcW w:w="1227" w:type="dxa"/>
            <w:tcBorders>
              <w:top w:val="single" w:sz="4" w:space="0" w:color="auto"/>
              <w:left w:val="single" w:sz="4" w:space="0" w:color="auto"/>
              <w:bottom w:val="single" w:sz="4" w:space="0" w:color="auto"/>
              <w:right w:val="single" w:sz="4" w:space="0" w:color="auto"/>
            </w:tcBorders>
          </w:tcPr>
          <w:p w14:paraId="1D961729"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67D92B8F"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71EBE432"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Преподаватель специального (дефектологического) образования</w:t>
            </w:r>
          </w:p>
        </w:tc>
        <w:tc>
          <w:tcPr>
            <w:tcW w:w="1418" w:type="dxa"/>
            <w:tcBorders>
              <w:top w:val="single" w:sz="4" w:space="0" w:color="auto"/>
              <w:left w:val="single" w:sz="4" w:space="0" w:color="auto"/>
              <w:bottom w:val="single" w:sz="4" w:space="0" w:color="auto"/>
              <w:right w:val="single" w:sz="4" w:space="0" w:color="auto"/>
            </w:tcBorders>
          </w:tcPr>
          <w:p w14:paraId="019E387C"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2DE98E8B"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40E256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DBD49D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5,0</w:t>
            </w:r>
          </w:p>
        </w:tc>
        <w:tc>
          <w:tcPr>
            <w:tcW w:w="1227" w:type="dxa"/>
            <w:tcBorders>
              <w:top w:val="single" w:sz="4" w:space="0" w:color="auto"/>
              <w:left w:val="single" w:sz="4" w:space="0" w:color="auto"/>
              <w:bottom w:val="single" w:sz="4" w:space="0" w:color="auto"/>
              <w:right w:val="single" w:sz="4" w:space="0" w:color="auto"/>
            </w:tcBorders>
          </w:tcPr>
          <w:p w14:paraId="41C619D1"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6611EB7D"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1168F57A"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Прикладная информатика</w:t>
            </w:r>
          </w:p>
        </w:tc>
        <w:tc>
          <w:tcPr>
            <w:tcW w:w="1418" w:type="dxa"/>
            <w:tcBorders>
              <w:top w:val="single" w:sz="4" w:space="0" w:color="auto"/>
              <w:left w:val="single" w:sz="4" w:space="0" w:color="auto"/>
              <w:bottom w:val="single" w:sz="4" w:space="0" w:color="auto"/>
              <w:right w:val="single" w:sz="4" w:space="0" w:color="auto"/>
            </w:tcBorders>
          </w:tcPr>
          <w:p w14:paraId="029E0BB6"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433F60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872F54A"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D38FAEE"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5,0</w:t>
            </w:r>
          </w:p>
        </w:tc>
        <w:tc>
          <w:tcPr>
            <w:tcW w:w="1227" w:type="dxa"/>
            <w:tcBorders>
              <w:top w:val="single" w:sz="4" w:space="0" w:color="auto"/>
              <w:left w:val="single" w:sz="4" w:space="0" w:color="auto"/>
              <w:bottom w:val="single" w:sz="4" w:space="0" w:color="auto"/>
              <w:right w:val="single" w:sz="4" w:space="0" w:color="auto"/>
            </w:tcBorders>
          </w:tcPr>
          <w:p w14:paraId="1DFF4BF6"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6E2222BF"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5884136B"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Реклама и связи с общественностью</w:t>
            </w:r>
          </w:p>
        </w:tc>
        <w:tc>
          <w:tcPr>
            <w:tcW w:w="1418" w:type="dxa"/>
            <w:tcBorders>
              <w:top w:val="single" w:sz="4" w:space="0" w:color="auto"/>
              <w:left w:val="single" w:sz="4" w:space="0" w:color="auto"/>
              <w:bottom w:val="single" w:sz="4" w:space="0" w:color="auto"/>
              <w:right w:val="single" w:sz="4" w:space="0" w:color="auto"/>
            </w:tcBorders>
          </w:tcPr>
          <w:p w14:paraId="5DE9D71F"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6EEEA5A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455553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8B2707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4,0</w:t>
            </w:r>
          </w:p>
        </w:tc>
        <w:tc>
          <w:tcPr>
            <w:tcW w:w="1227" w:type="dxa"/>
            <w:tcBorders>
              <w:top w:val="single" w:sz="4" w:space="0" w:color="auto"/>
              <w:left w:val="single" w:sz="4" w:space="0" w:color="auto"/>
              <w:bottom w:val="single" w:sz="4" w:space="0" w:color="auto"/>
              <w:right w:val="single" w:sz="4" w:space="0" w:color="auto"/>
            </w:tcBorders>
          </w:tcPr>
          <w:p w14:paraId="2090CD56"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21693BDC"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2E9BF6AB"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Руководитель кадровой службы</w:t>
            </w:r>
          </w:p>
        </w:tc>
        <w:tc>
          <w:tcPr>
            <w:tcW w:w="1418" w:type="dxa"/>
            <w:tcBorders>
              <w:top w:val="single" w:sz="4" w:space="0" w:color="auto"/>
              <w:left w:val="single" w:sz="4" w:space="0" w:color="auto"/>
              <w:bottom w:val="single" w:sz="4" w:space="0" w:color="auto"/>
              <w:right w:val="single" w:sz="4" w:space="0" w:color="auto"/>
            </w:tcBorders>
          </w:tcPr>
          <w:p w14:paraId="3052CC93"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737EDDB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50BDBA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2F604AA"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4,5</w:t>
            </w:r>
          </w:p>
        </w:tc>
        <w:tc>
          <w:tcPr>
            <w:tcW w:w="1227" w:type="dxa"/>
            <w:tcBorders>
              <w:top w:val="single" w:sz="4" w:space="0" w:color="auto"/>
              <w:left w:val="single" w:sz="4" w:space="0" w:color="auto"/>
              <w:bottom w:val="single" w:sz="4" w:space="0" w:color="auto"/>
              <w:right w:val="single" w:sz="4" w:space="0" w:color="auto"/>
            </w:tcBorders>
          </w:tcPr>
          <w:p w14:paraId="031D985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1196E926"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5D2A37FF"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Социальная педагогика</w:t>
            </w:r>
          </w:p>
        </w:tc>
        <w:tc>
          <w:tcPr>
            <w:tcW w:w="1418" w:type="dxa"/>
            <w:tcBorders>
              <w:top w:val="single" w:sz="4" w:space="0" w:color="auto"/>
              <w:left w:val="single" w:sz="4" w:space="0" w:color="auto"/>
              <w:bottom w:val="single" w:sz="4" w:space="0" w:color="auto"/>
              <w:right w:val="single" w:sz="4" w:space="0" w:color="auto"/>
            </w:tcBorders>
          </w:tcPr>
          <w:p w14:paraId="37B310A6"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6B927011"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BE22C1E"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EC3631F"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4,5</w:t>
            </w:r>
          </w:p>
        </w:tc>
        <w:tc>
          <w:tcPr>
            <w:tcW w:w="1227" w:type="dxa"/>
            <w:tcBorders>
              <w:top w:val="single" w:sz="4" w:space="0" w:color="auto"/>
              <w:left w:val="single" w:sz="4" w:space="0" w:color="auto"/>
              <w:bottom w:val="single" w:sz="4" w:space="0" w:color="auto"/>
              <w:right w:val="single" w:sz="4" w:space="0" w:color="auto"/>
            </w:tcBorders>
          </w:tcPr>
          <w:p w14:paraId="08BE8F9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0E7101D3"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657B1C1D"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Социальная работа</w:t>
            </w:r>
          </w:p>
        </w:tc>
        <w:tc>
          <w:tcPr>
            <w:tcW w:w="1418" w:type="dxa"/>
            <w:tcBorders>
              <w:top w:val="single" w:sz="4" w:space="0" w:color="auto"/>
              <w:left w:val="single" w:sz="4" w:space="0" w:color="auto"/>
              <w:bottom w:val="single" w:sz="4" w:space="0" w:color="auto"/>
              <w:right w:val="single" w:sz="4" w:space="0" w:color="auto"/>
            </w:tcBorders>
          </w:tcPr>
          <w:p w14:paraId="3EF25F0D"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73353961"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BE73F4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172E57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4,0</w:t>
            </w:r>
          </w:p>
        </w:tc>
        <w:tc>
          <w:tcPr>
            <w:tcW w:w="1227" w:type="dxa"/>
            <w:tcBorders>
              <w:top w:val="single" w:sz="4" w:space="0" w:color="auto"/>
              <w:left w:val="single" w:sz="4" w:space="0" w:color="auto"/>
              <w:bottom w:val="single" w:sz="4" w:space="0" w:color="auto"/>
              <w:right w:val="single" w:sz="4" w:space="0" w:color="auto"/>
            </w:tcBorders>
          </w:tcPr>
          <w:p w14:paraId="3FD94D2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5FC59633"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205FA16B"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Техносферная безопасность: Безопасность труда</w:t>
            </w:r>
          </w:p>
        </w:tc>
        <w:tc>
          <w:tcPr>
            <w:tcW w:w="1418" w:type="dxa"/>
            <w:tcBorders>
              <w:top w:val="single" w:sz="4" w:space="0" w:color="auto"/>
              <w:left w:val="single" w:sz="4" w:space="0" w:color="auto"/>
              <w:bottom w:val="single" w:sz="4" w:space="0" w:color="auto"/>
              <w:right w:val="single" w:sz="4" w:space="0" w:color="auto"/>
            </w:tcBorders>
          </w:tcPr>
          <w:p w14:paraId="0FC04E54"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5F89B8CB"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1831A2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D8E9B1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5,0</w:t>
            </w:r>
          </w:p>
        </w:tc>
        <w:tc>
          <w:tcPr>
            <w:tcW w:w="1227" w:type="dxa"/>
            <w:tcBorders>
              <w:top w:val="single" w:sz="4" w:space="0" w:color="auto"/>
              <w:left w:val="single" w:sz="4" w:space="0" w:color="auto"/>
              <w:bottom w:val="single" w:sz="4" w:space="0" w:color="auto"/>
              <w:right w:val="single" w:sz="4" w:space="0" w:color="auto"/>
            </w:tcBorders>
          </w:tcPr>
          <w:p w14:paraId="42E17EA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73A22147"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3A201D30"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Управление закупками для обеспечения государственных, муниципальных и корпоративных нужд</w:t>
            </w:r>
          </w:p>
        </w:tc>
        <w:tc>
          <w:tcPr>
            <w:tcW w:w="1418" w:type="dxa"/>
            <w:tcBorders>
              <w:top w:val="single" w:sz="4" w:space="0" w:color="auto"/>
              <w:left w:val="single" w:sz="4" w:space="0" w:color="auto"/>
              <w:bottom w:val="single" w:sz="4" w:space="0" w:color="auto"/>
              <w:right w:val="single" w:sz="4" w:space="0" w:color="auto"/>
            </w:tcBorders>
          </w:tcPr>
          <w:p w14:paraId="7D0C7B2C"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62DE44CA"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401D25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4EE84EE"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4,0</w:t>
            </w:r>
          </w:p>
        </w:tc>
        <w:tc>
          <w:tcPr>
            <w:tcW w:w="1227" w:type="dxa"/>
            <w:tcBorders>
              <w:top w:val="single" w:sz="4" w:space="0" w:color="auto"/>
              <w:left w:val="single" w:sz="4" w:space="0" w:color="auto"/>
              <w:bottom w:val="single" w:sz="4" w:space="0" w:color="auto"/>
              <w:right w:val="single" w:sz="4" w:space="0" w:color="auto"/>
            </w:tcBorders>
          </w:tcPr>
          <w:p w14:paraId="5D6E82F0"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45FE88F0"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2DE396CE"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Управление персоналом</w:t>
            </w:r>
          </w:p>
        </w:tc>
        <w:tc>
          <w:tcPr>
            <w:tcW w:w="1418" w:type="dxa"/>
            <w:tcBorders>
              <w:top w:val="single" w:sz="4" w:space="0" w:color="auto"/>
              <w:left w:val="single" w:sz="4" w:space="0" w:color="auto"/>
              <w:bottom w:val="single" w:sz="4" w:space="0" w:color="auto"/>
              <w:right w:val="single" w:sz="4" w:space="0" w:color="auto"/>
            </w:tcBorders>
          </w:tcPr>
          <w:p w14:paraId="0F1D39FA"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6F45D6D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654F66E5"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322B3DFA"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4,6</w:t>
            </w:r>
          </w:p>
        </w:tc>
        <w:tc>
          <w:tcPr>
            <w:tcW w:w="1227" w:type="dxa"/>
            <w:tcBorders>
              <w:top w:val="single" w:sz="4" w:space="0" w:color="auto"/>
              <w:left w:val="single" w:sz="4" w:space="0" w:color="auto"/>
              <w:bottom w:val="single" w:sz="4" w:space="0" w:color="auto"/>
              <w:right w:val="single" w:sz="4" w:space="0" w:color="auto"/>
            </w:tcBorders>
          </w:tcPr>
          <w:p w14:paraId="3FF5710B"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1A8DFD34"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50D84623"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Дефектология в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14:paraId="14079C96"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030EE13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CE3A438"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41FE7F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5,0</w:t>
            </w:r>
          </w:p>
        </w:tc>
        <w:tc>
          <w:tcPr>
            <w:tcW w:w="1227" w:type="dxa"/>
            <w:tcBorders>
              <w:top w:val="single" w:sz="4" w:space="0" w:color="auto"/>
              <w:left w:val="single" w:sz="4" w:space="0" w:color="auto"/>
              <w:bottom w:val="single" w:sz="4" w:space="0" w:color="auto"/>
              <w:right w:val="single" w:sz="4" w:space="0" w:color="auto"/>
            </w:tcBorders>
          </w:tcPr>
          <w:p w14:paraId="0713B83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100</w:t>
            </w:r>
          </w:p>
        </w:tc>
      </w:tr>
      <w:tr w:rsidR="00D219D9" w:rsidRPr="009E2355" w14:paraId="4CFF1308"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54377FB8"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tcPr>
          <w:p w14:paraId="702B88C9"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512B8A25"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0E5F827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11DAF1C"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4,6</w:t>
            </w:r>
          </w:p>
        </w:tc>
        <w:tc>
          <w:tcPr>
            <w:tcW w:w="1227" w:type="dxa"/>
            <w:tcBorders>
              <w:top w:val="single" w:sz="4" w:space="0" w:color="auto"/>
              <w:left w:val="single" w:sz="4" w:space="0" w:color="auto"/>
              <w:bottom w:val="single" w:sz="4" w:space="0" w:color="auto"/>
              <w:right w:val="single" w:sz="4" w:space="0" w:color="auto"/>
            </w:tcBorders>
          </w:tcPr>
          <w:p w14:paraId="6AD37366"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7AECC6F6"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7089EC66"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Клиническая психология</w:t>
            </w:r>
          </w:p>
        </w:tc>
        <w:tc>
          <w:tcPr>
            <w:tcW w:w="1418" w:type="dxa"/>
            <w:tcBorders>
              <w:top w:val="single" w:sz="4" w:space="0" w:color="auto"/>
              <w:left w:val="single" w:sz="4" w:space="0" w:color="auto"/>
              <w:bottom w:val="single" w:sz="4" w:space="0" w:color="auto"/>
              <w:right w:val="single" w:sz="4" w:space="0" w:color="auto"/>
            </w:tcBorders>
          </w:tcPr>
          <w:p w14:paraId="763F04BB"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14</w:t>
            </w:r>
          </w:p>
        </w:tc>
        <w:tc>
          <w:tcPr>
            <w:tcW w:w="1275" w:type="dxa"/>
            <w:tcBorders>
              <w:top w:val="single" w:sz="4" w:space="0" w:color="auto"/>
              <w:left w:val="single" w:sz="4" w:space="0" w:color="auto"/>
              <w:bottom w:val="single" w:sz="4" w:space="0" w:color="auto"/>
              <w:right w:val="single" w:sz="4" w:space="0" w:color="auto"/>
            </w:tcBorders>
          </w:tcPr>
          <w:p w14:paraId="6AA5678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66828288"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37D69457"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4,3</w:t>
            </w:r>
          </w:p>
        </w:tc>
        <w:tc>
          <w:tcPr>
            <w:tcW w:w="1227" w:type="dxa"/>
            <w:tcBorders>
              <w:top w:val="single" w:sz="4" w:space="0" w:color="auto"/>
              <w:left w:val="single" w:sz="4" w:space="0" w:color="auto"/>
              <w:bottom w:val="single" w:sz="4" w:space="0" w:color="auto"/>
              <w:right w:val="single" w:sz="4" w:space="0" w:color="auto"/>
            </w:tcBorders>
          </w:tcPr>
          <w:p w14:paraId="3E05ADE4"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37BD18C9"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6899C1FA"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Логистика и управление цепями поставок</w:t>
            </w:r>
          </w:p>
        </w:tc>
        <w:tc>
          <w:tcPr>
            <w:tcW w:w="1418" w:type="dxa"/>
            <w:tcBorders>
              <w:top w:val="single" w:sz="4" w:space="0" w:color="auto"/>
              <w:left w:val="single" w:sz="4" w:space="0" w:color="auto"/>
              <w:bottom w:val="single" w:sz="4" w:space="0" w:color="auto"/>
              <w:right w:val="single" w:sz="4" w:space="0" w:color="auto"/>
            </w:tcBorders>
          </w:tcPr>
          <w:p w14:paraId="6DB38256"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1A9C1A60"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1AC9589"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4F19F9C"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5,0</w:t>
            </w:r>
          </w:p>
        </w:tc>
        <w:tc>
          <w:tcPr>
            <w:tcW w:w="1227" w:type="dxa"/>
            <w:tcBorders>
              <w:top w:val="single" w:sz="4" w:space="0" w:color="auto"/>
              <w:left w:val="single" w:sz="4" w:space="0" w:color="auto"/>
              <w:bottom w:val="single" w:sz="4" w:space="0" w:color="auto"/>
              <w:right w:val="single" w:sz="4" w:space="0" w:color="auto"/>
            </w:tcBorders>
          </w:tcPr>
          <w:p w14:paraId="4484DA72"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314BA26E"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6C6CBAE6"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Логопедия</w:t>
            </w:r>
          </w:p>
        </w:tc>
        <w:tc>
          <w:tcPr>
            <w:tcW w:w="1418" w:type="dxa"/>
            <w:tcBorders>
              <w:top w:val="single" w:sz="4" w:space="0" w:color="auto"/>
              <w:left w:val="single" w:sz="4" w:space="0" w:color="auto"/>
              <w:bottom w:val="single" w:sz="4" w:space="0" w:color="auto"/>
              <w:right w:val="single" w:sz="4" w:space="0" w:color="auto"/>
            </w:tcBorders>
          </w:tcPr>
          <w:p w14:paraId="224AE844"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tcPr>
          <w:p w14:paraId="2EBD42F5"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2DBE8B1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01E9F1C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4,3</w:t>
            </w:r>
          </w:p>
        </w:tc>
        <w:tc>
          <w:tcPr>
            <w:tcW w:w="1227" w:type="dxa"/>
            <w:tcBorders>
              <w:top w:val="single" w:sz="4" w:space="0" w:color="auto"/>
              <w:left w:val="single" w:sz="4" w:space="0" w:color="auto"/>
              <w:bottom w:val="single" w:sz="4" w:space="0" w:color="auto"/>
              <w:right w:val="single" w:sz="4" w:space="0" w:color="auto"/>
            </w:tcBorders>
          </w:tcPr>
          <w:p w14:paraId="06EC4625"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424C5BE5"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3DA32E25"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Менеджмент в здравоохранении</w:t>
            </w:r>
          </w:p>
        </w:tc>
        <w:tc>
          <w:tcPr>
            <w:tcW w:w="1418" w:type="dxa"/>
            <w:tcBorders>
              <w:top w:val="single" w:sz="4" w:space="0" w:color="auto"/>
              <w:left w:val="single" w:sz="4" w:space="0" w:color="auto"/>
              <w:bottom w:val="single" w:sz="4" w:space="0" w:color="auto"/>
              <w:right w:val="single" w:sz="4" w:space="0" w:color="auto"/>
            </w:tcBorders>
          </w:tcPr>
          <w:p w14:paraId="382E0404"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585CE305"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E7E2149"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7CFF1FE"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4,0</w:t>
            </w:r>
          </w:p>
        </w:tc>
        <w:tc>
          <w:tcPr>
            <w:tcW w:w="1227" w:type="dxa"/>
            <w:tcBorders>
              <w:top w:val="single" w:sz="4" w:space="0" w:color="auto"/>
              <w:left w:val="single" w:sz="4" w:space="0" w:color="auto"/>
              <w:bottom w:val="single" w:sz="4" w:space="0" w:color="auto"/>
              <w:right w:val="single" w:sz="4" w:space="0" w:color="auto"/>
            </w:tcBorders>
          </w:tcPr>
          <w:p w14:paraId="0F837C83"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6271A6FA"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066E43C6"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Менеджмент в образовании</w:t>
            </w:r>
          </w:p>
        </w:tc>
        <w:tc>
          <w:tcPr>
            <w:tcW w:w="1418" w:type="dxa"/>
            <w:tcBorders>
              <w:top w:val="single" w:sz="4" w:space="0" w:color="auto"/>
              <w:left w:val="single" w:sz="4" w:space="0" w:color="auto"/>
              <w:bottom w:val="single" w:sz="4" w:space="0" w:color="auto"/>
              <w:right w:val="single" w:sz="4" w:space="0" w:color="auto"/>
            </w:tcBorders>
          </w:tcPr>
          <w:p w14:paraId="4F2AC5C4"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36F1CAF1"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503581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C584533"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4,6</w:t>
            </w:r>
          </w:p>
        </w:tc>
        <w:tc>
          <w:tcPr>
            <w:tcW w:w="1227" w:type="dxa"/>
            <w:tcBorders>
              <w:top w:val="single" w:sz="4" w:space="0" w:color="auto"/>
              <w:left w:val="single" w:sz="4" w:space="0" w:color="auto"/>
              <w:bottom w:val="single" w:sz="4" w:space="0" w:color="auto"/>
              <w:right w:val="single" w:sz="4" w:space="0" w:color="auto"/>
            </w:tcBorders>
          </w:tcPr>
          <w:p w14:paraId="01638854"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43642381"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3D1FA1F5"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Начальное образование</w:t>
            </w:r>
          </w:p>
        </w:tc>
        <w:tc>
          <w:tcPr>
            <w:tcW w:w="1418" w:type="dxa"/>
            <w:tcBorders>
              <w:top w:val="single" w:sz="4" w:space="0" w:color="auto"/>
              <w:left w:val="single" w:sz="4" w:space="0" w:color="auto"/>
              <w:bottom w:val="single" w:sz="4" w:space="0" w:color="auto"/>
              <w:right w:val="single" w:sz="4" w:space="0" w:color="auto"/>
            </w:tcBorders>
          </w:tcPr>
          <w:p w14:paraId="019510D8"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tcPr>
          <w:p w14:paraId="4EB3E3F8"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663D6F18"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5DDBD46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4,6</w:t>
            </w:r>
          </w:p>
        </w:tc>
        <w:tc>
          <w:tcPr>
            <w:tcW w:w="1227" w:type="dxa"/>
            <w:tcBorders>
              <w:top w:val="single" w:sz="4" w:space="0" w:color="auto"/>
              <w:left w:val="single" w:sz="4" w:space="0" w:color="auto"/>
              <w:bottom w:val="single" w:sz="4" w:space="0" w:color="auto"/>
              <w:right w:val="single" w:sz="4" w:space="0" w:color="auto"/>
            </w:tcBorders>
          </w:tcPr>
          <w:p w14:paraId="556FF703"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41C0B100"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73B2D78A"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Олигофренопедагогика</w:t>
            </w:r>
          </w:p>
        </w:tc>
        <w:tc>
          <w:tcPr>
            <w:tcW w:w="1418" w:type="dxa"/>
            <w:tcBorders>
              <w:top w:val="single" w:sz="4" w:space="0" w:color="auto"/>
              <w:left w:val="single" w:sz="4" w:space="0" w:color="auto"/>
              <w:bottom w:val="single" w:sz="4" w:space="0" w:color="auto"/>
              <w:right w:val="single" w:sz="4" w:space="0" w:color="auto"/>
            </w:tcBorders>
          </w:tcPr>
          <w:p w14:paraId="2F03B482"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3C309DF1"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02801AA"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9D4ABCE"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4,3</w:t>
            </w:r>
          </w:p>
        </w:tc>
        <w:tc>
          <w:tcPr>
            <w:tcW w:w="1227" w:type="dxa"/>
            <w:tcBorders>
              <w:top w:val="single" w:sz="4" w:space="0" w:color="auto"/>
              <w:left w:val="single" w:sz="4" w:space="0" w:color="auto"/>
              <w:bottom w:val="single" w:sz="4" w:space="0" w:color="auto"/>
              <w:right w:val="single" w:sz="4" w:space="0" w:color="auto"/>
            </w:tcBorders>
          </w:tcPr>
          <w:p w14:paraId="3ECFB788"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5579B2D9"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1853299D"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Психология</w:t>
            </w:r>
          </w:p>
        </w:tc>
        <w:tc>
          <w:tcPr>
            <w:tcW w:w="1418" w:type="dxa"/>
            <w:tcBorders>
              <w:top w:val="single" w:sz="4" w:space="0" w:color="auto"/>
              <w:left w:val="single" w:sz="4" w:space="0" w:color="auto"/>
              <w:bottom w:val="single" w:sz="4" w:space="0" w:color="auto"/>
              <w:right w:val="single" w:sz="4" w:space="0" w:color="auto"/>
            </w:tcBorders>
          </w:tcPr>
          <w:p w14:paraId="497032FE"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tcPr>
          <w:p w14:paraId="706114A2"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7618D4D"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5476A5F4"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4,3</w:t>
            </w:r>
          </w:p>
        </w:tc>
        <w:tc>
          <w:tcPr>
            <w:tcW w:w="1227" w:type="dxa"/>
            <w:tcBorders>
              <w:top w:val="single" w:sz="4" w:space="0" w:color="auto"/>
              <w:left w:val="single" w:sz="4" w:space="0" w:color="auto"/>
              <w:bottom w:val="single" w:sz="4" w:space="0" w:color="auto"/>
              <w:right w:val="single" w:sz="4" w:space="0" w:color="auto"/>
            </w:tcBorders>
          </w:tcPr>
          <w:p w14:paraId="66C95974"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18D3D83E"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vAlign w:val="bottom"/>
          </w:tcPr>
          <w:p w14:paraId="38CF0467" w14:textId="77777777" w:rsidR="00D219D9" w:rsidRPr="00D219D9" w:rsidRDefault="00D219D9" w:rsidP="00D219D9">
            <w:pPr>
              <w:numPr>
                <w:ilvl w:val="0"/>
                <w:numId w:val="31"/>
              </w:numPr>
              <w:tabs>
                <w:tab w:val="left" w:pos="321"/>
              </w:tabs>
              <w:spacing w:after="0" w:line="240" w:lineRule="auto"/>
              <w:ind w:left="0" w:firstLine="0"/>
              <w:rPr>
                <w:rFonts w:ascii="Times New Roman" w:hAnsi="Times New Roman" w:cs="Times New Roman"/>
                <w:color w:val="000000"/>
                <w:sz w:val="24"/>
                <w:szCs w:val="24"/>
              </w:rPr>
            </w:pPr>
            <w:r w:rsidRPr="00D219D9">
              <w:rPr>
                <w:rFonts w:ascii="Times New Roman" w:hAnsi="Times New Roman" w:cs="Times New Roman"/>
                <w:color w:val="000000"/>
                <w:sz w:val="24"/>
                <w:szCs w:val="24"/>
              </w:rPr>
              <w:t>Экономика и управление в организации</w:t>
            </w:r>
          </w:p>
        </w:tc>
        <w:tc>
          <w:tcPr>
            <w:tcW w:w="1418" w:type="dxa"/>
            <w:tcBorders>
              <w:top w:val="single" w:sz="4" w:space="0" w:color="auto"/>
              <w:left w:val="single" w:sz="4" w:space="0" w:color="auto"/>
              <w:bottom w:val="single" w:sz="4" w:space="0" w:color="auto"/>
              <w:right w:val="single" w:sz="4" w:space="0" w:color="auto"/>
            </w:tcBorders>
          </w:tcPr>
          <w:p w14:paraId="78E8A786" w14:textId="77777777" w:rsidR="00D219D9" w:rsidRPr="00D219D9" w:rsidRDefault="00D219D9" w:rsidP="00D219D9">
            <w:pPr>
              <w:spacing w:after="0" w:line="240" w:lineRule="auto"/>
              <w:jc w:val="center"/>
              <w:rPr>
                <w:rFonts w:ascii="Times New Roman" w:hAnsi="Times New Roman" w:cs="Times New Roman"/>
                <w:color w:val="000000"/>
                <w:sz w:val="24"/>
                <w:szCs w:val="24"/>
              </w:rPr>
            </w:pPr>
            <w:r w:rsidRPr="00D219D9">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106FC428"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AC4EB67"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F87A316" w14:textId="77777777" w:rsidR="00D219D9" w:rsidRPr="00D219D9" w:rsidRDefault="00D219D9" w:rsidP="00D219D9">
            <w:pPr>
              <w:pStyle w:val="affa"/>
              <w:jc w:val="center"/>
              <w:rPr>
                <w:rFonts w:ascii="Times New Roman" w:hAnsi="Times New Roman"/>
                <w:sz w:val="24"/>
                <w:szCs w:val="24"/>
              </w:rPr>
            </w:pPr>
            <w:r w:rsidRPr="00D219D9">
              <w:rPr>
                <w:rFonts w:ascii="Times New Roman" w:hAnsi="Times New Roman"/>
                <w:sz w:val="24"/>
                <w:szCs w:val="24"/>
              </w:rPr>
              <w:t>5,0</w:t>
            </w:r>
          </w:p>
        </w:tc>
        <w:tc>
          <w:tcPr>
            <w:tcW w:w="1227" w:type="dxa"/>
            <w:tcBorders>
              <w:top w:val="single" w:sz="4" w:space="0" w:color="auto"/>
              <w:left w:val="single" w:sz="4" w:space="0" w:color="auto"/>
              <w:bottom w:val="single" w:sz="4" w:space="0" w:color="auto"/>
              <w:right w:val="single" w:sz="4" w:space="0" w:color="auto"/>
            </w:tcBorders>
          </w:tcPr>
          <w:p w14:paraId="71886692" w14:textId="77777777" w:rsidR="00D219D9" w:rsidRPr="00D219D9" w:rsidRDefault="00D219D9" w:rsidP="00D219D9">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100</w:t>
            </w:r>
          </w:p>
        </w:tc>
      </w:tr>
      <w:tr w:rsidR="00D219D9" w:rsidRPr="009E2355" w14:paraId="535A9019" w14:textId="77777777" w:rsidTr="00D219D9">
        <w:trPr>
          <w:cantSplit/>
          <w:jc w:val="center"/>
        </w:trPr>
        <w:tc>
          <w:tcPr>
            <w:tcW w:w="3989" w:type="dxa"/>
            <w:tcBorders>
              <w:top w:val="single" w:sz="4" w:space="0" w:color="auto"/>
              <w:left w:val="single" w:sz="4" w:space="0" w:color="auto"/>
              <w:bottom w:val="single" w:sz="4" w:space="0" w:color="auto"/>
              <w:right w:val="single" w:sz="4" w:space="0" w:color="auto"/>
            </w:tcBorders>
          </w:tcPr>
          <w:p w14:paraId="121B76E7" w14:textId="77777777" w:rsidR="00D219D9" w:rsidRPr="00D219D9" w:rsidRDefault="00D219D9" w:rsidP="00D219D9">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2AD2E1F" w14:textId="77777777" w:rsidR="00D219D9" w:rsidRPr="00D219D9" w:rsidRDefault="00D219D9" w:rsidP="00D219D9">
            <w:pPr>
              <w:pStyle w:val="affa"/>
              <w:jc w:val="center"/>
              <w:rPr>
                <w:rFonts w:ascii="Times New Roman" w:hAnsi="Times New Roman"/>
                <w:b/>
                <w:sz w:val="24"/>
                <w:szCs w:val="24"/>
              </w:rPr>
            </w:pPr>
            <w:r w:rsidRPr="00D219D9">
              <w:rPr>
                <w:rFonts w:ascii="Times New Roman" w:hAnsi="Times New Roman"/>
                <w:b/>
                <w:sz w:val="24"/>
                <w:szCs w:val="24"/>
              </w:rPr>
              <w:t>117</w:t>
            </w:r>
          </w:p>
        </w:tc>
        <w:tc>
          <w:tcPr>
            <w:tcW w:w="1275" w:type="dxa"/>
            <w:tcBorders>
              <w:top w:val="single" w:sz="4" w:space="0" w:color="auto"/>
              <w:left w:val="single" w:sz="4" w:space="0" w:color="auto"/>
              <w:bottom w:val="single" w:sz="4" w:space="0" w:color="auto"/>
              <w:right w:val="single" w:sz="4" w:space="0" w:color="auto"/>
            </w:tcBorders>
            <w:vAlign w:val="center"/>
          </w:tcPr>
          <w:p w14:paraId="08CF2991" w14:textId="77777777" w:rsidR="00D219D9" w:rsidRPr="00D219D9" w:rsidRDefault="00D219D9" w:rsidP="00D219D9">
            <w:pPr>
              <w:pStyle w:val="affa"/>
              <w:jc w:val="center"/>
              <w:rPr>
                <w:rFonts w:ascii="Times New Roman" w:hAnsi="Times New Roman"/>
                <w:b/>
                <w:sz w:val="24"/>
                <w:szCs w:val="24"/>
              </w:rPr>
            </w:pPr>
            <w:r w:rsidRPr="00D219D9">
              <w:rPr>
                <w:rFonts w:ascii="Times New Roman" w:hAnsi="Times New Roman"/>
                <w:b/>
                <w:sz w:val="24"/>
                <w:szCs w:val="24"/>
              </w:rPr>
              <w:t>59</w:t>
            </w:r>
          </w:p>
        </w:tc>
        <w:tc>
          <w:tcPr>
            <w:tcW w:w="1276" w:type="dxa"/>
            <w:tcBorders>
              <w:top w:val="single" w:sz="4" w:space="0" w:color="auto"/>
              <w:left w:val="single" w:sz="4" w:space="0" w:color="auto"/>
              <w:bottom w:val="single" w:sz="4" w:space="0" w:color="auto"/>
              <w:right w:val="single" w:sz="4" w:space="0" w:color="auto"/>
            </w:tcBorders>
            <w:vAlign w:val="center"/>
          </w:tcPr>
          <w:p w14:paraId="0E7A4C09" w14:textId="77777777" w:rsidR="00D219D9" w:rsidRPr="00D219D9" w:rsidRDefault="00D219D9" w:rsidP="00D219D9">
            <w:pPr>
              <w:pStyle w:val="affa"/>
              <w:jc w:val="center"/>
              <w:rPr>
                <w:rFonts w:ascii="Times New Roman" w:hAnsi="Times New Roman"/>
                <w:b/>
                <w:sz w:val="24"/>
                <w:szCs w:val="24"/>
              </w:rPr>
            </w:pPr>
            <w:r w:rsidRPr="00D219D9">
              <w:rPr>
                <w:rFonts w:ascii="Times New Roman" w:hAnsi="Times New Roman"/>
                <w:b/>
                <w:sz w:val="24"/>
                <w:szCs w:val="24"/>
              </w:rPr>
              <w:t>58</w:t>
            </w:r>
          </w:p>
        </w:tc>
        <w:tc>
          <w:tcPr>
            <w:tcW w:w="1134" w:type="dxa"/>
            <w:tcBorders>
              <w:top w:val="single" w:sz="4" w:space="0" w:color="auto"/>
              <w:left w:val="single" w:sz="4" w:space="0" w:color="auto"/>
              <w:bottom w:val="single" w:sz="4" w:space="0" w:color="auto"/>
              <w:right w:val="single" w:sz="4" w:space="0" w:color="auto"/>
            </w:tcBorders>
            <w:vAlign w:val="center"/>
          </w:tcPr>
          <w:p w14:paraId="04C3BD21" w14:textId="77777777" w:rsidR="00D219D9" w:rsidRPr="00D219D9" w:rsidRDefault="00D219D9" w:rsidP="00D219D9">
            <w:pPr>
              <w:pStyle w:val="affa"/>
              <w:jc w:val="center"/>
              <w:rPr>
                <w:rFonts w:ascii="Times New Roman" w:hAnsi="Times New Roman"/>
                <w:b/>
                <w:sz w:val="24"/>
                <w:szCs w:val="24"/>
              </w:rPr>
            </w:pPr>
            <w:r w:rsidRPr="00D219D9">
              <w:rPr>
                <w:rFonts w:ascii="Times New Roman" w:hAnsi="Times New Roman"/>
                <w:b/>
                <w:sz w:val="24"/>
                <w:szCs w:val="24"/>
              </w:rPr>
              <w:t>4,5</w:t>
            </w:r>
          </w:p>
        </w:tc>
        <w:tc>
          <w:tcPr>
            <w:tcW w:w="1227" w:type="dxa"/>
            <w:tcBorders>
              <w:top w:val="single" w:sz="4" w:space="0" w:color="auto"/>
              <w:left w:val="single" w:sz="4" w:space="0" w:color="auto"/>
              <w:bottom w:val="single" w:sz="4" w:space="0" w:color="auto"/>
              <w:right w:val="single" w:sz="4" w:space="0" w:color="auto"/>
            </w:tcBorders>
            <w:vAlign w:val="center"/>
          </w:tcPr>
          <w:p w14:paraId="643B55E1" w14:textId="77777777" w:rsidR="00D219D9" w:rsidRPr="00D219D9" w:rsidRDefault="00D219D9" w:rsidP="00D219D9">
            <w:pPr>
              <w:pStyle w:val="affa"/>
              <w:jc w:val="center"/>
              <w:rPr>
                <w:rFonts w:ascii="Times New Roman" w:hAnsi="Times New Roman"/>
                <w:b/>
                <w:sz w:val="24"/>
                <w:szCs w:val="24"/>
              </w:rPr>
            </w:pPr>
            <w:r w:rsidRPr="00D219D9">
              <w:rPr>
                <w:rFonts w:ascii="Times New Roman" w:hAnsi="Times New Roman"/>
                <w:b/>
                <w:sz w:val="24"/>
                <w:szCs w:val="24"/>
              </w:rPr>
              <w:t>100</w:t>
            </w:r>
          </w:p>
        </w:tc>
      </w:tr>
    </w:tbl>
    <w:p w14:paraId="5456F67B" w14:textId="77777777" w:rsidR="0086104A" w:rsidRPr="00CD0689" w:rsidRDefault="0086104A" w:rsidP="00644608">
      <w:pPr>
        <w:pStyle w:val="affa"/>
        <w:ind w:firstLine="709"/>
        <w:jc w:val="both"/>
        <w:rPr>
          <w:rFonts w:ascii="Times New Roman" w:hAnsi="Times New Roman"/>
          <w:sz w:val="26"/>
          <w:szCs w:val="26"/>
        </w:rPr>
      </w:pPr>
    </w:p>
    <w:p w14:paraId="273AC000" w14:textId="77777777" w:rsidR="005C719D" w:rsidRPr="00190BEA" w:rsidRDefault="000277ED" w:rsidP="000277ED">
      <w:pPr>
        <w:pStyle w:val="affa"/>
        <w:ind w:firstLine="709"/>
        <w:jc w:val="center"/>
        <w:rPr>
          <w:rFonts w:ascii="Times New Roman" w:eastAsia="Times New Roman" w:hAnsi="Times New Roman"/>
          <w:b/>
          <w:color w:val="000000"/>
          <w:sz w:val="24"/>
          <w:szCs w:val="24"/>
          <w:lang w:eastAsia="ru-RU"/>
        </w:rPr>
      </w:pPr>
      <w:r w:rsidRPr="00190BEA">
        <w:rPr>
          <w:rFonts w:ascii="Times New Roman" w:hAnsi="Times New Roman"/>
          <w:b/>
          <w:sz w:val="24"/>
          <w:szCs w:val="26"/>
        </w:rPr>
        <w:t xml:space="preserve">Оценка </w:t>
      </w:r>
      <w:r w:rsidR="005C719D" w:rsidRPr="00190BEA">
        <w:rPr>
          <w:rFonts w:ascii="Times New Roman" w:eastAsia="Times New Roman" w:hAnsi="Times New Roman"/>
          <w:b/>
          <w:color w:val="000000"/>
          <w:sz w:val="24"/>
          <w:szCs w:val="24"/>
          <w:lang w:eastAsia="ru-RU"/>
        </w:rPr>
        <w:t>условий, содержания, организации и</w:t>
      </w:r>
    </w:p>
    <w:p w14:paraId="13E48862" w14:textId="77777777" w:rsidR="000277ED" w:rsidRPr="00053183" w:rsidRDefault="005C719D" w:rsidP="000277ED">
      <w:pPr>
        <w:pStyle w:val="affa"/>
        <w:ind w:firstLine="709"/>
        <w:jc w:val="center"/>
        <w:rPr>
          <w:rFonts w:ascii="Times New Roman" w:hAnsi="Times New Roman"/>
          <w:b/>
          <w:sz w:val="24"/>
          <w:szCs w:val="26"/>
        </w:rPr>
      </w:pPr>
      <w:r w:rsidRPr="00190BEA">
        <w:rPr>
          <w:rFonts w:ascii="Times New Roman" w:eastAsia="Times New Roman" w:hAnsi="Times New Roman"/>
          <w:b/>
          <w:color w:val="000000"/>
          <w:sz w:val="24"/>
          <w:szCs w:val="24"/>
          <w:lang w:eastAsia="ru-RU"/>
        </w:rPr>
        <w:t>качества образовательного процесса</w:t>
      </w:r>
      <w:r w:rsidR="001507FC" w:rsidRPr="00053183">
        <w:rPr>
          <w:rFonts w:ascii="Times New Roman" w:eastAsia="Times New Roman" w:hAnsi="Times New Roman"/>
          <w:b/>
          <w:color w:val="000000"/>
          <w:sz w:val="24"/>
          <w:szCs w:val="24"/>
          <w:lang w:eastAsia="ru-RU"/>
        </w:rPr>
        <w:t xml:space="preserve"> </w:t>
      </w:r>
    </w:p>
    <w:p w14:paraId="4150DCE9" w14:textId="77777777" w:rsidR="00867C4B" w:rsidRPr="00CD0689" w:rsidRDefault="00867C4B" w:rsidP="005C719D">
      <w:pPr>
        <w:ind w:firstLine="360"/>
        <w:jc w:val="both"/>
        <w:rPr>
          <w:rFonts w:ascii="Times New Roman" w:hAnsi="Times New Roman" w:cs="Times New Roman"/>
          <w:sz w:val="24"/>
          <w:szCs w:val="26"/>
        </w:rPr>
      </w:pPr>
    </w:p>
    <w:p w14:paraId="5637B128" w14:textId="77777777" w:rsidR="005C719D" w:rsidRPr="00CD0689" w:rsidRDefault="00F20C12" w:rsidP="00DA63BE">
      <w:pPr>
        <w:spacing w:after="0" w:line="240" w:lineRule="auto"/>
        <w:ind w:firstLine="357"/>
        <w:jc w:val="both"/>
        <w:rPr>
          <w:rFonts w:ascii="Times New Roman" w:eastAsia="Times New Roman" w:hAnsi="Times New Roman" w:cs="Times New Roman"/>
          <w:kern w:val="0"/>
          <w:sz w:val="24"/>
          <w:szCs w:val="24"/>
          <w:lang w:eastAsia="ru-RU"/>
        </w:rPr>
      </w:pPr>
      <w:r w:rsidRPr="00CD0689">
        <w:rPr>
          <w:rFonts w:ascii="Times New Roman" w:hAnsi="Times New Roman" w:cs="Times New Roman"/>
          <w:sz w:val="24"/>
          <w:szCs w:val="26"/>
        </w:rPr>
        <w:t xml:space="preserve">В соответствии с </w:t>
      </w:r>
      <w:r w:rsidR="008A53F5" w:rsidRPr="00CD0689">
        <w:rPr>
          <w:rFonts w:ascii="Times New Roman" w:eastAsia="Times New Roman" w:hAnsi="Times New Roman" w:cs="Times New Roman"/>
          <w:color w:val="000000"/>
          <w:kern w:val="0"/>
          <w:sz w:val="24"/>
          <w:szCs w:val="24"/>
          <w:lang w:eastAsia="ru-RU"/>
        </w:rPr>
        <w:t xml:space="preserve">Методическими рекомендациями по применению аккредитационных показателей по образовательным программам высшего образования, утвержденных приказом Министерства науки и высшего образования Российской Федерации от 25 ноября 2021 г. № 1094, </w:t>
      </w:r>
      <w:r w:rsidR="005C719D" w:rsidRPr="00CD0689">
        <w:rPr>
          <w:rFonts w:ascii="Times New Roman" w:eastAsia="Times New Roman" w:hAnsi="Times New Roman" w:cs="Times New Roman"/>
          <w:color w:val="000000"/>
          <w:kern w:val="0"/>
          <w:sz w:val="24"/>
          <w:szCs w:val="24"/>
          <w:lang w:eastAsia="ru-RU"/>
        </w:rPr>
        <w:t xml:space="preserve">в рамках внутренней системы оценки качества образовательной деятельности </w:t>
      </w:r>
      <w:r w:rsidR="005C719D" w:rsidRPr="00BE5F28">
        <w:rPr>
          <w:rFonts w:ascii="Times New Roman" w:eastAsia="Times New Roman" w:hAnsi="Times New Roman" w:cs="Times New Roman"/>
          <w:color w:val="000000"/>
          <w:kern w:val="0"/>
          <w:sz w:val="24"/>
          <w:szCs w:val="24"/>
          <w:lang w:eastAsia="ru-RU"/>
        </w:rPr>
        <w:t>обучающимся</w:t>
      </w:r>
      <w:r w:rsidR="005C719D" w:rsidRPr="00CD0689">
        <w:rPr>
          <w:rFonts w:ascii="Times New Roman" w:eastAsia="Times New Roman" w:hAnsi="Times New Roman" w:cs="Times New Roman"/>
          <w:color w:val="000000"/>
          <w:kern w:val="0"/>
          <w:sz w:val="24"/>
          <w:szCs w:val="24"/>
          <w:lang w:eastAsia="ru-RU"/>
        </w:rPr>
        <w:t xml:space="preserve"> Академии предоставлена возможность оценивания условий, содержания, организации и качества образовательного процесса в целом и отдельных дисциплин (модулей) и практик. Результаты оценивания приведены в таблице:</w:t>
      </w:r>
    </w:p>
    <w:p w14:paraId="3194358E" w14:textId="77777777" w:rsidR="00BE5F28" w:rsidRDefault="00BE5F28" w:rsidP="00BE5F28">
      <w:pPr>
        <w:pStyle w:val="affa"/>
        <w:ind w:firstLine="709"/>
        <w:jc w:val="center"/>
        <w:rPr>
          <w:rFonts w:ascii="Times New Roman" w:hAnsi="Times New Roman"/>
          <w:sz w:val="24"/>
          <w:szCs w:val="26"/>
        </w:rPr>
      </w:pPr>
    </w:p>
    <w:p w14:paraId="1DD76340" w14:textId="77777777" w:rsidR="00BE5F28" w:rsidRPr="00BE5F28" w:rsidRDefault="00BE5F28" w:rsidP="00BE5F28">
      <w:pPr>
        <w:pStyle w:val="affa"/>
        <w:ind w:firstLine="709"/>
        <w:jc w:val="center"/>
        <w:rPr>
          <w:rFonts w:ascii="Times New Roman" w:eastAsia="Times New Roman" w:hAnsi="Times New Roman"/>
          <w:color w:val="000000"/>
          <w:sz w:val="24"/>
          <w:szCs w:val="24"/>
          <w:lang w:eastAsia="ru-RU"/>
        </w:rPr>
      </w:pPr>
      <w:r w:rsidRPr="00BE5F28">
        <w:rPr>
          <w:rFonts w:ascii="Times New Roman" w:hAnsi="Times New Roman"/>
          <w:sz w:val="24"/>
          <w:szCs w:val="26"/>
        </w:rPr>
        <w:t xml:space="preserve">Оценка обучающимися </w:t>
      </w:r>
      <w:r w:rsidRPr="00BE5F28">
        <w:rPr>
          <w:rFonts w:ascii="Times New Roman" w:eastAsia="Times New Roman" w:hAnsi="Times New Roman"/>
          <w:color w:val="000000"/>
          <w:sz w:val="24"/>
          <w:szCs w:val="24"/>
          <w:lang w:eastAsia="ru-RU"/>
        </w:rPr>
        <w:t>условий, содержания, организации и</w:t>
      </w:r>
    </w:p>
    <w:p w14:paraId="6B075FD8" w14:textId="77777777" w:rsidR="00F14418" w:rsidRPr="00BE5F28" w:rsidRDefault="00BE5F28" w:rsidP="00BE5F28">
      <w:pPr>
        <w:pStyle w:val="affa"/>
        <w:jc w:val="center"/>
        <w:rPr>
          <w:rFonts w:ascii="Times New Roman" w:hAnsi="Times New Roman"/>
          <w:sz w:val="24"/>
          <w:szCs w:val="26"/>
        </w:rPr>
      </w:pPr>
      <w:r w:rsidRPr="00BE5F28">
        <w:rPr>
          <w:rFonts w:ascii="Times New Roman" w:eastAsia="Times New Roman" w:hAnsi="Times New Roman"/>
          <w:color w:val="000000"/>
          <w:sz w:val="24"/>
          <w:szCs w:val="24"/>
          <w:lang w:eastAsia="ru-RU"/>
        </w:rPr>
        <w:t>качества образовательного процесса</w:t>
      </w:r>
    </w:p>
    <w:p w14:paraId="14F4DA42" w14:textId="77777777" w:rsidR="00F14418" w:rsidRDefault="00F14418" w:rsidP="00995868">
      <w:pPr>
        <w:pStyle w:val="affa"/>
        <w:ind w:firstLine="709"/>
        <w:jc w:val="right"/>
        <w:rPr>
          <w:rFonts w:ascii="Times New Roman" w:hAnsi="Times New Roman"/>
          <w:sz w:val="24"/>
          <w:szCs w:val="26"/>
        </w:rPr>
      </w:pPr>
    </w:p>
    <w:p w14:paraId="1065C1F6" w14:textId="77777777" w:rsidR="00995868" w:rsidRPr="00CD0689" w:rsidRDefault="00995868" w:rsidP="00995868">
      <w:pPr>
        <w:pStyle w:val="affa"/>
        <w:ind w:firstLine="709"/>
        <w:jc w:val="right"/>
        <w:rPr>
          <w:rFonts w:ascii="Times New Roman" w:hAnsi="Times New Roman"/>
          <w:sz w:val="24"/>
          <w:szCs w:val="26"/>
        </w:rPr>
      </w:pPr>
      <w:r w:rsidRPr="00CD0689">
        <w:rPr>
          <w:rFonts w:ascii="Times New Roman" w:hAnsi="Times New Roman"/>
          <w:sz w:val="24"/>
          <w:szCs w:val="26"/>
        </w:rPr>
        <w:t>Таблица 1</w:t>
      </w:r>
      <w:r w:rsidR="00DF53F7">
        <w:rPr>
          <w:rFonts w:ascii="Times New Roman" w:hAnsi="Times New Roman"/>
          <w:sz w:val="24"/>
          <w:szCs w:val="26"/>
        </w:rPr>
        <w:t>9</w:t>
      </w:r>
    </w:p>
    <w:tbl>
      <w:tblPr>
        <w:tblW w:w="10043" w:type="dxa"/>
        <w:tblInd w:w="96" w:type="dxa"/>
        <w:tblLook w:val="04A0" w:firstRow="1" w:lastRow="0" w:firstColumn="1" w:lastColumn="0" w:noHBand="0" w:noVBand="1"/>
      </w:tblPr>
      <w:tblGrid>
        <w:gridCol w:w="1651"/>
        <w:gridCol w:w="1825"/>
        <w:gridCol w:w="1437"/>
        <w:gridCol w:w="1437"/>
        <w:gridCol w:w="1437"/>
        <w:gridCol w:w="1437"/>
        <w:gridCol w:w="819"/>
      </w:tblGrid>
      <w:tr w:rsidR="00A90099" w:rsidRPr="00A815CB" w14:paraId="31129299" w14:textId="77777777" w:rsidTr="00876F39">
        <w:trPr>
          <w:trHeight w:val="1620"/>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C5BF" w14:textId="77777777" w:rsidR="00A90099" w:rsidRPr="00876F39" w:rsidRDefault="00A90099" w:rsidP="00A90099">
            <w:pPr>
              <w:suppressAutoHyphens w:val="0"/>
              <w:spacing w:after="0" w:line="240" w:lineRule="auto"/>
              <w:jc w:val="center"/>
              <w:rPr>
                <w:rFonts w:ascii="Times New Roman" w:eastAsia="Times New Roman" w:hAnsi="Times New Roman" w:cs="Times New Roman"/>
                <w:color w:val="000000"/>
                <w:kern w:val="0"/>
                <w:lang w:eastAsia="ru-RU"/>
              </w:rPr>
            </w:pPr>
            <w:r w:rsidRPr="00876F39">
              <w:rPr>
                <w:rFonts w:ascii="Times New Roman" w:eastAsia="Times New Roman" w:hAnsi="Times New Roman" w:cs="Times New Roman"/>
                <w:color w:val="000000"/>
                <w:kern w:val="0"/>
                <w:lang w:eastAsia="ru-RU"/>
              </w:rPr>
              <w:t>Направление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5984FFE2" w14:textId="77777777" w:rsidR="00A90099" w:rsidRPr="00876F39" w:rsidRDefault="00A90099" w:rsidP="00A90099">
            <w:pPr>
              <w:suppressAutoHyphens w:val="0"/>
              <w:spacing w:after="0" w:line="240" w:lineRule="auto"/>
              <w:jc w:val="center"/>
              <w:rPr>
                <w:rFonts w:ascii="Times New Roman" w:eastAsia="Times New Roman" w:hAnsi="Times New Roman" w:cs="Times New Roman"/>
                <w:color w:val="000000"/>
                <w:kern w:val="0"/>
                <w:lang w:eastAsia="ru-RU"/>
              </w:rPr>
            </w:pPr>
            <w:r w:rsidRPr="00876F39">
              <w:rPr>
                <w:rFonts w:ascii="Times New Roman" w:eastAsia="Times New Roman" w:hAnsi="Times New Roman" w:cs="Times New Roman"/>
                <w:color w:val="000000"/>
                <w:kern w:val="0"/>
                <w:lang w:eastAsia="ru-RU"/>
              </w:rPr>
              <w:t>Профиль</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E597696" w14:textId="77777777" w:rsidR="00A90099" w:rsidRPr="00876F39" w:rsidRDefault="00A90099" w:rsidP="00A90099">
            <w:pPr>
              <w:suppressAutoHyphens w:val="0"/>
              <w:spacing w:after="0" w:line="240" w:lineRule="auto"/>
              <w:jc w:val="center"/>
              <w:rPr>
                <w:rFonts w:ascii="Times New Roman" w:eastAsia="Times New Roman" w:hAnsi="Times New Roman" w:cs="Times New Roman"/>
                <w:color w:val="000000"/>
                <w:kern w:val="0"/>
                <w:lang w:eastAsia="ru-RU"/>
              </w:rPr>
            </w:pPr>
            <w:r w:rsidRPr="00876F39">
              <w:rPr>
                <w:rFonts w:ascii="Times New Roman" w:eastAsia="Times New Roman" w:hAnsi="Times New Roman" w:cs="Times New Roman"/>
                <w:color w:val="000000"/>
                <w:kern w:val="0"/>
                <w:lang w:eastAsia="ru-RU"/>
              </w:rPr>
              <w:t>Условия образовательного процесса.</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9275181" w14:textId="77777777" w:rsidR="00A90099" w:rsidRPr="00876F39" w:rsidRDefault="00A90099" w:rsidP="00A90099">
            <w:pPr>
              <w:suppressAutoHyphens w:val="0"/>
              <w:spacing w:after="0" w:line="240" w:lineRule="auto"/>
              <w:jc w:val="center"/>
              <w:rPr>
                <w:rFonts w:ascii="Times New Roman" w:eastAsia="Times New Roman" w:hAnsi="Times New Roman" w:cs="Times New Roman"/>
                <w:color w:val="000000"/>
                <w:kern w:val="0"/>
                <w:lang w:eastAsia="ru-RU"/>
              </w:rPr>
            </w:pPr>
            <w:r w:rsidRPr="00876F39">
              <w:rPr>
                <w:rFonts w:ascii="Times New Roman" w:eastAsia="Times New Roman" w:hAnsi="Times New Roman" w:cs="Times New Roman"/>
                <w:color w:val="000000"/>
                <w:kern w:val="0"/>
                <w:lang w:eastAsia="ru-RU"/>
              </w:rPr>
              <w:t>Содержание образовательного процесса.</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46E82C0" w14:textId="77777777" w:rsidR="00A90099" w:rsidRPr="00876F39" w:rsidRDefault="00A90099" w:rsidP="00A90099">
            <w:pPr>
              <w:suppressAutoHyphens w:val="0"/>
              <w:spacing w:after="0" w:line="240" w:lineRule="auto"/>
              <w:jc w:val="center"/>
              <w:rPr>
                <w:rFonts w:ascii="Times New Roman" w:eastAsia="Times New Roman" w:hAnsi="Times New Roman" w:cs="Times New Roman"/>
                <w:color w:val="000000"/>
                <w:kern w:val="0"/>
                <w:lang w:eastAsia="ru-RU"/>
              </w:rPr>
            </w:pPr>
            <w:r w:rsidRPr="00876F39">
              <w:rPr>
                <w:rFonts w:ascii="Times New Roman" w:eastAsia="Times New Roman" w:hAnsi="Times New Roman" w:cs="Times New Roman"/>
                <w:color w:val="000000"/>
                <w:kern w:val="0"/>
                <w:lang w:eastAsia="ru-RU"/>
              </w:rPr>
              <w:t>Организация образовательного процесса.</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E9AE520" w14:textId="77777777" w:rsidR="00A90099" w:rsidRPr="00876F39" w:rsidRDefault="00A90099" w:rsidP="00A90099">
            <w:pPr>
              <w:suppressAutoHyphens w:val="0"/>
              <w:spacing w:after="0" w:line="240" w:lineRule="auto"/>
              <w:jc w:val="center"/>
              <w:rPr>
                <w:rFonts w:ascii="Times New Roman" w:eastAsia="Times New Roman" w:hAnsi="Times New Roman" w:cs="Times New Roman"/>
                <w:color w:val="000000"/>
                <w:kern w:val="0"/>
                <w:lang w:eastAsia="ru-RU"/>
              </w:rPr>
            </w:pPr>
            <w:r w:rsidRPr="00876F39">
              <w:rPr>
                <w:rFonts w:ascii="Times New Roman" w:eastAsia="Times New Roman" w:hAnsi="Times New Roman" w:cs="Times New Roman"/>
                <w:color w:val="000000"/>
                <w:kern w:val="0"/>
                <w:lang w:eastAsia="ru-RU"/>
              </w:rPr>
              <w:t>Качество образовательного процесса.</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1754F39D" w14:textId="77777777" w:rsidR="00A90099" w:rsidRPr="00876F39" w:rsidRDefault="00A90099" w:rsidP="00A90099">
            <w:pPr>
              <w:suppressAutoHyphens w:val="0"/>
              <w:spacing w:after="0" w:line="240" w:lineRule="auto"/>
              <w:jc w:val="center"/>
              <w:rPr>
                <w:rFonts w:ascii="Times New Roman" w:eastAsia="Times New Roman" w:hAnsi="Times New Roman" w:cs="Times New Roman"/>
                <w:color w:val="000000"/>
                <w:kern w:val="0"/>
                <w:lang w:eastAsia="ru-RU"/>
              </w:rPr>
            </w:pPr>
            <w:r w:rsidRPr="00876F39">
              <w:rPr>
                <w:rFonts w:ascii="Times New Roman" w:eastAsia="Times New Roman" w:hAnsi="Times New Roman" w:cs="Times New Roman"/>
                <w:color w:val="000000"/>
                <w:kern w:val="0"/>
                <w:lang w:eastAsia="ru-RU"/>
              </w:rPr>
              <w:t>Средний балл</w:t>
            </w:r>
          </w:p>
        </w:tc>
      </w:tr>
      <w:tr w:rsidR="00AE0EFF" w:rsidRPr="00A815CB" w14:paraId="6D6D42CC" w14:textId="77777777" w:rsidTr="00AE0EFF">
        <w:trPr>
          <w:trHeight w:val="387"/>
        </w:trPr>
        <w:tc>
          <w:tcPr>
            <w:tcW w:w="10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8EB2C7" w14:textId="77777777" w:rsidR="00AE0EFF" w:rsidRPr="00876F39" w:rsidRDefault="00AE0EFF" w:rsidP="009D00A8">
            <w:pPr>
              <w:suppressAutoHyphens w:val="0"/>
              <w:spacing w:after="0" w:line="240" w:lineRule="auto"/>
              <w:jc w:val="center"/>
              <w:rPr>
                <w:rFonts w:ascii="Times New Roman" w:eastAsia="Times New Roman" w:hAnsi="Times New Roman" w:cs="Times New Roman"/>
                <w:color w:val="000000"/>
                <w:kern w:val="0"/>
                <w:lang w:eastAsia="ru-RU"/>
              </w:rPr>
            </w:pPr>
            <w:r w:rsidRPr="00876F39">
              <w:rPr>
                <w:rFonts w:ascii="Times New Roman" w:eastAsia="Times New Roman" w:hAnsi="Times New Roman" w:cs="Times New Roman"/>
                <w:color w:val="000000"/>
                <w:kern w:val="0"/>
                <w:lang w:eastAsia="ru-RU"/>
              </w:rPr>
              <w:t>Высшее образование - уровень бакалавриат</w:t>
            </w:r>
            <w:r w:rsidR="00F0759A" w:rsidRPr="00876F39">
              <w:rPr>
                <w:rFonts w:ascii="Times New Roman" w:eastAsia="Times New Roman" w:hAnsi="Times New Roman" w:cs="Times New Roman"/>
                <w:color w:val="000000"/>
                <w:kern w:val="0"/>
                <w:lang w:eastAsia="ru-RU"/>
              </w:rPr>
              <w:t>а</w:t>
            </w:r>
          </w:p>
        </w:tc>
      </w:tr>
      <w:tr w:rsidR="00876F39" w:rsidRPr="00A815CB" w14:paraId="02AD081F" w14:textId="77777777" w:rsidTr="00876F39">
        <w:trPr>
          <w:trHeight w:val="840"/>
        </w:trPr>
        <w:tc>
          <w:tcPr>
            <w:tcW w:w="1651" w:type="dxa"/>
            <w:tcBorders>
              <w:top w:val="nil"/>
              <w:left w:val="single" w:sz="4" w:space="0" w:color="auto"/>
              <w:bottom w:val="single" w:sz="4" w:space="0" w:color="auto"/>
              <w:right w:val="single" w:sz="4" w:space="0" w:color="auto"/>
            </w:tcBorders>
            <w:shd w:val="clear" w:color="auto" w:fill="auto"/>
            <w:hideMark/>
          </w:tcPr>
          <w:p w14:paraId="13A88964"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Прикладная информатика</w:t>
            </w:r>
          </w:p>
        </w:tc>
        <w:tc>
          <w:tcPr>
            <w:tcW w:w="1825" w:type="dxa"/>
            <w:tcBorders>
              <w:top w:val="nil"/>
              <w:left w:val="nil"/>
              <w:bottom w:val="single" w:sz="4" w:space="0" w:color="auto"/>
              <w:right w:val="single" w:sz="4" w:space="0" w:color="auto"/>
            </w:tcBorders>
            <w:shd w:val="clear" w:color="auto" w:fill="auto"/>
            <w:hideMark/>
          </w:tcPr>
          <w:p w14:paraId="43AB8FC7"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Проектирование, разработка, внедрение и эксплуатация информационных систем</w:t>
            </w:r>
          </w:p>
        </w:tc>
        <w:tc>
          <w:tcPr>
            <w:tcW w:w="1437" w:type="dxa"/>
            <w:tcBorders>
              <w:top w:val="nil"/>
              <w:left w:val="nil"/>
              <w:bottom w:val="single" w:sz="4" w:space="0" w:color="auto"/>
              <w:right w:val="single" w:sz="4" w:space="0" w:color="auto"/>
            </w:tcBorders>
            <w:shd w:val="clear" w:color="auto" w:fill="auto"/>
            <w:vAlign w:val="center"/>
            <w:hideMark/>
          </w:tcPr>
          <w:p w14:paraId="27B7A5F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86</w:t>
            </w:r>
          </w:p>
        </w:tc>
        <w:tc>
          <w:tcPr>
            <w:tcW w:w="1437" w:type="dxa"/>
            <w:tcBorders>
              <w:top w:val="nil"/>
              <w:left w:val="nil"/>
              <w:bottom w:val="single" w:sz="4" w:space="0" w:color="auto"/>
              <w:right w:val="single" w:sz="4" w:space="0" w:color="auto"/>
            </w:tcBorders>
            <w:shd w:val="clear" w:color="auto" w:fill="auto"/>
            <w:vAlign w:val="center"/>
            <w:hideMark/>
          </w:tcPr>
          <w:p w14:paraId="4B66414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4.58</w:t>
            </w:r>
          </w:p>
        </w:tc>
        <w:tc>
          <w:tcPr>
            <w:tcW w:w="1437" w:type="dxa"/>
            <w:tcBorders>
              <w:top w:val="nil"/>
              <w:left w:val="nil"/>
              <w:bottom w:val="single" w:sz="4" w:space="0" w:color="auto"/>
              <w:right w:val="single" w:sz="4" w:space="0" w:color="auto"/>
            </w:tcBorders>
            <w:shd w:val="clear" w:color="auto" w:fill="auto"/>
            <w:vAlign w:val="center"/>
            <w:hideMark/>
          </w:tcPr>
          <w:p w14:paraId="2CE23C9F"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4.59</w:t>
            </w:r>
          </w:p>
        </w:tc>
        <w:tc>
          <w:tcPr>
            <w:tcW w:w="1437" w:type="dxa"/>
            <w:tcBorders>
              <w:top w:val="nil"/>
              <w:left w:val="nil"/>
              <w:bottom w:val="single" w:sz="4" w:space="0" w:color="auto"/>
              <w:right w:val="single" w:sz="4" w:space="0" w:color="auto"/>
            </w:tcBorders>
            <w:shd w:val="clear" w:color="auto" w:fill="auto"/>
            <w:vAlign w:val="center"/>
            <w:hideMark/>
          </w:tcPr>
          <w:p w14:paraId="7E3C69B6"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4.62</w:t>
            </w:r>
          </w:p>
        </w:tc>
        <w:tc>
          <w:tcPr>
            <w:tcW w:w="819" w:type="dxa"/>
            <w:tcBorders>
              <w:top w:val="nil"/>
              <w:left w:val="nil"/>
              <w:bottom w:val="single" w:sz="4" w:space="0" w:color="auto"/>
              <w:right w:val="single" w:sz="4" w:space="0" w:color="auto"/>
            </w:tcBorders>
            <w:shd w:val="clear" w:color="auto" w:fill="auto"/>
            <w:vAlign w:val="center"/>
            <w:hideMark/>
          </w:tcPr>
          <w:p w14:paraId="6EB0760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4.65</w:t>
            </w:r>
          </w:p>
        </w:tc>
      </w:tr>
      <w:tr w:rsidR="00876F39" w:rsidRPr="00A815CB" w14:paraId="2C346F80" w14:textId="77777777" w:rsidTr="00876F39">
        <w:trPr>
          <w:trHeight w:val="636"/>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431D4070"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43DE4DA"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Русский язык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159B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60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B5EC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D2F6"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CD29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305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4.78</w:t>
            </w:r>
          </w:p>
        </w:tc>
      </w:tr>
      <w:tr w:rsidR="00876F39" w:rsidRPr="00A815CB" w14:paraId="27AC420F" w14:textId="77777777" w:rsidTr="00876F39">
        <w:trPr>
          <w:trHeight w:val="432"/>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72A643CF"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Психолого-педагогическое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6F8452E2"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Психология и педагогика дошкольного образования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26C9D8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83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BE39CB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5FF97B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4.61</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96CC1D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5C54437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4.67</w:t>
            </w:r>
          </w:p>
        </w:tc>
      </w:tr>
      <w:tr w:rsidR="00876F39" w:rsidRPr="00A815CB" w14:paraId="373CD6D4" w14:textId="77777777" w:rsidTr="00876F39">
        <w:trPr>
          <w:trHeight w:val="1248"/>
        </w:trPr>
        <w:tc>
          <w:tcPr>
            <w:tcW w:w="1651" w:type="dxa"/>
            <w:tcBorders>
              <w:top w:val="nil"/>
              <w:left w:val="single" w:sz="4" w:space="0" w:color="auto"/>
              <w:bottom w:val="single" w:sz="4" w:space="0" w:color="auto"/>
              <w:right w:val="single" w:sz="4" w:space="0" w:color="auto"/>
            </w:tcBorders>
            <w:shd w:val="clear" w:color="auto" w:fill="auto"/>
            <w:hideMark/>
          </w:tcPr>
          <w:p w14:paraId="166F0488"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Специальное (дефектологическое) образование</w:t>
            </w:r>
          </w:p>
        </w:tc>
        <w:tc>
          <w:tcPr>
            <w:tcW w:w="1825" w:type="dxa"/>
            <w:tcBorders>
              <w:top w:val="nil"/>
              <w:left w:val="nil"/>
              <w:bottom w:val="single" w:sz="4" w:space="0" w:color="auto"/>
              <w:right w:val="single" w:sz="4" w:space="0" w:color="auto"/>
            </w:tcBorders>
            <w:shd w:val="clear" w:color="auto" w:fill="auto"/>
            <w:hideMark/>
          </w:tcPr>
          <w:p w14:paraId="3C0D8908"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Логопедия (Начальное образование детей с нарушениями речи)</w:t>
            </w:r>
          </w:p>
        </w:tc>
        <w:tc>
          <w:tcPr>
            <w:tcW w:w="1437" w:type="dxa"/>
            <w:tcBorders>
              <w:top w:val="nil"/>
              <w:left w:val="nil"/>
              <w:bottom w:val="single" w:sz="4" w:space="0" w:color="auto"/>
              <w:right w:val="single" w:sz="4" w:space="0" w:color="auto"/>
            </w:tcBorders>
            <w:shd w:val="clear" w:color="auto" w:fill="auto"/>
            <w:vAlign w:val="center"/>
            <w:hideMark/>
          </w:tcPr>
          <w:p w14:paraId="6E4ED78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119</w:t>
            </w:r>
          </w:p>
        </w:tc>
        <w:tc>
          <w:tcPr>
            <w:tcW w:w="1437" w:type="dxa"/>
            <w:tcBorders>
              <w:top w:val="nil"/>
              <w:left w:val="nil"/>
              <w:bottom w:val="single" w:sz="4" w:space="0" w:color="auto"/>
              <w:right w:val="single" w:sz="4" w:space="0" w:color="auto"/>
            </w:tcBorders>
            <w:shd w:val="clear" w:color="auto" w:fill="auto"/>
            <w:vAlign w:val="center"/>
            <w:hideMark/>
          </w:tcPr>
          <w:p w14:paraId="61AEB41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4.40</w:t>
            </w:r>
          </w:p>
        </w:tc>
        <w:tc>
          <w:tcPr>
            <w:tcW w:w="1437" w:type="dxa"/>
            <w:tcBorders>
              <w:top w:val="nil"/>
              <w:left w:val="nil"/>
              <w:bottom w:val="single" w:sz="4" w:space="0" w:color="auto"/>
              <w:right w:val="single" w:sz="4" w:space="0" w:color="auto"/>
            </w:tcBorders>
            <w:shd w:val="clear" w:color="auto" w:fill="auto"/>
            <w:vAlign w:val="center"/>
            <w:hideMark/>
          </w:tcPr>
          <w:p w14:paraId="0640188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4.55</w:t>
            </w:r>
          </w:p>
        </w:tc>
        <w:tc>
          <w:tcPr>
            <w:tcW w:w="1437" w:type="dxa"/>
            <w:tcBorders>
              <w:top w:val="nil"/>
              <w:left w:val="nil"/>
              <w:bottom w:val="single" w:sz="4" w:space="0" w:color="auto"/>
              <w:right w:val="single" w:sz="4" w:space="0" w:color="auto"/>
            </w:tcBorders>
            <w:shd w:val="clear" w:color="auto" w:fill="auto"/>
            <w:vAlign w:val="center"/>
            <w:hideMark/>
          </w:tcPr>
          <w:p w14:paraId="63F88BD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4.61</w:t>
            </w:r>
          </w:p>
        </w:tc>
        <w:tc>
          <w:tcPr>
            <w:tcW w:w="819" w:type="dxa"/>
            <w:tcBorders>
              <w:top w:val="nil"/>
              <w:left w:val="nil"/>
              <w:bottom w:val="single" w:sz="4" w:space="0" w:color="auto"/>
              <w:right w:val="single" w:sz="4" w:space="0" w:color="auto"/>
            </w:tcBorders>
            <w:shd w:val="clear" w:color="auto" w:fill="auto"/>
            <w:vAlign w:val="center"/>
            <w:hideMark/>
          </w:tcPr>
          <w:p w14:paraId="511895EF"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4.55</w:t>
            </w:r>
          </w:p>
        </w:tc>
      </w:tr>
      <w:tr w:rsidR="00876F39" w:rsidRPr="00A815CB" w14:paraId="094A0A38" w14:textId="77777777" w:rsidTr="00876F39">
        <w:trPr>
          <w:trHeight w:val="288"/>
        </w:trPr>
        <w:tc>
          <w:tcPr>
            <w:tcW w:w="1651" w:type="dxa"/>
            <w:tcBorders>
              <w:top w:val="nil"/>
              <w:left w:val="single" w:sz="4" w:space="0" w:color="auto"/>
              <w:bottom w:val="single" w:sz="4" w:space="0" w:color="auto"/>
              <w:right w:val="single" w:sz="4" w:space="0" w:color="auto"/>
            </w:tcBorders>
            <w:shd w:val="clear" w:color="auto" w:fill="auto"/>
            <w:hideMark/>
          </w:tcPr>
          <w:p w14:paraId="340A5729"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Филология</w:t>
            </w:r>
          </w:p>
        </w:tc>
        <w:tc>
          <w:tcPr>
            <w:tcW w:w="1825" w:type="dxa"/>
            <w:tcBorders>
              <w:top w:val="nil"/>
              <w:left w:val="nil"/>
              <w:bottom w:val="single" w:sz="4" w:space="0" w:color="auto"/>
              <w:right w:val="single" w:sz="4" w:space="0" w:color="auto"/>
            </w:tcBorders>
            <w:shd w:val="clear" w:color="auto" w:fill="auto"/>
            <w:hideMark/>
          </w:tcPr>
          <w:p w14:paraId="0BBE9910"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Филология</w:t>
            </w:r>
          </w:p>
        </w:tc>
        <w:tc>
          <w:tcPr>
            <w:tcW w:w="1437" w:type="dxa"/>
            <w:tcBorders>
              <w:top w:val="nil"/>
              <w:left w:val="nil"/>
              <w:bottom w:val="single" w:sz="4" w:space="0" w:color="auto"/>
              <w:right w:val="single" w:sz="4" w:space="0" w:color="auto"/>
            </w:tcBorders>
            <w:shd w:val="clear" w:color="auto" w:fill="auto"/>
            <w:vAlign w:val="center"/>
            <w:hideMark/>
          </w:tcPr>
          <w:p w14:paraId="2A02B42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49</w:t>
            </w:r>
          </w:p>
        </w:tc>
        <w:tc>
          <w:tcPr>
            <w:tcW w:w="1437" w:type="dxa"/>
            <w:tcBorders>
              <w:top w:val="nil"/>
              <w:left w:val="nil"/>
              <w:bottom w:val="single" w:sz="4" w:space="0" w:color="auto"/>
              <w:right w:val="single" w:sz="4" w:space="0" w:color="auto"/>
            </w:tcBorders>
            <w:shd w:val="clear" w:color="auto" w:fill="auto"/>
            <w:vAlign w:val="center"/>
            <w:hideMark/>
          </w:tcPr>
          <w:p w14:paraId="44C5547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c>
          <w:tcPr>
            <w:tcW w:w="1437" w:type="dxa"/>
            <w:tcBorders>
              <w:top w:val="nil"/>
              <w:left w:val="nil"/>
              <w:bottom w:val="single" w:sz="4" w:space="0" w:color="auto"/>
              <w:right w:val="single" w:sz="4" w:space="0" w:color="auto"/>
            </w:tcBorders>
            <w:shd w:val="clear" w:color="auto" w:fill="auto"/>
            <w:vAlign w:val="center"/>
            <w:hideMark/>
          </w:tcPr>
          <w:p w14:paraId="61464A7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4.73</w:t>
            </w:r>
          </w:p>
        </w:tc>
        <w:tc>
          <w:tcPr>
            <w:tcW w:w="1437" w:type="dxa"/>
            <w:tcBorders>
              <w:top w:val="nil"/>
              <w:left w:val="nil"/>
              <w:bottom w:val="single" w:sz="4" w:space="0" w:color="auto"/>
              <w:right w:val="single" w:sz="4" w:space="0" w:color="auto"/>
            </w:tcBorders>
            <w:shd w:val="clear" w:color="auto" w:fill="auto"/>
            <w:vAlign w:val="center"/>
            <w:hideMark/>
          </w:tcPr>
          <w:p w14:paraId="60A2E2D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4.71</w:t>
            </w:r>
          </w:p>
        </w:tc>
        <w:tc>
          <w:tcPr>
            <w:tcW w:w="819" w:type="dxa"/>
            <w:tcBorders>
              <w:top w:val="nil"/>
              <w:left w:val="nil"/>
              <w:bottom w:val="single" w:sz="4" w:space="0" w:color="auto"/>
              <w:right w:val="single" w:sz="4" w:space="0" w:color="auto"/>
            </w:tcBorders>
            <w:shd w:val="clear" w:color="auto" w:fill="auto"/>
            <w:vAlign w:val="center"/>
            <w:hideMark/>
          </w:tcPr>
          <w:p w14:paraId="63E5FDE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4.69</w:t>
            </w:r>
          </w:p>
        </w:tc>
      </w:tr>
      <w:tr w:rsidR="00876F39" w:rsidRPr="00A815CB" w14:paraId="5533E31F" w14:textId="77777777" w:rsidTr="00876F39">
        <w:trPr>
          <w:trHeight w:val="1044"/>
        </w:trPr>
        <w:tc>
          <w:tcPr>
            <w:tcW w:w="1651" w:type="dxa"/>
            <w:tcBorders>
              <w:top w:val="nil"/>
              <w:left w:val="single" w:sz="4" w:space="0" w:color="auto"/>
              <w:bottom w:val="single" w:sz="4" w:space="0" w:color="auto"/>
              <w:right w:val="single" w:sz="4" w:space="0" w:color="auto"/>
            </w:tcBorders>
            <w:shd w:val="clear" w:color="auto" w:fill="auto"/>
            <w:hideMark/>
          </w:tcPr>
          <w:p w14:paraId="7876B984"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Специальное (дефектологическое) образование</w:t>
            </w:r>
          </w:p>
        </w:tc>
        <w:tc>
          <w:tcPr>
            <w:tcW w:w="1825" w:type="dxa"/>
            <w:tcBorders>
              <w:top w:val="nil"/>
              <w:left w:val="nil"/>
              <w:bottom w:val="single" w:sz="4" w:space="0" w:color="auto"/>
              <w:right w:val="single" w:sz="4" w:space="0" w:color="auto"/>
            </w:tcBorders>
            <w:shd w:val="clear" w:color="auto" w:fill="auto"/>
            <w:hideMark/>
          </w:tcPr>
          <w:p w14:paraId="7DB7FF7A"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Олигофренопедагогика (образование детей с интеллектуальной недостаточностью)</w:t>
            </w:r>
          </w:p>
        </w:tc>
        <w:tc>
          <w:tcPr>
            <w:tcW w:w="1437" w:type="dxa"/>
            <w:tcBorders>
              <w:top w:val="nil"/>
              <w:left w:val="nil"/>
              <w:bottom w:val="single" w:sz="4" w:space="0" w:color="auto"/>
              <w:right w:val="single" w:sz="4" w:space="0" w:color="auto"/>
            </w:tcBorders>
            <w:shd w:val="clear" w:color="auto" w:fill="auto"/>
            <w:vAlign w:val="center"/>
            <w:hideMark/>
          </w:tcPr>
          <w:p w14:paraId="16D0D55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40</w:t>
            </w:r>
          </w:p>
        </w:tc>
        <w:tc>
          <w:tcPr>
            <w:tcW w:w="1437" w:type="dxa"/>
            <w:tcBorders>
              <w:top w:val="nil"/>
              <w:left w:val="nil"/>
              <w:bottom w:val="single" w:sz="4" w:space="0" w:color="auto"/>
              <w:right w:val="single" w:sz="4" w:space="0" w:color="auto"/>
            </w:tcBorders>
            <w:shd w:val="clear" w:color="auto" w:fill="auto"/>
            <w:vAlign w:val="center"/>
            <w:hideMark/>
          </w:tcPr>
          <w:p w14:paraId="64956BB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4.40</w:t>
            </w:r>
          </w:p>
        </w:tc>
        <w:tc>
          <w:tcPr>
            <w:tcW w:w="1437" w:type="dxa"/>
            <w:tcBorders>
              <w:top w:val="nil"/>
              <w:left w:val="nil"/>
              <w:bottom w:val="single" w:sz="4" w:space="0" w:color="auto"/>
              <w:right w:val="single" w:sz="4" w:space="0" w:color="auto"/>
            </w:tcBorders>
            <w:shd w:val="clear" w:color="auto" w:fill="auto"/>
            <w:vAlign w:val="center"/>
            <w:hideMark/>
          </w:tcPr>
          <w:p w14:paraId="5351D75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c>
          <w:tcPr>
            <w:tcW w:w="1437" w:type="dxa"/>
            <w:tcBorders>
              <w:top w:val="nil"/>
              <w:left w:val="nil"/>
              <w:bottom w:val="single" w:sz="4" w:space="0" w:color="auto"/>
              <w:right w:val="single" w:sz="4" w:space="0" w:color="auto"/>
            </w:tcBorders>
            <w:shd w:val="clear" w:color="auto" w:fill="auto"/>
            <w:vAlign w:val="center"/>
            <w:hideMark/>
          </w:tcPr>
          <w:p w14:paraId="05BE331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c>
          <w:tcPr>
            <w:tcW w:w="819" w:type="dxa"/>
            <w:tcBorders>
              <w:top w:val="nil"/>
              <w:left w:val="nil"/>
              <w:bottom w:val="single" w:sz="4" w:space="0" w:color="auto"/>
              <w:right w:val="single" w:sz="4" w:space="0" w:color="auto"/>
            </w:tcBorders>
            <w:shd w:val="clear" w:color="auto" w:fill="auto"/>
            <w:vAlign w:val="center"/>
            <w:hideMark/>
          </w:tcPr>
          <w:p w14:paraId="6CBACC1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4.55</w:t>
            </w:r>
          </w:p>
        </w:tc>
      </w:tr>
      <w:tr w:rsidR="00876F39" w:rsidRPr="00A815CB" w14:paraId="49E1FB76" w14:textId="77777777" w:rsidTr="00876F39">
        <w:trPr>
          <w:trHeight w:val="840"/>
        </w:trPr>
        <w:tc>
          <w:tcPr>
            <w:tcW w:w="1651" w:type="dxa"/>
            <w:tcBorders>
              <w:top w:val="nil"/>
              <w:left w:val="single" w:sz="4" w:space="0" w:color="auto"/>
              <w:bottom w:val="single" w:sz="4" w:space="0" w:color="auto"/>
              <w:right w:val="single" w:sz="4" w:space="0" w:color="auto"/>
            </w:tcBorders>
            <w:shd w:val="clear" w:color="auto" w:fill="auto"/>
            <w:hideMark/>
          </w:tcPr>
          <w:p w14:paraId="429CFD98"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 xml:space="preserve">Педагогическое образование (с двумя профилями </w:t>
            </w:r>
            <w:r w:rsidRPr="00876F39">
              <w:rPr>
                <w:rFonts w:ascii="Times New Roman" w:hAnsi="Times New Roman" w:cs="Times New Roman"/>
                <w:color w:val="000000"/>
              </w:rPr>
              <w:lastRenderedPageBreak/>
              <w:t>подготовки)</w:t>
            </w:r>
          </w:p>
        </w:tc>
        <w:tc>
          <w:tcPr>
            <w:tcW w:w="1825" w:type="dxa"/>
            <w:tcBorders>
              <w:top w:val="nil"/>
              <w:left w:val="nil"/>
              <w:bottom w:val="single" w:sz="4" w:space="0" w:color="auto"/>
              <w:right w:val="single" w:sz="4" w:space="0" w:color="auto"/>
            </w:tcBorders>
            <w:shd w:val="clear" w:color="auto" w:fill="auto"/>
            <w:hideMark/>
          </w:tcPr>
          <w:p w14:paraId="1BB98830"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lastRenderedPageBreak/>
              <w:t xml:space="preserve">"Начальное образование" и "Иностранный язык </w:t>
            </w:r>
            <w:r w:rsidRPr="00876F39">
              <w:rPr>
                <w:rFonts w:ascii="Times New Roman" w:hAnsi="Times New Roman" w:cs="Times New Roman"/>
                <w:color w:val="000000"/>
              </w:rPr>
              <w:lastRenderedPageBreak/>
              <w:t>(английский язык)"</w:t>
            </w:r>
          </w:p>
        </w:tc>
        <w:tc>
          <w:tcPr>
            <w:tcW w:w="1437" w:type="dxa"/>
            <w:tcBorders>
              <w:top w:val="nil"/>
              <w:left w:val="nil"/>
              <w:bottom w:val="single" w:sz="4" w:space="0" w:color="auto"/>
              <w:right w:val="single" w:sz="4" w:space="0" w:color="auto"/>
            </w:tcBorders>
            <w:shd w:val="clear" w:color="auto" w:fill="auto"/>
            <w:vAlign w:val="center"/>
            <w:hideMark/>
          </w:tcPr>
          <w:p w14:paraId="37AA565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lastRenderedPageBreak/>
              <w:t>73</w:t>
            </w:r>
          </w:p>
        </w:tc>
        <w:tc>
          <w:tcPr>
            <w:tcW w:w="1437" w:type="dxa"/>
            <w:tcBorders>
              <w:top w:val="nil"/>
              <w:left w:val="nil"/>
              <w:bottom w:val="single" w:sz="4" w:space="0" w:color="auto"/>
              <w:right w:val="single" w:sz="4" w:space="0" w:color="auto"/>
            </w:tcBorders>
            <w:shd w:val="clear" w:color="auto" w:fill="auto"/>
            <w:vAlign w:val="center"/>
            <w:hideMark/>
          </w:tcPr>
          <w:p w14:paraId="1CBFAE6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4.56</w:t>
            </w:r>
          </w:p>
        </w:tc>
        <w:tc>
          <w:tcPr>
            <w:tcW w:w="1437" w:type="dxa"/>
            <w:tcBorders>
              <w:top w:val="nil"/>
              <w:left w:val="nil"/>
              <w:bottom w:val="single" w:sz="4" w:space="0" w:color="auto"/>
              <w:right w:val="single" w:sz="4" w:space="0" w:color="auto"/>
            </w:tcBorders>
            <w:shd w:val="clear" w:color="auto" w:fill="auto"/>
            <w:vAlign w:val="center"/>
            <w:hideMark/>
          </w:tcPr>
          <w:p w14:paraId="0091D0D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4.62</w:t>
            </w:r>
          </w:p>
        </w:tc>
        <w:tc>
          <w:tcPr>
            <w:tcW w:w="1437" w:type="dxa"/>
            <w:tcBorders>
              <w:top w:val="nil"/>
              <w:left w:val="nil"/>
              <w:bottom w:val="single" w:sz="4" w:space="0" w:color="auto"/>
              <w:right w:val="single" w:sz="4" w:space="0" w:color="auto"/>
            </w:tcBorders>
            <w:shd w:val="clear" w:color="auto" w:fill="auto"/>
            <w:vAlign w:val="center"/>
            <w:hideMark/>
          </w:tcPr>
          <w:p w14:paraId="750505B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c>
          <w:tcPr>
            <w:tcW w:w="819" w:type="dxa"/>
            <w:tcBorders>
              <w:top w:val="nil"/>
              <w:left w:val="nil"/>
              <w:bottom w:val="single" w:sz="4" w:space="0" w:color="auto"/>
              <w:right w:val="single" w:sz="4" w:space="0" w:color="auto"/>
            </w:tcBorders>
            <w:shd w:val="clear" w:color="auto" w:fill="auto"/>
            <w:vAlign w:val="center"/>
            <w:hideMark/>
          </w:tcPr>
          <w:p w14:paraId="5CB9403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4.68</w:t>
            </w:r>
          </w:p>
        </w:tc>
      </w:tr>
      <w:tr w:rsidR="00876F39" w:rsidRPr="00A815CB" w14:paraId="1DCCE8F0" w14:textId="77777777" w:rsidTr="00876F39">
        <w:trPr>
          <w:trHeight w:val="432"/>
        </w:trPr>
        <w:tc>
          <w:tcPr>
            <w:tcW w:w="1651" w:type="dxa"/>
            <w:tcBorders>
              <w:top w:val="nil"/>
              <w:left w:val="single" w:sz="4" w:space="0" w:color="auto"/>
              <w:bottom w:val="single" w:sz="4" w:space="0" w:color="auto"/>
              <w:right w:val="single" w:sz="4" w:space="0" w:color="auto"/>
            </w:tcBorders>
            <w:shd w:val="clear" w:color="auto" w:fill="auto"/>
            <w:hideMark/>
          </w:tcPr>
          <w:p w14:paraId="7D78CA83"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Психолого-педагогическое образование</w:t>
            </w:r>
          </w:p>
        </w:tc>
        <w:tc>
          <w:tcPr>
            <w:tcW w:w="1825" w:type="dxa"/>
            <w:tcBorders>
              <w:top w:val="nil"/>
              <w:left w:val="nil"/>
              <w:bottom w:val="single" w:sz="4" w:space="0" w:color="auto"/>
              <w:right w:val="single" w:sz="4" w:space="0" w:color="auto"/>
            </w:tcBorders>
            <w:shd w:val="clear" w:color="auto" w:fill="auto"/>
            <w:hideMark/>
          </w:tcPr>
          <w:p w14:paraId="1DFDEBF8"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Психология образования</w:t>
            </w:r>
          </w:p>
        </w:tc>
        <w:tc>
          <w:tcPr>
            <w:tcW w:w="1437" w:type="dxa"/>
            <w:tcBorders>
              <w:top w:val="nil"/>
              <w:left w:val="nil"/>
              <w:bottom w:val="single" w:sz="4" w:space="0" w:color="auto"/>
              <w:right w:val="single" w:sz="4" w:space="0" w:color="auto"/>
            </w:tcBorders>
            <w:shd w:val="clear" w:color="auto" w:fill="auto"/>
            <w:vAlign w:val="center"/>
            <w:hideMark/>
          </w:tcPr>
          <w:p w14:paraId="31523D9F"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85</w:t>
            </w:r>
          </w:p>
        </w:tc>
        <w:tc>
          <w:tcPr>
            <w:tcW w:w="1437" w:type="dxa"/>
            <w:tcBorders>
              <w:top w:val="nil"/>
              <w:left w:val="nil"/>
              <w:bottom w:val="single" w:sz="4" w:space="0" w:color="auto"/>
              <w:right w:val="single" w:sz="4" w:space="0" w:color="auto"/>
            </w:tcBorders>
            <w:shd w:val="clear" w:color="auto" w:fill="auto"/>
            <w:vAlign w:val="center"/>
            <w:hideMark/>
          </w:tcPr>
          <w:p w14:paraId="3B12BCE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4.59</w:t>
            </w:r>
          </w:p>
        </w:tc>
        <w:tc>
          <w:tcPr>
            <w:tcW w:w="1437" w:type="dxa"/>
            <w:tcBorders>
              <w:top w:val="nil"/>
              <w:left w:val="nil"/>
              <w:bottom w:val="single" w:sz="4" w:space="0" w:color="auto"/>
              <w:right w:val="single" w:sz="4" w:space="0" w:color="auto"/>
            </w:tcBorders>
            <w:shd w:val="clear" w:color="auto" w:fill="auto"/>
            <w:vAlign w:val="center"/>
            <w:hideMark/>
          </w:tcPr>
          <w:p w14:paraId="58E5AFF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4.66</w:t>
            </w:r>
          </w:p>
        </w:tc>
        <w:tc>
          <w:tcPr>
            <w:tcW w:w="1437" w:type="dxa"/>
            <w:tcBorders>
              <w:top w:val="nil"/>
              <w:left w:val="nil"/>
              <w:bottom w:val="single" w:sz="4" w:space="0" w:color="auto"/>
              <w:right w:val="single" w:sz="4" w:space="0" w:color="auto"/>
            </w:tcBorders>
            <w:shd w:val="clear" w:color="auto" w:fill="auto"/>
            <w:vAlign w:val="center"/>
            <w:hideMark/>
          </w:tcPr>
          <w:p w14:paraId="7E9CDD4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4.64</w:t>
            </w:r>
          </w:p>
        </w:tc>
        <w:tc>
          <w:tcPr>
            <w:tcW w:w="819" w:type="dxa"/>
            <w:tcBorders>
              <w:top w:val="nil"/>
              <w:left w:val="nil"/>
              <w:bottom w:val="single" w:sz="4" w:space="0" w:color="auto"/>
              <w:right w:val="single" w:sz="4" w:space="0" w:color="auto"/>
            </w:tcBorders>
            <w:shd w:val="clear" w:color="auto" w:fill="auto"/>
            <w:vAlign w:val="center"/>
            <w:hideMark/>
          </w:tcPr>
          <w:p w14:paraId="62E2470F"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4.69</w:t>
            </w:r>
          </w:p>
        </w:tc>
      </w:tr>
      <w:tr w:rsidR="00876F39" w:rsidRPr="00A815CB" w14:paraId="574C6D5E" w14:textId="77777777" w:rsidTr="00876F39">
        <w:trPr>
          <w:trHeight w:val="432"/>
        </w:trPr>
        <w:tc>
          <w:tcPr>
            <w:tcW w:w="1651" w:type="dxa"/>
            <w:tcBorders>
              <w:top w:val="nil"/>
              <w:left w:val="single" w:sz="4" w:space="0" w:color="auto"/>
              <w:bottom w:val="single" w:sz="4" w:space="0" w:color="auto"/>
              <w:right w:val="single" w:sz="4" w:space="0" w:color="auto"/>
            </w:tcBorders>
            <w:shd w:val="clear" w:color="auto" w:fill="auto"/>
            <w:hideMark/>
          </w:tcPr>
          <w:p w14:paraId="5910F489"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 (с двумя профилями подготовки)</w:t>
            </w:r>
          </w:p>
        </w:tc>
        <w:tc>
          <w:tcPr>
            <w:tcW w:w="1825" w:type="dxa"/>
            <w:tcBorders>
              <w:top w:val="nil"/>
              <w:left w:val="nil"/>
              <w:bottom w:val="single" w:sz="4" w:space="0" w:color="auto"/>
              <w:right w:val="single" w:sz="4" w:space="0" w:color="auto"/>
            </w:tcBorders>
            <w:shd w:val="clear" w:color="auto" w:fill="auto"/>
            <w:hideMark/>
          </w:tcPr>
          <w:p w14:paraId="7A821231"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"Русский язык" и "Литература"</w:t>
            </w:r>
          </w:p>
        </w:tc>
        <w:tc>
          <w:tcPr>
            <w:tcW w:w="1437" w:type="dxa"/>
            <w:tcBorders>
              <w:top w:val="nil"/>
              <w:left w:val="nil"/>
              <w:bottom w:val="single" w:sz="4" w:space="0" w:color="auto"/>
              <w:right w:val="single" w:sz="4" w:space="0" w:color="auto"/>
            </w:tcBorders>
            <w:shd w:val="clear" w:color="auto" w:fill="auto"/>
            <w:vAlign w:val="center"/>
            <w:hideMark/>
          </w:tcPr>
          <w:p w14:paraId="6B00ED9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52</w:t>
            </w:r>
          </w:p>
        </w:tc>
        <w:tc>
          <w:tcPr>
            <w:tcW w:w="1437" w:type="dxa"/>
            <w:tcBorders>
              <w:top w:val="nil"/>
              <w:left w:val="nil"/>
              <w:bottom w:val="single" w:sz="4" w:space="0" w:color="auto"/>
              <w:right w:val="single" w:sz="4" w:space="0" w:color="auto"/>
            </w:tcBorders>
            <w:shd w:val="clear" w:color="auto" w:fill="auto"/>
            <w:vAlign w:val="center"/>
            <w:hideMark/>
          </w:tcPr>
          <w:p w14:paraId="1DA89E2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4.54</w:t>
            </w:r>
          </w:p>
        </w:tc>
        <w:tc>
          <w:tcPr>
            <w:tcW w:w="1437" w:type="dxa"/>
            <w:tcBorders>
              <w:top w:val="nil"/>
              <w:left w:val="nil"/>
              <w:bottom w:val="single" w:sz="4" w:space="0" w:color="auto"/>
              <w:right w:val="single" w:sz="4" w:space="0" w:color="auto"/>
            </w:tcBorders>
            <w:shd w:val="clear" w:color="auto" w:fill="auto"/>
            <w:vAlign w:val="center"/>
            <w:hideMark/>
          </w:tcPr>
          <w:p w14:paraId="68C7998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4.54</w:t>
            </w:r>
          </w:p>
        </w:tc>
        <w:tc>
          <w:tcPr>
            <w:tcW w:w="1437" w:type="dxa"/>
            <w:tcBorders>
              <w:top w:val="nil"/>
              <w:left w:val="nil"/>
              <w:bottom w:val="single" w:sz="4" w:space="0" w:color="auto"/>
              <w:right w:val="single" w:sz="4" w:space="0" w:color="auto"/>
            </w:tcBorders>
            <w:shd w:val="clear" w:color="auto" w:fill="auto"/>
            <w:vAlign w:val="center"/>
            <w:hideMark/>
          </w:tcPr>
          <w:p w14:paraId="4C59B0B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4.62</w:t>
            </w:r>
          </w:p>
        </w:tc>
        <w:tc>
          <w:tcPr>
            <w:tcW w:w="819" w:type="dxa"/>
            <w:tcBorders>
              <w:top w:val="nil"/>
              <w:left w:val="nil"/>
              <w:bottom w:val="single" w:sz="4" w:space="0" w:color="auto"/>
              <w:right w:val="single" w:sz="4" w:space="0" w:color="auto"/>
            </w:tcBorders>
            <w:shd w:val="clear" w:color="auto" w:fill="auto"/>
            <w:vAlign w:val="center"/>
            <w:hideMark/>
          </w:tcPr>
          <w:p w14:paraId="27DCA90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4.67</w:t>
            </w:r>
          </w:p>
        </w:tc>
      </w:tr>
      <w:tr w:rsidR="00876F39" w:rsidRPr="00A815CB" w14:paraId="251C2218" w14:textId="77777777" w:rsidTr="00876F39">
        <w:trPr>
          <w:trHeight w:val="1452"/>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2A0C9F78"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14E7CC9"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Историческое образование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FBB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68D6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4.68</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A52F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4.73</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CFB2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4.66</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C274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4.70</w:t>
            </w:r>
          </w:p>
        </w:tc>
      </w:tr>
      <w:tr w:rsidR="00876F39" w:rsidRPr="00A815CB" w14:paraId="1D459897" w14:textId="77777777" w:rsidTr="00876F39">
        <w:trPr>
          <w:trHeight w:val="432"/>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4354AEE3"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22C60ED6"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Начальное общее образование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333EF7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158</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A75E21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4.69</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76FB25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318DA7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4.77</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7B80F50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4.78</w:t>
            </w:r>
          </w:p>
        </w:tc>
      </w:tr>
      <w:tr w:rsidR="00876F39" w:rsidRPr="00A815CB" w14:paraId="1FF5BCBA" w14:textId="77777777" w:rsidTr="00876F39">
        <w:trPr>
          <w:trHeight w:val="840"/>
        </w:trPr>
        <w:tc>
          <w:tcPr>
            <w:tcW w:w="1651" w:type="dxa"/>
            <w:tcBorders>
              <w:top w:val="nil"/>
              <w:left w:val="single" w:sz="4" w:space="0" w:color="auto"/>
              <w:bottom w:val="single" w:sz="4" w:space="0" w:color="auto"/>
              <w:right w:val="single" w:sz="4" w:space="0" w:color="auto"/>
            </w:tcBorders>
            <w:shd w:val="clear" w:color="auto" w:fill="auto"/>
            <w:hideMark/>
          </w:tcPr>
          <w:p w14:paraId="11FB9A6C"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 (с двумя профилями подготовки)</w:t>
            </w:r>
          </w:p>
        </w:tc>
        <w:tc>
          <w:tcPr>
            <w:tcW w:w="1825" w:type="dxa"/>
            <w:tcBorders>
              <w:top w:val="nil"/>
              <w:left w:val="nil"/>
              <w:bottom w:val="single" w:sz="4" w:space="0" w:color="auto"/>
              <w:right w:val="single" w:sz="4" w:space="0" w:color="auto"/>
            </w:tcBorders>
            <w:shd w:val="clear" w:color="auto" w:fill="auto"/>
            <w:hideMark/>
          </w:tcPr>
          <w:p w14:paraId="7C5FD23C"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"Дошкольное образование" и "Начальное образование"</w:t>
            </w:r>
          </w:p>
        </w:tc>
        <w:tc>
          <w:tcPr>
            <w:tcW w:w="1437" w:type="dxa"/>
            <w:tcBorders>
              <w:top w:val="nil"/>
              <w:left w:val="nil"/>
              <w:bottom w:val="single" w:sz="4" w:space="0" w:color="auto"/>
              <w:right w:val="single" w:sz="4" w:space="0" w:color="auto"/>
            </w:tcBorders>
            <w:shd w:val="clear" w:color="auto" w:fill="auto"/>
            <w:vAlign w:val="center"/>
            <w:hideMark/>
          </w:tcPr>
          <w:p w14:paraId="0311401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101</w:t>
            </w:r>
          </w:p>
        </w:tc>
        <w:tc>
          <w:tcPr>
            <w:tcW w:w="1437" w:type="dxa"/>
            <w:tcBorders>
              <w:top w:val="nil"/>
              <w:left w:val="nil"/>
              <w:bottom w:val="single" w:sz="4" w:space="0" w:color="auto"/>
              <w:right w:val="single" w:sz="4" w:space="0" w:color="auto"/>
            </w:tcBorders>
            <w:shd w:val="clear" w:color="auto" w:fill="auto"/>
            <w:vAlign w:val="center"/>
            <w:hideMark/>
          </w:tcPr>
          <w:p w14:paraId="47D3477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4.52</w:t>
            </w:r>
          </w:p>
        </w:tc>
        <w:tc>
          <w:tcPr>
            <w:tcW w:w="1437" w:type="dxa"/>
            <w:tcBorders>
              <w:top w:val="nil"/>
              <w:left w:val="nil"/>
              <w:bottom w:val="single" w:sz="4" w:space="0" w:color="auto"/>
              <w:right w:val="single" w:sz="4" w:space="0" w:color="auto"/>
            </w:tcBorders>
            <w:shd w:val="clear" w:color="auto" w:fill="auto"/>
            <w:vAlign w:val="center"/>
            <w:hideMark/>
          </w:tcPr>
          <w:p w14:paraId="0F691C5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4.58</w:t>
            </w:r>
          </w:p>
        </w:tc>
        <w:tc>
          <w:tcPr>
            <w:tcW w:w="1437" w:type="dxa"/>
            <w:tcBorders>
              <w:top w:val="nil"/>
              <w:left w:val="nil"/>
              <w:bottom w:val="single" w:sz="4" w:space="0" w:color="auto"/>
              <w:right w:val="single" w:sz="4" w:space="0" w:color="auto"/>
            </w:tcBorders>
            <w:shd w:val="clear" w:color="auto" w:fill="auto"/>
            <w:vAlign w:val="center"/>
            <w:hideMark/>
          </w:tcPr>
          <w:p w14:paraId="4E70EF0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4.54</w:t>
            </w:r>
          </w:p>
        </w:tc>
        <w:tc>
          <w:tcPr>
            <w:tcW w:w="819" w:type="dxa"/>
            <w:tcBorders>
              <w:top w:val="nil"/>
              <w:left w:val="nil"/>
              <w:bottom w:val="single" w:sz="4" w:space="0" w:color="auto"/>
              <w:right w:val="single" w:sz="4" w:space="0" w:color="auto"/>
            </w:tcBorders>
            <w:shd w:val="clear" w:color="auto" w:fill="auto"/>
            <w:vAlign w:val="center"/>
            <w:hideMark/>
          </w:tcPr>
          <w:p w14:paraId="5D8DB21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4.61</w:t>
            </w:r>
          </w:p>
        </w:tc>
      </w:tr>
      <w:tr w:rsidR="00876F39" w:rsidRPr="00A815CB" w14:paraId="36824AF0" w14:textId="77777777" w:rsidTr="00876F39">
        <w:trPr>
          <w:trHeight w:val="432"/>
        </w:trPr>
        <w:tc>
          <w:tcPr>
            <w:tcW w:w="1651" w:type="dxa"/>
            <w:tcBorders>
              <w:top w:val="nil"/>
              <w:left w:val="single" w:sz="4" w:space="0" w:color="auto"/>
              <w:bottom w:val="single" w:sz="4" w:space="0" w:color="auto"/>
              <w:right w:val="single" w:sz="4" w:space="0" w:color="auto"/>
            </w:tcBorders>
            <w:shd w:val="clear" w:color="auto" w:fill="auto"/>
            <w:hideMark/>
          </w:tcPr>
          <w:p w14:paraId="3155F108"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nil"/>
              <w:left w:val="nil"/>
              <w:bottom w:val="single" w:sz="4" w:space="0" w:color="auto"/>
              <w:right w:val="single" w:sz="4" w:space="0" w:color="auto"/>
            </w:tcBorders>
            <w:shd w:val="clear" w:color="auto" w:fill="auto"/>
            <w:hideMark/>
          </w:tcPr>
          <w:p w14:paraId="490C81FE"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Безопасность жизнедеятельности</w:t>
            </w:r>
          </w:p>
        </w:tc>
        <w:tc>
          <w:tcPr>
            <w:tcW w:w="1437" w:type="dxa"/>
            <w:tcBorders>
              <w:top w:val="nil"/>
              <w:left w:val="nil"/>
              <w:bottom w:val="single" w:sz="4" w:space="0" w:color="auto"/>
              <w:right w:val="single" w:sz="4" w:space="0" w:color="auto"/>
            </w:tcBorders>
            <w:shd w:val="clear" w:color="auto" w:fill="auto"/>
            <w:vAlign w:val="center"/>
            <w:hideMark/>
          </w:tcPr>
          <w:p w14:paraId="7FE3CF0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9</w:t>
            </w:r>
          </w:p>
        </w:tc>
        <w:tc>
          <w:tcPr>
            <w:tcW w:w="1437" w:type="dxa"/>
            <w:tcBorders>
              <w:top w:val="nil"/>
              <w:left w:val="nil"/>
              <w:bottom w:val="single" w:sz="4" w:space="0" w:color="auto"/>
              <w:right w:val="single" w:sz="4" w:space="0" w:color="auto"/>
            </w:tcBorders>
            <w:shd w:val="clear" w:color="auto" w:fill="auto"/>
            <w:vAlign w:val="center"/>
            <w:hideMark/>
          </w:tcPr>
          <w:p w14:paraId="618B277F"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4.78</w:t>
            </w:r>
          </w:p>
        </w:tc>
        <w:tc>
          <w:tcPr>
            <w:tcW w:w="1437" w:type="dxa"/>
            <w:tcBorders>
              <w:top w:val="nil"/>
              <w:left w:val="nil"/>
              <w:bottom w:val="single" w:sz="4" w:space="0" w:color="auto"/>
              <w:right w:val="single" w:sz="4" w:space="0" w:color="auto"/>
            </w:tcBorders>
            <w:shd w:val="clear" w:color="auto" w:fill="auto"/>
            <w:vAlign w:val="center"/>
            <w:hideMark/>
          </w:tcPr>
          <w:p w14:paraId="3277240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4.56</w:t>
            </w:r>
          </w:p>
        </w:tc>
        <w:tc>
          <w:tcPr>
            <w:tcW w:w="1437" w:type="dxa"/>
            <w:tcBorders>
              <w:top w:val="nil"/>
              <w:left w:val="nil"/>
              <w:bottom w:val="single" w:sz="4" w:space="0" w:color="auto"/>
              <w:right w:val="single" w:sz="4" w:space="0" w:color="auto"/>
            </w:tcBorders>
            <w:shd w:val="clear" w:color="auto" w:fill="auto"/>
            <w:vAlign w:val="center"/>
            <w:hideMark/>
          </w:tcPr>
          <w:p w14:paraId="1FAEFCA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4.78</w:t>
            </w:r>
          </w:p>
        </w:tc>
        <w:tc>
          <w:tcPr>
            <w:tcW w:w="819" w:type="dxa"/>
            <w:tcBorders>
              <w:top w:val="nil"/>
              <w:left w:val="nil"/>
              <w:bottom w:val="single" w:sz="4" w:space="0" w:color="auto"/>
              <w:right w:val="single" w:sz="4" w:space="0" w:color="auto"/>
            </w:tcBorders>
            <w:shd w:val="clear" w:color="auto" w:fill="auto"/>
            <w:vAlign w:val="center"/>
            <w:hideMark/>
          </w:tcPr>
          <w:p w14:paraId="171FB57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4.78</w:t>
            </w:r>
          </w:p>
        </w:tc>
      </w:tr>
      <w:tr w:rsidR="00876F39" w:rsidRPr="00A815CB" w14:paraId="0C3D7735" w14:textId="77777777" w:rsidTr="00876F39">
        <w:trPr>
          <w:trHeight w:val="840"/>
        </w:trPr>
        <w:tc>
          <w:tcPr>
            <w:tcW w:w="1651" w:type="dxa"/>
            <w:tcBorders>
              <w:top w:val="nil"/>
              <w:left w:val="single" w:sz="4" w:space="0" w:color="auto"/>
              <w:bottom w:val="single" w:sz="4" w:space="0" w:color="auto"/>
              <w:right w:val="single" w:sz="4" w:space="0" w:color="auto"/>
            </w:tcBorders>
            <w:shd w:val="clear" w:color="auto" w:fill="auto"/>
            <w:hideMark/>
          </w:tcPr>
          <w:p w14:paraId="3F819A73"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 (с двумя профилями подготовки)</w:t>
            </w:r>
          </w:p>
        </w:tc>
        <w:tc>
          <w:tcPr>
            <w:tcW w:w="1825" w:type="dxa"/>
            <w:tcBorders>
              <w:top w:val="nil"/>
              <w:left w:val="nil"/>
              <w:bottom w:val="single" w:sz="4" w:space="0" w:color="auto"/>
              <w:right w:val="single" w:sz="4" w:space="0" w:color="auto"/>
            </w:tcBorders>
            <w:shd w:val="clear" w:color="auto" w:fill="auto"/>
            <w:hideMark/>
          </w:tcPr>
          <w:p w14:paraId="6A0F0FA2"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"Начальное образование" и "Информатика"</w:t>
            </w:r>
          </w:p>
        </w:tc>
        <w:tc>
          <w:tcPr>
            <w:tcW w:w="1437" w:type="dxa"/>
            <w:tcBorders>
              <w:top w:val="nil"/>
              <w:left w:val="nil"/>
              <w:bottom w:val="single" w:sz="4" w:space="0" w:color="auto"/>
              <w:right w:val="single" w:sz="4" w:space="0" w:color="auto"/>
            </w:tcBorders>
            <w:shd w:val="clear" w:color="auto" w:fill="auto"/>
            <w:vAlign w:val="center"/>
            <w:hideMark/>
          </w:tcPr>
          <w:p w14:paraId="5ED79C3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14</w:t>
            </w:r>
          </w:p>
        </w:tc>
        <w:tc>
          <w:tcPr>
            <w:tcW w:w="1437" w:type="dxa"/>
            <w:tcBorders>
              <w:top w:val="nil"/>
              <w:left w:val="nil"/>
              <w:bottom w:val="single" w:sz="4" w:space="0" w:color="auto"/>
              <w:right w:val="single" w:sz="4" w:space="0" w:color="auto"/>
            </w:tcBorders>
            <w:shd w:val="clear" w:color="auto" w:fill="auto"/>
            <w:vAlign w:val="center"/>
            <w:hideMark/>
          </w:tcPr>
          <w:p w14:paraId="1091703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4.79</w:t>
            </w:r>
          </w:p>
        </w:tc>
        <w:tc>
          <w:tcPr>
            <w:tcW w:w="1437" w:type="dxa"/>
            <w:tcBorders>
              <w:top w:val="nil"/>
              <w:left w:val="nil"/>
              <w:bottom w:val="single" w:sz="4" w:space="0" w:color="auto"/>
              <w:right w:val="single" w:sz="4" w:space="0" w:color="auto"/>
            </w:tcBorders>
            <w:shd w:val="clear" w:color="auto" w:fill="auto"/>
            <w:vAlign w:val="center"/>
            <w:hideMark/>
          </w:tcPr>
          <w:p w14:paraId="368B576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4.64</w:t>
            </w:r>
          </w:p>
        </w:tc>
        <w:tc>
          <w:tcPr>
            <w:tcW w:w="1437" w:type="dxa"/>
            <w:tcBorders>
              <w:top w:val="nil"/>
              <w:left w:val="nil"/>
              <w:bottom w:val="single" w:sz="4" w:space="0" w:color="auto"/>
              <w:right w:val="single" w:sz="4" w:space="0" w:color="auto"/>
            </w:tcBorders>
            <w:shd w:val="clear" w:color="auto" w:fill="auto"/>
            <w:vAlign w:val="center"/>
            <w:hideMark/>
          </w:tcPr>
          <w:p w14:paraId="1AA41D2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4.79</w:t>
            </w:r>
          </w:p>
        </w:tc>
        <w:tc>
          <w:tcPr>
            <w:tcW w:w="819" w:type="dxa"/>
            <w:tcBorders>
              <w:top w:val="nil"/>
              <w:left w:val="nil"/>
              <w:bottom w:val="single" w:sz="4" w:space="0" w:color="auto"/>
              <w:right w:val="single" w:sz="4" w:space="0" w:color="auto"/>
            </w:tcBorders>
            <w:shd w:val="clear" w:color="auto" w:fill="auto"/>
            <w:vAlign w:val="center"/>
            <w:hideMark/>
          </w:tcPr>
          <w:p w14:paraId="2500014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4.64</w:t>
            </w:r>
          </w:p>
        </w:tc>
      </w:tr>
      <w:tr w:rsidR="00876F39" w:rsidRPr="00A815CB" w14:paraId="1677307B" w14:textId="77777777" w:rsidTr="00876F39">
        <w:trPr>
          <w:trHeight w:val="840"/>
        </w:trPr>
        <w:tc>
          <w:tcPr>
            <w:tcW w:w="1651" w:type="dxa"/>
            <w:tcBorders>
              <w:top w:val="nil"/>
              <w:left w:val="single" w:sz="4" w:space="0" w:color="auto"/>
              <w:bottom w:val="single" w:sz="4" w:space="0" w:color="auto"/>
              <w:right w:val="single" w:sz="4" w:space="0" w:color="auto"/>
            </w:tcBorders>
            <w:shd w:val="clear" w:color="auto" w:fill="auto"/>
            <w:hideMark/>
          </w:tcPr>
          <w:p w14:paraId="2D12D624"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Психолого-педагогическое образование</w:t>
            </w:r>
          </w:p>
        </w:tc>
        <w:tc>
          <w:tcPr>
            <w:tcW w:w="1825" w:type="dxa"/>
            <w:tcBorders>
              <w:top w:val="nil"/>
              <w:left w:val="nil"/>
              <w:bottom w:val="single" w:sz="4" w:space="0" w:color="auto"/>
              <w:right w:val="single" w:sz="4" w:space="0" w:color="auto"/>
            </w:tcBorders>
            <w:shd w:val="clear" w:color="auto" w:fill="auto"/>
            <w:hideMark/>
          </w:tcPr>
          <w:p w14:paraId="46ADEB29"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Психология и педагогика специального и инклюзивного образования</w:t>
            </w:r>
          </w:p>
        </w:tc>
        <w:tc>
          <w:tcPr>
            <w:tcW w:w="1437" w:type="dxa"/>
            <w:tcBorders>
              <w:top w:val="nil"/>
              <w:left w:val="nil"/>
              <w:bottom w:val="single" w:sz="4" w:space="0" w:color="auto"/>
              <w:right w:val="single" w:sz="4" w:space="0" w:color="auto"/>
            </w:tcBorders>
            <w:shd w:val="clear" w:color="auto" w:fill="auto"/>
            <w:vAlign w:val="center"/>
            <w:hideMark/>
          </w:tcPr>
          <w:p w14:paraId="192353B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35</w:t>
            </w:r>
          </w:p>
        </w:tc>
        <w:tc>
          <w:tcPr>
            <w:tcW w:w="1437" w:type="dxa"/>
            <w:tcBorders>
              <w:top w:val="nil"/>
              <w:left w:val="nil"/>
              <w:bottom w:val="single" w:sz="4" w:space="0" w:color="auto"/>
              <w:right w:val="single" w:sz="4" w:space="0" w:color="auto"/>
            </w:tcBorders>
            <w:shd w:val="clear" w:color="auto" w:fill="auto"/>
            <w:vAlign w:val="center"/>
            <w:hideMark/>
          </w:tcPr>
          <w:p w14:paraId="7B4E984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4.40</w:t>
            </w:r>
          </w:p>
        </w:tc>
        <w:tc>
          <w:tcPr>
            <w:tcW w:w="1437" w:type="dxa"/>
            <w:tcBorders>
              <w:top w:val="nil"/>
              <w:left w:val="nil"/>
              <w:bottom w:val="single" w:sz="4" w:space="0" w:color="auto"/>
              <w:right w:val="single" w:sz="4" w:space="0" w:color="auto"/>
            </w:tcBorders>
            <w:shd w:val="clear" w:color="auto" w:fill="auto"/>
            <w:vAlign w:val="center"/>
            <w:hideMark/>
          </w:tcPr>
          <w:p w14:paraId="1135842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4.46</w:t>
            </w:r>
          </w:p>
        </w:tc>
        <w:tc>
          <w:tcPr>
            <w:tcW w:w="1437" w:type="dxa"/>
            <w:tcBorders>
              <w:top w:val="nil"/>
              <w:left w:val="nil"/>
              <w:bottom w:val="single" w:sz="4" w:space="0" w:color="auto"/>
              <w:right w:val="single" w:sz="4" w:space="0" w:color="auto"/>
            </w:tcBorders>
            <w:shd w:val="clear" w:color="auto" w:fill="auto"/>
            <w:vAlign w:val="center"/>
            <w:hideMark/>
          </w:tcPr>
          <w:p w14:paraId="4D1AF52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4.60</w:t>
            </w:r>
          </w:p>
        </w:tc>
        <w:tc>
          <w:tcPr>
            <w:tcW w:w="819" w:type="dxa"/>
            <w:tcBorders>
              <w:top w:val="nil"/>
              <w:left w:val="nil"/>
              <w:bottom w:val="single" w:sz="4" w:space="0" w:color="auto"/>
              <w:right w:val="single" w:sz="4" w:space="0" w:color="auto"/>
            </w:tcBorders>
            <w:shd w:val="clear" w:color="auto" w:fill="auto"/>
            <w:vAlign w:val="center"/>
            <w:hideMark/>
          </w:tcPr>
          <w:p w14:paraId="1E3C9D9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4.49</w:t>
            </w:r>
          </w:p>
        </w:tc>
      </w:tr>
      <w:tr w:rsidR="00876F39" w:rsidRPr="00A815CB" w14:paraId="28666438" w14:textId="77777777" w:rsidTr="00876F39">
        <w:trPr>
          <w:trHeight w:val="840"/>
        </w:trPr>
        <w:tc>
          <w:tcPr>
            <w:tcW w:w="1651" w:type="dxa"/>
            <w:tcBorders>
              <w:top w:val="nil"/>
              <w:left w:val="single" w:sz="4" w:space="0" w:color="auto"/>
              <w:bottom w:val="single" w:sz="4" w:space="0" w:color="auto"/>
              <w:right w:val="single" w:sz="4" w:space="0" w:color="auto"/>
            </w:tcBorders>
            <w:shd w:val="clear" w:color="auto" w:fill="auto"/>
            <w:hideMark/>
          </w:tcPr>
          <w:p w14:paraId="758BAB1C"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Журналистика</w:t>
            </w:r>
          </w:p>
        </w:tc>
        <w:tc>
          <w:tcPr>
            <w:tcW w:w="1825" w:type="dxa"/>
            <w:tcBorders>
              <w:top w:val="nil"/>
              <w:left w:val="nil"/>
              <w:bottom w:val="single" w:sz="4" w:space="0" w:color="auto"/>
              <w:right w:val="single" w:sz="4" w:space="0" w:color="auto"/>
            </w:tcBorders>
            <w:shd w:val="clear" w:color="auto" w:fill="auto"/>
            <w:hideMark/>
          </w:tcPr>
          <w:p w14:paraId="0A303581"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Средства массовой информации в сфере мультимедиа, печати, теле- и радиовещания</w:t>
            </w:r>
          </w:p>
        </w:tc>
        <w:tc>
          <w:tcPr>
            <w:tcW w:w="1437" w:type="dxa"/>
            <w:tcBorders>
              <w:top w:val="nil"/>
              <w:left w:val="nil"/>
              <w:bottom w:val="single" w:sz="4" w:space="0" w:color="auto"/>
              <w:right w:val="single" w:sz="4" w:space="0" w:color="auto"/>
            </w:tcBorders>
            <w:shd w:val="clear" w:color="auto" w:fill="auto"/>
            <w:vAlign w:val="center"/>
            <w:hideMark/>
          </w:tcPr>
          <w:p w14:paraId="768151B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13</w:t>
            </w:r>
          </w:p>
        </w:tc>
        <w:tc>
          <w:tcPr>
            <w:tcW w:w="1437" w:type="dxa"/>
            <w:tcBorders>
              <w:top w:val="nil"/>
              <w:left w:val="nil"/>
              <w:bottom w:val="single" w:sz="4" w:space="0" w:color="auto"/>
              <w:right w:val="single" w:sz="4" w:space="0" w:color="auto"/>
            </w:tcBorders>
            <w:shd w:val="clear" w:color="auto" w:fill="auto"/>
            <w:vAlign w:val="center"/>
            <w:hideMark/>
          </w:tcPr>
          <w:p w14:paraId="5A2951C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4.46</w:t>
            </w:r>
          </w:p>
        </w:tc>
        <w:tc>
          <w:tcPr>
            <w:tcW w:w="1437" w:type="dxa"/>
            <w:tcBorders>
              <w:top w:val="nil"/>
              <w:left w:val="nil"/>
              <w:bottom w:val="single" w:sz="4" w:space="0" w:color="auto"/>
              <w:right w:val="single" w:sz="4" w:space="0" w:color="auto"/>
            </w:tcBorders>
            <w:shd w:val="clear" w:color="auto" w:fill="auto"/>
            <w:vAlign w:val="center"/>
            <w:hideMark/>
          </w:tcPr>
          <w:p w14:paraId="7E33B11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4.46</w:t>
            </w:r>
          </w:p>
        </w:tc>
        <w:tc>
          <w:tcPr>
            <w:tcW w:w="1437" w:type="dxa"/>
            <w:tcBorders>
              <w:top w:val="nil"/>
              <w:left w:val="nil"/>
              <w:bottom w:val="single" w:sz="4" w:space="0" w:color="auto"/>
              <w:right w:val="single" w:sz="4" w:space="0" w:color="auto"/>
            </w:tcBorders>
            <w:shd w:val="clear" w:color="auto" w:fill="auto"/>
            <w:vAlign w:val="center"/>
            <w:hideMark/>
          </w:tcPr>
          <w:p w14:paraId="201D78C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4.62</w:t>
            </w:r>
          </w:p>
        </w:tc>
        <w:tc>
          <w:tcPr>
            <w:tcW w:w="819" w:type="dxa"/>
            <w:tcBorders>
              <w:top w:val="nil"/>
              <w:left w:val="nil"/>
              <w:bottom w:val="single" w:sz="4" w:space="0" w:color="auto"/>
              <w:right w:val="single" w:sz="4" w:space="0" w:color="auto"/>
            </w:tcBorders>
            <w:shd w:val="clear" w:color="auto" w:fill="auto"/>
            <w:vAlign w:val="center"/>
            <w:hideMark/>
          </w:tcPr>
          <w:p w14:paraId="25AE3CF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4.62</w:t>
            </w:r>
          </w:p>
        </w:tc>
      </w:tr>
      <w:tr w:rsidR="00876F39" w:rsidRPr="00A815CB" w14:paraId="475B92A9" w14:textId="77777777" w:rsidTr="00876F39">
        <w:trPr>
          <w:trHeight w:val="636"/>
        </w:trPr>
        <w:tc>
          <w:tcPr>
            <w:tcW w:w="1651" w:type="dxa"/>
            <w:tcBorders>
              <w:top w:val="nil"/>
              <w:left w:val="single" w:sz="4" w:space="0" w:color="auto"/>
              <w:bottom w:val="single" w:sz="4" w:space="0" w:color="auto"/>
              <w:right w:val="single" w:sz="4" w:space="0" w:color="auto"/>
            </w:tcBorders>
            <w:shd w:val="clear" w:color="auto" w:fill="auto"/>
            <w:hideMark/>
          </w:tcPr>
          <w:p w14:paraId="7B1F758F"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Социальная работа</w:t>
            </w:r>
          </w:p>
        </w:tc>
        <w:tc>
          <w:tcPr>
            <w:tcW w:w="1825" w:type="dxa"/>
            <w:tcBorders>
              <w:top w:val="nil"/>
              <w:left w:val="nil"/>
              <w:bottom w:val="single" w:sz="4" w:space="0" w:color="auto"/>
              <w:right w:val="single" w:sz="4" w:space="0" w:color="auto"/>
            </w:tcBorders>
            <w:shd w:val="clear" w:color="auto" w:fill="auto"/>
            <w:hideMark/>
          </w:tcPr>
          <w:p w14:paraId="00EDD827"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Социальная работа с населением</w:t>
            </w:r>
          </w:p>
        </w:tc>
        <w:tc>
          <w:tcPr>
            <w:tcW w:w="1437" w:type="dxa"/>
            <w:tcBorders>
              <w:top w:val="nil"/>
              <w:left w:val="nil"/>
              <w:bottom w:val="single" w:sz="4" w:space="0" w:color="auto"/>
              <w:right w:val="single" w:sz="4" w:space="0" w:color="auto"/>
            </w:tcBorders>
            <w:shd w:val="clear" w:color="auto" w:fill="auto"/>
            <w:vAlign w:val="center"/>
            <w:hideMark/>
          </w:tcPr>
          <w:p w14:paraId="3F8A048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22</w:t>
            </w:r>
          </w:p>
        </w:tc>
        <w:tc>
          <w:tcPr>
            <w:tcW w:w="1437" w:type="dxa"/>
            <w:tcBorders>
              <w:top w:val="nil"/>
              <w:left w:val="nil"/>
              <w:bottom w:val="single" w:sz="4" w:space="0" w:color="auto"/>
              <w:right w:val="single" w:sz="4" w:space="0" w:color="auto"/>
            </w:tcBorders>
            <w:shd w:val="clear" w:color="auto" w:fill="auto"/>
            <w:vAlign w:val="center"/>
            <w:hideMark/>
          </w:tcPr>
          <w:p w14:paraId="2CDD211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4.64</w:t>
            </w:r>
          </w:p>
        </w:tc>
        <w:tc>
          <w:tcPr>
            <w:tcW w:w="1437" w:type="dxa"/>
            <w:tcBorders>
              <w:top w:val="nil"/>
              <w:left w:val="nil"/>
              <w:bottom w:val="single" w:sz="4" w:space="0" w:color="auto"/>
              <w:right w:val="single" w:sz="4" w:space="0" w:color="auto"/>
            </w:tcBorders>
            <w:shd w:val="clear" w:color="auto" w:fill="auto"/>
            <w:vAlign w:val="center"/>
            <w:hideMark/>
          </w:tcPr>
          <w:p w14:paraId="3A4A3C9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4.82</w:t>
            </w:r>
          </w:p>
        </w:tc>
        <w:tc>
          <w:tcPr>
            <w:tcW w:w="1437" w:type="dxa"/>
            <w:tcBorders>
              <w:top w:val="nil"/>
              <w:left w:val="nil"/>
              <w:bottom w:val="single" w:sz="4" w:space="0" w:color="auto"/>
              <w:right w:val="single" w:sz="4" w:space="0" w:color="auto"/>
            </w:tcBorders>
            <w:shd w:val="clear" w:color="auto" w:fill="auto"/>
            <w:vAlign w:val="center"/>
            <w:hideMark/>
          </w:tcPr>
          <w:p w14:paraId="4D02C47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4.73</w:t>
            </w:r>
          </w:p>
        </w:tc>
        <w:tc>
          <w:tcPr>
            <w:tcW w:w="819" w:type="dxa"/>
            <w:tcBorders>
              <w:top w:val="nil"/>
              <w:left w:val="nil"/>
              <w:bottom w:val="single" w:sz="4" w:space="0" w:color="auto"/>
              <w:right w:val="single" w:sz="4" w:space="0" w:color="auto"/>
            </w:tcBorders>
            <w:shd w:val="clear" w:color="auto" w:fill="auto"/>
            <w:vAlign w:val="center"/>
            <w:hideMark/>
          </w:tcPr>
          <w:p w14:paraId="7E380D1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4.68</w:t>
            </w:r>
          </w:p>
        </w:tc>
      </w:tr>
      <w:tr w:rsidR="00876F39" w:rsidRPr="00A815CB" w14:paraId="6F4167D5" w14:textId="77777777" w:rsidTr="00876F39">
        <w:trPr>
          <w:trHeight w:val="636"/>
        </w:trPr>
        <w:tc>
          <w:tcPr>
            <w:tcW w:w="1651" w:type="dxa"/>
            <w:tcBorders>
              <w:top w:val="nil"/>
              <w:left w:val="single" w:sz="4" w:space="0" w:color="auto"/>
              <w:bottom w:val="single" w:sz="4" w:space="0" w:color="auto"/>
              <w:right w:val="single" w:sz="4" w:space="0" w:color="auto"/>
            </w:tcBorders>
            <w:shd w:val="clear" w:color="auto" w:fill="auto"/>
            <w:hideMark/>
          </w:tcPr>
          <w:p w14:paraId="1F162CBF"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Реклама и связи с общественностью</w:t>
            </w:r>
          </w:p>
        </w:tc>
        <w:tc>
          <w:tcPr>
            <w:tcW w:w="1825" w:type="dxa"/>
            <w:tcBorders>
              <w:top w:val="nil"/>
              <w:left w:val="nil"/>
              <w:bottom w:val="single" w:sz="4" w:space="0" w:color="auto"/>
              <w:right w:val="single" w:sz="4" w:space="0" w:color="auto"/>
            </w:tcBorders>
            <w:shd w:val="clear" w:color="auto" w:fill="auto"/>
            <w:hideMark/>
          </w:tcPr>
          <w:p w14:paraId="30BF5C93"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Информационные и коммуникационные технологии в сфере продвижения продукции средств массовой информации</w:t>
            </w:r>
          </w:p>
        </w:tc>
        <w:tc>
          <w:tcPr>
            <w:tcW w:w="1437" w:type="dxa"/>
            <w:tcBorders>
              <w:top w:val="nil"/>
              <w:left w:val="nil"/>
              <w:bottom w:val="single" w:sz="4" w:space="0" w:color="auto"/>
              <w:right w:val="single" w:sz="4" w:space="0" w:color="auto"/>
            </w:tcBorders>
            <w:shd w:val="clear" w:color="auto" w:fill="auto"/>
            <w:vAlign w:val="center"/>
            <w:hideMark/>
          </w:tcPr>
          <w:p w14:paraId="384F4E4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35</w:t>
            </w:r>
          </w:p>
        </w:tc>
        <w:tc>
          <w:tcPr>
            <w:tcW w:w="1437" w:type="dxa"/>
            <w:tcBorders>
              <w:top w:val="nil"/>
              <w:left w:val="nil"/>
              <w:bottom w:val="single" w:sz="4" w:space="0" w:color="auto"/>
              <w:right w:val="single" w:sz="4" w:space="0" w:color="auto"/>
            </w:tcBorders>
            <w:shd w:val="clear" w:color="auto" w:fill="auto"/>
            <w:vAlign w:val="center"/>
            <w:hideMark/>
          </w:tcPr>
          <w:p w14:paraId="557B536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4.54</w:t>
            </w:r>
          </w:p>
        </w:tc>
        <w:tc>
          <w:tcPr>
            <w:tcW w:w="1437" w:type="dxa"/>
            <w:tcBorders>
              <w:top w:val="nil"/>
              <w:left w:val="nil"/>
              <w:bottom w:val="single" w:sz="4" w:space="0" w:color="auto"/>
              <w:right w:val="single" w:sz="4" w:space="0" w:color="auto"/>
            </w:tcBorders>
            <w:shd w:val="clear" w:color="auto" w:fill="auto"/>
            <w:vAlign w:val="center"/>
            <w:hideMark/>
          </w:tcPr>
          <w:p w14:paraId="773AC30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c>
          <w:tcPr>
            <w:tcW w:w="1437" w:type="dxa"/>
            <w:tcBorders>
              <w:top w:val="nil"/>
              <w:left w:val="nil"/>
              <w:bottom w:val="single" w:sz="4" w:space="0" w:color="auto"/>
              <w:right w:val="single" w:sz="4" w:space="0" w:color="auto"/>
            </w:tcBorders>
            <w:shd w:val="clear" w:color="auto" w:fill="auto"/>
            <w:vAlign w:val="center"/>
            <w:hideMark/>
          </w:tcPr>
          <w:p w14:paraId="245890A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4.60</w:t>
            </w:r>
          </w:p>
        </w:tc>
        <w:tc>
          <w:tcPr>
            <w:tcW w:w="819" w:type="dxa"/>
            <w:tcBorders>
              <w:top w:val="nil"/>
              <w:left w:val="nil"/>
              <w:bottom w:val="single" w:sz="4" w:space="0" w:color="auto"/>
              <w:right w:val="single" w:sz="4" w:space="0" w:color="auto"/>
            </w:tcBorders>
            <w:shd w:val="clear" w:color="auto" w:fill="auto"/>
            <w:vAlign w:val="center"/>
            <w:hideMark/>
          </w:tcPr>
          <w:p w14:paraId="74B217A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4.46</w:t>
            </w:r>
          </w:p>
        </w:tc>
      </w:tr>
      <w:tr w:rsidR="00876F39" w:rsidRPr="00A815CB" w14:paraId="6F2A2050"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3B394965"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lastRenderedPageBreak/>
              <w:t>Психология</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FC17AA4"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Психологическое сопровождение в образовании и социальной сфере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9BF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26</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E9AB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4.46</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309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F60C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0B48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4.46</w:t>
            </w:r>
          </w:p>
        </w:tc>
      </w:tr>
      <w:tr w:rsidR="00876F39" w:rsidRPr="00A815CB" w14:paraId="5B88E29A"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3E26A0B6"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Государственное и муниципальное управление</w:t>
            </w:r>
          </w:p>
        </w:tc>
        <w:tc>
          <w:tcPr>
            <w:tcW w:w="1825" w:type="dxa"/>
            <w:tcBorders>
              <w:top w:val="single" w:sz="4" w:space="0" w:color="auto"/>
              <w:left w:val="nil"/>
              <w:bottom w:val="single" w:sz="4" w:space="0" w:color="auto"/>
              <w:right w:val="single" w:sz="4" w:space="0" w:color="auto"/>
            </w:tcBorders>
            <w:shd w:val="clear" w:color="auto" w:fill="auto"/>
            <w:hideMark/>
          </w:tcPr>
          <w:p w14:paraId="6AF04580"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Государственная гражданская и муниципальная служба</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EA7221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22</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0CD44126"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4.45</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5D4126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4.59</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3D25A0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4.59</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67D46DE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4.64</w:t>
            </w:r>
          </w:p>
        </w:tc>
      </w:tr>
      <w:tr w:rsidR="00876F39" w:rsidRPr="00A815CB" w14:paraId="574B0AF8" w14:textId="77777777" w:rsidTr="00876F39">
        <w:trPr>
          <w:trHeight w:val="636"/>
        </w:trPr>
        <w:tc>
          <w:tcPr>
            <w:tcW w:w="1651" w:type="dxa"/>
            <w:tcBorders>
              <w:top w:val="nil"/>
              <w:left w:val="single" w:sz="4" w:space="0" w:color="auto"/>
              <w:bottom w:val="single" w:sz="4" w:space="0" w:color="auto"/>
              <w:right w:val="single" w:sz="4" w:space="0" w:color="auto"/>
            </w:tcBorders>
            <w:shd w:val="clear" w:color="auto" w:fill="auto"/>
            <w:hideMark/>
          </w:tcPr>
          <w:p w14:paraId="2D6A03D1"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Управление персоналом</w:t>
            </w:r>
          </w:p>
        </w:tc>
        <w:tc>
          <w:tcPr>
            <w:tcW w:w="1825" w:type="dxa"/>
            <w:tcBorders>
              <w:top w:val="nil"/>
              <w:left w:val="nil"/>
              <w:bottom w:val="single" w:sz="4" w:space="0" w:color="auto"/>
              <w:right w:val="single" w:sz="4" w:space="0" w:color="auto"/>
            </w:tcBorders>
            <w:shd w:val="clear" w:color="auto" w:fill="auto"/>
            <w:hideMark/>
          </w:tcPr>
          <w:p w14:paraId="5721228B"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Организация труда, оценка и развитие персонала</w:t>
            </w:r>
          </w:p>
        </w:tc>
        <w:tc>
          <w:tcPr>
            <w:tcW w:w="1437" w:type="dxa"/>
            <w:tcBorders>
              <w:top w:val="nil"/>
              <w:left w:val="nil"/>
              <w:bottom w:val="single" w:sz="4" w:space="0" w:color="auto"/>
              <w:right w:val="single" w:sz="4" w:space="0" w:color="auto"/>
            </w:tcBorders>
            <w:shd w:val="clear" w:color="auto" w:fill="auto"/>
            <w:vAlign w:val="center"/>
            <w:hideMark/>
          </w:tcPr>
          <w:p w14:paraId="2D37227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14</w:t>
            </w:r>
          </w:p>
        </w:tc>
        <w:tc>
          <w:tcPr>
            <w:tcW w:w="1437" w:type="dxa"/>
            <w:tcBorders>
              <w:top w:val="nil"/>
              <w:left w:val="nil"/>
              <w:bottom w:val="single" w:sz="4" w:space="0" w:color="auto"/>
              <w:right w:val="single" w:sz="4" w:space="0" w:color="auto"/>
            </w:tcBorders>
            <w:shd w:val="clear" w:color="auto" w:fill="auto"/>
            <w:vAlign w:val="center"/>
            <w:hideMark/>
          </w:tcPr>
          <w:p w14:paraId="3732CFC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4.21</w:t>
            </w:r>
          </w:p>
        </w:tc>
        <w:tc>
          <w:tcPr>
            <w:tcW w:w="1437" w:type="dxa"/>
            <w:tcBorders>
              <w:top w:val="nil"/>
              <w:left w:val="nil"/>
              <w:bottom w:val="single" w:sz="4" w:space="0" w:color="auto"/>
              <w:right w:val="single" w:sz="4" w:space="0" w:color="auto"/>
            </w:tcBorders>
            <w:shd w:val="clear" w:color="auto" w:fill="auto"/>
            <w:vAlign w:val="center"/>
            <w:hideMark/>
          </w:tcPr>
          <w:p w14:paraId="3359F23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4.43</w:t>
            </w:r>
          </w:p>
        </w:tc>
        <w:tc>
          <w:tcPr>
            <w:tcW w:w="1437" w:type="dxa"/>
            <w:tcBorders>
              <w:top w:val="nil"/>
              <w:left w:val="nil"/>
              <w:bottom w:val="single" w:sz="4" w:space="0" w:color="auto"/>
              <w:right w:val="single" w:sz="4" w:space="0" w:color="auto"/>
            </w:tcBorders>
            <w:shd w:val="clear" w:color="auto" w:fill="auto"/>
            <w:vAlign w:val="center"/>
            <w:hideMark/>
          </w:tcPr>
          <w:p w14:paraId="1CAEEC0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4.43</w:t>
            </w:r>
          </w:p>
        </w:tc>
        <w:tc>
          <w:tcPr>
            <w:tcW w:w="819" w:type="dxa"/>
            <w:tcBorders>
              <w:top w:val="nil"/>
              <w:left w:val="nil"/>
              <w:bottom w:val="single" w:sz="4" w:space="0" w:color="auto"/>
              <w:right w:val="single" w:sz="4" w:space="0" w:color="auto"/>
            </w:tcBorders>
            <w:shd w:val="clear" w:color="auto" w:fill="auto"/>
            <w:vAlign w:val="center"/>
            <w:hideMark/>
          </w:tcPr>
          <w:p w14:paraId="7DA252AF"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4.43</w:t>
            </w:r>
          </w:p>
        </w:tc>
      </w:tr>
      <w:tr w:rsidR="00876F39" w:rsidRPr="00A815CB" w14:paraId="07496BE8" w14:textId="77777777" w:rsidTr="00876F39">
        <w:trPr>
          <w:trHeight w:val="636"/>
        </w:trPr>
        <w:tc>
          <w:tcPr>
            <w:tcW w:w="1651" w:type="dxa"/>
            <w:tcBorders>
              <w:top w:val="nil"/>
              <w:left w:val="single" w:sz="4" w:space="0" w:color="auto"/>
              <w:bottom w:val="single" w:sz="4" w:space="0" w:color="auto"/>
              <w:right w:val="single" w:sz="4" w:space="0" w:color="auto"/>
            </w:tcBorders>
            <w:shd w:val="clear" w:color="auto" w:fill="auto"/>
            <w:hideMark/>
          </w:tcPr>
          <w:p w14:paraId="74F0AE9F"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Экономика</w:t>
            </w:r>
          </w:p>
        </w:tc>
        <w:tc>
          <w:tcPr>
            <w:tcW w:w="1825" w:type="dxa"/>
            <w:tcBorders>
              <w:top w:val="nil"/>
              <w:left w:val="nil"/>
              <w:bottom w:val="single" w:sz="4" w:space="0" w:color="auto"/>
              <w:right w:val="single" w:sz="4" w:space="0" w:color="auto"/>
            </w:tcBorders>
            <w:shd w:val="clear" w:color="auto" w:fill="auto"/>
            <w:hideMark/>
          </w:tcPr>
          <w:p w14:paraId="5068047E"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Учет, анализ и аудит</w:t>
            </w:r>
          </w:p>
        </w:tc>
        <w:tc>
          <w:tcPr>
            <w:tcW w:w="1437" w:type="dxa"/>
            <w:tcBorders>
              <w:top w:val="nil"/>
              <w:left w:val="nil"/>
              <w:bottom w:val="single" w:sz="4" w:space="0" w:color="auto"/>
              <w:right w:val="single" w:sz="4" w:space="0" w:color="auto"/>
            </w:tcBorders>
            <w:shd w:val="clear" w:color="auto" w:fill="auto"/>
            <w:vAlign w:val="center"/>
            <w:hideMark/>
          </w:tcPr>
          <w:p w14:paraId="418143F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76</w:t>
            </w:r>
          </w:p>
        </w:tc>
        <w:tc>
          <w:tcPr>
            <w:tcW w:w="1437" w:type="dxa"/>
            <w:tcBorders>
              <w:top w:val="nil"/>
              <w:left w:val="nil"/>
              <w:bottom w:val="single" w:sz="4" w:space="0" w:color="auto"/>
              <w:right w:val="single" w:sz="4" w:space="0" w:color="auto"/>
            </w:tcBorders>
            <w:shd w:val="clear" w:color="auto" w:fill="auto"/>
            <w:vAlign w:val="center"/>
            <w:hideMark/>
          </w:tcPr>
          <w:p w14:paraId="171A488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c>
          <w:tcPr>
            <w:tcW w:w="1437" w:type="dxa"/>
            <w:tcBorders>
              <w:top w:val="nil"/>
              <w:left w:val="nil"/>
              <w:bottom w:val="single" w:sz="4" w:space="0" w:color="auto"/>
              <w:right w:val="single" w:sz="4" w:space="0" w:color="auto"/>
            </w:tcBorders>
            <w:shd w:val="clear" w:color="auto" w:fill="auto"/>
            <w:vAlign w:val="center"/>
            <w:hideMark/>
          </w:tcPr>
          <w:p w14:paraId="665D5A6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4.71</w:t>
            </w:r>
          </w:p>
        </w:tc>
        <w:tc>
          <w:tcPr>
            <w:tcW w:w="1437" w:type="dxa"/>
            <w:tcBorders>
              <w:top w:val="nil"/>
              <w:left w:val="nil"/>
              <w:bottom w:val="single" w:sz="4" w:space="0" w:color="auto"/>
              <w:right w:val="single" w:sz="4" w:space="0" w:color="auto"/>
            </w:tcBorders>
            <w:shd w:val="clear" w:color="auto" w:fill="auto"/>
            <w:vAlign w:val="center"/>
            <w:hideMark/>
          </w:tcPr>
          <w:p w14:paraId="266208D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4.70</w:t>
            </w:r>
          </w:p>
        </w:tc>
        <w:tc>
          <w:tcPr>
            <w:tcW w:w="819" w:type="dxa"/>
            <w:tcBorders>
              <w:top w:val="nil"/>
              <w:left w:val="nil"/>
              <w:bottom w:val="single" w:sz="4" w:space="0" w:color="auto"/>
              <w:right w:val="single" w:sz="4" w:space="0" w:color="auto"/>
            </w:tcBorders>
            <w:shd w:val="clear" w:color="auto" w:fill="auto"/>
            <w:vAlign w:val="center"/>
            <w:hideMark/>
          </w:tcPr>
          <w:p w14:paraId="19F92D3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4.78</w:t>
            </w:r>
          </w:p>
        </w:tc>
      </w:tr>
      <w:tr w:rsidR="00876F39" w:rsidRPr="00A815CB" w14:paraId="30D0F87C" w14:textId="77777777" w:rsidTr="00876F39">
        <w:trPr>
          <w:trHeight w:val="432"/>
        </w:trPr>
        <w:tc>
          <w:tcPr>
            <w:tcW w:w="1651" w:type="dxa"/>
            <w:tcBorders>
              <w:top w:val="nil"/>
              <w:left w:val="single" w:sz="4" w:space="0" w:color="auto"/>
              <w:bottom w:val="single" w:sz="4" w:space="0" w:color="auto"/>
              <w:right w:val="single" w:sz="4" w:space="0" w:color="auto"/>
            </w:tcBorders>
            <w:shd w:val="clear" w:color="auto" w:fill="auto"/>
            <w:hideMark/>
          </w:tcPr>
          <w:p w14:paraId="26BD6897"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Экономика</w:t>
            </w:r>
          </w:p>
        </w:tc>
        <w:tc>
          <w:tcPr>
            <w:tcW w:w="1825" w:type="dxa"/>
            <w:tcBorders>
              <w:top w:val="nil"/>
              <w:left w:val="nil"/>
              <w:bottom w:val="single" w:sz="4" w:space="0" w:color="auto"/>
              <w:right w:val="single" w:sz="4" w:space="0" w:color="auto"/>
            </w:tcBorders>
            <w:shd w:val="clear" w:color="auto" w:fill="auto"/>
            <w:hideMark/>
          </w:tcPr>
          <w:p w14:paraId="4B62435E"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Финансовый контроль и аудит</w:t>
            </w:r>
          </w:p>
        </w:tc>
        <w:tc>
          <w:tcPr>
            <w:tcW w:w="1437" w:type="dxa"/>
            <w:tcBorders>
              <w:top w:val="nil"/>
              <w:left w:val="nil"/>
              <w:bottom w:val="single" w:sz="4" w:space="0" w:color="auto"/>
              <w:right w:val="single" w:sz="4" w:space="0" w:color="auto"/>
            </w:tcBorders>
            <w:shd w:val="clear" w:color="auto" w:fill="auto"/>
            <w:vAlign w:val="center"/>
            <w:hideMark/>
          </w:tcPr>
          <w:p w14:paraId="13BF572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38</w:t>
            </w:r>
          </w:p>
        </w:tc>
        <w:tc>
          <w:tcPr>
            <w:tcW w:w="1437" w:type="dxa"/>
            <w:tcBorders>
              <w:top w:val="nil"/>
              <w:left w:val="nil"/>
              <w:bottom w:val="single" w:sz="4" w:space="0" w:color="auto"/>
              <w:right w:val="single" w:sz="4" w:space="0" w:color="auto"/>
            </w:tcBorders>
            <w:shd w:val="clear" w:color="auto" w:fill="auto"/>
            <w:vAlign w:val="center"/>
            <w:hideMark/>
          </w:tcPr>
          <w:p w14:paraId="2E800DA6"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4.47</w:t>
            </w:r>
          </w:p>
        </w:tc>
        <w:tc>
          <w:tcPr>
            <w:tcW w:w="1437" w:type="dxa"/>
            <w:tcBorders>
              <w:top w:val="nil"/>
              <w:left w:val="nil"/>
              <w:bottom w:val="single" w:sz="4" w:space="0" w:color="auto"/>
              <w:right w:val="single" w:sz="4" w:space="0" w:color="auto"/>
            </w:tcBorders>
            <w:shd w:val="clear" w:color="auto" w:fill="auto"/>
            <w:vAlign w:val="center"/>
            <w:hideMark/>
          </w:tcPr>
          <w:p w14:paraId="01986AE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4.66</w:t>
            </w:r>
          </w:p>
        </w:tc>
        <w:tc>
          <w:tcPr>
            <w:tcW w:w="1437" w:type="dxa"/>
            <w:tcBorders>
              <w:top w:val="nil"/>
              <w:left w:val="nil"/>
              <w:bottom w:val="single" w:sz="4" w:space="0" w:color="auto"/>
              <w:right w:val="single" w:sz="4" w:space="0" w:color="auto"/>
            </w:tcBorders>
            <w:shd w:val="clear" w:color="auto" w:fill="auto"/>
            <w:vAlign w:val="center"/>
            <w:hideMark/>
          </w:tcPr>
          <w:p w14:paraId="4F49F25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4.55</w:t>
            </w:r>
          </w:p>
        </w:tc>
        <w:tc>
          <w:tcPr>
            <w:tcW w:w="819" w:type="dxa"/>
            <w:tcBorders>
              <w:top w:val="nil"/>
              <w:left w:val="nil"/>
              <w:bottom w:val="single" w:sz="4" w:space="0" w:color="auto"/>
              <w:right w:val="single" w:sz="4" w:space="0" w:color="auto"/>
            </w:tcBorders>
            <w:shd w:val="clear" w:color="auto" w:fill="auto"/>
            <w:vAlign w:val="center"/>
            <w:hideMark/>
          </w:tcPr>
          <w:p w14:paraId="62E2C5F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4.71</w:t>
            </w:r>
          </w:p>
        </w:tc>
      </w:tr>
      <w:tr w:rsidR="00876F39" w:rsidRPr="00A815CB" w14:paraId="79E7CCDD" w14:textId="77777777" w:rsidTr="00876F39">
        <w:trPr>
          <w:trHeight w:val="288"/>
        </w:trPr>
        <w:tc>
          <w:tcPr>
            <w:tcW w:w="1651" w:type="dxa"/>
            <w:tcBorders>
              <w:top w:val="nil"/>
              <w:left w:val="single" w:sz="4" w:space="0" w:color="auto"/>
              <w:bottom w:val="single" w:sz="4" w:space="0" w:color="auto"/>
              <w:right w:val="single" w:sz="4" w:space="0" w:color="auto"/>
            </w:tcBorders>
            <w:shd w:val="clear" w:color="auto" w:fill="auto"/>
            <w:hideMark/>
          </w:tcPr>
          <w:p w14:paraId="5BD97487"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Менеджмент</w:t>
            </w:r>
          </w:p>
        </w:tc>
        <w:tc>
          <w:tcPr>
            <w:tcW w:w="1825" w:type="dxa"/>
            <w:tcBorders>
              <w:top w:val="nil"/>
              <w:left w:val="nil"/>
              <w:bottom w:val="single" w:sz="4" w:space="0" w:color="auto"/>
              <w:right w:val="single" w:sz="4" w:space="0" w:color="auto"/>
            </w:tcBorders>
            <w:shd w:val="clear" w:color="auto" w:fill="auto"/>
            <w:hideMark/>
          </w:tcPr>
          <w:p w14:paraId="405843D2"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Экономика и управление на предприятии</w:t>
            </w:r>
          </w:p>
        </w:tc>
        <w:tc>
          <w:tcPr>
            <w:tcW w:w="1437" w:type="dxa"/>
            <w:tcBorders>
              <w:top w:val="nil"/>
              <w:left w:val="nil"/>
              <w:bottom w:val="single" w:sz="4" w:space="0" w:color="auto"/>
              <w:right w:val="single" w:sz="4" w:space="0" w:color="auto"/>
            </w:tcBorders>
            <w:shd w:val="clear" w:color="auto" w:fill="auto"/>
            <w:vAlign w:val="center"/>
            <w:hideMark/>
          </w:tcPr>
          <w:p w14:paraId="152EB4E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21</w:t>
            </w:r>
          </w:p>
        </w:tc>
        <w:tc>
          <w:tcPr>
            <w:tcW w:w="1437" w:type="dxa"/>
            <w:tcBorders>
              <w:top w:val="nil"/>
              <w:left w:val="nil"/>
              <w:bottom w:val="single" w:sz="4" w:space="0" w:color="auto"/>
              <w:right w:val="single" w:sz="4" w:space="0" w:color="auto"/>
            </w:tcBorders>
            <w:shd w:val="clear" w:color="auto" w:fill="auto"/>
            <w:vAlign w:val="center"/>
            <w:hideMark/>
          </w:tcPr>
          <w:p w14:paraId="3BDE745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4.57</w:t>
            </w:r>
          </w:p>
        </w:tc>
        <w:tc>
          <w:tcPr>
            <w:tcW w:w="1437" w:type="dxa"/>
            <w:tcBorders>
              <w:top w:val="nil"/>
              <w:left w:val="nil"/>
              <w:bottom w:val="single" w:sz="4" w:space="0" w:color="auto"/>
              <w:right w:val="single" w:sz="4" w:space="0" w:color="auto"/>
            </w:tcBorders>
            <w:shd w:val="clear" w:color="auto" w:fill="auto"/>
            <w:vAlign w:val="center"/>
            <w:hideMark/>
          </w:tcPr>
          <w:p w14:paraId="6022A59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4.57</w:t>
            </w:r>
          </w:p>
        </w:tc>
        <w:tc>
          <w:tcPr>
            <w:tcW w:w="1437" w:type="dxa"/>
            <w:tcBorders>
              <w:top w:val="nil"/>
              <w:left w:val="nil"/>
              <w:bottom w:val="single" w:sz="4" w:space="0" w:color="auto"/>
              <w:right w:val="single" w:sz="4" w:space="0" w:color="auto"/>
            </w:tcBorders>
            <w:shd w:val="clear" w:color="auto" w:fill="auto"/>
            <w:vAlign w:val="center"/>
            <w:hideMark/>
          </w:tcPr>
          <w:p w14:paraId="2C38811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4.52</w:t>
            </w:r>
          </w:p>
        </w:tc>
        <w:tc>
          <w:tcPr>
            <w:tcW w:w="819" w:type="dxa"/>
            <w:tcBorders>
              <w:top w:val="nil"/>
              <w:left w:val="nil"/>
              <w:bottom w:val="single" w:sz="4" w:space="0" w:color="auto"/>
              <w:right w:val="single" w:sz="4" w:space="0" w:color="auto"/>
            </w:tcBorders>
            <w:shd w:val="clear" w:color="auto" w:fill="auto"/>
            <w:vAlign w:val="center"/>
            <w:hideMark/>
          </w:tcPr>
          <w:p w14:paraId="0EBCBE9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4.52</w:t>
            </w:r>
          </w:p>
        </w:tc>
      </w:tr>
      <w:tr w:rsidR="00876F39" w:rsidRPr="00A815CB" w14:paraId="20FDE9C3" w14:textId="77777777" w:rsidTr="00876F39">
        <w:trPr>
          <w:trHeight w:val="1044"/>
        </w:trPr>
        <w:tc>
          <w:tcPr>
            <w:tcW w:w="1651" w:type="dxa"/>
            <w:tcBorders>
              <w:top w:val="nil"/>
              <w:left w:val="single" w:sz="4" w:space="0" w:color="auto"/>
              <w:bottom w:val="single" w:sz="4" w:space="0" w:color="auto"/>
              <w:right w:val="single" w:sz="4" w:space="0" w:color="auto"/>
            </w:tcBorders>
            <w:shd w:val="clear" w:color="auto" w:fill="auto"/>
            <w:hideMark/>
          </w:tcPr>
          <w:p w14:paraId="4CAB34B8"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Менеджмент</w:t>
            </w:r>
          </w:p>
        </w:tc>
        <w:tc>
          <w:tcPr>
            <w:tcW w:w="1825" w:type="dxa"/>
            <w:tcBorders>
              <w:top w:val="nil"/>
              <w:left w:val="nil"/>
              <w:bottom w:val="single" w:sz="4" w:space="0" w:color="auto"/>
              <w:right w:val="single" w:sz="4" w:space="0" w:color="auto"/>
            </w:tcBorders>
            <w:shd w:val="clear" w:color="auto" w:fill="auto"/>
            <w:hideMark/>
          </w:tcPr>
          <w:p w14:paraId="5F124930"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Логистика и управление закупками</w:t>
            </w:r>
          </w:p>
        </w:tc>
        <w:tc>
          <w:tcPr>
            <w:tcW w:w="1437" w:type="dxa"/>
            <w:tcBorders>
              <w:top w:val="nil"/>
              <w:left w:val="nil"/>
              <w:bottom w:val="single" w:sz="4" w:space="0" w:color="auto"/>
              <w:right w:val="single" w:sz="4" w:space="0" w:color="auto"/>
            </w:tcBorders>
            <w:shd w:val="clear" w:color="auto" w:fill="auto"/>
            <w:vAlign w:val="center"/>
            <w:hideMark/>
          </w:tcPr>
          <w:p w14:paraId="5B8EA82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9</w:t>
            </w:r>
          </w:p>
        </w:tc>
        <w:tc>
          <w:tcPr>
            <w:tcW w:w="1437" w:type="dxa"/>
            <w:tcBorders>
              <w:top w:val="nil"/>
              <w:left w:val="nil"/>
              <w:bottom w:val="single" w:sz="4" w:space="0" w:color="auto"/>
              <w:right w:val="single" w:sz="4" w:space="0" w:color="auto"/>
            </w:tcBorders>
            <w:shd w:val="clear" w:color="auto" w:fill="auto"/>
            <w:vAlign w:val="center"/>
            <w:hideMark/>
          </w:tcPr>
          <w:p w14:paraId="0AD6BC3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4.44</w:t>
            </w:r>
          </w:p>
        </w:tc>
        <w:tc>
          <w:tcPr>
            <w:tcW w:w="1437" w:type="dxa"/>
            <w:tcBorders>
              <w:top w:val="nil"/>
              <w:left w:val="nil"/>
              <w:bottom w:val="single" w:sz="4" w:space="0" w:color="auto"/>
              <w:right w:val="single" w:sz="4" w:space="0" w:color="auto"/>
            </w:tcBorders>
            <w:shd w:val="clear" w:color="auto" w:fill="auto"/>
            <w:vAlign w:val="center"/>
            <w:hideMark/>
          </w:tcPr>
          <w:p w14:paraId="6AFF32B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4.00</w:t>
            </w:r>
          </w:p>
        </w:tc>
        <w:tc>
          <w:tcPr>
            <w:tcW w:w="1437" w:type="dxa"/>
            <w:tcBorders>
              <w:top w:val="nil"/>
              <w:left w:val="nil"/>
              <w:bottom w:val="single" w:sz="4" w:space="0" w:color="auto"/>
              <w:right w:val="single" w:sz="4" w:space="0" w:color="auto"/>
            </w:tcBorders>
            <w:shd w:val="clear" w:color="auto" w:fill="auto"/>
            <w:vAlign w:val="center"/>
            <w:hideMark/>
          </w:tcPr>
          <w:p w14:paraId="5B4A75A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4.11</w:t>
            </w:r>
          </w:p>
        </w:tc>
        <w:tc>
          <w:tcPr>
            <w:tcW w:w="819" w:type="dxa"/>
            <w:tcBorders>
              <w:top w:val="nil"/>
              <w:left w:val="nil"/>
              <w:bottom w:val="single" w:sz="4" w:space="0" w:color="auto"/>
              <w:right w:val="single" w:sz="4" w:space="0" w:color="auto"/>
            </w:tcBorders>
            <w:shd w:val="clear" w:color="auto" w:fill="auto"/>
            <w:vAlign w:val="center"/>
            <w:hideMark/>
          </w:tcPr>
          <w:p w14:paraId="5291087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4.22</w:t>
            </w:r>
          </w:p>
        </w:tc>
      </w:tr>
      <w:tr w:rsidR="00876F39" w:rsidRPr="00A815CB" w14:paraId="18271484" w14:textId="77777777" w:rsidTr="00876F39">
        <w:trPr>
          <w:trHeight w:val="840"/>
        </w:trPr>
        <w:tc>
          <w:tcPr>
            <w:tcW w:w="1651" w:type="dxa"/>
            <w:tcBorders>
              <w:top w:val="nil"/>
              <w:left w:val="single" w:sz="4" w:space="0" w:color="auto"/>
              <w:bottom w:val="single" w:sz="4" w:space="0" w:color="auto"/>
              <w:right w:val="single" w:sz="4" w:space="0" w:color="auto"/>
            </w:tcBorders>
            <w:shd w:val="clear" w:color="auto" w:fill="auto"/>
            <w:hideMark/>
          </w:tcPr>
          <w:p w14:paraId="47FDAA57"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 (с двумя профилями подготовки)</w:t>
            </w:r>
          </w:p>
        </w:tc>
        <w:tc>
          <w:tcPr>
            <w:tcW w:w="1825" w:type="dxa"/>
            <w:tcBorders>
              <w:top w:val="nil"/>
              <w:left w:val="nil"/>
              <w:bottom w:val="single" w:sz="4" w:space="0" w:color="auto"/>
              <w:right w:val="single" w:sz="4" w:space="0" w:color="auto"/>
            </w:tcBorders>
            <w:shd w:val="clear" w:color="auto" w:fill="auto"/>
            <w:hideMark/>
          </w:tcPr>
          <w:p w14:paraId="697CB6E7"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"Начальное образование" и "Иностранный язык"</w:t>
            </w:r>
          </w:p>
        </w:tc>
        <w:tc>
          <w:tcPr>
            <w:tcW w:w="1437" w:type="dxa"/>
            <w:tcBorders>
              <w:top w:val="nil"/>
              <w:left w:val="nil"/>
              <w:bottom w:val="single" w:sz="4" w:space="0" w:color="auto"/>
              <w:right w:val="single" w:sz="4" w:space="0" w:color="auto"/>
            </w:tcBorders>
            <w:shd w:val="clear" w:color="auto" w:fill="auto"/>
            <w:vAlign w:val="center"/>
            <w:hideMark/>
          </w:tcPr>
          <w:p w14:paraId="708199F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w:t>
            </w:r>
          </w:p>
        </w:tc>
        <w:tc>
          <w:tcPr>
            <w:tcW w:w="1437" w:type="dxa"/>
            <w:tcBorders>
              <w:top w:val="nil"/>
              <w:left w:val="nil"/>
              <w:bottom w:val="single" w:sz="4" w:space="0" w:color="auto"/>
              <w:right w:val="single" w:sz="4" w:space="0" w:color="auto"/>
            </w:tcBorders>
            <w:shd w:val="clear" w:color="auto" w:fill="auto"/>
            <w:vAlign w:val="center"/>
            <w:hideMark/>
          </w:tcPr>
          <w:p w14:paraId="36FBFDE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c>
          <w:tcPr>
            <w:tcW w:w="1437" w:type="dxa"/>
            <w:tcBorders>
              <w:top w:val="nil"/>
              <w:left w:val="nil"/>
              <w:bottom w:val="single" w:sz="4" w:space="0" w:color="auto"/>
              <w:right w:val="single" w:sz="4" w:space="0" w:color="auto"/>
            </w:tcBorders>
            <w:shd w:val="clear" w:color="auto" w:fill="auto"/>
            <w:vAlign w:val="center"/>
            <w:hideMark/>
          </w:tcPr>
          <w:p w14:paraId="7C48863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c>
          <w:tcPr>
            <w:tcW w:w="1437" w:type="dxa"/>
            <w:tcBorders>
              <w:top w:val="nil"/>
              <w:left w:val="nil"/>
              <w:bottom w:val="single" w:sz="4" w:space="0" w:color="auto"/>
              <w:right w:val="single" w:sz="4" w:space="0" w:color="auto"/>
            </w:tcBorders>
            <w:shd w:val="clear" w:color="auto" w:fill="auto"/>
            <w:vAlign w:val="center"/>
            <w:hideMark/>
          </w:tcPr>
          <w:p w14:paraId="0552037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c>
          <w:tcPr>
            <w:tcW w:w="819" w:type="dxa"/>
            <w:tcBorders>
              <w:top w:val="nil"/>
              <w:left w:val="nil"/>
              <w:bottom w:val="single" w:sz="4" w:space="0" w:color="auto"/>
              <w:right w:val="single" w:sz="4" w:space="0" w:color="auto"/>
            </w:tcBorders>
            <w:shd w:val="clear" w:color="auto" w:fill="auto"/>
            <w:vAlign w:val="center"/>
            <w:hideMark/>
          </w:tcPr>
          <w:p w14:paraId="365C90A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r>
      <w:tr w:rsidR="00876F39" w:rsidRPr="00A815CB" w14:paraId="132F088E" w14:textId="77777777" w:rsidTr="00876F39">
        <w:trPr>
          <w:trHeight w:val="1044"/>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2E4AD35C"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Управление персоналом</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79B4E3C"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Деятельность по обеспечению персоналом</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5172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3EB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4.00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FA1C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5.00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3AB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4.00</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BA53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4.00</w:t>
            </w:r>
          </w:p>
        </w:tc>
      </w:tr>
      <w:tr w:rsidR="00876F39" w:rsidRPr="00A815CB" w14:paraId="22FAEC3A" w14:textId="77777777" w:rsidTr="00876F39">
        <w:trPr>
          <w:trHeight w:val="1044"/>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0E67D893"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40EC4097" w14:textId="77777777" w:rsidR="00876F39" w:rsidRPr="00876F39" w:rsidRDefault="00876F39" w:rsidP="00876F39">
            <w:pPr>
              <w:spacing w:after="0" w:line="240" w:lineRule="auto"/>
              <w:rPr>
                <w:rFonts w:ascii="Times New Roman" w:hAnsi="Times New Roman" w:cs="Times New Roman"/>
                <w:color w:val="000000"/>
              </w:rPr>
            </w:pPr>
            <w:r w:rsidRPr="00876F39">
              <w:rPr>
                <w:rFonts w:ascii="Times New Roman" w:hAnsi="Times New Roman" w:cs="Times New Roman"/>
                <w:color w:val="000000"/>
              </w:rPr>
              <w:t>Иностранный (английский) язык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276BBB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2</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00D4E86"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98A571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B3C53E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646C1F5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4.50</w:t>
            </w:r>
          </w:p>
        </w:tc>
      </w:tr>
      <w:tr w:rsidR="00AE0EFF" w:rsidRPr="00A815CB" w14:paraId="6DBE8155" w14:textId="77777777" w:rsidTr="00AE0EFF">
        <w:trPr>
          <w:trHeight w:val="511"/>
        </w:trPr>
        <w:tc>
          <w:tcPr>
            <w:tcW w:w="10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453993" w14:textId="77777777" w:rsidR="00AE0EFF" w:rsidRPr="00A815CB" w:rsidRDefault="00AE0EFF" w:rsidP="009D00A8">
            <w:pPr>
              <w:suppressAutoHyphens w:val="0"/>
              <w:spacing w:after="0" w:line="240" w:lineRule="auto"/>
              <w:jc w:val="center"/>
              <w:rPr>
                <w:rFonts w:ascii="Times New Roman" w:eastAsia="Times New Roman" w:hAnsi="Times New Roman" w:cs="Times New Roman"/>
                <w:color w:val="000000"/>
                <w:kern w:val="0"/>
                <w:highlight w:val="yellow"/>
                <w:lang w:eastAsia="ru-RU"/>
              </w:rPr>
            </w:pPr>
            <w:r w:rsidRPr="00876F39">
              <w:rPr>
                <w:rFonts w:ascii="Times New Roman" w:eastAsia="Times New Roman" w:hAnsi="Times New Roman" w:cs="Times New Roman"/>
                <w:color w:val="000000"/>
                <w:kern w:val="0"/>
                <w:lang w:eastAsia="ru-RU"/>
              </w:rPr>
              <w:t>Высшее образование – уровень магистратуры</w:t>
            </w:r>
          </w:p>
        </w:tc>
      </w:tr>
      <w:tr w:rsidR="00876F39" w:rsidRPr="00A815CB" w14:paraId="6D0FDFF9"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40749E47"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54E8E222"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Государственно-общественное управление образованием</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0538121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31B9B4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4.72</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51FF9B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4.79</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6BB809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4.79</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32406FD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4.81</w:t>
            </w:r>
          </w:p>
        </w:tc>
      </w:tr>
      <w:tr w:rsidR="00876F39" w:rsidRPr="00A815CB" w14:paraId="2BE160A8"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1510553C"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2EA2A95A"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Инновации в высшем образовании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147B14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35</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6687A2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4.46</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123456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4.57</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12B018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39E546F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4.60</w:t>
            </w:r>
          </w:p>
        </w:tc>
      </w:tr>
      <w:tr w:rsidR="00876F39" w:rsidRPr="00A815CB" w14:paraId="7F5B60AB"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0045D378"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Экономика</w:t>
            </w:r>
          </w:p>
        </w:tc>
        <w:tc>
          <w:tcPr>
            <w:tcW w:w="1825" w:type="dxa"/>
            <w:tcBorders>
              <w:top w:val="single" w:sz="4" w:space="0" w:color="auto"/>
              <w:left w:val="nil"/>
              <w:bottom w:val="single" w:sz="4" w:space="0" w:color="auto"/>
              <w:right w:val="single" w:sz="4" w:space="0" w:color="auto"/>
            </w:tcBorders>
            <w:shd w:val="clear" w:color="auto" w:fill="auto"/>
            <w:hideMark/>
          </w:tcPr>
          <w:p w14:paraId="11CE4C2F"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Комплексное управление рисками и страхование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24D534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8</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B80DFC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A16CE6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7F94D3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1213096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4.63</w:t>
            </w:r>
          </w:p>
        </w:tc>
      </w:tr>
      <w:tr w:rsidR="00876F39" w:rsidRPr="00A815CB" w14:paraId="491BE6BB"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6F98742F"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Менеджмент</w:t>
            </w:r>
          </w:p>
        </w:tc>
        <w:tc>
          <w:tcPr>
            <w:tcW w:w="1825" w:type="dxa"/>
            <w:tcBorders>
              <w:top w:val="single" w:sz="4" w:space="0" w:color="auto"/>
              <w:left w:val="nil"/>
              <w:bottom w:val="single" w:sz="4" w:space="0" w:color="auto"/>
              <w:right w:val="single" w:sz="4" w:space="0" w:color="auto"/>
            </w:tcBorders>
            <w:shd w:val="clear" w:color="auto" w:fill="auto"/>
            <w:hideMark/>
          </w:tcPr>
          <w:p w14:paraId="46AE16DA"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Риск-менеджмент, стратегическое и тактическое планирование организации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FAF72B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19</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8D01E2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4.42</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320E7C6"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4.42</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068869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34FF819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4.53</w:t>
            </w:r>
          </w:p>
        </w:tc>
      </w:tr>
      <w:tr w:rsidR="00876F39" w:rsidRPr="00A815CB" w14:paraId="31DAB76D"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4E6F8274"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lastRenderedPageBreak/>
              <w:t>Финансы и кредит</w:t>
            </w:r>
          </w:p>
        </w:tc>
        <w:tc>
          <w:tcPr>
            <w:tcW w:w="1825" w:type="dxa"/>
            <w:tcBorders>
              <w:top w:val="single" w:sz="4" w:space="0" w:color="auto"/>
              <w:left w:val="nil"/>
              <w:bottom w:val="single" w:sz="4" w:space="0" w:color="auto"/>
              <w:right w:val="single" w:sz="4" w:space="0" w:color="auto"/>
            </w:tcBorders>
            <w:shd w:val="clear" w:color="auto" w:fill="auto"/>
            <w:hideMark/>
          </w:tcPr>
          <w:p w14:paraId="26EC72E9"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Управление финансами и инвестициями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801152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C95886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4.20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F9FC93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FF61F7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6022CB36"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4.40</w:t>
            </w:r>
          </w:p>
        </w:tc>
      </w:tr>
      <w:tr w:rsidR="00876F39" w:rsidRPr="00A815CB" w14:paraId="3183C893"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2EBB9E26"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6EAEF191"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Дополнительное образование детей</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87638B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6</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A6BAE9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0166B7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7268BE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4.83</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2CD2E40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4.83</w:t>
            </w:r>
          </w:p>
        </w:tc>
      </w:tr>
      <w:tr w:rsidR="00876F39" w:rsidRPr="00A815CB" w14:paraId="35239707"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27B280ED"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Психолого-педагогическое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0608CF8E"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Психологическое сопровождение и безопасность человека в образовании и социальном взаимодействии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B0F2AB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34</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FE5934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4.47</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550EA5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4.56</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C3B88C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4.56</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72FB7E2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4.59</w:t>
            </w:r>
          </w:p>
        </w:tc>
      </w:tr>
      <w:tr w:rsidR="00876F39" w:rsidRPr="00A815CB" w14:paraId="6E983AFB"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3165C0EF"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Государственное и муниципальное управление</w:t>
            </w:r>
          </w:p>
        </w:tc>
        <w:tc>
          <w:tcPr>
            <w:tcW w:w="1825" w:type="dxa"/>
            <w:tcBorders>
              <w:top w:val="single" w:sz="4" w:space="0" w:color="auto"/>
              <w:left w:val="nil"/>
              <w:bottom w:val="single" w:sz="4" w:space="0" w:color="auto"/>
              <w:right w:val="single" w:sz="4" w:space="0" w:color="auto"/>
            </w:tcBorders>
            <w:shd w:val="clear" w:color="auto" w:fill="auto"/>
            <w:hideMark/>
          </w:tcPr>
          <w:p w14:paraId="27A75F0D"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Государственное регулирование экономики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AF6417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43AB14C"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4.85</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AB0917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4.69</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2CA634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4.77</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595009E3"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4.69</w:t>
            </w:r>
          </w:p>
        </w:tc>
      </w:tr>
      <w:tr w:rsidR="00876F39" w:rsidRPr="00A815CB" w14:paraId="27B79FA4"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611B9024"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Психология</w:t>
            </w:r>
          </w:p>
        </w:tc>
        <w:tc>
          <w:tcPr>
            <w:tcW w:w="1825" w:type="dxa"/>
            <w:tcBorders>
              <w:top w:val="single" w:sz="4" w:space="0" w:color="auto"/>
              <w:left w:val="nil"/>
              <w:bottom w:val="single" w:sz="4" w:space="0" w:color="auto"/>
              <w:right w:val="single" w:sz="4" w:space="0" w:color="auto"/>
            </w:tcBorders>
            <w:shd w:val="clear" w:color="auto" w:fill="auto"/>
            <w:hideMark/>
          </w:tcPr>
          <w:p w14:paraId="797590B6"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Психологическое просвещение в образовании и социальной сфере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E3D9BF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9</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0C942FEA"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3.89</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BFEE2C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4.56</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C4F8E3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4.44</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430EBEB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4.44</w:t>
            </w:r>
          </w:p>
        </w:tc>
      </w:tr>
      <w:tr w:rsidR="00876F39" w:rsidRPr="00A815CB" w14:paraId="374ED6D5"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4A7427A6"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Журналистика</w:t>
            </w:r>
          </w:p>
        </w:tc>
        <w:tc>
          <w:tcPr>
            <w:tcW w:w="1825" w:type="dxa"/>
            <w:tcBorders>
              <w:top w:val="single" w:sz="4" w:space="0" w:color="auto"/>
              <w:left w:val="nil"/>
              <w:bottom w:val="single" w:sz="4" w:space="0" w:color="auto"/>
              <w:right w:val="single" w:sz="4" w:space="0" w:color="auto"/>
            </w:tcBorders>
            <w:shd w:val="clear" w:color="auto" w:fill="auto"/>
            <w:hideMark/>
          </w:tcPr>
          <w:p w14:paraId="6521F9AC"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Редакторская деятельность в сфере средств массовой информации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3742AAD"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1</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A961DF7"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3.00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C0874E1"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B78C82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03A3A07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5.00</w:t>
            </w:r>
          </w:p>
        </w:tc>
      </w:tr>
      <w:tr w:rsidR="00876F39" w:rsidRPr="00A815CB" w14:paraId="6EFB469C"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669483AA"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6A8C0C3D"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Школьная медиация в системе гражданско-правового обеспечения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9BE673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8896CE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0B2403A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FAC214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0985D9A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5.00</w:t>
            </w:r>
          </w:p>
        </w:tc>
      </w:tr>
      <w:tr w:rsidR="00876F39" w:rsidRPr="00A815CB" w14:paraId="10C896B5"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38D0CD4D"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Психолого-педагогическое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3D60DBEA"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Управление дошкольным образованием</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7E16AC9"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6</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DCA858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4.67</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D70493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7B62C15"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4.83</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52C5FEB0"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4.67</w:t>
            </w:r>
          </w:p>
        </w:tc>
      </w:tr>
      <w:tr w:rsidR="00876F39" w:rsidRPr="00A815CB" w14:paraId="02DC4362"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7A4A5F63"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Психолого-педагогическое образование</w:t>
            </w:r>
          </w:p>
        </w:tc>
        <w:tc>
          <w:tcPr>
            <w:tcW w:w="1825" w:type="dxa"/>
            <w:tcBorders>
              <w:top w:val="single" w:sz="4" w:space="0" w:color="auto"/>
              <w:left w:val="nil"/>
              <w:bottom w:val="single" w:sz="4" w:space="0" w:color="auto"/>
              <w:right w:val="single" w:sz="4" w:space="0" w:color="auto"/>
            </w:tcBorders>
            <w:shd w:val="clear" w:color="auto" w:fill="auto"/>
            <w:hideMark/>
          </w:tcPr>
          <w:p w14:paraId="123A5DAA" w14:textId="77777777" w:rsidR="00876F39" w:rsidRPr="00876F39" w:rsidRDefault="00876F39" w:rsidP="00876F39">
            <w:pPr>
              <w:spacing w:after="0" w:line="240" w:lineRule="auto"/>
              <w:jc w:val="both"/>
              <w:rPr>
                <w:rFonts w:ascii="Times New Roman" w:hAnsi="Times New Roman" w:cs="Times New Roman"/>
                <w:color w:val="000000"/>
              </w:rPr>
            </w:pPr>
            <w:r w:rsidRPr="00876F39">
              <w:rPr>
                <w:rFonts w:ascii="Times New Roman" w:hAnsi="Times New Roman" w:cs="Times New Roman"/>
                <w:color w:val="000000"/>
              </w:rPr>
              <w:t>Детская практическая психология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428109B"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8</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011FFF2"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4.88</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D94C77E"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4.88</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FB63238"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4.75</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1BB17B84" w14:textId="77777777" w:rsidR="00876F39" w:rsidRPr="00876F39" w:rsidRDefault="00876F39" w:rsidP="00876F39">
            <w:pPr>
              <w:spacing w:after="0" w:line="240" w:lineRule="auto"/>
              <w:jc w:val="center"/>
              <w:rPr>
                <w:rFonts w:ascii="Times New Roman" w:hAnsi="Times New Roman" w:cs="Times New Roman"/>
                <w:color w:val="000000"/>
              </w:rPr>
            </w:pPr>
            <w:r w:rsidRPr="00876F39">
              <w:rPr>
                <w:rFonts w:ascii="Times New Roman" w:hAnsi="Times New Roman" w:cs="Times New Roman"/>
                <w:color w:val="000000"/>
              </w:rPr>
              <w:t>4.75</w:t>
            </w:r>
          </w:p>
        </w:tc>
      </w:tr>
      <w:tr w:rsidR="00F0759A" w:rsidRPr="00A815CB" w14:paraId="5FAED0D5" w14:textId="77777777" w:rsidTr="009D00A8">
        <w:trPr>
          <w:trHeight w:val="306"/>
        </w:trPr>
        <w:tc>
          <w:tcPr>
            <w:tcW w:w="10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11C491" w14:textId="77777777" w:rsidR="00F0759A" w:rsidRPr="00876F39" w:rsidRDefault="00F0759A" w:rsidP="007F4FEE">
            <w:pPr>
              <w:spacing w:before="240"/>
              <w:contextualSpacing/>
              <w:jc w:val="center"/>
              <w:rPr>
                <w:rFonts w:ascii="Times New Roman" w:hAnsi="Times New Roman" w:cs="Times New Roman"/>
              </w:rPr>
            </w:pPr>
            <w:r w:rsidRPr="00876F39">
              <w:rPr>
                <w:rFonts w:ascii="Times New Roman" w:hAnsi="Times New Roman" w:cs="Times New Roman"/>
              </w:rPr>
              <w:t xml:space="preserve">Высшее образование - уровень подготовки </w:t>
            </w:r>
            <w:r w:rsidR="007F4FEE" w:rsidRPr="00876F39">
              <w:rPr>
                <w:rFonts w:ascii="Times New Roman" w:hAnsi="Times New Roman" w:cs="Times New Roman"/>
              </w:rPr>
              <w:t xml:space="preserve">научно-педагогических </w:t>
            </w:r>
            <w:r w:rsidRPr="00876F39">
              <w:rPr>
                <w:rFonts w:ascii="Times New Roman" w:hAnsi="Times New Roman" w:cs="Times New Roman"/>
              </w:rPr>
              <w:t>кадров в аспирантуре</w:t>
            </w:r>
          </w:p>
        </w:tc>
      </w:tr>
      <w:tr w:rsidR="00876F39" w:rsidRPr="00A815CB" w14:paraId="4EA83062"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508E6A46"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Психологические науки</w:t>
            </w:r>
          </w:p>
        </w:tc>
        <w:tc>
          <w:tcPr>
            <w:tcW w:w="1825" w:type="dxa"/>
            <w:tcBorders>
              <w:top w:val="single" w:sz="4" w:space="0" w:color="auto"/>
              <w:left w:val="nil"/>
              <w:bottom w:val="single" w:sz="4" w:space="0" w:color="auto"/>
              <w:right w:val="single" w:sz="4" w:space="0" w:color="auto"/>
            </w:tcBorders>
            <w:shd w:val="clear" w:color="auto" w:fill="auto"/>
            <w:hideMark/>
          </w:tcPr>
          <w:p w14:paraId="028FD2AE"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Социальная психология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292091E"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774AEAD"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4.33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725DE71B"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4.33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777E2DC"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4.33</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6D46C2B3"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4.33</w:t>
            </w:r>
          </w:p>
        </w:tc>
      </w:tr>
      <w:tr w:rsidR="00876F39" w:rsidRPr="00A815CB" w14:paraId="57FF9FF4"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2554F40C"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Философия, этика и религиоведение</w:t>
            </w:r>
          </w:p>
        </w:tc>
        <w:tc>
          <w:tcPr>
            <w:tcW w:w="1825" w:type="dxa"/>
            <w:tcBorders>
              <w:top w:val="single" w:sz="4" w:space="0" w:color="auto"/>
              <w:left w:val="nil"/>
              <w:bottom w:val="single" w:sz="4" w:space="0" w:color="auto"/>
              <w:right w:val="single" w:sz="4" w:space="0" w:color="auto"/>
            </w:tcBorders>
            <w:shd w:val="clear" w:color="auto" w:fill="auto"/>
            <w:hideMark/>
          </w:tcPr>
          <w:p w14:paraId="47233F09"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Социальная философия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E360B78"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7</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A62D435"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4.86</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C73D862"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4.71</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3410D5B"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4.86</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61AA294F"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4.86</w:t>
            </w:r>
          </w:p>
        </w:tc>
      </w:tr>
      <w:tr w:rsidR="00876F39" w:rsidRPr="00A815CB" w14:paraId="595F061C"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04A82ED5"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Политические науки и регионоведение</w:t>
            </w:r>
          </w:p>
        </w:tc>
        <w:tc>
          <w:tcPr>
            <w:tcW w:w="1825" w:type="dxa"/>
            <w:tcBorders>
              <w:top w:val="single" w:sz="4" w:space="0" w:color="auto"/>
              <w:left w:val="nil"/>
              <w:bottom w:val="single" w:sz="4" w:space="0" w:color="auto"/>
              <w:right w:val="single" w:sz="4" w:space="0" w:color="auto"/>
            </w:tcBorders>
            <w:shd w:val="clear" w:color="auto" w:fill="auto"/>
            <w:hideMark/>
          </w:tcPr>
          <w:p w14:paraId="43195707"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Политические институты, процессы и технологии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E2C837B"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1</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CBCDAA7"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5.00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041D11C3"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5.00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A3F1830"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118FEC0A"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5.00</w:t>
            </w:r>
          </w:p>
        </w:tc>
      </w:tr>
      <w:tr w:rsidR="00876F39" w:rsidRPr="00A815CB" w14:paraId="78A258F7" w14:textId="77777777" w:rsidTr="00876F39">
        <w:trPr>
          <w:trHeight w:val="840"/>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2D7A4F24"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Образование и педагогические науки</w:t>
            </w:r>
          </w:p>
        </w:tc>
        <w:tc>
          <w:tcPr>
            <w:tcW w:w="1825" w:type="dxa"/>
            <w:tcBorders>
              <w:top w:val="single" w:sz="4" w:space="0" w:color="auto"/>
              <w:left w:val="nil"/>
              <w:bottom w:val="single" w:sz="4" w:space="0" w:color="auto"/>
              <w:right w:val="single" w:sz="4" w:space="0" w:color="auto"/>
            </w:tcBorders>
            <w:shd w:val="clear" w:color="auto" w:fill="auto"/>
            <w:hideMark/>
          </w:tcPr>
          <w:p w14:paraId="483AF24B"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Общая педагогика, история педагогики и образования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86DF566"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D6C0ED7"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4.33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5821E34"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4.33</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2BCD9166"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4.33</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084FCE19"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4.33</w:t>
            </w:r>
          </w:p>
        </w:tc>
      </w:tr>
      <w:tr w:rsidR="00876F39" w:rsidRPr="00CD0689" w14:paraId="1697643D" w14:textId="77777777" w:rsidTr="00876F39">
        <w:trPr>
          <w:trHeight w:val="1251"/>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073BEB4D"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lastRenderedPageBreak/>
              <w:t>Экономика</w:t>
            </w:r>
          </w:p>
        </w:tc>
        <w:tc>
          <w:tcPr>
            <w:tcW w:w="1825" w:type="dxa"/>
            <w:tcBorders>
              <w:top w:val="single" w:sz="4" w:space="0" w:color="auto"/>
              <w:left w:val="nil"/>
              <w:bottom w:val="single" w:sz="4" w:space="0" w:color="auto"/>
              <w:right w:val="single" w:sz="4" w:space="0" w:color="auto"/>
            </w:tcBorders>
            <w:shd w:val="clear" w:color="auto" w:fill="auto"/>
            <w:hideMark/>
          </w:tcPr>
          <w:p w14:paraId="20BEAE49" w14:textId="77777777" w:rsidR="00876F39" w:rsidRPr="00876F39" w:rsidRDefault="00876F39" w:rsidP="00876F39">
            <w:pPr>
              <w:spacing w:after="0" w:line="240" w:lineRule="auto"/>
              <w:jc w:val="both"/>
              <w:rPr>
                <w:rFonts w:ascii="Times New Roman" w:hAnsi="Times New Roman" w:cs="Times New Roman"/>
                <w:color w:val="000000"/>
                <w:szCs w:val="20"/>
              </w:rPr>
            </w:pPr>
            <w:r w:rsidRPr="00876F39">
              <w:rPr>
                <w:rFonts w:ascii="Times New Roman" w:hAnsi="Times New Roman" w:cs="Times New Roman"/>
                <w:color w:val="000000"/>
                <w:szCs w:val="20"/>
              </w:rPr>
              <w:t>Экономика и управление народным хозяйством</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E30DAAB"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1</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341BC25"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5.00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BDBB21B"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5.00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64C8768"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00F37335" w14:textId="77777777" w:rsidR="00876F39" w:rsidRPr="00876F39" w:rsidRDefault="00876F39" w:rsidP="00876F39">
            <w:pPr>
              <w:spacing w:after="0" w:line="240" w:lineRule="auto"/>
              <w:jc w:val="center"/>
              <w:rPr>
                <w:rFonts w:ascii="Times New Roman" w:hAnsi="Times New Roman" w:cs="Times New Roman"/>
                <w:color w:val="000000"/>
                <w:szCs w:val="20"/>
              </w:rPr>
            </w:pPr>
            <w:r w:rsidRPr="00876F39">
              <w:rPr>
                <w:rFonts w:ascii="Times New Roman" w:hAnsi="Times New Roman" w:cs="Times New Roman"/>
                <w:color w:val="000000"/>
                <w:szCs w:val="20"/>
              </w:rPr>
              <w:t>5.00</w:t>
            </w:r>
          </w:p>
        </w:tc>
      </w:tr>
    </w:tbl>
    <w:p w14:paraId="48ED438A" w14:textId="77777777" w:rsidR="000277ED" w:rsidRPr="00CD0689" w:rsidRDefault="000277ED" w:rsidP="00644608">
      <w:pPr>
        <w:pStyle w:val="affa"/>
        <w:ind w:firstLine="709"/>
        <w:jc w:val="both"/>
        <w:rPr>
          <w:rFonts w:ascii="Times New Roman" w:hAnsi="Times New Roman"/>
          <w:sz w:val="26"/>
          <w:szCs w:val="26"/>
        </w:rPr>
      </w:pPr>
    </w:p>
    <w:p w14:paraId="5144E022" w14:textId="77777777" w:rsidR="00BE5F28" w:rsidRDefault="00BE5F28" w:rsidP="00BE5F28">
      <w:pPr>
        <w:pStyle w:val="affa"/>
        <w:ind w:firstLine="709"/>
        <w:jc w:val="center"/>
        <w:rPr>
          <w:rFonts w:ascii="Times New Roman" w:hAnsi="Times New Roman"/>
          <w:sz w:val="24"/>
          <w:szCs w:val="26"/>
        </w:rPr>
      </w:pPr>
      <w:r w:rsidRPr="00BE5F28">
        <w:rPr>
          <w:rFonts w:ascii="Times New Roman" w:hAnsi="Times New Roman"/>
          <w:sz w:val="24"/>
          <w:szCs w:val="26"/>
        </w:rPr>
        <w:t>Опрос педагогических и научных работников организации высшего образования</w:t>
      </w:r>
      <w:r>
        <w:rPr>
          <w:rFonts w:ascii="Times New Roman" w:hAnsi="Times New Roman"/>
          <w:sz w:val="24"/>
          <w:szCs w:val="26"/>
        </w:rPr>
        <w:t xml:space="preserve"> </w:t>
      </w:r>
      <w:r w:rsidRPr="00BE5F28">
        <w:rPr>
          <w:rFonts w:ascii="Times New Roman" w:hAnsi="Times New Roman"/>
          <w:sz w:val="24"/>
          <w:szCs w:val="26"/>
        </w:rPr>
        <w:t>об удовлетворенности условиями и организацией образовательной деятельности в рамках реализации образовательной программы высшего образования</w:t>
      </w:r>
    </w:p>
    <w:p w14:paraId="5A575629" w14:textId="77777777" w:rsidR="00BE5F28" w:rsidRPr="00CD0689" w:rsidRDefault="00BE5F28" w:rsidP="00BE5F28">
      <w:pPr>
        <w:pStyle w:val="affa"/>
        <w:ind w:firstLine="709"/>
        <w:jc w:val="right"/>
        <w:rPr>
          <w:rFonts w:ascii="Times New Roman" w:hAnsi="Times New Roman"/>
          <w:sz w:val="24"/>
          <w:szCs w:val="26"/>
        </w:rPr>
      </w:pPr>
      <w:r w:rsidRPr="00CD0689">
        <w:rPr>
          <w:rFonts w:ascii="Times New Roman" w:hAnsi="Times New Roman"/>
          <w:sz w:val="24"/>
          <w:szCs w:val="26"/>
        </w:rPr>
        <w:t xml:space="preserve">Таблица </w:t>
      </w:r>
      <w:r>
        <w:rPr>
          <w:rFonts w:ascii="Times New Roman" w:hAnsi="Times New Roman"/>
          <w:sz w:val="24"/>
          <w:szCs w:val="26"/>
        </w:rPr>
        <w:t>20</w:t>
      </w:r>
    </w:p>
    <w:p w14:paraId="63914C9E" w14:textId="77777777" w:rsidR="007E7278" w:rsidRDefault="007E7278" w:rsidP="006209C9">
      <w:pPr>
        <w:pStyle w:val="211"/>
        <w:spacing w:after="0" w:line="240" w:lineRule="auto"/>
        <w:jc w:val="center"/>
        <w:rPr>
          <w:rFonts w:ascii="Times New Roman" w:hAnsi="Times New Roman" w:cs="Times New Roman"/>
          <w:b/>
          <w:sz w:val="24"/>
          <w:szCs w:val="24"/>
        </w:rPr>
      </w:pPr>
    </w:p>
    <w:tbl>
      <w:tblPr>
        <w:tblW w:w="10218" w:type="dxa"/>
        <w:tblInd w:w="96" w:type="dxa"/>
        <w:tblLayout w:type="fixed"/>
        <w:tblLook w:val="04A0" w:firstRow="1" w:lastRow="0" w:firstColumn="1" w:lastColumn="0" w:noHBand="0" w:noVBand="1"/>
      </w:tblPr>
      <w:tblGrid>
        <w:gridCol w:w="1712"/>
        <w:gridCol w:w="1699"/>
        <w:gridCol w:w="284"/>
        <w:gridCol w:w="1846"/>
        <w:gridCol w:w="1985"/>
        <w:gridCol w:w="874"/>
        <w:gridCol w:w="1818"/>
      </w:tblGrid>
      <w:tr w:rsidR="00BE5F28" w:rsidRPr="00BE5F28" w14:paraId="0B47B94F" w14:textId="77777777" w:rsidTr="00BE5F28">
        <w:trPr>
          <w:trHeight w:val="360"/>
        </w:trPr>
        <w:tc>
          <w:tcPr>
            <w:tcW w:w="1021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8352E8D"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Высшее образование - уровень бакалавриата</w:t>
            </w:r>
          </w:p>
        </w:tc>
      </w:tr>
      <w:tr w:rsidR="00BE5F28" w:rsidRPr="00BE5F28" w14:paraId="0277B795" w14:textId="77777777" w:rsidTr="00BE5F28">
        <w:trPr>
          <w:trHeight w:val="840"/>
        </w:trPr>
        <w:tc>
          <w:tcPr>
            <w:tcW w:w="1712" w:type="dxa"/>
            <w:tcBorders>
              <w:top w:val="nil"/>
              <w:left w:val="single" w:sz="8" w:space="0" w:color="auto"/>
              <w:bottom w:val="single" w:sz="8" w:space="0" w:color="auto"/>
              <w:right w:val="single" w:sz="8" w:space="0" w:color="auto"/>
            </w:tcBorders>
            <w:shd w:val="clear" w:color="auto" w:fill="auto"/>
            <w:vAlign w:val="center"/>
            <w:hideMark/>
          </w:tcPr>
          <w:p w14:paraId="599CB642"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Направление</w:t>
            </w:r>
          </w:p>
        </w:tc>
        <w:tc>
          <w:tcPr>
            <w:tcW w:w="1983" w:type="dxa"/>
            <w:gridSpan w:val="2"/>
            <w:tcBorders>
              <w:top w:val="nil"/>
              <w:left w:val="nil"/>
              <w:bottom w:val="single" w:sz="8" w:space="0" w:color="auto"/>
              <w:right w:val="single" w:sz="8" w:space="0" w:color="auto"/>
            </w:tcBorders>
            <w:shd w:val="clear" w:color="auto" w:fill="auto"/>
            <w:vAlign w:val="center"/>
            <w:hideMark/>
          </w:tcPr>
          <w:p w14:paraId="6C08E268"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Профиль</w:t>
            </w:r>
          </w:p>
        </w:tc>
        <w:tc>
          <w:tcPr>
            <w:tcW w:w="1847" w:type="dxa"/>
            <w:tcBorders>
              <w:top w:val="nil"/>
              <w:left w:val="nil"/>
              <w:bottom w:val="single" w:sz="8" w:space="0" w:color="auto"/>
              <w:right w:val="single" w:sz="8" w:space="0" w:color="auto"/>
            </w:tcBorders>
            <w:shd w:val="clear" w:color="auto" w:fill="auto"/>
            <w:vAlign w:val="center"/>
            <w:hideMark/>
          </w:tcPr>
          <w:p w14:paraId="2BE2A738"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Условия образовательной деятельности</w:t>
            </w:r>
          </w:p>
        </w:tc>
        <w:tc>
          <w:tcPr>
            <w:tcW w:w="1983" w:type="dxa"/>
            <w:tcBorders>
              <w:top w:val="nil"/>
              <w:left w:val="nil"/>
              <w:bottom w:val="single" w:sz="8" w:space="0" w:color="auto"/>
              <w:right w:val="nil"/>
            </w:tcBorders>
            <w:shd w:val="clear" w:color="auto" w:fill="auto"/>
            <w:vAlign w:val="center"/>
            <w:hideMark/>
          </w:tcPr>
          <w:p w14:paraId="3135D780"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Организация образовательной деятельности</w:t>
            </w:r>
          </w:p>
        </w:tc>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14:paraId="79992044"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Количество опрошенных</w:t>
            </w:r>
          </w:p>
        </w:tc>
      </w:tr>
      <w:tr w:rsidR="00BE5F28" w:rsidRPr="00BE5F28" w14:paraId="674FABD9" w14:textId="77777777" w:rsidTr="00BE5F28">
        <w:trPr>
          <w:trHeight w:val="564"/>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5CA91B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Прикладная информатика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0745EBD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Проектирование, разработка, внедрение и эксплуатация информационных систем</w:t>
            </w:r>
          </w:p>
        </w:tc>
        <w:tc>
          <w:tcPr>
            <w:tcW w:w="1847" w:type="dxa"/>
            <w:tcBorders>
              <w:top w:val="nil"/>
              <w:left w:val="nil"/>
              <w:bottom w:val="single" w:sz="4" w:space="0" w:color="auto"/>
              <w:right w:val="single" w:sz="4" w:space="0" w:color="auto"/>
            </w:tcBorders>
            <w:shd w:val="clear" w:color="auto" w:fill="auto"/>
            <w:vAlign w:val="center"/>
            <w:hideMark/>
          </w:tcPr>
          <w:p w14:paraId="20762C7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7095A1E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3770393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19</w:t>
            </w:r>
          </w:p>
        </w:tc>
      </w:tr>
      <w:tr w:rsidR="00BE5F28" w:rsidRPr="00BE5F28" w14:paraId="51C4B4FF"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6809ED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3F5B67D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Русский язык</w:t>
            </w:r>
          </w:p>
        </w:tc>
        <w:tc>
          <w:tcPr>
            <w:tcW w:w="1847" w:type="dxa"/>
            <w:tcBorders>
              <w:top w:val="nil"/>
              <w:left w:val="nil"/>
              <w:bottom w:val="single" w:sz="4" w:space="0" w:color="auto"/>
              <w:right w:val="single" w:sz="4" w:space="0" w:color="auto"/>
            </w:tcBorders>
            <w:shd w:val="clear" w:color="auto" w:fill="auto"/>
            <w:vAlign w:val="center"/>
            <w:hideMark/>
          </w:tcPr>
          <w:p w14:paraId="30AC729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62B3B9A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23E6367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16</w:t>
            </w:r>
          </w:p>
        </w:tc>
      </w:tr>
      <w:tr w:rsidR="00BE5F28" w:rsidRPr="00BE5F28" w14:paraId="20D541AC"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26069D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47C9105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Историческое образование</w:t>
            </w:r>
          </w:p>
        </w:tc>
        <w:tc>
          <w:tcPr>
            <w:tcW w:w="1847" w:type="dxa"/>
            <w:tcBorders>
              <w:top w:val="nil"/>
              <w:left w:val="nil"/>
              <w:bottom w:val="single" w:sz="4" w:space="0" w:color="auto"/>
              <w:right w:val="single" w:sz="4" w:space="0" w:color="auto"/>
            </w:tcBorders>
            <w:shd w:val="clear" w:color="auto" w:fill="auto"/>
            <w:vAlign w:val="center"/>
            <w:hideMark/>
          </w:tcPr>
          <w:p w14:paraId="0785563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21486C3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6B7E3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15</w:t>
            </w:r>
          </w:p>
        </w:tc>
      </w:tr>
      <w:tr w:rsidR="00BE5F28" w:rsidRPr="00BE5F28" w14:paraId="0E8452C6"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3045208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66FE9C7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Начальное общее образование</w:t>
            </w:r>
          </w:p>
        </w:tc>
        <w:tc>
          <w:tcPr>
            <w:tcW w:w="1847" w:type="dxa"/>
            <w:tcBorders>
              <w:top w:val="nil"/>
              <w:left w:val="nil"/>
              <w:bottom w:val="single" w:sz="4" w:space="0" w:color="auto"/>
              <w:right w:val="single" w:sz="4" w:space="0" w:color="auto"/>
            </w:tcBorders>
            <w:shd w:val="clear" w:color="auto" w:fill="auto"/>
            <w:vAlign w:val="center"/>
            <w:hideMark/>
          </w:tcPr>
          <w:p w14:paraId="50C6240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5C60F85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24B6C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19</w:t>
            </w:r>
          </w:p>
        </w:tc>
      </w:tr>
      <w:tr w:rsidR="00BE5F28" w:rsidRPr="00BE5F28" w14:paraId="3290AF84"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5683A0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0A876FB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Безопасность жизнедеятельности</w:t>
            </w:r>
          </w:p>
        </w:tc>
        <w:tc>
          <w:tcPr>
            <w:tcW w:w="1847" w:type="dxa"/>
            <w:tcBorders>
              <w:top w:val="nil"/>
              <w:left w:val="nil"/>
              <w:bottom w:val="single" w:sz="4" w:space="0" w:color="auto"/>
              <w:right w:val="single" w:sz="4" w:space="0" w:color="auto"/>
            </w:tcBorders>
            <w:shd w:val="clear" w:color="auto" w:fill="auto"/>
            <w:vAlign w:val="center"/>
            <w:hideMark/>
          </w:tcPr>
          <w:p w14:paraId="08D6AB4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2E74D7A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81B88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16</w:t>
            </w:r>
          </w:p>
        </w:tc>
      </w:tr>
      <w:tr w:rsidR="00BE5F28" w:rsidRPr="00BE5F28" w14:paraId="4911AC39"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3AA35B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63DA9FD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Иностранный (английский) язык</w:t>
            </w:r>
          </w:p>
        </w:tc>
        <w:tc>
          <w:tcPr>
            <w:tcW w:w="1847" w:type="dxa"/>
            <w:tcBorders>
              <w:top w:val="nil"/>
              <w:left w:val="nil"/>
              <w:bottom w:val="single" w:sz="4" w:space="0" w:color="auto"/>
              <w:right w:val="single" w:sz="4" w:space="0" w:color="auto"/>
            </w:tcBorders>
            <w:shd w:val="clear" w:color="auto" w:fill="auto"/>
            <w:vAlign w:val="center"/>
            <w:hideMark/>
          </w:tcPr>
          <w:p w14:paraId="5533D61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40A95DB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7E01A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15</w:t>
            </w:r>
          </w:p>
        </w:tc>
      </w:tr>
      <w:tr w:rsidR="00BE5F28" w:rsidRPr="00BE5F28" w14:paraId="6EF33E72"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608D0A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5B39C7F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Физкультурное образование</w:t>
            </w:r>
          </w:p>
        </w:tc>
        <w:tc>
          <w:tcPr>
            <w:tcW w:w="1847" w:type="dxa"/>
            <w:tcBorders>
              <w:top w:val="nil"/>
              <w:left w:val="nil"/>
              <w:bottom w:val="single" w:sz="4" w:space="0" w:color="auto"/>
              <w:right w:val="single" w:sz="4" w:space="0" w:color="auto"/>
            </w:tcBorders>
            <w:shd w:val="clear" w:color="auto" w:fill="auto"/>
            <w:vAlign w:val="center"/>
            <w:hideMark/>
          </w:tcPr>
          <w:p w14:paraId="52B885F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0BF8935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5A399AC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15</w:t>
            </w:r>
          </w:p>
        </w:tc>
      </w:tr>
      <w:tr w:rsidR="00BE5F28" w:rsidRPr="00BE5F28" w14:paraId="41E16BB2"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4AF952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 (с двумя профилями подготовки)</w:t>
            </w:r>
          </w:p>
        </w:tc>
        <w:tc>
          <w:tcPr>
            <w:tcW w:w="1983" w:type="dxa"/>
            <w:gridSpan w:val="2"/>
            <w:tcBorders>
              <w:top w:val="nil"/>
              <w:left w:val="nil"/>
              <w:bottom w:val="single" w:sz="4" w:space="0" w:color="auto"/>
              <w:right w:val="single" w:sz="4" w:space="0" w:color="auto"/>
            </w:tcBorders>
            <w:shd w:val="clear" w:color="auto" w:fill="auto"/>
            <w:vAlign w:val="center"/>
            <w:hideMark/>
          </w:tcPr>
          <w:p w14:paraId="5EFA994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"Русский язык" и "Литература"</w:t>
            </w:r>
          </w:p>
        </w:tc>
        <w:tc>
          <w:tcPr>
            <w:tcW w:w="1847" w:type="dxa"/>
            <w:tcBorders>
              <w:top w:val="nil"/>
              <w:left w:val="nil"/>
              <w:bottom w:val="single" w:sz="4" w:space="0" w:color="auto"/>
              <w:right w:val="single" w:sz="4" w:space="0" w:color="auto"/>
            </w:tcBorders>
            <w:shd w:val="clear" w:color="auto" w:fill="auto"/>
            <w:vAlign w:val="center"/>
            <w:hideMark/>
          </w:tcPr>
          <w:p w14:paraId="4ED6AF3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1D0C2E2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752E32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17</w:t>
            </w:r>
          </w:p>
        </w:tc>
      </w:tr>
      <w:tr w:rsidR="00BE5F28" w:rsidRPr="00BE5F28" w14:paraId="20B5F5D1"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FED505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 (с двумя профилями подготовки)</w:t>
            </w:r>
          </w:p>
        </w:tc>
        <w:tc>
          <w:tcPr>
            <w:tcW w:w="1983" w:type="dxa"/>
            <w:gridSpan w:val="2"/>
            <w:tcBorders>
              <w:top w:val="nil"/>
              <w:left w:val="nil"/>
              <w:bottom w:val="single" w:sz="4" w:space="0" w:color="auto"/>
              <w:right w:val="single" w:sz="4" w:space="0" w:color="auto"/>
            </w:tcBorders>
            <w:shd w:val="clear" w:color="auto" w:fill="auto"/>
            <w:vAlign w:val="center"/>
            <w:hideMark/>
          </w:tcPr>
          <w:p w14:paraId="4E313C0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"Начальное образование" и "Иностранный язык (английский язык)"</w:t>
            </w:r>
          </w:p>
        </w:tc>
        <w:tc>
          <w:tcPr>
            <w:tcW w:w="1847" w:type="dxa"/>
            <w:tcBorders>
              <w:top w:val="nil"/>
              <w:left w:val="nil"/>
              <w:bottom w:val="single" w:sz="4" w:space="0" w:color="auto"/>
              <w:right w:val="single" w:sz="4" w:space="0" w:color="auto"/>
            </w:tcBorders>
            <w:shd w:val="clear" w:color="auto" w:fill="auto"/>
            <w:vAlign w:val="center"/>
            <w:hideMark/>
          </w:tcPr>
          <w:p w14:paraId="51D7D6F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605FA5F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6DD5F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16</w:t>
            </w:r>
          </w:p>
        </w:tc>
      </w:tr>
      <w:tr w:rsidR="00BE5F28" w:rsidRPr="00BE5F28" w14:paraId="79338EEE"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FA4164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 (с двумя профилями подготовки)</w:t>
            </w:r>
          </w:p>
        </w:tc>
        <w:tc>
          <w:tcPr>
            <w:tcW w:w="1983" w:type="dxa"/>
            <w:gridSpan w:val="2"/>
            <w:tcBorders>
              <w:top w:val="nil"/>
              <w:left w:val="nil"/>
              <w:bottom w:val="single" w:sz="4" w:space="0" w:color="auto"/>
              <w:right w:val="single" w:sz="4" w:space="0" w:color="auto"/>
            </w:tcBorders>
            <w:shd w:val="clear" w:color="auto" w:fill="auto"/>
            <w:vAlign w:val="center"/>
            <w:hideMark/>
          </w:tcPr>
          <w:p w14:paraId="54F7D3A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"Начальное образование" и "Информатика"</w:t>
            </w:r>
          </w:p>
        </w:tc>
        <w:tc>
          <w:tcPr>
            <w:tcW w:w="1847" w:type="dxa"/>
            <w:tcBorders>
              <w:top w:val="nil"/>
              <w:left w:val="nil"/>
              <w:bottom w:val="single" w:sz="4" w:space="0" w:color="auto"/>
              <w:right w:val="single" w:sz="4" w:space="0" w:color="auto"/>
            </w:tcBorders>
            <w:shd w:val="clear" w:color="auto" w:fill="auto"/>
            <w:vAlign w:val="center"/>
            <w:hideMark/>
          </w:tcPr>
          <w:p w14:paraId="42804FB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4F7EFE5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F027C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19</w:t>
            </w:r>
          </w:p>
        </w:tc>
      </w:tr>
      <w:tr w:rsidR="00BE5F28" w:rsidRPr="00BE5F28" w14:paraId="11B89CB1"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9FF27C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 (с двумя профилями подготовки)</w:t>
            </w:r>
          </w:p>
        </w:tc>
        <w:tc>
          <w:tcPr>
            <w:tcW w:w="1983" w:type="dxa"/>
            <w:gridSpan w:val="2"/>
            <w:tcBorders>
              <w:top w:val="nil"/>
              <w:left w:val="nil"/>
              <w:bottom w:val="single" w:sz="4" w:space="0" w:color="auto"/>
              <w:right w:val="single" w:sz="4" w:space="0" w:color="auto"/>
            </w:tcBorders>
            <w:shd w:val="clear" w:color="auto" w:fill="auto"/>
            <w:vAlign w:val="center"/>
            <w:hideMark/>
          </w:tcPr>
          <w:p w14:paraId="5CA6367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"Начальное образование" и "Иностранный язык (английский язык)"</w:t>
            </w:r>
          </w:p>
        </w:tc>
        <w:tc>
          <w:tcPr>
            <w:tcW w:w="1847" w:type="dxa"/>
            <w:tcBorders>
              <w:top w:val="nil"/>
              <w:left w:val="nil"/>
              <w:bottom w:val="single" w:sz="4" w:space="0" w:color="auto"/>
              <w:right w:val="single" w:sz="4" w:space="0" w:color="auto"/>
            </w:tcBorders>
            <w:shd w:val="clear" w:color="auto" w:fill="auto"/>
            <w:vAlign w:val="center"/>
            <w:hideMark/>
          </w:tcPr>
          <w:p w14:paraId="6F83608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1E1AB57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01B1814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16</w:t>
            </w:r>
          </w:p>
        </w:tc>
      </w:tr>
      <w:tr w:rsidR="00BE5F28" w:rsidRPr="00BE5F28" w14:paraId="5A6E5100"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25FF25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 (с двумя профи</w:t>
            </w:r>
            <w:r w:rsidRPr="00BE5F28">
              <w:rPr>
                <w:rFonts w:ascii="Times New Roman" w:eastAsia="Times New Roman" w:hAnsi="Times New Roman" w:cs="Times New Roman"/>
                <w:color w:val="000000"/>
                <w:kern w:val="0"/>
                <w:szCs w:val="24"/>
                <w:lang w:eastAsia="ru-RU"/>
              </w:rPr>
              <w:lastRenderedPageBreak/>
              <w:t>лями подготовки)</w:t>
            </w:r>
          </w:p>
        </w:tc>
        <w:tc>
          <w:tcPr>
            <w:tcW w:w="1983" w:type="dxa"/>
            <w:gridSpan w:val="2"/>
            <w:tcBorders>
              <w:top w:val="nil"/>
              <w:left w:val="nil"/>
              <w:bottom w:val="single" w:sz="4" w:space="0" w:color="auto"/>
              <w:right w:val="single" w:sz="4" w:space="0" w:color="auto"/>
            </w:tcBorders>
            <w:shd w:val="clear" w:color="auto" w:fill="auto"/>
            <w:vAlign w:val="center"/>
            <w:hideMark/>
          </w:tcPr>
          <w:p w14:paraId="65E1D63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lastRenderedPageBreak/>
              <w:t>"Дошкольное образование" и "Начальное обра</w:t>
            </w:r>
            <w:r w:rsidRPr="00BE5F28">
              <w:rPr>
                <w:rFonts w:ascii="Times New Roman" w:eastAsia="Times New Roman" w:hAnsi="Times New Roman" w:cs="Times New Roman"/>
                <w:color w:val="000000"/>
                <w:kern w:val="0"/>
                <w:szCs w:val="24"/>
                <w:lang w:eastAsia="ru-RU"/>
              </w:rPr>
              <w:lastRenderedPageBreak/>
              <w:t>зование"</w:t>
            </w:r>
          </w:p>
        </w:tc>
        <w:tc>
          <w:tcPr>
            <w:tcW w:w="1847" w:type="dxa"/>
            <w:tcBorders>
              <w:top w:val="nil"/>
              <w:left w:val="nil"/>
              <w:bottom w:val="single" w:sz="4" w:space="0" w:color="auto"/>
              <w:right w:val="single" w:sz="4" w:space="0" w:color="auto"/>
            </w:tcBorders>
            <w:shd w:val="clear" w:color="auto" w:fill="auto"/>
            <w:vAlign w:val="center"/>
            <w:hideMark/>
          </w:tcPr>
          <w:p w14:paraId="23E4D72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lastRenderedPageBreak/>
              <w:t>4,9</w:t>
            </w:r>
          </w:p>
        </w:tc>
        <w:tc>
          <w:tcPr>
            <w:tcW w:w="1983" w:type="dxa"/>
            <w:tcBorders>
              <w:top w:val="nil"/>
              <w:left w:val="nil"/>
              <w:bottom w:val="single" w:sz="4" w:space="0" w:color="auto"/>
              <w:right w:val="nil"/>
            </w:tcBorders>
            <w:shd w:val="clear" w:color="auto" w:fill="auto"/>
            <w:vAlign w:val="center"/>
            <w:hideMark/>
          </w:tcPr>
          <w:p w14:paraId="1D1DAED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C9E54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19</w:t>
            </w:r>
          </w:p>
        </w:tc>
      </w:tr>
      <w:tr w:rsidR="00BE5F28" w:rsidRPr="00BE5F28" w14:paraId="4D3D44C6"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5526564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 (с двумя профилями подготовки)</w:t>
            </w:r>
          </w:p>
        </w:tc>
        <w:tc>
          <w:tcPr>
            <w:tcW w:w="1983" w:type="dxa"/>
            <w:gridSpan w:val="2"/>
            <w:tcBorders>
              <w:top w:val="nil"/>
              <w:left w:val="nil"/>
              <w:bottom w:val="single" w:sz="4" w:space="0" w:color="auto"/>
              <w:right w:val="single" w:sz="4" w:space="0" w:color="auto"/>
            </w:tcBorders>
            <w:shd w:val="clear" w:color="auto" w:fill="auto"/>
            <w:vAlign w:val="center"/>
            <w:hideMark/>
          </w:tcPr>
          <w:p w14:paraId="3AC89D2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"Начальное образование" и "Иностранный язык"</w:t>
            </w:r>
          </w:p>
        </w:tc>
        <w:tc>
          <w:tcPr>
            <w:tcW w:w="1847" w:type="dxa"/>
            <w:tcBorders>
              <w:top w:val="nil"/>
              <w:left w:val="nil"/>
              <w:bottom w:val="single" w:sz="4" w:space="0" w:color="auto"/>
              <w:right w:val="single" w:sz="4" w:space="0" w:color="auto"/>
            </w:tcBorders>
            <w:shd w:val="clear" w:color="auto" w:fill="auto"/>
            <w:vAlign w:val="center"/>
            <w:hideMark/>
          </w:tcPr>
          <w:p w14:paraId="3D411C2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05E21F9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E1F33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15</w:t>
            </w:r>
          </w:p>
        </w:tc>
      </w:tr>
      <w:tr w:rsidR="00BE5F28" w:rsidRPr="00BE5F28" w14:paraId="66A084C8"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284430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Психолого-педагогическое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670D7C3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Психология и педагогика дошкольного образования</w:t>
            </w:r>
          </w:p>
        </w:tc>
        <w:tc>
          <w:tcPr>
            <w:tcW w:w="1847" w:type="dxa"/>
            <w:tcBorders>
              <w:top w:val="nil"/>
              <w:left w:val="nil"/>
              <w:bottom w:val="single" w:sz="4" w:space="0" w:color="auto"/>
              <w:right w:val="single" w:sz="4" w:space="0" w:color="auto"/>
            </w:tcBorders>
            <w:shd w:val="clear" w:color="auto" w:fill="auto"/>
            <w:vAlign w:val="center"/>
            <w:hideMark/>
          </w:tcPr>
          <w:p w14:paraId="0B62A3F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623A1D9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6A8E0D4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20</w:t>
            </w:r>
          </w:p>
        </w:tc>
      </w:tr>
      <w:tr w:rsidR="00BE5F28" w:rsidRPr="00BE5F28" w14:paraId="4D90DF2A"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3712CFA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Психолого-педагогическое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67B4780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Психология образования</w:t>
            </w:r>
          </w:p>
        </w:tc>
        <w:tc>
          <w:tcPr>
            <w:tcW w:w="1847" w:type="dxa"/>
            <w:tcBorders>
              <w:top w:val="nil"/>
              <w:left w:val="nil"/>
              <w:bottom w:val="single" w:sz="4" w:space="0" w:color="auto"/>
              <w:right w:val="single" w:sz="4" w:space="0" w:color="auto"/>
            </w:tcBorders>
            <w:shd w:val="clear" w:color="auto" w:fill="auto"/>
            <w:vAlign w:val="center"/>
            <w:hideMark/>
          </w:tcPr>
          <w:p w14:paraId="116DA04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35A98CD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448C186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20</w:t>
            </w:r>
          </w:p>
        </w:tc>
      </w:tr>
      <w:tr w:rsidR="00BE5F28" w:rsidRPr="00BE5F28" w14:paraId="0D6A417E"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9CE2D7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Психолого-педагогическое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05B40F7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Психология и педагогика специального и инклюзивного образования</w:t>
            </w:r>
          </w:p>
        </w:tc>
        <w:tc>
          <w:tcPr>
            <w:tcW w:w="1847" w:type="dxa"/>
            <w:tcBorders>
              <w:top w:val="nil"/>
              <w:left w:val="nil"/>
              <w:bottom w:val="single" w:sz="4" w:space="0" w:color="auto"/>
              <w:right w:val="single" w:sz="4" w:space="0" w:color="auto"/>
            </w:tcBorders>
            <w:shd w:val="clear" w:color="auto" w:fill="auto"/>
            <w:vAlign w:val="center"/>
            <w:hideMark/>
          </w:tcPr>
          <w:p w14:paraId="67C145A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7C991AA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18A1ACA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16</w:t>
            </w:r>
          </w:p>
        </w:tc>
      </w:tr>
      <w:tr w:rsidR="00BE5F28" w:rsidRPr="00BE5F28" w14:paraId="058688F7"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05F2DA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Социальная работа</w:t>
            </w:r>
          </w:p>
        </w:tc>
        <w:tc>
          <w:tcPr>
            <w:tcW w:w="1983" w:type="dxa"/>
            <w:gridSpan w:val="2"/>
            <w:tcBorders>
              <w:top w:val="nil"/>
              <w:left w:val="nil"/>
              <w:bottom w:val="single" w:sz="4" w:space="0" w:color="auto"/>
              <w:right w:val="single" w:sz="4" w:space="0" w:color="auto"/>
            </w:tcBorders>
            <w:shd w:val="clear" w:color="auto" w:fill="auto"/>
            <w:vAlign w:val="center"/>
            <w:hideMark/>
          </w:tcPr>
          <w:p w14:paraId="1E683AD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Социальная работа с населением</w:t>
            </w:r>
          </w:p>
        </w:tc>
        <w:tc>
          <w:tcPr>
            <w:tcW w:w="1847" w:type="dxa"/>
            <w:tcBorders>
              <w:top w:val="nil"/>
              <w:left w:val="nil"/>
              <w:bottom w:val="single" w:sz="4" w:space="0" w:color="auto"/>
              <w:right w:val="single" w:sz="4" w:space="0" w:color="auto"/>
            </w:tcBorders>
            <w:shd w:val="clear" w:color="auto" w:fill="auto"/>
            <w:vAlign w:val="center"/>
            <w:hideMark/>
          </w:tcPr>
          <w:p w14:paraId="1FA505C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18DC1A7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F0C37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16</w:t>
            </w:r>
          </w:p>
        </w:tc>
      </w:tr>
      <w:tr w:rsidR="00BE5F28" w:rsidRPr="00BE5F28" w14:paraId="17150A08"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1541271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Специальное (дефектологическое)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7F84D85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Логопедия (начальное образование детей с нарушениями речи)</w:t>
            </w:r>
          </w:p>
        </w:tc>
        <w:tc>
          <w:tcPr>
            <w:tcW w:w="1847" w:type="dxa"/>
            <w:tcBorders>
              <w:top w:val="nil"/>
              <w:left w:val="nil"/>
              <w:bottom w:val="single" w:sz="4" w:space="0" w:color="auto"/>
              <w:right w:val="single" w:sz="4" w:space="0" w:color="auto"/>
            </w:tcBorders>
            <w:shd w:val="clear" w:color="auto" w:fill="auto"/>
            <w:vAlign w:val="center"/>
            <w:hideMark/>
          </w:tcPr>
          <w:p w14:paraId="266C9D0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2FD0251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5F2B317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23</w:t>
            </w:r>
          </w:p>
        </w:tc>
      </w:tr>
      <w:tr w:rsidR="00BE5F28" w:rsidRPr="00BE5F28" w14:paraId="6DB65AEB" w14:textId="77777777" w:rsidTr="00BE5F28">
        <w:trPr>
          <w:trHeight w:val="564"/>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1D2E950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Специальное (дефектологическое)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1F18B36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Олигофренопедагогика (образование детей с интеллектуальной недостаточностью)</w:t>
            </w:r>
          </w:p>
        </w:tc>
        <w:tc>
          <w:tcPr>
            <w:tcW w:w="1847" w:type="dxa"/>
            <w:tcBorders>
              <w:top w:val="nil"/>
              <w:left w:val="nil"/>
              <w:bottom w:val="single" w:sz="4" w:space="0" w:color="auto"/>
              <w:right w:val="single" w:sz="4" w:space="0" w:color="auto"/>
            </w:tcBorders>
            <w:shd w:val="clear" w:color="auto" w:fill="auto"/>
            <w:vAlign w:val="center"/>
            <w:hideMark/>
          </w:tcPr>
          <w:p w14:paraId="11A7E35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70C967C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99F421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19</w:t>
            </w:r>
          </w:p>
        </w:tc>
      </w:tr>
      <w:tr w:rsidR="00BE5F28" w:rsidRPr="00BE5F28" w14:paraId="403DB869"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7CAD3F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Психология</w:t>
            </w:r>
          </w:p>
        </w:tc>
        <w:tc>
          <w:tcPr>
            <w:tcW w:w="1983" w:type="dxa"/>
            <w:gridSpan w:val="2"/>
            <w:tcBorders>
              <w:top w:val="nil"/>
              <w:left w:val="nil"/>
              <w:bottom w:val="single" w:sz="4" w:space="0" w:color="auto"/>
              <w:right w:val="single" w:sz="4" w:space="0" w:color="auto"/>
            </w:tcBorders>
            <w:shd w:val="clear" w:color="auto" w:fill="auto"/>
            <w:vAlign w:val="center"/>
            <w:hideMark/>
          </w:tcPr>
          <w:p w14:paraId="0B33A36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Психологическое сопровождение в образовании и социальной сфере</w:t>
            </w:r>
          </w:p>
        </w:tc>
        <w:tc>
          <w:tcPr>
            <w:tcW w:w="1847" w:type="dxa"/>
            <w:tcBorders>
              <w:top w:val="nil"/>
              <w:left w:val="nil"/>
              <w:bottom w:val="single" w:sz="4" w:space="0" w:color="auto"/>
              <w:right w:val="single" w:sz="4" w:space="0" w:color="auto"/>
            </w:tcBorders>
            <w:shd w:val="clear" w:color="auto" w:fill="auto"/>
            <w:vAlign w:val="center"/>
            <w:hideMark/>
          </w:tcPr>
          <w:p w14:paraId="571037A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5,0</w:t>
            </w:r>
          </w:p>
        </w:tc>
        <w:tc>
          <w:tcPr>
            <w:tcW w:w="1983" w:type="dxa"/>
            <w:tcBorders>
              <w:top w:val="nil"/>
              <w:left w:val="nil"/>
              <w:bottom w:val="single" w:sz="4" w:space="0" w:color="auto"/>
              <w:right w:val="nil"/>
            </w:tcBorders>
            <w:shd w:val="clear" w:color="auto" w:fill="auto"/>
            <w:vAlign w:val="center"/>
            <w:hideMark/>
          </w:tcPr>
          <w:p w14:paraId="2433D2F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3312AA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21</w:t>
            </w:r>
          </w:p>
        </w:tc>
      </w:tr>
      <w:tr w:rsidR="00BE5F28" w:rsidRPr="00BE5F28" w14:paraId="5F5DD906"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1AD85E1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Психология</w:t>
            </w:r>
          </w:p>
        </w:tc>
        <w:tc>
          <w:tcPr>
            <w:tcW w:w="1983" w:type="dxa"/>
            <w:gridSpan w:val="2"/>
            <w:tcBorders>
              <w:top w:val="nil"/>
              <w:left w:val="nil"/>
              <w:bottom w:val="single" w:sz="4" w:space="0" w:color="auto"/>
              <w:right w:val="single" w:sz="4" w:space="0" w:color="auto"/>
            </w:tcBorders>
            <w:shd w:val="clear" w:color="auto" w:fill="auto"/>
            <w:vAlign w:val="center"/>
            <w:hideMark/>
          </w:tcPr>
          <w:p w14:paraId="799EC9A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Психологическое консультирование</w:t>
            </w:r>
          </w:p>
        </w:tc>
        <w:tc>
          <w:tcPr>
            <w:tcW w:w="1847" w:type="dxa"/>
            <w:tcBorders>
              <w:top w:val="nil"/>
              <w:left w:val="nil"/>
              <w:bottom w:val="single" w:sz="4" w:space="0" w:color="auto"/>
              <w:right w:val="single" w:sz="4" w:space="0" w:color="auto"/>
            </w:tcBorders>
            <w:shd w:val="clear" w:color="auto" w:fill="auto"/>
            <w:vAlign w:val="center"/>
            <w:hideMark/>
          </w:tcPr>
          <w:p w14:paraId="5BAA42E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2DD5D69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F97031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19</w:t>
            </w:r>
          </w:p>
        </w:tc>
      </w:tr>
      <w:tr w:rsidR="00BE5F28" w:rsidRPr="00BE5F28" w14:paraId="448B7E37"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2E5BB56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Филология</w:t>
            </w:r>
          </w:p>
        </w:tc>
        <w:tc>
          <w:tcPr>
            <w:tcW w:w="1983" w:type="dxa"/>
            <w:gridSpan w:val="2"/>
            <w:tcBorders>
              <w:top w:val="nil"/>
              <w:left w:val="nil"/>
              <w:bottom w:val="single" w:sz="4" w:space="0" w:color="auto"/>
              <w:right w:val="single" w:sz="4" w:space="0" w:color="auto"/>
            </w:tcBorders>
            <w:shd w:val="clear" w:color="auto" w:fill="auto"/>
            <w:vAlign w:val="center"/>
            <w:hideMark/>
          </w:tcPr>
          <w:p w14:paraId="0F4A7A9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Филология</w:t>
            </w:r>
          </w:p>
        </w:tc>
        <w:tc>
          <w:tcPr>
            <w:tcW w:w="1847" w:type="dxa"/>
            <w:tcBorders>
              <w:top w:val="nil"/>
              <w:left w:val="nil"/>
              <w:bottom w:val="single" w:sz="4" w:space="0" w:color="auto"/>
              <w:right w:val="single" w:sz="4" w:space="0" w:color="auto"/>
            </w:tcBorders>
            <w:shd w:val="clear" w:color="auto" w:fill="auto"/>
            <w:vAlign w:val="center"/>
            <w:hideMark/>
          </w:tcPr>
          <w:p w14:paraId="374EEF9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5,0</w:t>
            </w:r>
          </w:p>
        </w:tc>
        <w:tc>
          <w:tcPr>
            <w:tcW w:w="1983" w:type="dxa"/>
            <w:tcBorders>
              <w:top w:val="nil"/>
              <w:left w:val="nil"/>
              <w:bottom w:val="single" w:sz="4" w:space="0" w:color="auto"/>
              <w:right w:val="nil"/>
            </w:tcBorders>
            <w:shd w:val="clear" w:color="auto" w:fill="auto"/>
            <w:vAlign w:val="center"/>
            <w:hideMark/>
          </w:tcPr>
          <w:p w14:paraId="6A49644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1C996A3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22</w:t>
            </w:r>
          </w:p>
        </w:tc>
      </w:tr>
      <w:tr w:rsidR="00BE5F28" w:rsidRPr="00BE5F28" w14:paraId="16D5A536" w14:textId="77777777" w:rsidTr="00BE5F28">
        <w:trPr>
          <w:trHeight w:val="564"/>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3675E87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Журналистика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6463C09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Средства массовой информации в сфере мультимедиа, печати, теле- и радиовещания</w:t>
            </w:r>
          </w:p>
        </w:tc>
        <w:tc>
          <w:tcPr>
            <w:tcW w:w="1847" w:type="dxa"/>
            <w:tcBorders>
              <w:top w:val="nil"/>
              <w:left w:val="nil"/>
              <w:bottom w:val="single" w:sz="4" w:space="0" w:color="auto"/>
              <w:right w:val="single" w:sz="4" w:space="0" w:color="auto"/>
            </w:tcBorders>
            <w:shd w:val="clear" w:color="auto" w:fill="auto"/>
            <w:vAlign w:val="center"/>
            <w:hideMark/>
          </w:tcPr>
          <w:p w14:paraId="61E07D3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5,0</w:t>
            </w:r>
          </w:p>
        </w:tc>
        <w:tc>
          <w:tcPr>
            <w:tcW w:w="1983" w:type="dxa"/>
            <w:tcBorders>
              <w:top w:val="nil"/>
              <w:left w:val="nil"/>
              <w:bottom w:val="single" w:sz="4" w:space="0" w:color="auto"/>
              <w:right w:val="nil"/>
            </w:tcBorders>
            <w:shd w:val="clear" w:color="auto" w:fill="auto"/>
            <w:vAlign w:val="center"/>
            <w:hideMark/>
          </w:tcPr>
          <w:p w14:paraId="7C311D7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455B8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24</w:t>
            </w:r>
          </w:p>
        </w:tc>
      </w:tr>
      <w:tr w:rsidR="00BE5F28" w:rsidRPr="00BE5F28" w14:paraId="18FEFA31" w14:textId="77777777" w:rsidTr="00BE5F28">
        <w:trPr>
          <w:trHeight w:val="564"/>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1D2FC79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Реклама и связи с общественностью</w:t>
            </w:r>
          </w:p>
        </w:tc>
        <w:tc>
          <w:tcPr>
            <w:tcW w:w="1983" w:type="dxa"/>
            <w:gridSpan w:val="2"/>
            <w:tcBorders>
              <w:top w:val="nil"/>
              <w:left w:val="nil"/>
              <w:bottom w:val="single" w:sz="4" w:space="0" w:color="auto"/>
              <w:right w:val="single" w:sz="4" w:space="0" w:color="auto"/>
            </w:tcBorders>
            <w:shd w:val="clear" w:color="auto" w:fill="auto"/>
            <w:vAlign w:val="center"/>
            <w:hideMark/>
          </w:tcPr>
          <w:p w14:paraId="4D07999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Информационные и коммуникационные технологии в сфере продвижения продукции средств массовой информации</w:t>
            </w:r>
          </w:p>
        </w:tc>
        <w:tc>
          <w:tcPr>
            <w:tcW w:w="1847" w:type="dxa"/>
            <w:tcBorders>
              <w:top w:val="nil"/>
              <w:left w:val="nil"/>
              <w:bottom w:val="single" w:sz="4" w:space="0" w:color="auto"/>
              <w:right w:val="single" w:sz="4" w:space="0" w:color="auto"/>
            </w:tcBorders>
            <w:shd w:val="clear" w:color="auto" w:fill="auto"/>
            <w:vAlign w:val="center"/>
            <w:hideMark/>
          </w:tcPr>
          <w:p w14:paraId="379CB54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5,0</w:t>
            </w:r>
          </w:p>
        </w:tc>
        <w:tc>
          <w:tcPr>
            <w:tcW w:w="1983" w:type="dxa"/>
            <w:tcBorders>
              <w:top w:val="nil"/>
              <w:left w:val="nil"/>
              <w:bottom w:val="single" w:sz="4" w:space="0" w:color="auto"/>
              <w:right w:val="nil"/>
            </w:tcBorders>
            <w:shd w:val="clear" w:color="auto" w:fill="auto"/>
            <w:vAlign w:val="center"/>
            <w:hideMark/>
          </w:tcPr>
          <w:p w14:paraId="11E3938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9F6BF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24</w:t>
            </w:r>
          </w:p>
        </w:tc>
      </w:tr>
      <w:tr w:rsidR="00BE5F28" w:rsidRPr="00BE5F28" w14:paraId="224AA111"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8D0FA8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Политология</w:t>
            </w:r>
          </w:p>
        </w:tc>
        <w:tc>
          <w:tcPr>
            <w:tcW w:w="1983" w:type="dxa"/>
            <w:gridSpan w:val="2"/>
            <w:tcBorders>
              <w:top w:val="nil"/>
              <w:left w:val="nil"/>
              <w:bottom w:val="single" w:sz="4" w:space="0" w:color="auto"/>
              <w:right w:val="single" w:sz="4" w:space="0" w:color="auto"/>
            </w:tcBorders>
            <w:shd w:val="clear" w:color="auto" w:fill="auto"/>
            <w:vAlign w:val="center"/>
            <w:hideMark/>
          </w:tcPr>
          <w:p w14:paraId="5426CC0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Политология</w:t>
            </w:r>
          </w:p>
        </w:tc>
        <w:tc>
          <w:tcPr>
            <w:tcW w:w="1847" w:type="dxa"/>
            <w:tcBorders>
              <w:top w:val="nil"/>
              <w:left w:val="nil"/>
              <w:bottom w:val="single" w:sz="4" w:space="0" w:color="auto"/>
              <w:right w:val="single" w:sz="4" w:space="0" w:color="auto"/>
            </w:tcBorders>
            <w:shd w:val="clear" w:color="auto" w:fill="auto"/>
            <w:vAlign w:val="center"/>
            <w:hideMark/>
          </w:tcPr>
          <w:p w14:paraId="6F6E05F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6AE8351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48A0B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17</w:t>
            </w:r>
          </w:p>
        </w:tc>
      </w:tr>
      <w:tr w:rsidR="00BE5F28" w:rsidRPr="00BE5F28" w14:paraId="68601F7F" w14:textId="77777777" w:rsidTr="00BE5F28">
        <w:trPr>
          <w:trHeight w:val="564"/>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2411C41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Государственное и муниципальное управление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589BB78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Государственное муниципальное управление в пожарной безопасности и чрезвычайных ситуациях</w:t>
            </w:r>
          </w:p>
        </w:tc>
        <w:tc>
          <w:tcPr>
            <w:tcW w:w="1847" w:type="dxa"/>
            <w:tcBorders>
              <w:top w:val="nil"/>
              <w:left w:val="nil"/>
              <w:bottom w:val="single" w:sz="4" w:space="0" w:color="auto"/>
              <w:right w:val="single" w:sz="4" w:space="0" w:color="auto"/>
            </w:tcBorders>
            <w:shd w:val="clear" w:color="auto" w:fill="auto"/>
            <w:vAlign w:val="center"/>
            <w:hideMark/>
          </w:tcPr>
          <w:p w14:paraId="68DCEA2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3" w:type="dxa"/>
            <w:tcBorders>
              <w:top w:val="nil"/>
              <w:left w:val="nil"/>
              <w:bottom w:val="single" w:sz="4" w:space="0" w:color="auto"/>
              <w:right w:val="nil"/>
            </w:tcBorders>
            <w:shd w:val="clear" w:color="auto" w:fill="auto"/>
            <w:vAlign w:val="center"/>
            <w:hideMark/>
          </w:tcPr>
          <w:p w14:paraId="7E1066E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5649CD9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23</w:t>
            </w:r>
          </w:p>
        </w:tc>
      </w:tr>
      <w:tr w:rsidR="00BE5F28" w:rsidRPr="00BE5F28" w14:paraId="0137BF36"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AA5339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lastRenderedPageBreak/>
              <w:t>Государственное и муниципальное управление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3EB8E34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Правовое обеспечение в государственном и муниципальном управлении</w:t>
            </w:r>
          </w:p>
        </w:tc>
        <w:tc>
          <w:tcPr>
            <w:tcW w:w="1847" w:type="dxa"/>
            <w:tcBorders>
              <w:top w:val="nil"/>
              <w:left w:val="nil"/>
              <w:bottom w:val="single" w:sz="4" w:space="0" w:color="auto"/>
              <w:right w:val="single" w:sz="4" w:space="0" w:color="auto"/>
            </w:tcBorders>
            <w:shd w:val="clear" w:color="auto" w:fill="auto"/>
            <w:vAlign w:val="center"/>
            <w:hideMark/>
          </w:tcPr>
          <w:p w14:paraId="55F3CFD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3" w:type="dxa"/>
            <w:tcBorders>
              <w:top w:val="nil"/>
              <w:left w:val="nil"/>
              <w:bottom w:val="single" w:sz="4" w:space="0" w:color="auto"/>
              <w:right w:val="nil"/>
            </w:tcBorders>
            <w:shd w:val="clear" w:color="auto" w:fill="auto"/>
            <w:vAlign w:val="center"/>
            <w:hideMark/>
          </w:tcPr>
          <w:p w14:paraId="05795C0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CC21C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25</w:t>
            </w:r>
          </w:p>
        </w:tc>
      </w:tr>
      <w:tr w:rsidR="00BE5F28" w:rsidRPr="00BE5F28" w14:paraId="3FFDB973"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52AF22C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Государственное и муниципальное управление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23D613E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Государственная гражданская и муниципальная служба</w:t>
            </w:r>
          </w:p>
        </w:tc>
        <w:tc>
          <w:tcPr>
            <w:tcW w:w="1847" w:type="dxa"/>
            <w:tcBorders>
              <w:top w:val="nil"/>
              <w:left w:val="nil"/>
              <w:bottom w:val="single" w:sz="4" w:space="0" w:color="auto"/>
              <w:right w:val="single" w:sz="4" w:space="0" w:color="auto"/>
            </w:tcBorders>
            <w:shd w:val="clear" w:color="auto" w:fill="auto"/>
            <w:vAlign w:val="center"/>
            <w:hideMark/>
          </w:tcPr>
          <w:p w14:paraId="66C70BB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3" w:type="dxa"/>
            <w:tcBorders>
              <w:top w:val="nil"/>
              <w:left w:val="nil"/>
              <w:bottom w:val="single" w:sz="4" w:space="0" w:color="auto"/>
              <w:right w:val="nil"/>
            </w:tcBorders>
            <w:shd w:val="clear" w:color="auto" w:fill="auto"/>
            <w:vAlign w:val="center"/>
            <w:hideMark/>
          </w:tcPr>
          <w:p w14:paraId="7D185FA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2B1AD8D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29</w:t>
            </w:r>
          </w:p>
        </w:tc>
      </w:tr>
      <w:tr w:rsidR="00BE5F28" w:rsidRPr="00BE5F28" w14:paraId="433A7B1A"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3C0489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Управление персоналом</w:t>
            </w:r>
          </w:p>
        </w:tc>
        <w:tc>
          <w:tcPr>
            <w:tcW w:w="1983" w:type="dxa"/>
            <w:gridSpan w:val="2"/>
            <w:tcBorders>
              <w:top w:val="nil"/>
              <w:left w:val="nil"/>
              <w:bottom w:val="single" w:sz="4" w:space="0" w:color="auto"/>
              <w:right w:val="single" w:sz="4" w:space="0" w:color="auto"/>
            </w:tcBorders>
            <w:shd w:val="clear" w:color="auto" w:fill="auto"/>
            <w:vAlign w:val="center"/>
            <w:hideMark/>
          </w:tcPr>
          <w:p w14:paraId="02ADC49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Организация труда, оценка и развитие персонала</w:t>
            </w:r>
          </w:p>
        </w:tc>
        <w:tc>
          <w:tcPr>
            <w:tcW w:w="1847" w:type="dxa"/>
            <w:tcBorders>
              <w:top w:val="nil"/>
              <w:left w:val="nil"/>
              <w:bottom w:val="single" w:sz="4" w:space="0" w:color="auto"/>
              <w:right w:val="single" w:sz="4" w:space="0" w:color="auto"/>
            </w:tcBorders>
            <w:shd w:val="clear" w:color="auto" w:fill="auto"/>
            <w:vAlign w:val="center"/>
            <w:hideMark/>
          </w:tcPr>
          <w:p w14:paraId="5F5A9DE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3267AB3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202BB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27</w:t>
            </w:r>
          </w:p>
        </w:tc>
      </w:tr>
      <w:tr w:rsidR="00BE5F28" w:rsidRPr="00BE5F28" w14:paraId="597541C1"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359169F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Управление персоналом</w:t>
            </w:r>
          </w:p>
        </w:tc>
        <w:tc>
          <w:tcPr>
            <w:tcW w:w="1983" w:type="dxa"/>
            <w:gridSpan w:val="2"/>
            <w:tcBorders>
              <w:top w:val="nil"/>
              <w:left w:val="nil"/>
              <w:bottom w:val="single" w:sz="4" w:space="0" w:color="auto"/>
              <w:right w:val="single" w:sz="4" w:space="0" w:color="auto"/>
            </w:tcBorders>
            <w:shd w:val="clear" w:color="auto" w:fill="auto"/>
            <w:vAlign w:val="center"/>
            <w:hideMark/>
          </w:tcPr>
          <w:p w14:paraId="2699FFB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Деятельность по обеспечению персоналом</w:t>
            </w:r>
          </w:p>
        </w:tc>
        <w:tc>
          <w:tcPr>
            <w:tcW w:w="1847" w:type="dxa"/>
            <w:tcBorders>
              <w:top w:val="nil"/>
              <w:left w:val="nil"/>
              <w:bottom w:val="single" w:sz="4" w:space="0" w:color="auto"/>
              <w:right w:val="single" w:sz="4" w:space="0" w:color="auto"/>
            </w:tcBorders>
            <w:shd w:val="clear" w:color="auto" w:fill="auto"/>
            <w:vAlign w:val="center"/>
            <w:hideMark/>
          </w:tcPr>
          <w:p w14:paraId="7CF30B8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130E3F4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249DEC0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24</w:t>
            </w:r>
          </w:p>
        </w:tc>
      </w:tr>
      <w:tr w:rsidR="00BE5F28" w:rsidRPr="00BE5F28" w14:paraId="00EA08C9"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268683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Экономика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7A72334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Финансовый контроль и аудит</w:t>
            </w:r>
          </w:p>
        </w:tc>
        <w:tc>
          <w:tcPr>
            <w:tcW w:w="1847" w:type="dxa"/>
            <w:tcBorders>
              <w:top w:val="nil"/>
              <w:left w:val="nil"/>
              <w:bottom w:val="single" w:sz="4" w:space="0" w:color="auto"/>
              <w:right w:val="single" w:sz="4" w:space="0" w:color="auto"/>
            </w:tcBorders>
            <w:shd w:val="clear" w:color="auto" w:fill="auto"/>
            <w:vAlign w:val="center"/>
            <w:hideMark/>
          </w:tcPr>
          <w:p w14:paraId="0A2556C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5,0</w:t>
            </w:r>
          </w:p>
        </w:tc>
        <w:tc>
          <w:tcPr>
            <w:tcW w:w="1983" w:type="dxa"/>
            <w:tcBorders>
              <w:top w:val="nil"/>
              <w:left w:val="nil"/>
              <w:bottom w:val="single" w:sz="4" w:space="0" w:color="auto"/>
              <w:right w:val="nil"/>
            </w:tcBorders>
            <w:shd w:val="clear" w:color="auto" w:fill="auto"/>
            <w:vAlign w:val="center"/>
            <w:hideMark/>
          </w:tcPr>
          <w:p w14:paraId="557FCF9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234AA00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31</w:t>
            </w:r>
          </w:p>
        </w:tc>
      </w:tr>
      <w:tr w:rsidR="00BE5F28" w:rsidRPr="00BE5F28" w14:paraId="3683EEAE"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2D5FAB2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Экономика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4A35265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1C1C1C"/>
                <w:kern w:val="0"/>
                <w:szCs w:val="24"/>
                <w:lang w:eastAsia="ru-RU"/>
              </w:rPr>
            </w:pPr>
            <w:r w:rsidRPr="00BE5F28">
              <w:rPr>
                <w:rFonts w:ascii="Times New Roman" w:eastAsia="Times New Roman" w:hAnsi="Times New Roman" w:cs="Times New Roman"/>
                <w:color w:val="1C1C1C"/>
                <w:kern w:val="0"/>
                <w:szCs w:val="24"/>
                <w:lang w:eastAsia="ru-RU"/>
              </w:rPr>
              <w:t>Бизнес аналитика и оценка стоимости имущества организации</w:t>
            </w:r>
          </w:p>
        </w:tc>
        <w:tc>
          <w:tcPr>
            <w:tcW w:w="1847" w:type="dxa"/>
            <w:tcBorders>
              <w:top w:val="nil"/>
              <w:left w:val="nil"/>
              <w:bottom w:val="single" w:sz="4" w:space="0" w:color="auto"/>
              <w:right w:val="single" w:sz="4" w:space="0" w:color="auto"/>
            </w:tcBorders>
            <w:shd w:val="clear" w:color="auto" w:fill="auto"/>
            <w:vAlign w:val="center"/>
            <w:hideMark/>
          </w:tcPr>
          <w:p w14:paraId="740BFD8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0B091AA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74F412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28</w:t>
            </w:r>
          </w:p>
        </w:tc>
      </w:tr>
      <w:tr w:rsidR="00BE5F28" w:rsidRPr="00BE5F28" w14:paraId="78020ECE"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E685DF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Экономика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04E9443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1C1C1C"/>
                <w:kern w:val="0"/>
                <w:szCs w:val="24"/>
                <w:lang w:eastAsia="ru-RU"/>
              </w:rPr>
            </w:pPr>
            <w:r w:rsidRPr="00BE5F28">
              <w:rPr>
                <w:rFonts w:ascii="Times New Roman" w:eastAsia="Times New Roman" w:hAnsi="Times New Roman" w:cs="Times New Roman"/>
                <w:color w:val="1C1C1C"/>
                <w:kern w:val="0"/>
                <w:szCs w:val="24"/>
                <w:lang w:eastAsia="ru-RU"/>
              </w:rPr>
              <w:t>Бухгалтерский учет, анализ и аудит</w:t>
            </w:r>
          </w:p>
        </w:tc>
        <w:tc>
          <w:tcPr>
            <w:tcW w:w="1847" w:type="dxa"/>
            <w:tcBorders>
              <w:top w:val="nil"/>
              <w:left w:val="nil"/>
              <w:bottom w:val="single" w:sz="4" w:space="0" w:color="auto"/>
              <w:right w:val="single" w:sz="4" w:space="0" w:color="auto"/>
            </w:tcBorders>
            <w:shd w:val="clear" w:color="auto" w:fill="auto"/>
            <w:vAlign w:val="center"/>
            <w:hideMark/>
          </w:tcPr>
          <w:p w14:paraId="03E9CAA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3B10C4C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5B060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30</w:t>
            </w:r>
          </w:p>
        </w:tc>
      </w:tr>
      <w:tr w:rsidR="00BE5F28" w:rsidRPr="00BE5F28" w14:paraId="6CB329DF"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1FEE8C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Экономика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2B33E79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1C1C1C"/>
                <w:kern w:val="0"/>
                <w:szCs w:val="24"/>
                <w:lang w:eastAsia="ru-RU"/>
              </w:rPr>
            </w:pPr>
            <w:r w:rsidRPr="00BE5F28">
              <w:rPr>
                <w:rFonts w:ascii="Times New Roman" w:eastAsia="Times New Roman" w:hAnsi="Times New Roman" w:cs="Times New Roman"/>
                <w:color w:val="1C1C1C"/>
                <w:kern w:val="0"/>
                <w:szCs w:val="24"/>
                <w:lang w:eastAsia="ru-RU"/>
              </w:rPr>
              <w:t>Общий профиль</w:t>
            </w:r>
          </w:p>
        </w:tc>
        <w:tc>
          <w:tcPr>
            <w:tcW w:w="1847" w:type="dxa"/>
            <w:tcBorders>
              <w:top w:val="nil"/>
              <w:left w:val="nil"/>
              <w:bottom w:val="single" w:sz="4" w:space="0" w:color="auto"/>
              <w:right w:val="single" w:sz="4" w:space="0" w:color="auto"/>
            </w:tcBorders>
            <w:shd w:val="clear" w:color="auto" w:fill="auto"/>
            <w:vAlign w:val="center"/>
            <w:hideMark/>
          </w:tcPr>
          <w:p w14:paraId="01485D8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5038F46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0631D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29</w:t>
            </w:r>
          </w:p>
        </w:tc>
      </w:tr>
      <w:tr w:rsidR="00BE5F28" w:rsidRPr="00BE5F28" w14:paraId="2079B713"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305A3A4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Экономика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1079E5B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Учет, анализ и аудит</w:t>
            </w:r>
          </w:p>
        </w:tc>
        <w:tc>
          <w:tcPr>
            <w:tcW w:w="1847" w:type="dxa"/>
            <w:tcBorders>
              <w:top w:val="nil"/>
              <w:left w:val="nil"/>
              <w:bottom w:val="single" w:sz="4" w:space="0" w:color="auto"/>
              <w:right w:val="single" w:sz="4" w:space="0" w:color="auto"/>
            </w:tcBorders>
            <w:shd w:val="clear" w:color="auto" w:fill="auto"/>
            <w:vAlign w:val="center"/>
            <w:hideMark/>
          </w:tcPr>
          <w:p w14:paraId="2F6DB0D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1E25CD0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5,0</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2B380DE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27</w:t>
            </w:r>
          </w:p>
        </w:tc>
      </w:tr>
      <w:tr w:rsidR="00BE5F28" w:rsidRPr="00BE5F28" w14:paraId="43D2C08E"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871262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Менеджмент</w:t>
            </w:r>
          </w:p>
        </w:tc>
        <w:tc>
          <w:tcPr>
            <w:tcW w:w="1983" w:type="dxa"/>
            <w:gridSpan w:val="2"/>
            <w:tcBorders>
              <w:top w:val="nil"/>
              <w:left w:val="nil"/>
              <w:bottom w:val="single" w:sz="4" w:space="0" w:color="auto"/>
              <w:right w:val="single" w:sz="4" w:space="0" w:color="auto"/>
            </w:tcBorders>
            <w:shd w:val="clear" w:color="auto" w:fill="auto"/>
            <w:vAlign w:val="center"/>
            <w:hideMark/>
          </w:tcPr>
          <w:p w14:paraId="27D250C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Экономика и управление на предприятии</w:t>
            </w:r>
          </w:p>
        </w:tc>
        <w:tc>
          <w:tcPr>
            <w:tcW w:w="1847" w:type="dxa"/>
            <w:tcBorders>
              <w:top w:val="nil"/>
              <w:left w:val="nil"/>
              <w:bottom w:val="single" w:sz="4" w:space="0" w:color="auto"/>
              <w:right w:val="single" w:sz="4" w:space="0" w:color="auto"/>
            </w:tcBorders>
            <w:shd w:val="clear" w:color="auto" w:fill="auto"/>
            <w:vAlign w:val="center"/>
            <w:hideMark/>
          </w:tcPr>
          <w:p w14:paraId="4A70F62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6AA0CBB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35B38A7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31</w:t>
            </w:r>
          </w:p>
        </w:tc>
      </w:tr>
      <w:tr w:rsidR="00BE5F28" w:rsidRPr="00BE5F28" w14:paraId="3DF2E0FC"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731E79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Менеджмент</w:t>
            </w:r>
          </w:p>
        </w:tc>
        <w:tc>
          <w:tcPr>
            <w:tcW w:w="1983" w:type="dxa"/>
            <w:gridSpan w:val="2"/>
            <w:tcBorders>
              <w:top w:val="nil"/>
              <w:left w:val="nil"/>
              <w:bottom w:val="single" w:sz="4" w:space="0" w:color="auto"/>
              <w:right w:val="single" w:sz="4" w:space="0" w:color="auto"/>
            </w:tcBorders>
            <w:shd w:val="clear" w:color="auto" w:fill="auto"/>
            <w:vAlign w:val="center"/>
            <w:hideMark/>
          </w:tcPr>
          <w:p w14:paraId="208D99A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Логистика и управление закупками</w:t>
            </w:r>
          </w:p>
        </w:tc>
        <w:tc>
          <w:tcPr>
            <w:tcW w:w="1847" w:type="dxa"/>
            <w:tcBorders>
              <w:top w:val="nil"/>
              <w:left w:val="nil"/>
              <w:bottom w:val="single" w:sz="4" w:space="0" w:color="auto"/>
              <w:right w:val="single" w:sz="4" w:space="0" w:color="auto"/>
            </w:tcBorders>
            <w:shd w:val="clear" w:color="auto" w:fill="auto"/>
            <w:vAlign w:val="center"/>
            <w:hideMark/>
          </w:tcPr>
          <w:p w14:paraId="734CEF7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698C7B5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4D65301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25</w:t>
            </w:r>
          </w:p>
        </w:tc>
      </w:tr>
      <w:tr w:rsidR="00BE5F28" w:rsidRPr="00BE5F28" w14:paraId="203C54B6"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29ADFC5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Менеджмент</w:t>
            </w:r>
          </w:p>
        </w:tc>
        <w:tc>
          <w:tcPr>
            <w:tcW w:w="1983" w:type="dxa"/>
            <w:gridSpan w:val="2"/>
            <w:tcBorders>
              <w:top w:val="nil"/>
              <w:left w:val="nil"/>
              <w:bottom w:val="single" w:sz="4" w:space="0" w:color="auto"/>
              <w:right w:val="single" w:sz="4" w:space="0" w:color="auto"/>
            </w:tcBorders>
            <w:shd w:val="clear" w:color="auto" w:fill="auto"/>
            <w:vAlign w:val="center"/>
            <w:hideMark/>
          </w:tcPr>
          <w:p w14:paraId="12B6527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Менеджмент в здравоохранении</w:t>
            </w:r>
          </w:p>
        </w:tc>
        <w:tc>
          <w:tcPr>
            <w:tcW w:w="1847" w:type="dxa"/>
            <w:tcBorders>
              <w:top w:val="nil"/>
              <w:left w:val="nil"/>
              <w:bottom w:val="single" w:sz="4" w:space="0" w:color="auto"/>
              <w:right w:val="single" w:sz="4" w:space="0" w:color="auto"/>
            </w:tcBorders>
            <w:shd w:val="clear" w:color="auto" w:fill="auto"/>
            <w:vAlign w:val="center"/>
            <w:hideMark/>
          </w:tcPr>
          <w:p w14:paraId="7785CC2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5,0</w:t>
            </w:r>
          </w:p>
        </w:tc>
        <w:tc>
          <w:tcPr>
            <w:tcW w:w="1983" w:type="dxa"/>
            <w:tcBorders>
              <w:top w:val="nil"/>
              <w:left w:val="nil"/>
              <w:bottom w:val="single" w:sz="4" w:space="0" w:color="auto"/>
              <w:right w:val="nil"/>
            </w:tcBorders>
            <w:shd w:val="clear" w:color="auto" w:fill="auto"/>
            <w:vAlign w:val="center"/>
            <w:hideMark/>
          </w:tcPr>
          <w:p w14:paraId="62F523B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1673A8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24</w:t>
            </w:r>
          </w:p>
        </w:tc>
      </w:tr>
      <w:tr w:rsidR="00BE5F28" w:rsidRPr="00BE5F28" w14:paraId="3182F2C5"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58A88A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Торговое дело</w:t>
            </w:r>
          </w:p>
        </w:tc>
        <w:tc>
          <w:tcPr>
            <w:tcW w:w="1983" w:type="dxa"/>
            <w:gridSpan w:val="2"/>
            <w:tcBorders>
              <w:top w:val="nil"/>
              <w:left w:val="nil"/>
              <w:bottom w:val="single" w:sz="4" w:space="0" w:color="auto"/>
              <w:right w:val="single" w:sz="4" w:space="0" w:color="auto"/>
            </w:tcBorders>
            <w:shd w:val="clear" w:color="auto" w:fill="auto"/>
            <w:vAlign w:val="center"/>
            <w:hideMark/>
          </w:tcPr>
          <w:p w14:paraId="6EAA6EB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Организация и управление закупочной деятельностью</w:t>
            </w:r>
          </w:p>
        </w:tc>
        <w:tc>
          <w:tcPr>
            <w:tcW w:w="1847" w:type="dxa"/>
            <w:tcBorders>
              <w:top w:val="nil"/>
              <w:left w:val="nil"/>
              <w:bottom w:val="single" w:sz="4" w:space="0" w:color="auto"/>
              <w:right w:val="single" w:sz="4" w:space="0" w:color="auto"/>
            </w:tcBorders>
            <w:shd w:val="clear" w:color="auto" w:fill="auto"/>
            <w:vAlign w:val="center"/>
            <w:hideMark/>
          </w:tcPr>
          <w:p w14:paraId="1B67990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7066CDA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32EC624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23</w:t>
            </w:r>
          </w:p>
        </w:tc>
      </w:tr>
      <w:tr w:rsidR="00BE5F28" w:rsidRPr="00BE5F28" w14:paraId="581F8AF2" w14:textId="77777777" w:rsidTr="00BE5F28">
        <w:trPr>
          <w:trHeight w:val="300"/>
        </w:trPr>
        <w:tc>
          <w:tcPr>
            <w:tcW w:w="1712" w:type="dxa"/>
            <w:tcBorders>
              <w:top w:val="nil"/>
              <w:left w:val="single" w:sz="8" w:space="0" w:color="auto"/>
              <w:bottom w:val="nil"/>
              <w:right w:val="single" w:sz="4" w:space="0" w:color="auto"/>
            </w:tcBorders>
            <w:shd w:val="clear" w:color="auto" w:fill="auto"/>
            <w:vAlign w:val="center"/>
            <w:hideMark/>
          </w:tcPr>
          <w:p w14:paraId="07A8332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Торговое дело</w:t>
            </w:r>
          </w:p>
        </w:tc>
        <w:tc>
          <w:tcPr>
            <w:tcW w:w="1983" w:type="dxa"/>
            <w:gridSpan w:val="2"/>
            <w:tcBorders>
              <w:top w:val="nil"/>
              <w:left w:val="nil"/>
              <w:bottom w:val="nil"/>
              <w:right w:val="single" w:sz="4" w:space="0" w:color="auto"/>
            </w:tcBorders>
            <w:shd w:val="clear" w:color="auto" w:fill="auto"/>
            <w:vAlign w:val="center"/>
            <w:hideMark/>
          </w:tcPr>
          <w:p w14:paraId="5ABF32D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Коммерция</w:t>
            </w:r>
          </w:p>
        </w:tc>
        <w:tc>
          <w:tcPr>
            <w:tcW w:w="1847" w:type="dxa"/>
            <w:tcBorders>
              <w:top w:val="nil"/>
              <w:left w:val="nil"/>
              <w:bottom w:val="single" w:sz="4" w:space="0" w:color="auto"/>
              <w:right w:val="single" w:sz="4" w:space="0" w:color="auto"/>
            </w:tcBorders>
            <w:shd w:val="clear" w:color="auto" w:fill="auto"/>
            <w:vAlign w:val="center"/>
            <w:hideMark/>
          </w:tcPr>
          <w:p w14:paraId="740F1E0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3" w:type="dxa"/>
            <w:tcBorders>
              <w:top w:val="nil"/>
              <w:left w:val="nil"/>
              <w:bottom w:val="single" w:sz="4" w:space="0" w:color="auto"/>
              <w:right w:val="nil"/>
            </w:tcBorders>
            <w:shd w:val="clear" w:color="auto" w:fill="auto"/>
            <w:vAlign w:val="center"/>
            <w:hideMark/>
          </w:tcPr>
          <w:p w14:paraId="02FEDE6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nil"/>
              <w:right w:val="single" w:sz="8" w:space="0" w:color="auto"/>
            </w:tcBorders>
            <w:shd w:val="clear" w:color="auto" w:fill="auto"/>
            <w:noWrap/>
            <w:vAlign w:val="center"/>
            <w:hideMark/>
          </w:tcPr>
          <w:p w14:paraId="06A7381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20</w:t>
            </w:r>
          </w:p>
        </w:tc>
      </w:tr>
      <w:tr w:rsidR="00BE5F28" w:rsidRPr="00BE5F28" w14:paraId="36F41944" w14:textId="77777777" w:rsidTr="00BE5F28">
        <w:trPr>
          <w:trHeight w:val="360"/>
        </w:trPr>
        <w:tc>
          <w:tcPr>
            <w:tcW w:w="1021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D224669"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Высшее образование – уровень магистратуры</w:t>
            </w:r>
          </w:p>
        </w:tc>
      </w:tr>
      <w:tr w:rsidR="00BE5F28" w:rsidRPr="00BE5F28" w14:paraId="39D557B9" w14:textId="77777777" w:rsidTr="00BE5F28">
        <w:trPr>
          <w:trHeight w:val="840"/>
        </w:trPr>
        <w:tc>
          <w:tcPr>
            <w:tcW w:w="1712" w:type="dxa"/>
            <w:tcBorders>
              <w:top w:val="nil"/>
              <w:left w:val="single" w:sz="8" w:space="0" w:color="auto"/>
              <w:bottom w:val="nil"/>
              <w:right w:val="single" w:sz="8" w:space="0" w:color="auto"/>
            </w:tcBorders>
            <w:shd w:val="clear" w:color="auto" w:fill="auto"/>
            <w:vAlign w:val="center"/>
            <w:hideMark/>
          </w:tcPr>
          <w:p w14:paraId="4D7A077D"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Направление</w:t>
            </w:r>
          </w:p>
        </w:tc>
        <w:tc>
          <w:tcPr>
            <w:tcW w:w="1983" w:type="dxa"/>
            <w:gridSpan w:val="2"/>
            <w:tcBorders>
              <w:top w:val="nil"/>
              <w:left w:val="nil"/>
              <w:bottom w:val="nil"/>
              <w:right w:val="single" w:sz="8" w:space="0" w:color="auto"/>
            </w:tcBorders>
            <w:shd w:val="clear" w:color="auto" w:fill="auto"/>
            <w:vAlign w:val="center"/>
            <w:hideMark/>
          </w:tcPr>
          <w:p w14:paraId="5D7E32AE"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Профиль</w:t>
            </w:r>
          </w:p>
        </w:tc>
        <w:tc>
          <w:tcPr>
            <w:tcW w:w="1844" w:type="dxa"/>
            <w:tcBorders>
              <w:top w:val="nil"/>
              <w:left w:val="nil"/>
              <w:bottom w:val="single" w:sz="4" w:space="0" w:color="auto"/>
              <w:right w:val="single" w:sz="8" w:space="0" w:color="auto"/>
            </w:tcBorders>
            <w:shd w:val="clear" w:color="auto" w:fill="auto"/>
            <w:vAlign w:val="center"/>
            <w:hideMark/>
          </w:tcPr>
          <w:p w14:paraId="4D6B291B"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Условия образовательной деятельности</w:t>
            </w:r>
          </w:p>
        </w:tc>
        <w:tc>
          <w:tcPr>
            <w:tcW w:w="1986" w:type="dxa"/>
            <w:tcBorders>
              <w:top w:val="nil"/>
              <w:left w:val="nil"/>
              <w:bottom w:val="single" w:sz="4" w:space="0" w:color="auto"/>
              <w:right w:val="nil"/>
            </w:tcBorders>
            <w:shd w:val="clear" w:color="auto" w:fill="auto"/>
            <w:vAlign w:val="center"/>
            <w:hideMark/>
          </w:tcPr>
          <w:p w14:paraId="2314E03B"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Организация образовательной деятельности</w:t>
            </w:r>
          </w:p>
        </w:tc>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14:paraId="72EAEEBA"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Количество опрошенных</w:t>
            </w:r>
          </w:p>
        </w:tc>
      </w:tr>
      <w:tr w:rsidR="00BE5F28" w:rsidRPr="00BE5F28" w14:paraId="47B90F81" w14:textId="77777777" w:rsidTr="00BE5F28">
        <w:trPr>
          <w:trHeight w:val="288"/>
        </w:trPr>
        <w:tc>
          <w:tcPr>
            <w:tcW w:w="17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8931B5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single" w:sz="8" w:space="0" w:color="auto"/>
              <w:left w:val="nil"/>
              <w:bottom w:val="single" w:sz="4" w:space="0" w:color="auto"/>
              <w:right w:val="single" w:sz="4" w:space="0" w:color="auto"/>
            </w:tcBorders>
            <w:shd w:val="clear" w:color="auto" w:fill="auto"/>
            <w:vAlign w:val="center"/>
            <w:hideMark/>
          </w:tcPr>
          <w:p w14:paraId="4E8BB45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Инновации в высшем образовании</w:t>
            </w:r>
          </w:p>
        </w:tc>
        <w:tc>
          <w:tcPr>
            <w:tcW w:w="1844" w:type="dxa"/>
            <w:tcBorders>
              <w:top w:val="nil"/>
              <w:left w:val="nil"/>
              <w:bottom w:val="single" w:sz="4" w:space="0" w:color="auto"/>
              <w:right w:val="single" w:sz="4" w:space="0" w:color="auto"/>
            </w:tcBorders>
            <w:shd w:val="clear" w:color="auto" w:fill="auto"/>
            <w:vAlign w:val="center"/>
            <w:hideMark/>
          </w:tcPr>
          <w:p w14:paraId="609327A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6" w:type="dxa"/>
            <w:tcBorders>
              <w:top w:val="nil"/>
              <w:left w:val="nil"/>
              <w:bottom w:val="single" w:sz="4" w:space="0" w:color="auto"/>
              <w:right w:val="nil"/>
            </w:tcBorders>
            <w:shd w:val="clear" w:color="auto" w:fill="auto"/>
            <w:vAlign w:val="center"/>
            <w:hideMark/>
          </w:tcPr>
          <w:p w14:paraId="08642F2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2693"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671684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10</w:t>
            </w:r>
          </w:p>
        </w:tc>
      </w:tr>
      <w:tr w:rsidR="00BE5F28" w:rsidRPr="00BE5F28" w14:paraId="5242B5C4"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2194A0C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5DE9C99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Государственно-общественное управление образованием</w:t>
            </w:r>
          </w:p>
        </w:tc>
        <w:tc>
          <w:tcPr>
            <w:tcW w:w="1844" w:type="dxa"/>
            <w:tcBorders>
              <w:top w:val="nil"/>
              <w:left w:val="nil"/>
              <w:bottom w:val="single" w:sz="4" w:space="0" w:color="auto"/>
              <w:right w:val="single" w:sz="4" w:space="0" w:color="auto"/>
            </w:tcBorders>
            <w:shd w:val="clear" w:color="auto" w:fill="auto"/>
            <w:vAlign w:val="center"/>
            <w:hideMark/>
          </w:tcPr>
          <w:p w14:paraId="6CE8708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6" w:type="dxa"/>
            <w:tcBorders>
              <w:top w:val="nil"/>
              <w:left w:val="nil"/>
              <w:bottom w:val="single" w:sz="4" w:space="0" w:color="auto"/>
              <w:right w:val="nil"/>
            </w:tcBorders>
            <w:shd w:val="clear" w:color="auto" w:fill="auto"/>
            <w:vAlign w:val="center"/>
            <w:hideMark/>
          </w:tcPr>
          <w:p w14:paraId="2C3141A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8B1A63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8</w:t>
            </w:r>
          </w:p>
        </w:tc>
      </w:tr>
      <w:tr w:rsidR="00BE5F28" w:rsidRPr="00BE5F28" w14:paraId="756D0472"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6444111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2251A1D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Дополнительное образование детей</w:t>
            </w:r>
          </w:p>
        </w:tc>
        <w:tc>
          <w:tcPr>
            <w:tcW w:w="1844" w:type="dxa"/>
            <w:tcBorders>
              <w:top w:val="nil"/>
              <w:left w:val="nil"/>
              <w:bottom w:val="single" w:sz="4" w:space="0" w:color="auto"/>
              <w:right w:val="single" w:sz="4" w:space="0" w:color="auto"/>
            </w:tcBorders>
            <w:shd w:val="clear" w:color="auto" w:fill="auto"/>
            <w:vAlign w:val="center"/>
            <w:hideMark/>
          </w:tcPr>
          <w:p w14:paraId="30BA64D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1986" w:type="dxa"/>
            <w:tcBorders>
              <w:top w:val="nil"/>
              <w:left w:val="nil"/>
              <w:bottom w:val="single" w:sz="4" w:space="0" w:color="auto"/>
              <w:right w:val="nil"/>
            </w:tcBorders>
            <w:shd w:val="clear" w:color="auto" w:fill="auto"/>
            <w:vAlign w:val="center"/>
            <w:hideMark/>
          </w:tcPr>
          <w:p w14:paraId="79BB344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1DD0FC5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6</w:t>
            </w:r>
          </w:p>
        </w:tc>
      </w:tr>
      <w:tr w:rsidR="00BE5F28" w:rsidRPr="00BE5F28" w14:paraId="4D1D6C7F"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25072C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134F8BA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Школьная медиация в системе гражданско-</w:t>
            </w:r>
            <w:r w:rsidRPr="00BE5F28">
              <w:rPr>
                <w:rFonts w:ascii="Times New Roman" w:eastAsia="Times New Roman" w:hAnsi="Times New Roman" w:cs="Times New Roman"/>
                <w:color w:val="000000"/>
                <w:kern w:val="0"/>
                <w:szCs w:val="24"/>
                <w:lang w:eastAsia="ru-RU"/>
              </w:rPr>
              <w:lastRenderedPageBreak/>
              <w:t>правового обеспечения</w:t>
            </w:r>
          </w:p>
        </w:tc>
        <w:tc>
          <w:tcPr>
            <w:tcW w:w="1844" w:type="dxa"/>
            <w:tcBorders>
              <w:top w:val="nil"/>
              <w:left w:val="nil"/>
              <w:bottom w:val="single" w:sz="4" w:space="0" w:color="auto"/>
              <w:right w:val="single" w:sz="4" w:space="0" w:color="auto"/>
            </w:tcBorders>
            <w:shd w:val="clear" w:color="auto" w:fill="auto"/>
            <w:vAlign w:val="center"/>
            <w:hideMark/>
          </w:tcPr>
          <w:p w14:paraId="6DADD71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lastRenderedPageBreak/>
              <w:t>4,8</w:t>
            </w:r>
          </w:p>
        </w:tc>
        <w:tc>
          <w:tcPr>
            <w:tcW w:w="1986" w:type="dxa"/>
            <w:tcBorders>
              <w:top w:val="nil"/>
              <w:left w:val="nil"/>
              <w:bottom w:val="single" w:sz="4" w:space="0" w:color="auto"/>
              <w:right w:val="nil"/>
            </w:tcBorders>
            <w:shd w:val="clear" w:color="auto" w:fill="auto"/>
            <w:vAlign w:val="center"/>
            <w:hideMark/>
          </w:tcPr>
          <w:p w14:paraId="4121817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3D71AD9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w:t>
            </w:r>
          </w:p>
        </w:tc>
      </w:tr>
      <w:tr w:rsidR="00BE5F28" w:rsidRPr="00BE5F28" w14:paraId="7EFF47D3"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CD81A8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097E977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1C1C1C"/>
                <w:kern w:val="0"/>
                <w:szCs w:val="24"/>
                <w:lang w:eastAsia="ru-RU"/>
              </w:rPr>
            </w:pPr>
            <w:r w:rsidRPr="00BE5F28">
              <w:rPr>
                <w:rFonts w:ascii="Times New Roman" w:eastAsia="Times New Roman" w:hAnsi="Times New Roman" w:cs="Times New Roman"/>
                <w:color w:val="1C1C1C"/>
                <w:kern w:val="0"/>
                <w:szCs w:val="24"/>
                <w:lang w:eastAsia="ru-RU"/>
              </w:rPr>
              <w:t>Педагогика и методика начального образования</w:t>
            </w:r>
          </w:p>
        </w:tc>
        <w:tc>
          <w:tcPr>
            <w:tcW w:w="1844" w:type="dxa"/>
            <w:tcBorders>
              <w:top w:val="nil"/>
              <w:left w:val="nil"/>
              <w:bottom w:val="single" w:sz="4" w:space="0" w:color="auto"/>
              <w:right w:val="single" w:sz="4" w:space="0" w:color="auto"/>
            </w:tcBorders>
            <w:shd w:val="clear" w:color="auto" w:fill="auto"/>
            <w:vAlign w:val="center"/>
            <w:hideMark/>
          </w:tcPr>
          <w:p w14:paraId="5884A13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6" w:type="dxa"/>
            <w:tcBorders>
              <w:top w:val="nil"/>
              <w:left w:val="nil"/>
              <w:bottom w:val="single" w:sz="4" w:space="0" w:color="auto"/>
              <w:right w:val="nil"/>
            </w:tcBorders>
            <w:shd w:val="clear" w:color="auto" w:fill="auto"/>
            <w:vAlign w:val="center"/>
            <w:hideMark/>
          </w:tcPr>
          <w:p w14:paraId="7328B82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2DAAD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6</w:t>
            </w:r>
          </w:p>
        </w:tc>
      </w:tr>
      <w:tr w:rsidR="00BE5F28" w:rsidRPr="00BE5F28" w14:paraId="2130D479"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22736E8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Психолого-педагогическое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4163004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Управление дошкольным образованием</w:t>
            </w:r>
          </w:p>
        </w:tc>
        <w:tc>
          <w:tcPr>
            <w:tcW w:w="1844" w:type="dxa"/>
            <w:tcBorders>
              <w:top w:val="nil"/>
              <w:left w:val="nil"/>
              <w:bottom w:val="single" w:sz="4" w:space="0" w:color="auto"/>
              <w:right w:val="single" w:sz="4" w:space="0" w:color="auto"/>
            </w:tcBorders>
            <w:shd w:val="clear" w:color="auto" w:fill="auto"/>
            <w:vAlign w:val="center"/>
            <w:hideMark/>
          </w:tcPr>
          <w:p w14:paraId="0E0EDDE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6" w:type="dxa"/>
            <w:tcBorders>
              <w:top w:val="nil"/>
              <w:left w:val="nil"/>
              <w:bottom w:val="single" w:sz="4" w:space="0" w:color="auto"/>
              <w:right w:val="nil"/>
            </w:tcBorders>
            <w:shd w:val="clear" w:color="auto" w:fill="auto"/>
            <w:vAlign w:val="center"/>
            <w:hideMark/>
          </w:tcPr>
          <w:p w14:paraId="6B643B5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F45509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w:t>
            </w:r>
          </w:p>
        </w:tc>
      </w:tr>
      <w:tr w:rsidR="00BE5F28" w:rsidRPr="00BE5F28" w14:paraId="1418FEE6"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6953DAE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Психолого-педагогическое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5102C66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Детская практическая психология</w:t>
            </w:r>
          </w:p>
        </w:tc>
        <w:tc>
          <w:tcPr>
            <w:tcW w:w="1844" w:type="dxa"/>
            <w:tcBorders>
              <w:top w:val="nil"/>
              <w:left w:val="nil"/>
              <w:bottom w:val="single" w:sz="4" w:space="0" w:color="auto"/>
              <w:right w:val="single" w:sz="4" w:space="0" w:color="auto"/>
            </w:tcBorders>
            <w:shd w:val="clear" w:color="auto" w:fill="auto"/>
            <w:vAlign w:val="center"/>
            <w:hideMark/>
          </w:tcPr>
          <w:p w14:paraId="72827DD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6" w:type="dxa"/>
            <w:tcBorders>
              <w:top w:val="nil"/>
              <w:left w:val="nil"/>
              <w:bottom w:val="single" w:sz="4" w:space="0" w:color="auto"/>
              <w:right w:val="nil"/>
            </w:tcBorders>
            <w:shd w:val="clear" w:color="auto" w:fill="auto"/>
            <w:vAlign w:val="center"/>
            <w:hideMark/>
          </w:tcPr>
          <w:p w14:paraId="132276D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2C354EB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8</w:t>
            </w:r>
          </w:p>
        </w:tc>
      </w:tr>
      <w:tr w:rsidR="00BE5F28" w:rsidRPr="00BE5F28" w14:paraId="5EA2E7BD" w14:textId="77777777" w:rsidTr="00BE5F28">
        <w:trPr>
          <w:trHeight w:val="564"/>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1DF7772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Психолого-педагогическое образование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39A3C6F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Психологическое сопровождение и безопасность человека в образовании и социальном взаимодействии</w:t>
            </w:r>
          </w:p>
        </w:tc>
        <w:tc>
          <w:tcPr>
            <w:tcW w:w="1844" w:type="dxa"/>
            <w:tcBorders>
              <w:top w:val="nil"/>
              <w:left w:val="nil"/>
              <w:bottom w:val="single" w:sz="4" w:space="0" w:color="auto"/>
              <w:right w:val="single" w:sz="4" w:space="0" w:color="auto"/>
            </w:tcBorders>
            <w:shd w:val="clear" w:color="auto" w:fill="auto"/>
            <w:vAlign w:val="center"/>
            <w:hideMark/>
          </w:tcPr>
          <w:p w14:paraId="5B151F3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6" w:type="dxa"/>
            <w:tcBorders>
              <w:top w:val="nil"/>
              <w:left w:val="nil"/>
              <w:bottom w:val="single" w:sz="4" w:space="0" w:color="auto"/>
              <w:right w:val="nil"/>
            </w:tcBorders>
            <w:shd w:val="clear" w:color="auto" w:fill="auto"/>
            <w:vAlign w:val="center"/>
            <w:hideMark/>
          </w:tcPr>
          <w:p w14:paraId="545A616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2A56CA7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9</w:t>
            </w:r>
          </w:p>
        </w:tc>
      </w:tr>
      <w:tr w:rsidR="00BE5F28" w:rsidRPr="00BE5F28" w14:paraId="448C45D2"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2AA11EB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Психология</w:t>
            </w:r>
          </w:p>
        </w:tc>
        <w:tc>
          <w:tcPr>
            <w:tcW w:w="1983" w:type="dxa"/>
            <w:gridSpan w:val="2"/>
            <w:tcBorders>
              <w:top w:val="nil"/>
              <w:left w:val="nil"/>
              <w:bottom w:val="single" w:sz="4" w:space="0" w:color="auto"/>
              <w:right w:val="single" w:sz="4" w:space="0" w:color="auto"/>
            </w:tcBorders>
            <w:shd w:val="clear" w:color="auto" w:fill="auto"/>
            <w:vAlign w:val="center"/>
            <w:hideMark/>
          </w:tcPr>
          <w:p w14:paraId="02234EC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Психологическое просвещение в образовании и социальной сфере</w:t>
            </w:r>
          </w:p>
        </w:tc>
        <w:tc>
          <w:tcPr>
            <w:tcW w:w="1844" w:type="dxa"/>
            <w:tcBorders>
              <w:top w:val="nil"/>
              <w:left w:val="nil"/>
              <w:bottom w:val="single" w:sz="4" w:space="0" w:color="auto"/>
              <w:right w:val="single" w:sz="4" w:space="0" w:color="auto"/>
            </w:tcBorders>
            <w:shd w:val="clear" w:color="auto" w:fill="auto"/>
            <w:vAlign w:val="center"/>
            <w:hideMark/>
          </w:tcPr>
          <w:p w14:paraId="1F9135E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6" w:type="dxa"/>
            <w:tcBorders>
              <w:top w:val="nil"/>
              <w:left w:val="nil"/>
              <w:bottom w:val="single" w:sz="4" w:space="0" w:color="auto"/>
              <w:right w:val="nil"/>
            </w:tcBorders>
            <w:shd w:val="clear" w:color="auto" w:fill="auto"/>
            <w:vAlign w:val="center"/>
            <w:hideMark/>
          </w:tcPr>
          <w:p w14:paraId="20CCC49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6A9DD89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10</w:t>
            </w:r>
          </w:p>
        </w:tc>
      </w:tr>
      <w:tr w:rsidR="00BE5F28" w:rsidRPr="00BE5F28" w14:paraId="39EC96B4"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545F5F0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Экономика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69CCA1C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Комплексное управление рисками и страхование</w:t>
            </w:r>
          </w:p>
        </w:tc>
        <w:tc>
          <w:tcPr>
            <w:tcW w:w="1844" w:type="dxa"/>
            <w:tcBorders>
              <w:top w:val="nil"/>
              <w:left w:val="nil"/>
              <w:bottom w:val="single" w:sz="4" w:space="0" w:color="auto"/>
              <w:right w:val="single" w:sz="4" w:space="0" w:color="auto"/>
            </w:tcBorders>
            <w:shd w:val="clear" w:color="auto" w:fill="auto"/>
            <w:vAlign w:val="center"/>
            <w:hideMark/>
          </w:tcPr>
          <w:p w14:paraId="6A66FEC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6" w:type="dxa"/>
            <w:tcBorders>
              <w:top w:val="nil"/>
              <w:left w:val="nil"/>
              <w:bottom w:val="single" w:sz="4" w:space="0" w:color="auto"/>
              <w:right w:val="nil"/>
            </w:tcBorders>
            <w:shd w:val="clear" w:color="auto" w:fill="auto"/>
            <w:vAlign w:val="center"/>
            <w:hideMark/>
          </w:tcPr>
          <w:p w14:paraId="0C49B81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283E5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12</w:t>
            </w:r>
          </w:p>
        </w:tc>
      </w:tr>
      <w:tr w:rsidR="00BE5F28" w:rsidRPr="00BE5F28" w14:paraId="4FEE01D8" w14:textId="77777777" w:rsidTr="00BE5F28">
        <w:trPr>
          <w:trHeight w:val="564"/>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45E3DF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Менеджмент</w:t>
            </w:r>
          </w:p>
        </w:tc>
        <w:tc>
          <w:tcPr>
            <w:tcW w:w="1983" w:type="dxa"/>
            <w:gridSpan w:val="2"/>
            <w:tcBorders>
              <w:top w:val="nil"/>
              <w:left w:val="nil"/>
              <w:bottom w:val="single" w:sz="4" w:space="0" w:color="auto"/>
              <w:right w:val="single" w:sz="4" w:space="0" w:color="auto"/>
            </w:tcBorders>
            <w:shd w:val="clear" w:color="auto" w:fill="auto"/>
            <w:vAlign w:val="center"/>
            <w:hideMark/>
          </w:tcPr>
          <w:p w14:paraId="6E7C6E5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Риск-менеджмент, стратегическое и тактическое планирование организации</w:t>
            </w:r>
          </w:p>
        </w:tc>
        <w:tc>
          <w:tcPr>
            <w:tcW w:w="1844" w:type="dxa"/>
            <w:tcBorders>
              <w:top w:val="nil"/>
              <w:left w:val="nil"/>
              <w:bottom w:val="single" w:sz="4" w:space="0" w:color="auto"/>
              <w:right w:val="single" w:sz="4" w:space="0" w:color="auto"/>
            </w:tcBorders>
            <w:shd w:val="clear" w:color="auto" w:fill="auto"/>
            <w:vAlign w:val="center"/>
            <w:hideMark/>
          </w:tcPr>
          <w:p w14:paraId="36A20D9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6" w:type="dxa"/>
            <w:tcBorders>
              <w:top w:val="nil"/>
              <w:left w:val="nil"/>
              <w:bottom w:val="single" w:sz="4" w:space="0" w:color="auto"/>
              <w:right w:val="nil"/>
            </w:tcBorders>
            <w:shd w:val="clear" w:color="auto" w:fill="auto"/>
            <w:vAlign w:val="center"/>
            <w:hideMark/>
          </w:tcPr>
          <w:p w14:paraId="01F0622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DF2352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20</w:t>
            </w:r>
          </w:p>
        </w:tc>
      </w:tr>
      <w:tr w:rsidR="00BE5F28" w:rsidRPr="00BE5F28" w14:paraId="32D89E73"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78C9A2C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Финансы и кредит</w:t>
            </w:r>
          </w:p>
        </w:tc>
        <w:tc>
          <w:tcPr>
            <w:tcW w:w="1983" w:type="dxa"/>
            <w:gridSpan w:val="2"/>
            <w:tcBorders>
              <w:top w:val="nil"/>
              <w:left w:val="nil"/>
              <w:bottom w:val="single" w:sz="4" w:space="0" w:color="auto"/>
              <w:right w:val="single" w:sz="4" w:space="0" w:color="auto"/>
            </w:tcBorders>
            <w:shd w:val="clear" w:color="auto" w:fill="auto"/>
            <w:vAlign w:val="center"/>
            <w:hideMark/>
          </w:tcPr>
          <w:p w14:paraId="6A77321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Управление финансами и инвестициями</w:t>
            </w:r>
          </w:p>
        </w:tc>
        <w:tc>
          <w:tcPr>
            <w:tcW w:w="1844" w:type="dxa"/>
            <w:tcBorders>
              <w:top w:val="nil"/>
              <w:left w:val="nil"/>
              <w:bottom w:val="single" w:sz="4" w:space="0" w:color="auto"/>
              <w:right w:val="single" w:sz="4" w:space="0" w:color="auto"/>
            </w:tcBorders>
            <w:shd w:val="clear" w:color="auto" w:fill="auto"/>
            <w:vAlign w:val="center"/>
            <w:hideMark/>
          </w:tcPr>
          <w:p w14:paraId="79C98F5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6" w:type="dxa"/>
            <w:tcBorders>
              <w:top w:val="nil"/>
              <w:left w:val="nil"/>
              <w:bottom w:val="single" w:sz="4" w:space="0" w:color="auto"/>
              <w:right w:val="nil"/>
            </w:tcBorders>
            <w:shd w:val="clear" w:color="auto" w:fill="auto"/>
            <w:vAlign w:val="center"/>
            <w:hideMark/>
          </w:tcPr>
          <w:p w14:paraId="448E026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FE3F8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14</w:t>
            </w:r>
          </w:p>
        </w:tc>
      </w:tr>
      <w:tr w:rsidR="00BE5F28" w:rsidRPr="00BE5F28" w14:paraId="45EC74AD"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3B436B4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Государственное и муниципальное управление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24778A4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Государственное регулирование экономики</w:t>
            </w:r>
          </w:p>
        </w:tc>
        <w:tc>
          <w:tcPr>
            <w:tcW w:w="1844" w:type="dxa"/>
            <w:tcBorders>
              <w:top w:val="nil"/>
              <w:left w:val="nil"/>
              <w:bottom w:val="single" w:sz="4" w:space="0" w:color="auto"/>
              <w:right w:val="single" w:sz="4" w:space="0" w:color="auto"/>
            </w:tcBorders>
            <w:shd w:val="clear" w:color="auto" w:fill="auto"/>
            <w:vAlign w:val="center"/>
            <w:hideMark/>
          </w:tcPr>
          <w:p w14:paraId="190015C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6" w:type="dxa"/>
            <w:tcBorders>
              <w:top w:val="nil"/>
              <w:left w:val="nil"/>
              <w:bottom w:val="single" w:sz="4" w:space="0" w:color="auto"/>
              <w:right w:val="nil"/>
            </w:tcBorders>
            <w:shd w:val="clear" w:color="auto" w:fill="auto"/>
            <w:vAlign w:val="center"/>
            <w:hideMark/>
          </w:tcPr>
          <w:p w14:paraId="334FC97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F1664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15</w:t>
            </w:r>
          </w:p>
        </w:tc>
      </w:tr>
      <w:tr w:rsidR="00BE5F28" w:rsidRPr="00BE5F28" w14:paraId="2DDCD77D" w14:textId="77777777" w:rsidTr="00BE5F28">
        <w:trPr>
          <w:trHeight w:val="564"/>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1B44D90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Государственное и муниципальное управление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3B45D22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Юридическое обеспечение деятельности органов государственной власти и местного самоуправления</w:t>
            </w:r>
          </w:p>
        </w:tc>
        <w:tc>
          <w:tcPr>
            <w:tcW w:w="1844" w:type="dxa"/>
            <w:tcBorders>
              <w:top w:val="nil"/>
              <w:left w:val="nil"/>
              <w:bottom w:val="single" w:sz="4" w:space="0" w:color="auto"/>
              <w:right w:val="single" w:sz="4" w:space="0" w:color="auto"/>
            </w:tcBorders>
            <w:shd w:val="clear" w:color="auto" w:fill="auto"/>
            <w:vAlign w:val="center"/>
            <w:hideMark/>
          </w:tcPr>
          <w:p w14:paraId="009B22D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1986" w:type="dxa"/>
            <w:tcBorders>
              <w:top w:val="nil"/>
              <w:left w:val="nil"/>
              <w:bottom w:val="single" w:sz="4" w:space="0" w:color="auto"/>
              <w:right w:val="nil"/>
            </w:tcBorders>
            <w:shd w:val="clear" w:color="auto" w:fill="auto"/>
            <w:vAlign w:val="center"/>
            <w:hideMark/>
          </w:tcPr>
          <w:p w14:paraId="5A95612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4,9</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BE2D4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10</w:t>
            </w:r>
          </w:p>
        </w:tc>
      </w:tr>
      <w:tr w:rsidR="00BE5F28" w:rsidRPr="00BE5F28" w14:paraId="00B5AF8D" w14:textId="77777777" w:rsidTr="00BE5F28">
        <w:trPr>
          <w:trHeight w:val="300"/>
        </w:trPr>
        <w:tc>
          <w:tcPr>
            <w:tcW w:w="1712" w:type="dxa"/>
            <w:tcBorders>
              <w:top w:val="nil"/>
              <w:left w:val="single" w:sz="8" w:space="0" w:color="auto"/>
              <w:bottom w:val="nil"/>
              <w:right w:val="single" w:sz="4" w:space="0" w:color="auto"/>
            </w:tcBorders>
            <w:shd w:val="clear" w:color="auto" w:fill="auto"/>
            <w:vAlign w:val="center"/>
            <w:hideMark/>
          </w:tcPr>
          <w:p w14:paraId="0C439B3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Журналистика</w:t>
            </w:r>
          </w:p>
        </w:tc>
        <w:tc>
          <w:tcPr>
            <w:tcW w:w="1983" w:type="dxa"/>
            <w:gridSpan w:val="2"/>
            <w:tcBorders>
              <w:top w:val="nil"/>
              <w:left w:val="nil"/>
              <w:bottom w:val="nil"/>
              <w:right w:val="single" w:sz="4" w:space="0" w:color="auto"/>
            </w:tcBorders>
            <w:shd w:val="clear" w:color="auto" w:fill="auto"/>
            <w:vAlign w:val="center"/>
            <w:hideMark/>
          </w:tcPr>
          <w:p w14:paraId="18A59D4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Редакторская деятельность в сфере средств массовой информации</w:t>
            </w:r>
          </w:p>
        </w:tc>
        <w:tc>
          <w:tcPr>
            <w:tcW w:w="1844" w:type="dxa"/>
            <w:tcBorders>
              <w:top w:val="nil"/>
              <w:left w:val="nil"/>
              <w:bottom w:val="single" w:sz="4" w:space="0" w:color="auto"/>
              <w:right w:val="single" w:sz="4" w:space="0" w:color="auto"/>
            </w:tcBorders>
            <w:shd w:val="clear" w:color="auto" w:fill="auto"/>
            <w:vAlign w:val="center"/>
            <w:hideMark/>
          </w:tcPr>
          <w:p w14:paraId="248EF3D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986" w:type="dxa"/>
            <w:tcBorders>
              <w:top w:val="nil"/>
              <w:left w:val="nil"/>
              <w:bottom w:val="single" w:sz="4" w:space="0" w:color="auto"/>
              <w:right w:val="nil"/>
            </w:tcBorders>
            <w:shd w:val="clear" w:color="auto" w:fill="auto"/>
            <w:vAlign w:val="center"/>
            <w:hideMark/>
          </w:tcPr>
          <w:p w14:paraId="1B2DA3E0"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693" w:type="dxa"/>
            <w:gridSpan w:val="2"/>
            <w:tcBorders>
              <w:top w:val="nil"/>
              <w:left w:val="single" w:sz="8" w:space="0" w:color="auto"/>
              <w:bottom w:val="nil"/>
              <w:right w:val="single" w:sz="8" w:space="0" w:color="auto"/>
            </w:tcBorders>
            <w:shd w:val="clear" w:color="auto" w:fill="auto"/>
            <w:noWrap/>
            <w:vAlign w:val="center"/>
            <w:hideMark/>
          </w:tcPr>
          <w:p w14:paraId="40F48C4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w:t>
            </w:r>
          </w:p>
        </w:tc>
      </w:tr>
      <w:tr w:rsidR="00BE5F28" w:rsidRPr="00BE5F28" w14:paraId="3AAC9344" w14:textId="77777777" w:rsidTr="00BE5F28">
        <w:trPr>
          <w:trHeight w:val="390"/>
        </w:trPr>
        <w:tc>
          <w:tcPr>
            <w:tcW w:w="1021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51C5318"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Высшее образование - уровень подготовки научно-педагогических кадров в аспирантуре</w:t>
            </w:r>
          </w:p>
        </w:tc>
      </w:tr>
      <w:tr w:rsidR="00BE5F28" w:rsidRPr="00BE5F28" w14:paraId="410C26EC" w14:textId="77777777" w:rsidTr="00BE5F28">
        <w:trPr>
          <w:trHeight w:val="840"/>
        </w:trPr>
        <w:tc>
          <w:tcPr>
            <w:tcW w:w="1712" w:type="dxa"/>
            <w:tcBorders>
              <w:top w:val="nil"/>
              <w:left w:val="single" w:sz="8" w:space="0" w:color="auto"/>
              <w:bottom w:val="single" w:sz="8" w:space="0" w:color="auto"/>
              <w:right w:val="single" w:sz="8" w:space="0" w:color="auto"/>
            </w:tcBorders>
            <w:shd w:val="clear" w:color="auto" w:fill="auto"/>
            <w:vAlign w:val="center"/>
            <w:hideMark/>
          </w:tcPr>
          <w:p w14:paraId="099A6AF4"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Направление</w:t>
            </w:r>
          </w:p>
        </w:tc>
        <w:tc>
          <w:tcPr>
            <w:tcW w:w="1983" w:type="dxa"/>
            <w:gridSpan w:val="2"/>
            <w:tcBorders>
              <w:top w:val="nil"/>
              <w:left w:val="nil"/>
              <w:bottom w:val="single" w:sz="8" w:space="0" w:color="auto"/>
              <w:right w:val="single" w:sz="8" w:space="0" w:color="auto"/>
            </w:tcBorders>
            <w:shd w:val="clear" w:color="auto" w:fill="auto"/>
            <w:vAlign w:val="center"/>
            <w:hideMark/>
          </w:tcPr>
          <w:p w14:paraId="0405BE8D"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Профиль</w:t>
            </w:r>
          </w:p>
        </w:tc>
        <w:tc>
          <w:tcPr>
            <w:tcW w:w="1844" w:type="dxa"/>
            <w:tcBorders>
              <w:top w:val="nil"/>
              <w:left w:val="nil"/>
              <w:bottom w:val="single" w:sz="8" w:space="0" w:color="auto"/>
              <w:right w:val="single" w:sz="8" w:space="0" w:color="auto"/>
            </w:tcBorders>
            <w:shd w:val="clear" w:color="auto" w:fill="auto"/>
            <w:vAlign w:val="center"/>
            <w:hideMark/>
          </w:tcPr>
          <w:p w14:paraId="6B6BEBA1"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Условия образовательной деятельности</w:t>
            </w:r>
          </w:p>
        </w:tc>
        <w:tc>
          <w:tcPr>
            <w:tcW w:w="1986" w:type="dxa"/>
            <w:tcBorders>
              <w:top w:val="nil"/>
              <w:left w:val="nil"/>
              <w:bottom w:val="single" w:sz="8" w:space="0" w:color="auto"/>
              <w:right w:val="nil"/>
            </w:tcBorders>
            <w:shd w:val="clear" w:color="auto" w:fill="auto"/>
            <w:vAlign w:val="center"/>
            <w:hideMark/>
          </w:tcPr>
          <w:p w14:paraId="263B7979"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Организация образовательной деятельности</w:t>
            </w:r>
          </w:p>
        </w:tc>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14:paraId="52AFE5B5" w14:textId="77777777" w:rsidR="00BE5F28" w:rsidRPr="00BE5F28"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BE5F28">
              <w:rPr>
                <w:rFonts w:ascii="Times New Roman" w:eastAsia="Times New Roman" w:hAnsi="Times New Roman" w:cs="Times New Roman"/>
                <w:bCs/>
                <w:color w:val="000000"/>
                <w:kern w:val="0"/>
                <w:szCs w:val="24"/>
                <w:lang w:eastAsia="ru-RU"/>
              </w:rPr>
              <w:t>Количество опрошенных</w:t>
            </w:r>
          </w:p>
        </w:tc>
      </w:tr>
      <w:tr w:rsidR="00BE5F28" w:rsidRPr="00BE5F28" w14:paraId="1A9DE986"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0A3E013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Психологические науки</w:t>
            </w:r>
          </w:p>
        </w:tc>
        <w:tc>
          <w:tcPr>
            <w:tcW w:w="1983" w:type="dxa"/>
            <w:gridSpan w:val="2"/>
            <w:tcBorders>
              <w:top w:val="nil"/>
              <w:left w:val="nil"/>
              <w:bottom w:val="single" w:sz="4" w:space="0" w:color="auto"/>
              <w:right w:val="single" w:sz="4" w:space="0" w:color="auto"/>
            </w:tcBorders>
            <w:shd w:val="clear" w:color="auto" w:fill="auto"/>
            <w:vAlign w:val="center"/>
            <w:hideMark/>
          </w:tcPr>
          <w:p w14:paraId="07C1F19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Социальная психология</w:t>
            </w:r>
          </w:p>
        </w:tc>
        <w:tc>
          <w:tcPr>
            <w:tcW w:w="1844" w:type="dxa"/>
            <w:tcBorders>
              <w:top w:val="nil"/>
              <w:left w:val="nil"/>
              <w:bottom w:val="single" w:sz="4" w:space="0" w:color="auto"/>
              <w:right w:val="single" w:sz="4" w:space="0" w:color="auto"/>
            </w:tcBorders>
            <w:shd w:val="clear" w:color="auto" w:fill="auto"/>
            <w:vAlign w:val="center"/>
            <w:hideMark/>
          </w:tcPr>
          <w:p w14:paraId="365D76A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1986" w:type="dxa"/>
            <w:tcBorders>
              <w:top w:val="nil"/>
              <w:left w:val="nil"/>
              <w:bottom w:val="single" w:sz="4" w:space="0" w:color="auto"/>
              <w:right w:val="nil"/>
            </w:tcBorders>
            <w:shd w:val="clear" w:color="auto" w:fill="auto"/>
            <w:vAlign w:val="center"/>
            <w:hideMark/>
          </w:tcPr>
          <w:p w14:paraId="3A9D03B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2693"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4A4354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3</w:t>
            </w:r>
          </w:p>
        </w:tc>
      </w:tr>
      <w:tr w:rsidR="00BE5F28" w:rsidRPr="00BE5F28" w14:paraId="1C856E33"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37147AA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Экономика</w:t>
            </w:r>
          </w:p>
        </w:tc>
        <w:tc>
          <w:tcPr>
            <w:tcW w:w="1983" w:type="dxa"/>
            <w:gridSpan w:val="2"/>
            <w:tcBorders>
              <w:top w:val="nil"/>
              <w:left w:val="nil"/>
              <w:bottom w:val="single" w:sz="4" w:space="0" w:color="auto"/>
              <w:right w:val="single" w:sz="4" w:space="0" w:color="auto"/>
            </w:tcBorders>
            <w:shd w:val="clear" w:color="auto" w:fill="auto"/>
            <w:vAlign w:val="center"/>
            <w:hideMark/>
          </w:tcPr>
          <w:p w14:paraId="27B1D1E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 xml:space="preserve">Экономика и управление </w:t>
            </w:r>
            <w:r w:rsidRPr="00BE5F28">
              <w:rPr>
                <w:rFonts w:ascii="Times New Roman" w:eastAsia="Times New Roman" w:hAnsi="Times New Roman" w:cs="Times New Roman"/>
                <w:color w:val="000000"/>
                <w:kern w:val="0"/>
                <w:szCs w:val="24"/>
                <w:lang w:eastAsia="ru-RU"/>
              </w:rPr>
              <w:lastRenderedPageBreak/>
              <w:t>народным хозяйством</w:t>
            </w:r>
          </w:p>
        </w:tc>
        <w:tc>
          <w:tcPr>
            <w:tcW w:w="1844" w:type="dxa"/>
            <w:tcBorders>
              <w:top w:val="nil"/>
              <w:left w:val="nil"/>
              <w:bottom w:val="single" w:sz="4" w:space="0" w:color="auto"/>
              <w:right w:val="single" w:sz="4" w:space="0" w:color="auto"/>
            </w:tcBorders>
            <w:shd w:val="clear" w:color="auto" w:fill="auto"/>
            <w:vAlign w:val="center"/>
            <w:hideMark/>
          </w:tcPr>
          <w:p w14:paraId="6BCF3D9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lastRenderedPageBreak/>
              <w:t>4,5</w:t>
            </w:r>
          </w:p>
        </w:tc>
        <w:tc>
          <w:tcPr>
            <w:tcW w:w="1986" w:type="dxa"/>
            <w:tcBorders>
              <w:top w:val="nil"/>
              <w:left w:val="nil"/>
              <w:bottom w:val="single" w:sz="4" w:space="0" w:color="auto"/>
              <w:right w:val="nil"/>
            </w:tcBorders>
            <w:shd w:val="clear" w:color="auto" w:fill="auto"/>
            <w:vAlign w:val="center"/>
            <w:hideMark/>
          </w:tcPr>
          <w:p w14:paraId="087B01E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4,5</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03F2C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6</w:t>
            </w:r>
          </w:p>
        </w:tc>
      </w:tr>
      <w:tr w:rsidR="00BE5F28" w:rsidRPr="00BE5F28" w14:paraId="53632EF1"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45E14D1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Политические науки и регионоведение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6F57CF9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Политические институты, процессы и технологии</w:t>
            </w:r>
          </w:p>
        </w:tc>
        <w:tc>
          <w:tcPr>
            <w:tcW w:w="1844" w:type="dxa"/>
            <w:tcBorders>
              <w:top w:val="nil"/>
              <w:left w:val="nil"/>
              <w:bottom w:val="single" w:sz="4" w:space="0" w:color="auto"/>
              <w:right w:val="single" w:sz="4" w:space="0" w:color="auto"/>
            </w:tcBorders>
            <w:shd w:val="clear" w:color="auto" w:fill="auto"/>
            <w:vAlign w:val="center"/>
            <w:hideMark/>
          </w:tcPr>
          <w:p w14:paraId="16C391F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1986" w:type="dxa"/>
            <w:tcBorders>
              <w:top w:val="nil"/>
              <w:left w:val="nil"/>
              <w:bottom w:val="single" w:sz="4" w:space="0" w:color="auto"/>
              <w:right w:val="nil"/>
            </w:tcBorders>
            <w:shd w:val="clear" w:color="auto" w:fill="auto"/>
            <w:vAlign w:val="center"/>
            <w:hideMark/>
          </w:tcPr>
          <w:p w14:paraId="67C3C74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5CC02BF5"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3</w:t>
            </w:r>
          </w:p>
        </w:tc>
      </w:tr>
      <w:tr w:rsidR="00BE5F28" w:rsidRPr="00BE5F28" w14:paraId="1DA132A3" w14:textId="77777777" w:rsidTr="00BE5F28">
        <w:trPr>
          <w:trHeight w:val="288"/>
        </w:trPr>
        <w:tc>
          <w:tcPr>
            <w:tcW w:w="1712" w:type="dxa"/>
            <w:tcBorders>
              <w:top w:val="nil"/>
              <w:left w:val="single" w:sz="8" w:space="0" w:color="auto"/>
              <w:bottom w:val="single" w:sz="4" w:space="0" w:color="auto"/>
              <w:right w:val="single" w:sz="4" w:space="0" w:color="auto"/>
            </w:tcBorders>
            <w:shd w:val="clear" w:color="auto" w:fill="auto"/>
            <w:vAlign w:val="center"/>
            <w:hideMark/>
          </w:tcPr>
          <w:p w14:paraId="1F0CC4B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Философия, этика и религиоведение</w:t>
            </w:r>
          </w:p>
        </w:tc>
        <w:tc>
          <w:tcPr>
            <w:tcW w:w="1983" w:type="dxa"/>
            <w:gridSpan w:val="2"/>
            <w:tcBorders>
              <w:top w:val="nil"/>
              <w:left w:val="nil"/>
              <w:bottom w:val="single" w:sz="4" w:space="0" w:color="auto"/>
              <w:right w:val="single" w:sz="4" w:space="0" w:color="auto"/>
            </w:tcBorders>
            <w:shd w:val="clear" w:color="auto" w:fill="auto"/>
            <w:vAlign w:val="center"/>
            <w:hideMark/>
          </w:tcPr>
          <w:p w14:paraId="47E29EC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Социальная философия</w:t>
            </w:r>
          </w:p>
        </w:tc>
        <w:tc>
          <w:tcPr>
            <w:tcW w:w="1844" w:type="dxa"/>
            <w:tcBorders>
              <w:top w:val="nil"/>
              <w:left w:val="nil"/>
              <w:bottom w:val="single" w:sz="4" w:space="0" w:color="auto"/>
              <w:right w:val="single" w:sz="4" w:space="0" w:color="auto"/>
            </w:tcBorders>
            <w:shd w:val="clear" w:color="auto" w:fill="auto"/>
            <w:vAlign w:val="center"/>
            <w:hideMark/>
          </w:tcPr>
          <w:p w14:paraId="5BF2286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1986" w:type="dxa"/>
            <w:tcBorders>
              <w:top w:val="nil"/>
              <w:left w:val="nil"/>
              <w:bottom w:val="single" w:sz="4" w:space="0" w:color="auto"/>
              <w:right w:val="nil"/>
            </w:tcBorders>
            <w:shd w:val="clear" w:color="auto" w:fill="auto"/>
            <w:vAlign w:val="center"/>
            <w:hideMark/>
          </w:tcPr>
          <w:p w14:paraId="74042D9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5F56BD1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3</w:t>
            </w:r>
          </w:p>
        </w:tc>
      </w:tr>
      <w:tr w:rsidR="00BE5F28" w:rsidRPr="00BE5F28" w14:paraId="513518C8" w14:textId="77777777" w:rsidTr="00BE5F28">
        <w:trPr>
          <w:trHeight w:val="300"/>
        </w:trPr>
        <w:tc>
          <w:tcPr>
            <w:tcW w:w="1712" w:type="dxa"/>
            <w:tcBorders>
              <w:top w:val="nil"/>
              <w:left w:val="single" w:sz="8" w:space="0" w:color="auto"/>
              <w:bottom w:val="single" w:sz="8" w:space="0" w:color="auto"/>
              <w:right w:val="single" w:sz="4" w:space="0" w:color="auto"/>
            </w:tcBorders>
            <w:shd w:val="clear" w:color="auto" w:fill="auto"/>
            <w:vAlign w:val="center"/>
            <w:hideMark/>
          </w:tcPr>
          <w:p w14:paraId="4C2066C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Образование и педагогические науки</w:t>
            </w:r>
          </w:p>
        </w:tc>
        <w:tc>
          <w:tcPr>
            <w:tcW w:w="1983" w:type="dxa"/>
            <w:gridSpan w:val="2"/>
            <w:tcBorders>
              <w:top w:val="nil"/>
              <w:left w:val="nil"/>
              <w:bottom w:val="single" w:sz="8" w:space="0" w:color="auto"/>
              <w:right w:val="single" w:sz="4" w:space="0" w:color="auto"/>
            </w:tcBorders>
            <w:shd w:val="clear" w:color="auto" w:fill="auto"/>
            <w:vAlign w:val="center"/>
            <w:hideMark/>
          </w:tcPr>
          <w:p w14:paraId="1214297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Общая педагогика, история педагогики и образования</w:t>
            </w:r>
          </w:p>
        </w:tc>
        <w:tc>
          <w:tcPr>
            <w:tcW w:w="1844" w:type="dxa"/>
            <w:tcBorders>
              <w:top w:val="nil"/>
              <w:left w:val="nil"/>
              <w:bottom w:val="single" w:sz="4" w:space="0" w:color="auto"/>
              <w:right w:val="single" w:sz="4" w:space="0" w:color="auto"/>
            </w:tcBorders>
            <w:shd w:val="clear" w:color="auto" w:fill="auto"/>
            <w:vAlign w:val="center"/>
            <w:hideMark/>
          </w:tcPr>
          <w:p w14:paraId="2A87FBD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4,6</w:t>
            </w:r>
          </w:p>
        </w:tc>
        <w:tc>
          <w:tcPr>
            <w:tcW w:w="1986" w:type="dxa"/>
            <w:tcBorders>
              <w:top w:val="nil"/>
              <w:left w:val="nil"/>
              <w:bottom w:val="single" w:sz="4" w:space="0" w:color="auto"/>
              <w:right w:val="nil"/>
            </w:tcBorders>
            <w:shd w:val="clear" w:color="auto" w:fill="auto"/>
            <w:vAlign w:val="center"/>
            <w:hideMark/>
          </w:tcPr>
          <w:p w14:paraId="3DD5751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4,6</w:t>
            </w:r>
          </w:p>
        </w:tc>
        <w:tc>
          <w:tcPr>
            <w:tcW w:w="2693"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F9FB9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w:t>
            </w:r>
          </w:p>
        </w:tc>
      </w:tr>
      <w:tr w:rsidR="00BE5F28" w:rsidRPr="00BE5F28" w14:paraId="775DBBA0" w14:textId="77777777" w:rsidTr="00BE5F28">
        <w:trPr>
          <w:trHeight w:val="840"/>
        </w:trPr>
        <w:tc>
          <w:tcPr>
            <w:tcW w:w="34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049D73" w14:textId="77777777" w:rsidR="00BE5F28" w:rsidRPr="003647B7"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3647B7">
              <w:rPr>
                <w:rFonts w:ascii="Times New Roman" w:eastAsia="Times New Roman" w:hAnsi="Times New Roman" w:cs="Times New Roman"/>
                <w:bCs/>
                <w:color w:val="000000"/>
                <w:kern w:val="0"/>
                <w:szCs w:val="24"/>
                <w:lang w:eastAsia="ru-RU"/>
              </w:rPr>
              <w:t>Научная специальность</w:t>
            </w:r>
          </w:p>
        </w:tc>
        <w:tc>
          <w:tcPr>
            <w:tcW w:w="2128" w:type="dxa"/>
            <w:gridSpan w:val="2"/>
            <w:tcBorders>
              <w:top w:val="single" w:sz="8" w:space="0" w:color="auto"/>
              <w:left w:val="nil"/>
              <w:bottom w:val="single" w:sz="8" w:space="0" w:color="auto"/>
              <w:right w:val="single" w:sz="8" w:space="0" w:color="auto"/>
            </w:tcBorders>
            <w:shd w:val="clear" w:color="auto" w:fill="auto"/>
            <w:vAlign w:val="center"/>
            <w:hideMark/>
          </w:tcPr>
          <w:p w14:paraId="35193B17" w14:textId="77777777" w:rsidR="00BE5F28" w:rsidRPr="003647B7"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3647B7">
              <w:rPr>
                <w:rFonts w:ascii="Times New Roman" w:eastAsia="Times New Roman" w:hAnsi="Times New Roman" w:cs="Times New Roman"/>
                <w:bCs/>
                <w:color w:val="000000"/>
                <w:kern w:val="0"/>
                <w:szCs w:val="24"/>
                <w:lang w:eastAsia="ru-RU"/>
              </w:rPr>
              <w:t>Условия образовательной деятельности</w:t>
            </w:r>
          </w:p>
        </w:tc>
        <w:tc>
          <w:tcPr>
            <w:tcW w:w="2860" w:type="dxa"/>
            <w:gridSpan w:val="2"/>
            <w:tcBorders>
              <w:top w:val="single" w:sz="8" w:space="0" w:color="auto"/>
              <w:left w:val="nil"/>
              <w:bottom w:val="single" w:sz="8" w:space="0" w:color="auto"/>
              <w:right w:val="nil"/>
            </w:tcBorders>
            <w:shd w:val="clear" w:color="auto" w:fill="auto"/>
            <w:vAlign w:val="center"/>
            <w:hideMark/>
          </w:tcPr>
          <w:p w14:paraId="23FCB401" w14:textId="77777777" w:rsidR="00BE5F28" w:rsidRPr="003647B7"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r w:rsidRPr="003647B7">
              <w:rPr>
                <w:rFonts w:ascii="Times New Roman" w:eastAsia="Times New Roman" w:hAnsi="Times New Roman" w:cs="Times New Roman"/>
                <w:bCs/>
                <w:color w:val="000000"/>
                <w:kern w:val="0"/>
                <w:szCs w:val="24"/>
                <w:lang w:eastAsia="ru-RU"/>
              </w:rPr>
              <w:t>Организация образовательной деятельности</w:t>
            </w:r>
          </w:p>
        </w:tc>
        <w:tc>
          <w:tcPr>
            <w:tcW w:w="18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924B41" w14:textId="77777777" w:rsidR="00BE5F28" w:rsidRPr="003647B7" w:rsidRDefault="00BE5F28" w:rsidP="00BE5F28">
            <w:pPr>
              <w:suppressAutoHyphens w:val="0"/>
              <w:spacing w:after="0" w:line="240" w:lineRule="auto"/>
              <w:jc w:val="center"/>
              <w:rPr>
                <w:rFonts w:ascii="Times New Roman" w:eastAsia="Times New Roman" w:hAnsi="Times New Roman" w:cs="Times New Roman"/>
                <w:bCs/>
                <w:color w:val="000000"/>
                <w:kern w:val="0"/>
                <w:szCs w:val="24"/>
                <w:lang w:eastAsia="ru-RU"/>
              </w:rPr>
            </w:pPr>
            <w:proofErr w:type="spellStart"/>
            <w:r w:rsidRPr="003647B7">
              <w:rPr>
                <w:rFonts w:ascii="Times New Roman" w:eastAsia="Times New Roman" w:hAnsi="Times New Roman" w:cs="Times New Roman"/>
                <w:bCs/>
                <w:color w:val="000000"/>
                <w:kern w:val="0"/>
                <w:szCs w:val="24"/>
                <w:lang w:eastAsia="ru-RU"/>
              </w:rPr>
              <w:t>Количсетво</w:t>
            </w:r>
            <w:proofErr w:type="spellEnd"/>
            <w:r w:rsidRPr="003647B7">
              <w:rPr>
                <w:rFonts w:ascii="Times New Roman" w:eastAsia="Times New Roman" w:hAnsi="Times New Roman" w:cs="Times New Roman"/>
                <w:bCs/>
                <w:color w:val="000000"/>
                <w:kern w:val="0"/>
                <w:szCs w:val="24"/>
                <w:lang w:eastAsia="ru-RU"/>
              </w:rPr>
              <w:t xml:space="preserve"> опрошенных</w:t>
            </w:r>
          </w:p>
        </w:tc>
      </w:tr>
      <w:tr w:rsidR="00BE5F28" w:rsidRPr="00BE5F28" w14:paraId="408F1DE4" w14:textId="77777777" w:rsidTr="00BE5F28">
        <w:trPr>
          <w:trHeight w:val="288"/>
        </w:trPr>
        <w:tc>
          <w:tcPr>
            <w:tcW w:w="3411" w:type="dxa"/>
            <w:gridSpan w:val="2"/>
            <w:tcBorders>
              <w:top w:val="nil"/>
              <w:left w:val="single" w:sz="8" w:space="0" w:color="auto"/>
              <w:bottom w:val="single" w:sz="4" w:space="0" w:color="auto"/>
              <w:right w:val="single" w:sz="4" w:space="0" w:color="000000"/>
            </w:tcBorders>
            <w:shd w:val="clear" w:color="auto" w:fill="auto"/>
            <w:vAlign w:val="center"/>
            <w:hideMark/>
          </w:tcPr>
          <w:p w14:paraId="61F3E01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proofErr w:type="spellStart"/>
            <w:r w:rsidRPr="00BE5F28">
              <w:rPr>
                <w:rFonts w:ascii="Times New Roman" w:eastAsia="Times New Roman" w:hAnsi="Times New Roman" w:cs="Times New Roman"/>
                <w:color w:val="000000"/>
                <w:kern w:val="0"/>
                <w:szCs w:val="24"/>
                <w:lang w:eastAsia="ru-RU"/>
              </w:rPr>
              <w:t>Медиакоммуникации</w:t>
            </w:r>
            <w:proofErr w:type="spellEnd"/>
            <w:r w:rsidRPr="00BE5F28">
              <w:rPr>
                <w:rFonts w:ascii="Times New Roman" w:eastAsia="Times New Roman" w:hAnsi="Times New Roman" w:cs="Times New Roman"/>
                <w:color w:val="000000"/>
                <w:kern w:val="0"/>
                <w:szCs w:val="24"/>
                <w:lang w:eastAsia="ru-RU"/>
              </w:rPr>
              <w:t xml:space="preserve"> и журналистика</w:t>
            </w:r>
          </w:p>
        </w:tc>
        <w:tc>
          <w:tcPr>
            <w:tcW w:w="2128" w:type="dxa"/>
            <w:gridSpan w:val="2"/>
            <w:tcBorders>
              <w:top w:val="nil"/>
              <w:left w:val="nil"/>
              <w:bottom w:val="single" w:sz="4" w:space="0" w:color="auto"/>
              <w:right w:val="single" w:sz="4" w:space="0" w:color="auto"/>
            </w:tcBorders>
            <w:shd w:val="clear" w:color="auto" w:fill="auto"/>
            <w:vAlign w:val="center"/>
            <w:hideMark/>
          </w:tcPr>
          <w:p w14:paraId="63E97D1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2860" w:type="dxa"/>
            <w:gridSpan w:val="2"/>
            <w:tcBorders>
              <w:top w:val="nil"/>
              <w:left w:val="nil"/>
              <w:bottom w:val="single" w:sz="4" w:space="0" w:color="auto"/>
              <w:right w:val="nil"/>
            </w:tcBorders>
            <w:shd w:val="clear" w:color="auto" w:fill="auto"/>
            <w:vAlign w:val="center"/>
            <w:hideMark/>
          </w:tcPr>
          <w:p w14:paraId="0F70E34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4,7</w:t>
            </w:r>
          </w:p>
        </w:tc>
        <w:tc>
          <w:tcPr>
            <w:tcW w:w="1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8CBE14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3</w:t>
            </w:r>
          </w:p>
        </w:tc>
      </w:tr>
      <w:tr w:rsidR="00BE5F28" w:rsidRPr="00BE5F28" w14:paraId="53C4C416" w14:textId="77777777" w:rsidTr="00BE5F28">
        <w:trPr>
          <w:trHeight w:val="288"/>
        </w:trPr>
        <w:tc>
          <w:tcPr>
            <w:tcW w:w="34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D7A824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Общая психология, психология личности, история психологии</w:t>
            </w:r>
          </w:p>
        </w:tc>
        <w:tc>
          <w:tcPr>
            <w:tcW w:w="2128" w:type="dxa"/>
            <w:gridSpan w:val="2"/>
            <w:tcBorders>
              <w:top w:val="nil"/>
              <w:left w:val="nil"/>
              <w:bottom w:val="single" w:sz="4" w:space="0" w:color="auto"/>
              <w:right w:val="single" w:sz="4" w:space="0" w:color="auto"/>
            </w:tcBorders>
            <w:shd w:val="clear" w:color="auto" w:fill="auto"/>
            <w:vAlign w:val="center"/>
            <w:hideMark/>
          </w:tcPr>
          <w:p w14:paraId="6FE4BE7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860" w:type="dxa"/>
            <w:gridSpan w:val="2"/>
            <w:tcBorders>
              <w:top w:val="nil"/>
              <w:left w:val="nil"/>
              <w:bottom w:val="single" w:sz="4" w:space="0" w:color="auto"/>
              <w:right w:val="nil"/>
            </w:tcBorders>
            <w:shd w:val="clear" w:color="auto" w:fill="auto"/>
            <w:vAlign w:val="center"/>
            <w:hideMark/>
          </w:tcPr>
          <w:p w14:paraId="356B27C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14:paraId="6AE0F93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w:t>
            </w:r>
          </w:p>
        </w:tc>
      </w:tr>
      <w:tr w:rsidR="00BE5F28" w:rsidRPr="00BE5F28" w14:paraId="613F6110" w14:textId="77777777" w:rsidTr="00BE5F28">
        <w:trPr>
          <w:trHeight w:val="288"/>
        </w:trPr>
        <w:tc>
          <w:tcPr>
            <w:tcW w:w="34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EA3606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Региональная и отраслевая экономика</w:t>
            </w:r>
          </w:p>
        </w:tc>
        <w:tc>
          <w:tcPr>
            <w:tcW w:w="2128" w:type="dxa"/>
            <w:gridSpan w:val="2"/>
            <w:tcBorders>
              <w:top w:val="nil"/>
              <w:left w:val="nil"/>
              <w:bottom w:val="single" w:sz="4" w:space="0" w:color="auto"/>
              <w:right w:val="single" w:sz="4" w:space="0" w:color="auto"/>
            </w:tcBorders>
            <w:shd w:val="clear" w:color="auto" w:fill="auto"/>
            <w:vAlign w:val="center"/>
            <w:hideMark/>
          </w:tcPr>
          <w:p w14:paraId="1CB706A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4,5</w:t>
            </w:r>
          </w:p>
        </w:tc>
        <w:tc>
          <w:tcPr>
            <w:tcW w:w="2860" w:type="dxa"/>
            <w:gridSpan w:val="2"/>
            <w:tcBorders>
              <w:top w:val="nil"/>
              <w:left w:val="nil"/>
              <w:bottom w:val="single" w:sz="4" w:space="0" w:color="auto"/>
              <w:right w:val="nil"/>
            </w:tcBorders>
            <w:shd w:val="clear" w:color="auto" w:fill="auto"/>
            <w:vAlign w:val="center"/>
            <w:hideMark/>
          </w:tcPr>
          <w:p w14:paraId="3487BC7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4,5</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14:paraId="5656F69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w:t>
            </w:r>
          </w:p>
        </w:tc>
      </w:tr>
      <w:tr w:rsidR="00BE5F28" w:rsidRPr="00BE5F28" w14:paraId="3DACF384" w14:textId="77777777" w:rsidTr="00BE5F28">
        <w:trPr>
          <w:trHeight w:val="288"/>
        </w:trPr>
        <w:tc>
          <w:tcPr>
            <w:tcW w:w="34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77B8AF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Финансы</w:t>
            </w:r>
          </w:p>
        </w:tc>
        <w:tc>
          <w:tcPr>
            <w:tcW w:w="2128" w:type="dxa"/>
            <w:gridSpan w:val="2"/>
            <w:tcBorders>
              <w:top w:val="nil"/>
              <w:left w:val="nil"/>
              <w:bottom w:val="single" w:sz="4" w:space="0" w:color="auto"/>
              <w:right w:val="single" w:sz="4" w:space="0" w:color="auto"/>
            </w:tcBorders>
            <w:shd w:val="clear" w:color="auto" w:fill="auto"/>
            <w:vAlign w:val="center"/>
            <w:hideMark/>
          </w:tcPr>
          <w:p w14:paraId="398EEBA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860" w:type="dxa"/>
            <w:gridSpan w:val="2"/>
            <w:tcBorders>
              <w:top w:val="nil"/>
              <w:left w:val="nil"/>
              <w:bottom w:val="single" w:sz="4" w:space="0" w:color="auto"/>
              <w:right w:val="nil"/>
            </w:tcBorders>
            <w:shd w:val="clear" w:color="auto" w:fill="auto"/>
            <w:vAlign w:val="center"/>
            <w:hideMark/>
          </w:tcPr>
          <w:p w14:paraId="3AF2B81D"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14:paraId="0C8DF99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w:t>
            </w:r>
          </w:p>
        </w:tc>
      </w:tr>
      <w:tr w:rsidR="00BE5F28" w:rsidRPr="00BE5F28" w14:paraId="7FD7E905" w14:textId="77777777" w:rsidTr="00BE5F28">
        <w:trPr>
          <w:trHeight w:val="288"/>
        </w:trPr>
        <w:tc>
          <w:tcPr>
            <w:tcW w:w="34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F06EAB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Политические институты, процессы, технологии</w:t>
            </w:r>
          </w:p>
        </w:tc>
        <w:tc>
          <w:tcPr>
            <w:tcW w:w="2128" w:type="dxa"/>
            <w:gridSpan w:val="2"/>
            <w:tcBorders>
              <w:top w:val="nil"/>
              <w:left w:val="nil"/>
              <w:bottom w:val="single" w:sz="4" w:space="0" w:color="auto"/>
              <w:right w:val="single" w:sz="4" w:space="0" w:color="auto"/>
            </w:tcBorders>
            <w:shd w:val="clear" w:color="auto" w:fill="auto"/>
            <w:vAlign w:val="center"/>
            <w:hideMark/>
          </w:tcPr>
          <w:p w14:paraId="3768420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860" w:type="dxa"/>
            <w:gridSpan w:val="2"/>
            <w:tcBorders>
              <w:top w:val="nil"/>
              <w:left w:val="nil"/>
              <w:bottom w:val="single" w:sz="4" w:space="0" w:color="auto"/>
              <w:right w:val="nil"/>
            </w:tcBorders>
            <w:shd w:val="clear" w:color="auto" w:fill="auto"/>
            <w:vAlign w:val="center"/>
            <w:hideMark/>
          </w:tcPr>
          <w:p w14:paraId="35BAF46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14:paraId="603F84D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w:t>
            </w:r>
          </w:p>
        </w:tc>
      </w:tr>
      <w:tr w:rsidR="00BE5F28" w:rsidRPr="00BE5F28" w14:paraId="2F024C29" w14:textId="77777777" w:rsidTr="00BE5F28">
        <w:trPr>
          <w:trHeight w:val="288"/>
        </w:trPr>
        <w:tc>
          <w:tcPr>
            <w:tcW w:w="34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9135882"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Государственное управление и отраслевые политики</w:t>
            </w:r>
          </w:p>
        </w:tc>
        <w:tc>
          <w:tcPr>
            <w:tcW w:w="2128" w:type="dxa"/>
            <w:gridSpan w:val="2"/>
            <w:tcBorders>
              <w:top w:val="nil"/>
              <w:left w:val="nil"/>
              <w:bottom w:val="single" w:sz="4" w:space="0" w:color="auto"/>
              <w:right w:val="single" w:sz="4" w:space="0" w:color="auto"/>
            </w:tcBorders>
            <w:shd w:val="clear" w:color="auto" w:fill="auto"/>
            <w:vAlign w:val="center"/>
            <w:hideMark/>
          </w:tcPr>
          <w:p w14:paraId="1637381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860" w:type="dxa"/>
            <w:gridSpan w:val="2"/>
            <w:tcBorders>
              <w:top w:val="nil"/>
              <w:left w:val="nil"/>
              <w:bottom w:val="single" w:sz="4" w:space="0" w:color="auto"/>
              <w:right w:val="nil"/>
            </w:tcBorders>
            <w:shd w:val="clear" w:color="auto" w:fill="auto"/>
            <w:vAlign w:val="center"/>
            <w:hideMark/>
          </w:tcPr>
          <w:p w14:paraId="5F6F7B0F"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14:paraId="52D0CAD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6</w:t>
            </w:r>
          </w:p>
        </w:tc>
      </w:tr>
      <w:tr w:rsidR="00BE5F28" w:rsidRPr="00BE5F28" w14:paraId="44263CB9" w14:textId="77777777" w:rsidTr="00BE5F28">
        <w:trPr>
          <w:trHeight w:val="288"/>
        </w:trPr>
        <w:tc>
          <w:tcPr>
            <w:tcW w:w="34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630814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Менеджмент</w:t>
            </w:r>
          </w:p>
        </w:tc>
        <w:tc>
          <w:tcPr>
            <w:tcW w:w="2128" w:type="dxa"/>
            <w:gridSpan w:val="2"/>
            <w:tcBorders>
              <w:top w:val="nil"/>
              <w:left w:val="nil"/>
              <w:bottom w:val="single" w:sz="4" w:space="0" w:color="auto"/>
              <w:right w:val="single" w:sz="4" w:space="0" w:color="auto"/>
            </w:tcBorders>
            <w:shd w:val="clear" w:color="auto" w:fill="auto"/>
            <w:vAlign w:val="center"/>
            <w:hideMark/>
          </w:tcPr>
          <w:p w14:paraId="0DDB9BF1"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860" w:type="dxa"/>
            <w:gridSpan w:val="2"/>
            <w:tcBorders>
              <w:top w:val="nil"/>
              <w:left w:val="nil"/>
              <w:bottom w:val="single" w:sz="4" w:space="0" w:color="auto"/>
              <w:right w:val="nil"/>
            </w:tcBorders>
            <w:shd w:val="clear" w:color="auto" w:fill="auto"/>
            <w:vAlign w:val="center"/>
            <w:hideMark/>
          </w:tcPr>
          <w:p w14:paraId="3CFA33A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14:paraId="659C9C54"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10</w:t>
            </w:r>
          </w:p>
        </w:tc>
      </w:tr>
      <w:tr w:rsidR="00BE5F28" w:rsidRPr="00BE5F28" w14:paraId="7EE1FF37" w14:textId="77777777" w:rsidTr="00BE5F28">
        <w:trPr>
          <w:trHeight w:val="288"/>
        </w:trPr>
        <w:tc>
          <w:tcPr>
            <w:tcW w:w="34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9F468D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Общая педагогика, история педагогики и образования</w:t>
            </w:r>
          </w:p>
        </w:tc>
        <w:tc>
          <w:tcPr>
            <w:tcW w:w="2128" w:type="dxa"/>
            <w:gridSpan w:val="2"/>
            <w:tcBorders>
              <w:top w:val="nil"/>
              <w:left w:val="nil"/>
              <w:bottom w:val="single" w:sz="4" w:space="0" w:color="auto"/>
              <w:right w:val="single" w:sz="4" w:space="0" w:color="auto"/>
            </w:tcBorders>
            <w:shd w:val="clear" w:color="auto" w:fill="auto"/>
            <w:vAlign w:val="center"/>
            <w:hideMark/>
          </w:tcPr>
          <w:p w14:paraId="0067B018"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860" w:type="dxa"/>
            <w:gridSpan w:val="2"/>
            <w:tcBorders>
              <w:top w:val="nil"/>
              <w:left w:val="nil"/>
              <w:bottom w:val="single" w:sz="4" w:space="0" w:color="auto"/>
              <w:right w:val="nil"/>
            </w:tcBorders>
            <w:shd w:val="clear" w:color="auto" w:fill="auto"/>
            <w:vAlign w:val="center"/>
            <w:hideMark/>
          </w:tcPr>
          <w:p w14:paraId="24DB38F9"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14:paraId="0925816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w:t>
            </w:r>
          </w:p>
        </w:tc>
      </w:tr>
      <w:tr w:rsidR="00BE5F28" w:rsidRPr="00BE5F28" w14:paraId="56DBFE0D" w14:textId="77777777" w:rsidTr="00BE5F28">
        <w:trPr>
          <w:trHeight w:val="288"/>
        </w:trPr>
        <w:tc>
          <w:tcPr>
            <w:tcW w:w="34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F08E707"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Теория и методика обучения и воспитания</w:t>
            </w:r>
          </w:p>
        </w:tc>
        <w:tc>
          <w:tcPr>
            <w:tcW w:w="2128" w:type="dxa"/>
            <w:gridSpan w:val="2"/>
            <w:tcBorders>
              <w:top w:val="nil"/>
              <w:left w:val="nil"/>
              <w:bottom w:val="single" w:sz="4" w:space="0" w:color="auto"/>
              <w:right w:val="single" w:sz="4" w:space="0" w:color="auto"/>
            </w:tcBorders>
            <w:shd w:val="clear" w:color="auto" w:fill="auto"/>
            <w:vAlign w:val="center"/>
            <w:hideMark/>
          </w:tcPr>
          <w:p w14:paraId="5393CFBC"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860" w:type="dxa"/>
            <w:gridSpan w:val="2"/>
            <w:tcBorders>
              <w:top w:val="nil"/>
              <w:left w:val="nil"/>
              <w:bottom w:val="single" w:sz="4" w:space="0" w:color="auto"/>
              <w:right w:val="nil"/>
            </w:tcBorders>
            <w:shd w:val="clear" w:color="auto" w:fill="auto"/>
            <w:vAlign w:val="center"/>
            <w:hideMark/>
          </w:tcPr>
          <w:p w14:paraId="6895311E"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14:paraId="3E8A333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w:t>
            </w:r>
          </w:p>
        </w:tc>
      </w:tr>
      <w:tr w:rsidR="00BE5F28" w:rsidRPr="00BE5F28" w14:paraId="47C26381" w14:textId="77777777" w:rsidTr="00BE5F28">
        <w:trPr>
          <w:trHeight w:val="300"/>
        </w:trPr>
        <w:tc>
          <w:tcPr>
            <w:tcW w:w="3411"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50AE2B96"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Социальная и политическая философия</w:t>
            </w:r>
          </w:p>
        </w:tc>
        <w:tc>
          <w:tcPr>
            <w:tcW w:w="2128" w:type="dxa"/>
            <w:gridSpan w:val="2"/>
            <w:tcBorders>
              <w:top w:val="nil"/>
              <w:left w:val="nil"/>
              <w:bottom w:val="single" w:sz="4" w:space="0" w:color="auto"/>
              <w:right w:val="single" w:sz="4" w:space="0" w:color="auto"/>
            </w:tcBorders>
            <w:shd w:val="clear" w:color="auto" w:fill="auto"/>
            <w:vAlign w:val="center"/>
            <w:hideMark/>
          </w:tcPr>
          <w:p w14:paraId="44CB04CA"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2860" w:type="dxa"/>
            <w:gridSpan w:val="2"/>
            <w:tcBorders>
              <w:top w:val="nil"/>
              <w:left w:val="nil"/>
              <w:bottom w:val="single" w:sz="4" w:space="0" w:color="auto"/>
              <w:right w:val="nil"/>
            </w:tcBorders>
            <w:shd w:val="clear" w:color="auto" w:fill="auto"/>
            <w:vAlign w:val="center"/>
            <w:hideMark/>
          </w:tcPr>
          <w:p w14:paraId="3B83976B"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4,8</w:t>
            </w:r>
          </w:p>
        </w:tc>
        <w:tc>
          <w:tcPr>
            <w:tcW w:w="1819" w:type="dxa"/>
            <w:tcBorders>
              <w:top w:val="nil"/>
              <w:left w:val="single" w:sz="8" w:space="0" w:color="auto"/>
              <w:bottom w:val="single" w:sz="8" w:space="0" w:color="auto"/>
              <w:right w:val="single" w:sz="8" w:space="0" w:color="auto"/>
            </w:tcBorders>
            <w:shd w:val="clear" w:color="auto" w:fill="auto"/>
            <w:noWrap/>
            <w:vAlign w:val="center"/>
            <w:hideMark/>
          </w:tcPr>
          <w:p w14:paraId="4254BC23" w14:textId="77777777" w:rsidR="00BE5F28" w:rsidRPr="00BE5F28" w:rsidRDefault="00BE5F28" w:rsidP="00BE5F28">
            <w:pPr>
              <w:suppressAutoHyphens w:val="0"/>
              <w:spacing w:after="0" w:line="240" w:lineRule="auto"/>
              <w:jc w:val="center"/>
              <w:rPr>
                <w:rFonts w:ascii="Times New Roman" w:eastAsia="Times New Roman" w:hAnsi="Times New Roman" w:cs="Times New Roman"/>
                <w:color w:val="000000"/>
                <w:kern w:val="0"/>
                <w:szCs w:val="24"/>
                <w:lang w:eastAsia="ru-RU"/>
              </w:rPr>
            </w:pPr>
            <w:r w:rsidRPr="00BE5F28">
              <w:rPr>
                <w:rFonts w:ascii="Times New Roman" w:eastAsia="Times New Roman" w:hAnsi="Times New Roman" w:cs="Times New Roman"/>
                <w:color w:val="000000"/>
                <w:kern w:val="0"/>
                <w:szCs w:val="24"/>
                <w:lang w:eastAsia="ru-RU"/>
              </w:rPr>
              <w:t>5</w:t>
            </w:r>
          </w:p>
        </w:tc>
      </w:tr>
    </w:tbl>
    <w:p w14:paraId="07702F12" w14:textId="77777777" w:rsidR="00BE5F28" w:rsidRDefault="00BE5F28" w:rsidP="006209C9">
      <w:pPr>
        <w:pStyle w:val="211"/>
        <w:spacing w:after="0" w:line="240" w:lineRule="auto"/>
        <w:jc w:val="center"/>
        <w:rPr>
          <w:rFonts w:ascii="Times New Roman" w:hAnsi="Times New Roman" w:cs="Times New Roman"/>
          <w:b/>
          <w:sz w:val="24"/>
          <w:szCs w:val="24"/>
        </w:rPr>
      </w:pPr>
    </w:p>
    <w:p w14:paraId="75CA8BE5" w14:textId="77777777" w:rsidR="003647B7" w:rsidRPr="00CD0689" w:rsidRDefault="003647B7" w:rsidP="003647B7">
      <w:pPr>
        <w:pStyle w:val="affa"/>
        <w:ind w:firstLine="709"/>
        <w:jc w:val="right"/>
        <w:rPr>
          <w:rFonts w:ascii="Times New Roman" w:hAnsi="Times New Roman"/>
          <w:sz w:val="24"/>
          <w:szCs w:val="26"/>
        </w:rPr>
      </w:pPr>
      <w:r w:rsidRPr="0098090C">
        <w:rPr>
          <w:rFonts w:ascii="Times New Roman" w:hAnsi="Times New Roman"/>
          <w:sz w:val="24"/>
          <w:szCs w:val="26"/>
        </w:rPr>
        <w:t>Таблица 21</w:t>
      </w:r>
    </w:p>
    <w:tbl>
      <w:tblPr>
        <w:tblW w:w="10667" w:type="dxa"/>
        <w:tblInd w:w="-176" w:type="dxa"/>
        <w:tblLayout w:type="fixed"/>
        <w:tblLook w:val="04A0" w:firstRow="1" w:lastRow="0" w:firstColumn="1" w:lastColumn="0" w:noHBand="0" w:noVBand="1"/>
      </w:tblPr>
      <w:tblGrid>
        <w:gridCol w:w="2802"/>
        <w:gridCol w:w="3260"/>
        <w:gridCol w:w="567"/>
        <w:gridCol w:w="657"/>
        <w:gridCol w:w="1113"/>
        <w:gridCol w:w="709"/>
        <w:gridCol w:w="992"/>
        <w:gridCol w:w="567"/>
      </w:tblGrid>
      <w:tr w:rsidR="0098090C" w:rsidRPr="008B755F" w14:paraId="3871C19D" w14:textId="77777777" w:rsidTr="0098090C">
        <w:trPr>
          <w:trHeight w:val="1092"/>
        </w:trPr>
        <w:tc>
          <w:tcPr>
            <w:tcW w:w="10667" w:type="dxa"/>
            <w:gridSpan w:val="8"/>
            <w:tcBorders>
              <w:top w:val="nil"/>
              <w:left w:val="nil"/>
              <w:bottom w:val="single" w:sz="4" w:space="0" w:color="auto"/>
              <w:right w:val="nil"/>
            </w:tcBorders>
            <w:shd w:val="clear" w:color="auto" w:fill="auto"/>
            <w:vAlign w:val="center"/>
            <w:hideMark/>
          </w:tcPr>
          <w:p w14:paraId="7665BF88" w14:textId="77777777" w:rsidR="0098090C" w:rsidRPr="008B755F" w:rsidRDefault="0098090C" w:rsidP="0098090C">
            <w:pPr>
              <w:spacing w:after="0" w:line="240" w:lineRule="auto"/>
              <w:jc w:val="center"/>
              <w:rPr>
                <w:rFonts w:ascii="Times New Roman" w:eastAsia="Times New Roman" w:hAnsi="Times New Roman" w:cs="Times New Roman"/>
                <w:b/>
                <w:bCs/>
                <w:color w:val="000000"/>
                <w:sz w:val="24"/>
                <w:szCs w:val="24"/>
                <w:lang w:eastAsia="ru-RU"/>
              </w:rPr>
            </w:pPr>
            <w:r w:rsidRPr="008B755F">
              <w:rPr>
                <w:rFonts w:ascii="Times New Roman" w:eastAsia="Times New Roman" w:hAnsi="Times New Roman" w:cs="Times New Roman"/>
                <w:b/>
                <w:bCs/>
                <w:color w:val="000000"/>
                <w:sz w:val="24"/>
                <w:szCs w:val="24"/>
                <w:lang w:eastAsia="ru-RU"/>
              </w:rPr>
              <w:t>Результаты опросов работодателей и (или) их объединений, иных юридических и (или) физических лиц об удовлетворенности качеством образования</w:t>
            </w:r>
          </w:p>
        </w:tc>
      </w:tr>
      <w:tr w:rsidR="0098090C" w:rsidRPr="00D9186A" w14:paraId="53DD2208" w14:textId="77777777" w:rsidTr="0098090C">
        <w:trPr>
          <w:trHeight w:val="3012"/>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7F1D6B97" w14:textId="77777777" w:rsidR="0098090C" w:rsidRPr="00D9186A"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D9186A">
              <w:rPr>
                <w:rFonts w:ascii="Times New Roman" w:eastAsia="Times New Roman" w:hAnsi="Times New Roman" w:cs="Times New Roman"/>
                <w:bCs/>
                <w:color w:val="000000"/>
                <w:sz w:val="20"/>
                <w:szCs w:val="20"/>
                <w:lang w:eastAsia="ru-RU"/>
              </w:rPr>
              <w:t>Сведения об образовательной программе</w:t>
            </w:r>
          </w:p>
        </w:tc>
        <w:tc>
          <w:tcPr>
            <w:tcW w:w="3260" w:type="dxa"/>
            <w:tcBorders>
              <w:top w:val="nil"/>
              <w:left w:val="nil"/>
              <w:bottom w:val="single" w:sz="4" w:space="0" w:color="auto"/>
              <w:right w:val="single" w:sz="4" w:space="0" w:color="auto"/>
            </w:tcBorders>
            <w:shd w:val="clear" w:color="auto" w:fill="auto"/>
            <w:vAlign w:val="center"/>
            <w:hideMark/>
          </w:tcPr>
          <w:p w14:paraId="26B56B9B" w14:textId="77777777" w:rsidR="0098090C" w:rsidRPr="00D9186A"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D9186A">
              <w:rPr>
                <w:rFonts w:ascii="Times New Roman" w:eastAsia="Times New Roman" w:hAnsi="Times New Roman" w:cs="Times New Roman"/>
                <w:bCs/>
                <w:color w:val="000000"/>
                <w:sz w:val="20"/>
                <w:szCs w:val="20"/>
                <w:lang w:eastAsia="ru-RU"/>
              </w:rPr>
              <w:t>Наименование работодателя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8EDD494" w14:textId="77777777" w:rsidR="0098090C" w:rsidRPr="00D9186A"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D9186A">
              <w:rPr>
                <w:rFonts w:ascii="Times New Roman" w:eastAsia="Times New Roman" w:hAnsi="Times New Roman" w:cs="Times New Roman"/>
                <w:bCs/>
                <w:color w:val="000000"/>
                <w:sz w:val="20"/>
                <w:szCs w:val="20"/>
                <w:lang w:eastAsia="ru-RU"/>
              </w:rPr>
              <w:t>Удовлетворенность уровнем теоретических знаний</w:t>
            </w:r>
          </w:p>
        </w:tc>
        <w:tc>
          <w:tcPr>
            <w:tcW w:w="657" w:type="dxa"/>
            <w:tcBorders>
              <w:top w:val="nil"/>
              <w:left w:val="nil"/>
              <w:bottom w:val="single" w:sz="4" w:space="0" w:color="auto"/>
              <w:right w:val="single" w:sz="4" w:space="0" w:color="auto"/>
            </w:tcBorders>
            <w:shd w:val="clear" w:color="auto" w:fill="auto"/>
            <w:textDirection w:val="btLr"/>
            <w:vAlign w:val="center"/>
            <w:hideMark/>
          </w:tcPr>
          <w:p w14:paraId="7700FF3D" w14:textId="77777777" w:rsidR="0098090C" w:rsidRPr="00D9186A"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D9186A">
              <w:rPr>
                <w:rFonts w:ascii="Times New Roman" w:eastAsia="Times New Roman" w:hAnsi="Times New Roman" w:cs="Times New Roman"/>
                <w:bCs/>
                <w:color w:val="000000"/>
                <w:sz w:val="20"/>
                <w:szCs w:val="20"/>
                <w:lang w:eastAsia="ru-RU"/>
              </w:rPr>
              <w:t>Удовлетворенность уровнем практической подготовки</w:t>
            </w:r>
          </w:p>
        </w:tc>
        <w:tc>
          <w:tcPr>
            <w:tcW w:w="1113" w:type="dxa"/>
            <w:tcBorders>
              <w:top w:val="nil"/>
              <w:left w:val="nil"/>
              <w:bottom w:val="single" w:sz="4" w:space="0" w:color="auto"/>
              <w:right w:val="single" w:sz="4" w:space="0" w:color="auto"/>
            </w:tcBorders>
            <w:shd w:val="clear" w:color="auto" w:fill="auto"/>
            <w:textDirection w:val="btLr"/>
            <w:vAlign w:val="center"/>
            <w:hideMark/>
          </w:tcPr>
          <w:p w14:paraId="7C4CC051" w14:textId="77777777" w:rsidR="0098090C" w:rsidRPr="00D9186A"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D9186A">
              <w:rPr>
                <w:rFonts w:ascii="Times New Roman" w:eastAsia="Times New Roman" w:hAnsi="Times New Roman" w:cs="Times New Roman"/>
                <w:bCs/>
                <w:color w:val="000000"/>
                <w:sz w:val="20"/>
                <w:szCs w:val="20"/>
                <w:lang w:eastAsia="ru-RU"/>
              </w:rPr>
              <w:t>Удовлетворенность уровнем владения современными методами и технологиями деятельности</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77AD8B1" w14:textId="77777777" w:rsidR="0098090C" w:rsidRPr="00D9186A"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D9186A">
              <w:rPr>
                <w:rFonts w:ascii="Times New Roman" w:eastAsia="Times New Roman" w:hAnsi="Times New Roman" w:cs="Times New Roman"/>
                <w:bCs/>
                <w:color w:val="000000"/>
                <w:sz w:val="20"/>
                <w:szCs w:val="20"/>
                <w:lang w:eastAsia="ru-RU"/>
              </w:rPr>
              <w:t>Удовлетворенность уровнем профессионализма выпускников</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ED7BC1E" w14:textId="77777777" w:rsidR="0098090C" w:rsidRPr="00D9186A"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D9186A">
              <w:rPr>
                <w:rFonts w:ascii="Times New Roman" w:eastAsia="Times New Roman" w:hAnsi="Times New Roman" w:cs="Times New Roman"/>
                <w:bCs/>
                <w:color w:val="000000"/>
                <w:sz w:val="20"/>
                <w:szCs w:val="20"/>
                <w:lang w:eastAsia="ru-RU"/>
              </w:rPr>
              <w:t xml:space="preserve">Удовлетворенность степенью готовности выпускников к быстрому </w:t>
            </w:r>
            <w:proofErr w:type="spellStart"/>
            <w:r w:rsidRPr="00D9186A">
              <w:rPr>
                <w:rFonts w:ascii="Times New Roman" w:eastAsia="Times New Roman" w:hAnsi="Times New Roman" w:cs="Times New Roman"/>
                <w:bCs/>
                <w:color w:val="000000"/>
                <w:sz w:val="20"/>
                <w:szCs w:val="20"/>
                <w:lang w:eastAsia="ru-RU"/>
              </w:rPr>
              <w:t>реаированию</w:t>
            </w:r>
            <w:proofErr w:type="spellEnd"/>
            <w:r w:rsidRPr="00D9186A">
              <w:rPr>
                <w:rFonts w:ascii="Times New Roman" w:eastAsia="Times New Roman" w:hAnsi="Times New Roman" w:cs="Times New Roman"/>
                <w:bCs/>
                <w:color w:val="000000"/>
                <w:sz w:val="20"/>
                <w:szCs w:val="20"/>
                <w:lang w:eastAsia="ru-RU"/>
              </w:rPr>
              <w:t xml:space="preserve"> в нестандартных ситуациях</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5589F1F" w14:textId="77777777" w:rsidR="0098090C" w:rsidRPr="00D9186A"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D9186A">
              <w:rPr>
                <w:rFonts w:ascii="Times New Roman" w:eastAsia="Times New Roman" w:hAnsi="Times New Roman" w:cs="Times New Roman"/>
                <w:bCs/>
                <w:color w:val="000000"/>
                <w:sz w:val="20"/>
                <w:szCs w:val="20"/>
                <w:lang w:eastAsia="ru-RU"/>
              </w:rPr>
              <w:t>Среднее значение</w:t>
            </w:r>
          </w:p>
        </w:tc>
      </w:tr>
      <w:tr w:rsidR="0098090C" w:rsidRPr="008B755F" w14:paraId="7E079C15" w14:textId="77777777" w:rsidTr="0098090C">
        <w:trPr>
          <w:trHeight w:val="360"/>
        </w:trPr>
        <w:tc>
          <w:tcPr>
            <w:tcW w:w="10667"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14:paraId="656F6877" w14:textId="77777777" w:rsidR="0098090C" w:rsidRPr="008B755F" w:rsidRDefault="0098090C" w:rsidP="0098090C">
            <w:pPr>
              <w:spacing w:after="0" w:line="240" w:lineRule="auto"/>
              <w:jc w:val="center"/>
              <w:rPr>
                <w:rFonts w:ascii="Times New Roman" w:eastAsia="Times New Roman" w:hAnsi="Times New Roman" w:cs="Times New Roman"/>
                <w:b/>
                <w:bCs/>
                <w:color w:val="000000"/>
                <w:sz w:val="24"/>
                <w:szCs w:val="24"/>
                <w:lang w:eastAsia="ru-RU"/>
              </w:rPr>
            </w:pPr>
            <w:r w:rsidRPr="008B755F">
              <w:rPr>
                <w:rFonts w:ascii="Times New Roman" w:eastAsia="Times New Roman" w:hAnsi="Times New Roman" w:cs="Times New Roman"/>
                <w:b/>
                <w:bCs/>
                <w:color w:val="000000"/>
                <w:sz w:val="24"/>
                <w:szCs w:val="24"/>
                <w:lang w:eastAsia="ru-RU"/>
              </w:rPr>
              <w:t>Высшее образование - уровень бакалавриата</w:t>
            </w:r>
          </w:p>
        </w:tc>
      </w:tr>
      <w:tr w:rsidR="0098090C" w:rsidRPr="008B755F" w14:paraId="4FCDE2E4" w14:textId="77777777" w:rsidTr="0098090C">
        <w:trPr>
          <w:trHeight w:val="1500"/>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FBBF54"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lastRenderedPageBreak/>
              <w:t>Направление подготовки: 09.03.03 Прикладная информатика Направленность (профиль) программы: Проектирование, разработка, внедрение и эксплуатация информационных систем</w:t>
            </w:r>
          </w:p>
        </w:tc>
        <w:tc>
          <w:tcPr>
            <w:tcW w:w="3260" w:type="dxa"/>
            <w:tcBorders>
              <w:top w:val="single" w:sz="4" w:space="0" w:color="auto"/>
              <w:left w:val="nil"/>
              <w:bottom w:val="single" w:sz="4" w:space="0" w:color="auto"/>
              <w:right w:val="single" w:sz="4" w:space="0" w:color="auto"/>
            </w:tcBorders>
            <w:shd w:val="clear" w:color="auto" w:fill="auto"/>
            <w:hideMark/>
          </w:tcPr>
          <w:p w14:paraId="48E7A9F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Казенное учреждение города Омска " Управление </w:t>
            </w:r>
            <w:proofErr w:type="spellStart"/>
            <w:r w:rsidRPr="008B755F">
              <w:rPr>
                <w:rFonts w:ascii="Times New Roman" w:eastAsia="Times New Roman" w:hAnsi="Times New Roman" w:cs="Times New Roman"/>
                <w:color w:val="000000"/>
                <w:lang w:eastAsia="ru-RU"/>
              </w:rPr>
              <w:t>инфрмационно</w:t>
            </w:r>
            <w:proofErr w:type="spellEnd"/>
            <w:r w:rsidRPr="008B755F">
              <w:rPr>
                <w:rFonts w:ascii="Times New Roman" w:eastAsia="Times New Roman" w:hAnsi="Times New Roman" w:cs="Times New Roman"/>
                <w:color w:val="000000"/>
                <w:lang w:eastAsia="ru-RU"/>
              </w:rPr>
              <w:t>-коммуникационных технологий" г. Омск, ул. Чернышевского, д. 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71631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6AF45AA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B47848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B3F54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D479A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4C00F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07EDEAB9" w14:textId="77777777" w:rsidTr="0098090C">
        <w:trPr>
          <w:trHeight w:val="1212"/>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2886128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3A81ACBF"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w:t>
            </w:r>
            <w:proofErr w:type="spellStart"/>
            <w:r w:rsidRPr="008B755F">
              <w:rPr>
                <w:rFonts w:ascii="Times New Roman" w:eastAsia="Times New Roman" w:hAnsi="Times New Roman" w:cs="Times New Roman"/>
                <w:color w:val="000000"/>
                <w:lang w:eastAsia="ru-RU"/>
              </w:rPr>
              <w:t>ДиЭй</w:t>
            </w:r>
            <w:proofErr w:type="spellEnd"/>
            <w:r w:rsidRPr="008B755F">
              <w:rPr>
                <w:rFonts w:ascii="Times New Roman" w:eastAsia="Times New Roman" w:hAnsi="Times New Roman" w:cs="Times New Roman"/>
                <w:color w:val="000000"/>
                <w:lang w:eastAsia="ru-RU"/>
              </w:rPr>
              <w:t xml:space="preserve"> Сервис" г. Омск, ул. Фрунзе, д. 80, оф. 828</w:t>
            </w:r>
          </w:p>
        </w:tc>
        <w:tc>
          <w:tcPr>
            <w:tcW w:w="567" w:type="dxa"/>
            <w:tcBorders>
              <w:top w:val="nil"/>
              <w:left w:val="nil"/>
              <w:bottom w:val="single" w:sz="4" w:space="0" w:color="auto"/>
              <w:right w:val="single" w:sz="4" w:space="0" w:color="auto"/>
            </w:tcBorders>
            <w:shd w:val="clear" w:color="auto" w:fill="auto"/>
            <w:vAlign w:val="center"/>
            <w:hideMark/>
          </w:tcPr>
          <w:p w14:paraId="1BCCDDD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D67AC1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D41DB8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28F967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98C5DE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8FC08E4"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7CE32D9F" w14:textId="77777777" w:rsidTr="0098090C">
        <w:trPr>
          <w:trHeight w:val="87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4D52712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37.03.01 Психология Направленность (профиль) программы:</w:t>
            </w:r>
            <w:r w:rsidRPr="008B755F">
              <w:rPr>
                <w:rFonts w:ascii="Times New Roman" w:eastAsia="Times New Roman" w:hAnsi="Times New Roman" w:cs="Times New Roman"/>
                <w:b/>
                <w:bCs/>
                <w:color w:val="1C1C1C"/>
                <w:lang w:eastAsia="ru-RU"/>
              </w:rPr>
              <w:t xml:space="preserve"> </w:t>
            </w:r>
            <w:r w:rsidRPr="008B755F">
              <w:rPr>
                <w:rFonts w:ascii="Times New Roman" w:eastAsia="Times New Roman" w:hAnsi="Times New Roman" w:cs="Times New Roman"/>
                <w:color w:val="1C1C1C"/>
                <w:lang w:eastAsia="ru-RU"/>
              </w:rPr>
              <w:t>Психологическое консультирование</w:t>
            </w:r>
          </w:p>
        </w:tc>
        <w:tc>
          <w:tcPr>
            <w:tcW w:w="3260" w:type="dxa"/>
            <w:tcBorders>
              <w:top w:val="nil"/>
              <w:left w:val="nil"/>
              <w:bottom w:val="single" w:sz="4" w:space="0" w:color="auto"/>
              <w:right w:val="single" w:sz="4" w:space="0" w:color="auto"/>
            </w:tcBorders>
            <w:shd w:val="clear" w:color="auto" w:fill="auto"/>
            <w:hideMark/>
          </w:tcPr>
          <w:p w14:paraId="6ECBDCF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1DE94DA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A5573D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5B4A977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7A264B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BFE6CD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AA23BF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506F0BE9" w14:textId="77777777" w:rsidTr="0098090C">
        <w:trPr>
          <w:trHeight w:val="888"/>
        </w:trPr>
        <w:tc>
          <w:tcPr>
            <w:tcW w:w="2802" w:type="dxa"/>
            <w:vMerge/>
            <w:tcBorders>
              <w:top w:val="nil"/>
              <w:left w:val="single" w:sz="4" w:space="0" w:color="auto"/>
              <w:bottom w:val="single" w:sz="4" w:space="0" w:color="auto"/>
              <w:right w:val="single" w:sz="4" w:space="0" w:color="auto"/>
            </w:tcBorders>
            <w:vAlign w:val="center"/>
            <w:hideMark/>
          </w:tcPr>
          <w:p w14:paraId="325A242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4728A0B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7CAB469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1BF866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3B93701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23FD9F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69936F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EDD7219"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A3ABAF7" w14:textId="77777777" w:rsidTr="0098090C">
        <w:trPr>
          <w:trHeight w:val="984"/>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4F28D9E3"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37.03.01 Психология Направленность (профиль) программы: Психологическое сопровождение в образовании и социальной сфере</w:t>
            </w:r>
          </w:p>
        </w:tc>
        <w:tc>
          <w:tcPr>
            <w:tcW w:w="3260" w:type="dxa"/>
            <w:tcBorders>
              <w:top w:val="nil"/>
              <w:left w:val="nil"/>
              <w:bottom w:val="single" w:sz="4" w:space="0" w:color="auto"/>
              <w:right w:val="single" w:sz="4" w:space="0" w:color="auto"/>
            </w:tcBorders>
            <w:shd w:val="clear" w:color="auto" w:fill="auto"/>
            <w:hideMark/>
          </w:tcPr>
          <w:p w14:paraId="6D3BB70C"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26EA428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40799A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329E564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7F6023D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264B4D8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1EA729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1A93CACA" w14:textId="77777777" w:rsidTr="0098090C">
        <w:trPr>
          <w:trHeight w:val="900"/>
        </w:trPr>
        <w:tc>
          <w:tcPr>
            <w:tcW w:w="2802" w:type="dxa"/>
            <w:vMerge/>
            <w:tcBorders>
              <w:top w:val="nil"/>
              <w:left w:val="single" w:sz="4" w:space="0" w:color="auto"/>
              <w:bottom w:val="single" w:sz="4" w:space="0" w:color="auto"/>
              <w:right w:val="single" w:sz="4" w:space="0" w:color="auto"/>
            </w:tcBorders>
            <w:vAlign w:val="center"/>
            <w:hideMark/>
          </w:tcPr>
          <w:p w14:paraId="0A233A6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483218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35AA422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FB8097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250D2E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1B7E79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73C9FD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BCCCAF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41CB1A5A" w14:textId="77777777" w:rsidTr="0098090C">
        <w:trPr>
          <w:trHeight w:val="117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32D7656D"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 xml:space="preserve">Направление подготовки: 38.03.01 Экономика Направленность (профиль) </w:t>
            </w:r>
            <w:proofErr w:type="spellStart"/>
            <w:r w:rsidRPr="008B755F">
              <w:rPr>
                <w:rFonts w:ascii="Times New Roman" w:eastAsia="Times New Roman" w:hAnsi="Times New Roman" w:cs="Times New Roman"/>
                <w:color w:val="1C1C1C"/>
                <w:lang w:eastAsia="ru-RU"/>
              </w:rPr>
              <w:t>программы:Бизнес</w:t>
            </w:r>
            <w:proofErr w:type="spellEnd"/>
            <w:r w:rsidRPr="008B755F">
              <w:rPr>
                <w:rFonts w:ascii="Times New Roman" w:eastAsia="Times New Roman" w:hAnsi="Times New Roman" w:cs="Times New Roman"/>
                <w:color w:val="1C1C1C"/>
                <w:lang w:eastAsia="ru-RU"/>
              </w:rPr>
              <w:t xml:space="preserve"> аналитика и оценка стоимости имущества организации</w:t>
            </w:r>
          </w:p>
        </w:tc>
        <w:tc>
          <w:tcPr>
            <w:tcW w:w="3260" w:type="dxa"/>
            <w:tcBorders>
              <w:top w:val="nil"/>
              <w:left w:val="nil"/>
              <w:bottom w:val="single" w:sz="4" w:space="0" w:color="auto"/>
              <w:right w:val="single" w:sz="4" w:space="0" w:color="auto"/>
            </w:tcBorders>
            <w:shd w:val="clear" w:color="auto" w:fill="auto"/>
            <w:hideMark/>
          </w:tcPr>
          <w:p w14:paraId="0C5AC95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"Автобан" г. Омск, ул. Коммунальная, д. 2 к. 1, помещ.20,24</w:t>
            </w:r>
          </w:p>
        </w:tc>
        <w:tc>
          <w:tcPr>
            <w:tcW w:w="567" w:type="dxa"/>
            <w:tcBorders>
              <w:top w:val="nil"/>
              <w:left w:val="nil"/>
              <w:bottom w:val="single" w:sz="4" w:space="0" w:color="auto"/>
              <w:right w:val="single" w:sz="4" w:space="0" w:color="auto"/>
            </w:tcBorders>
            <w:shd w:val="clear" w:color="auto" w:fill="auto"/>
            <w:vAlign w:val="center"/>
            <w:hideMark/>
          </w:tcPr>
          <w:p w14:paraId="11EBA23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7BA0E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57CA9F5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34F7C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B677D8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C46C39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E39CF8A" w14:textId="77777777" w:rsidTr="0098090C">
        <w:trPr>
          <w:trHeight w:val="1116"/>
        </w:trPr>
        <w:tc>
          <w:tcPr>
            <w:tcW w:w="2802" w:type="dxa"/>
            <w:vMerge/>
            <w:tcBorders>
              <w:top w:val="nil"/>
              <w:left w:val="single" w:sz="4" w:space="0" w:color="auto"/>
              <w:bottom w:val="single" w:sz="4" w:space="0" w:color="auto"/>
              <w:right w:val="single" w:sz="4" w:space="0" w:color="auto"/>
            </w:tcBorders>
            <w:vAlign w:val="center"/>
            <w:hideMark/>
          </w:tcPr>
          <w:p w14:paraId="27BED114"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5E67B2B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 ТД Минск" г. Омск, ул. Рокоссовского, д.4, офис 55</w:t>
            </w:r>
          </w:p>
        </w:tc>
        <w:tc>
          <w:tcPr>
            <w:tcW w:w="567" w:type="dxa"/>
            <w:tcBorders>
              <w:top w:val="nil"/>
              <w:left w:val="nil"/>
              <w:bottom w:val="single" w:sz="4" w:space="0" w:color="auto"/>
              <w:right w:val="single" w:sz="4" w:space="0" w:color="auto"/>
            </w:tcBorders>
            <w:shd w:val="clear" w:color="auto" w:fill="auto"/>
            <w:vAlign w:val="center"/>
            <w:hideMark/>
          </w:tcPr>
          <w:p w14:paraId="4B3F4CF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678E56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77050D9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17E8032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ACE7F3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EF3E8E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30DC6A3D" w14:textId="77777777" w:rsidTr="0098090C">
        <w:trPr>
          <w:trHeight w:val="115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5ADBA5C4"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38.03.01 Экономика Направленность (профиль) программы: Учет, анализ и аудит</w:t>
            </w:r>
          </w:p>
        </w:tc>
        <w:tc>
          <w:tcPr>
            <w:tcW w:w="3260" w:type="dxa"/>
            <w:tcBorders>
              <w:top w:val="nil"/>
              <w:left w:val="nil"/>
              <w:bottom w:val="single" w:sz="4" w:space="0" w:color="auto"/>
              <w:right w:val="single" w:sz="4" w:space="0" w:color="auto"/>
            </w:tcBorders>
            <w:shd w:val="clear" w:color="auto" w:fill="auto"/>
            <w:hideMark/>
          </w:tcPr>
          <w:p w14:paraId="377338BB"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 А-Мета" г. Омск, пр-т Карла Маркса, д. 82, офис 33</w:t>
            </w:r>
          </w:p>
        </w:tc>
        <w:tc>
          <w:tcPr>
            <w:tcW w:w="567" w:type="dxa"/>
            <w:tcBorders>
              <w:top w:val="nil"/>
              <w:left w:val="nil"/>
              <w:bottom w:val="single" w:sz="4" w:space="0" w:color="auto"/>
              <w:right w:val="single" w:sz="4" w:space="0" w:color="auto"/>
            </w:tcBorders>
            <w:shd w:val="clear" w:color="auto" w:fill="auto"/>
            <w:vAlign w:val="center"/>
            <w:hideMark/>
          </w:tcPr>
          <w:p w14:paraId="5A54205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868C11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15C40D8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D48F30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29F2ED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FD53197"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63343DC1" w14:textId="77777777" w:rsidTr="0098090C">
        <w:trPr>
          <w:trHeight w:val="1296"/>
        </w:trPr>
        <w:tc>
          <w:tcPr>
            <w:tcW w:w="2802" w:type="dxa"/>
            <w:vMerge/>
            <w:tcBorders>
              <w:top w:val="nil"/>
              <w:left w:val="single" w:sz="4" w:space="0" w:color="auto"/>
              <w:bottom w:val="single" w:sz="4" w:space="0" w:color="auto"/>
              <w:right w:val="single" w:sz="4" w:space="0" w:color="auto"/>
            </w:tcBorders>
            <w:vAlign w:val="center"/>
            <w:hideMark/>
          </w:tcPr>
          <w:p w14:paraId="12E46DB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051F13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Прогресс" г. Омск, ул. Нефтезаводская, д. 42, кор. 1,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221</w:t>
            </w:r>
          </w:p>
        </w:tc>
        <w:tc>
          <w:tcPr>
            <w:tcW w:w="567" w:type="dxa"/>
            <w:tcBorders>
              <w:top w:val="nil"/>
              <w:left w:val="nil"/>
              <w:bottom w:val="single" w:sz="4" w:space="0" w:color="auto"/>
              <w:right w:val="single" w:sz="4" w:space="0" w:color="auto"/>
            </w:tcBorders>
            <w:shd w:val="clear" w:color="auto" w:fill="auto"/>
            <w:vAlign w:val="center"/>
            <w:hideMark/>
          </w:tcPr>
          <w:p w14:paraId="42A01F8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3E74A2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2B1388A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76EAFD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C5C628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F3DDC2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1282FB1F" w14:textId="77777777" w:rsidTr="0098090C">
        <w:trPr>
          <w:trHeight w:val="1212"/>
        </w:trPr>
        <w:tc>
          <w:tcPr>
            <w:tcW w:w="2802" w:type="dxa"/>
            <w:vMerge w:val="restart"/>
            <w:tcBorders>
              <w:top w:val="nil"/>
              <w:left w:val="single" w:sz="4" w:space="0" w:color="auto"/>
              <w:bottom w:val="single" w:sz="4" w:space="0" w:color="auto"/>
              <w:right w:val="single" w:sz="4" w:space="0" w:color="auto"/>
            </w:tcBorders>
            <w:shd w:val="clear" w:color="auto" w:fill="auto"/>
            <w:hideMark/>
          </w:tcPr>
          <w:p w14:paraId="6631F0AC"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38.03.01 Экономика Направленность (профиль) программы: Управление рисками и страховая деятельность</w:t>
            </w:r>
          </w:p>
        </w:tc>
        <w:tc>
          <w:tcPr>
            <w:tcW w:w="3260" w:type="dxa"/>
            <w:tcBorders>
              <w:top w:val="nil"/>
              <w:left w:val="nil"/>
              <w:bottom w:val="single" w:sz="4" w:space="0" w:color="auto"/>
              <w:right w:val="single" w:sz="4" w:space="0" w:color="auto"/>
            </w:tcBorders>
            <w:shd w:val="clear" w:color="auto" w:fill="auto"/>
            <w:hideMark/>
          </w:tcPr>
          <w:p w14:paraId="24EAF557"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w:t>
            </w:r>
            <w:proofErr w:type="spellStart"/>
            <w:r w:rsidRPr="008B755F">
              <w:rPr>
                <w:rFonts w:ascii="Times New Roman" w:eastAsia="Times New Roman" w:hAnsi="Times New Roman" w:cs="Times New Roman"/>
                <w:color w:val="000000"/>
                <w:lang w:eastAsia="ru-RU"/>
              </w:rPr>
              <w:t>Сибирия</w:t>
            </w:r>
            <w:proofErr w:type="spellEnd"/>
            <w:r w:rsidRPr="008B755F">
              <w:rPr>
                <w:rFonts w:ascii="Times New Roman" w:eastAsia="Times New Roman" w:hAnsi="Times New Roman" w:cs="Times New Roman"/>
                <w:color w:val="000000"/>
                <w:lang w:eastAsia="ru-RU"/>
              </w:rPr>
              <w:t>" г. Омск,  ул. Волховстроя, д. 24, оф. 41</w:t>
            </w:r>
          </w:p>
        </w:tc>
        <w:tc>
          <w:tcPr>
            <w:tcW w:w="567" w:type="dxa"/>
            <w:tcBorders>
              <w:top w:val="nil"/>
              <w:left w:val="nil"/>
              <w:bottom w:val="single" w:sz="4" w:space="0" w:color="auto"/>
              <w:right w:val="single" w:sz="4" w:space="0" w:color="auto"/>
            </w:tcBorders>
            <w:shd w:val="clear" w:color="auto" w:fill="auto"/>
            <w:vAlign w:val="center"/>
            <w:hideMark/>
          </w:tcPr>
          <w:p w14:paraId="64D2D1E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6CCBB0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772FE96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04195FB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5C7AE1B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71317C85"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4,2</w:t>
            </w:r>
          </w:p>
        </w:tc>
      </w:tr>
      <w:tr w:rsidR="0098090C" w:rsidRPr="008B755F" w14:paraId="7883E937" w14:textId="77777777" w:rsidTr="0098090C">
        <w:trPr>
          <w:trHeight w:val="1212"/>
        </w:trPr>
        <w:tc>
          <w:tcPr>
            <w:tcW w:w="2802" w:type="dxa"/>
            <w:vMerge/>
            <w:tcBorders>
              <w:top w:val="nil"/>
              <w:left w:val="single" w:sz="4" w:space="0" w:color="auto"/>
              <w:bottom w:val="single" w:sz="4" w:space="0" w:color="auto"/>
              <w:right w:val="single" w:sz="4" w:space="0" w:color="auto"/>
            </w:tcBorders>
            <w:vAlign w:val="center"/>
            <w:hideMark/>
          </w:tcPr>
          <w:p w14:paraId="45E89107"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6109F4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 Умный сервис" г. Омск, ул. Волховстроя, д. 24, оф. 41</w:t>
            </w:r>
          </w:p>
        </w:tc>
        <w:tc>
          <w:tcPr>
            <w:tcW w:w="567" w:type="dxa"/>
            <w:tcBorders>
              <w:top w:val="nil"/>
              <w:left w:val="nil"/>
              <w:bottom w:val="single" w:sz="4" w:space="0" w:color="auto"/>
              <w:right w:val="single" w:sz="4" w:space="0" w:color="auto"/>
            </w:tcBorders>
            <w:shd w:val="clear" w:color="auto" w:fill="auto"/>
            <w:vAlign w:val="center"/>
            <w:hideMark/>
          </w:tcPr>
          <w:p w14:paraId="46BBF3B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381637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05D07CC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A4ED36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2D0FECD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56FE656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4,4</w:t>
            </w:r>
          </w:p>
        </w:tc>
      </w:tr>
      <w:tr w:rsidR="0098090C" w:rsidRPr="008B755F" w14:paraId="138256C9" w14:textId="77777777" w:rsidTr="0098090C">
        <w:trPr>
          <w:trHeight w:val="127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7796DEE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lastRenderedPageBreak/>
              <w:t>Направление подготовки: 38.03.01 Экономика Направленность (профиль) программы: Финансовый контроль и аудит</w:t>
            </w:r>
          </w:p>
        </w:tc>
        <w:tc>
          <w:tcPr>
            <w:tcW w:w="3260" w:type="dxa"/>
            <w:tcBorders>
              <w:top w:val="nil"/>
              <w:left w:val="nil"/>
              <w:bottom w:val="single" w:sz="4" w:space="0" w:color="auto"/>
              <w:right w:val="single" w:sz="4" w:space="0" w:color="auto"/>
            </w:tcBorders>
            <w:shd w:val="clear" w:color="auto" w:fill="auto"/>
            <w:hideMark/>
          </w:tcPr>
          <w:p w14:paraId="71F27B44"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 ТД Минск" г. Омск, ул. Рокоссовского, д.4, офис 55</w:t>
            </w:r>
          </w:p>
        </w:tc>
        <w:tc>
          <w:tcPr>
            <w:tcW w:w="567" w:type="dxa"/>
            <w:tcBorders>
              <w:top w:val="nil"/>
              <w:left w:val="nil"/>
              <w:bottom w:val="single" w:sz="4" w:space="0" w:color="auto"/>
              <w:right w:val="single" w:sz="4" w:space="0" w:color="auto"/>
            </w:tcBorders>
            <w:shd w:val="clear" w:color="auto" w:fill="auto"/>
            <w:vAlign w:val="center"/>
            <w:hideMark/>
          </w:tcPr>
          <w:p w14:paraId="7E6FCBD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1EB3BB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585DA74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1BE72E8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0EF1B64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9EBBB6E"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5F3256DF" w14:textId="77777777" w:rsidTr="0098090C">
        <w:trPr>
          <w:trHeight w:val="924"/>
        </w:trPr>
        <w:tc>
          <w:tcPr>
            <w:tcW w:w="2802" w:type="dxa"/>
            <w:vMerge/>
            <w:tcBorders>
              <w:top w:val="nil"/>
              <w:left w:val="single" w:sz="4" w:space="0" w:color="auto"/>
              <w:bottom w:val="single" w:sz="4" w:space="0" w:color="auto"/>
              <w:right w:val="single" w:sz="4" w:space="0" w:color="auto"/>
            </w:tcBorders>
            <w:vAlign w:val="center"/>
            <w:hideMark/>
          </w:tcPr>
          <w:p w14:paraId="0A481F1C"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BDE3098"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"Автобан" г. Омск, ул. Коммунальная, д. 2 к. 1, помещ.20,24</w:t>
            </w:r>
          </w:p>
        </w:tc>
        <w:tc>
          <w:tcPr>
            <w:tcW w:w="567" w:type="dxa"/>
            <w:tcBorders>
              <w:top w:val="nil"/>
              <w:left w:val="nil"/>
              <w:bottom w:val="single" w:sz="4" w:space="0" w:color="auto"/>
              <w:right w:val="single" w:sz="4" w:space="0" w:color="auto"/>
            </w:tcBorders>
            <w:shd w:val="clear" w:color="auto" w:fill="auto"/>
            <w:vAlign w:val="center"/>
            <w:hideMark/>
          </w:tcPr>
          <w:p w14:paraId="65FAEC4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646DD9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47B0EC5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967755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410D32C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26170D5"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186E9763" w14:textId="77777777" w:rsidTr="0098090C">
        <w:trPr>
          <w:trHeight w:val="1176"/>
        </w:trPr>
        <w:tc>
          <w:tcPr>
            <w:tcW w:w="2802" w:type="dxa"/>
            <w:vMerge w:val="restart"/>
            <w:tcBorders>
              <w:top w:val="nil"/>
              <w:left w:val="single" w:sz="4" w:space="0" w:color="auto"/>
              <w:bottom w:val="single" w:sz="4" w:space="0" w:color="auto"/>
              <w:right w:val="single" w:sz="4" w:space="0" w:color="auto"/>
            </w:tcBorders>
            <w:shd w:val="clear" w:color="auto" w:fill="auto"/>
            <w:hideMark/>
          </w:tcPr>
          <w:p w14:paraId="293B8B65"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38.03.01 Экономика Направленность (профиль) программы: Бухгалтерский учет, анализ и аудит</w:t>
            </w:r>
          </w:p>
        </w:tc>
        <w:tc>
          <w:tcPr>
            <w:tcW w:w="3260" w:type="dxa"/>
            <w:tcBorders>
              <w:top w:val="nil"/>
              <w:left w:val="nil"/>
              <w:bottom w:val="single" w:sz="4" w:space="0" w:color="auto"/>
              <w:right w:val="single" w:sz="4" w:space="0" w:color="auto"/>
            </w:tcBorders>
            <w:shd w:val="clear" w:color="auto" w:fill="auto"/>
            <w:hideMark/>
          </w:tcPr>
          <w:p w14:paraId="6C5F681F"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 Умный сервис" г. Омск, ул. Волховстроя, д. 24, оф. 41</w:t>
            </w:r>
          </w:p>
        </w:tc>
        <w:tc>
          <w:tcPr>
            <w:tcW w:w="567" w:type="dxa"/>
            <w:tcBorders>
              <w:top w:val="nil"/>
              <w:left w:val="nil"/>
              <w:bottom w:val="single" w:sz="4" w:space="0" w:color="auto"/>
              <w:right w:val="single" w:sz="4" w:space="0" w:color="auto"/>
            </w:tcBorders>
            <w:shd w:val="clear" w:color="auto" w:fill="auto"/>
            <w:vAlign w:val="center"/>
            <w:hideMark/>
          </w:tcPr>
          <w:p w14:paraId="232A639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2C3AD10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6772A09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388660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12BFD15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63CF07E4"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4,2</w:t>
            </w:r>
          </w:p>
        </w:tc>
      </w:tr>
      <w:tr w:rsidR="0098090C" w:rsidRPr="008B755F" w14:paraId="3BB1F6E1" w14:textId="77777777" w:rsidTr="0098090C">
        <w:trPr>
          <w:trHeight w:val="1164"/>
        </w:trPr>
        <w:tc>
          <w:tcPr>
            <w:tcW w:w="2802" w:type="dxa"/>
            <w:vMerge/>
            <w:tcBorders>
              <w:top w:val="nil"/>
              <w:left w:val="single" w:sz="4" w:space="0" w:color="auto"/>
              <w:bottom w:val="single" w:sz="4" w:space="0" w:color="auto"/>
              <w:right w:val="single" w:sz="4" w:space="0" w:color="auto"/>
            </w:tcBorders>
            <w:vAlign w:val="center"/>
            <w:hideMark/>
          </w:tcPr>
          <w:p w14:paraId="65B2777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A9E33E1"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 ТД Минск" г. Омск, ул. Рокоссовского, д.4, офис 55</w:t>
            </w:r>
          </w:p>
        </w:tc>
        <w:tc>
          <w:tcPr>
            <w:tcW w:w="567" w:type="dxa"/>
            <w:tcBorders>
              <w:top w:val="nil"/>
              <w:left w:val="nil"/>
              <w:bottom w:val="single" w:sz="4" w:space="0" w:color="auto"/>
              <w:right w:val="single" w:sz="4" w:space="0" w:color="auto"/>
            </w:tcBorders>
            <w:shd w:val="clear" w:color="auto" w:fill="auto"/>
            <w:vAlign w:val="center"/>
            <w:hideMark/>
          </w:tcPr>
          <w:p w14:paraId="7238E6D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0BFC0D5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5F9775D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0900F9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41B3224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14:paraId="10377C8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4,0</w:t>
            </w:r>
          </w:p>
        </w:tc>
      </w:tr>
      <w:tr w:rsidR="0098090C" w:rsidRPr="008B755F" w14:paraId="7078C0DF" w14:textId="77777777" w:rsidTr="0098090C">
        <w:trPr>
          <w:trHeight w:val="85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3558DE6B"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38.03.01 Экономика Направленность (профиль) программы: Общий профиль</w:t>
            </w:r>
          </w:p>
        </w:tc>
        <w:tc>
          <w:tcPr>
            <w:tcW w:w="3260" w:type="dxa"/>
            <w:tcBorders>
              <w:top w:val="nil"/>
              <w:left w:val="nil"/>
              <w:bottom w:val="single" w:sz="4" w:space="0" w:color="auto"/>
              <w:right w:val="single" w:sz="4" w:space="0" w:color="auto"/>
            </w:tcBorders>
            <w:shd w:val="clear" w:color="auto" w:fill="auto"/>
            <w:hideMark/>
          </w:tcPr>
          <w:p w14:paraId="2D59900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w:t>
            </w:r>
            <w:proofErr w:type="spellStart"/>
            <w:r w:rsidRPr="008B755F">
              <w:rPr>
                <w:rFonts w:ascii="Times New Roman" w:eastAsia="Times New Roman" w:hAnsi="Times New Roman" w:cs="Times New Roman"/>
                <w:color w:val="000000"/>
                <w:lang w:eastAsia="ru-RU"/>
              </w:rPr>
              <w:t>Теплоком</w:t>
            </w:r>
            <w:proofErr w:type="spellEnd"/>
            <w:r w:rsidRPr="008B755F">
              <w:rPr>
                <w:rFonts w:ascii="Times New Roman" w:eastAsia="Times New Roman" w:hAnsi="Times New Roman" w:cs="Times New Roman"/>
                <w:color w:val="000000"/>
                <w:lang w:eastAsia="ru-RU"/>
              </w:rPr>
              <w:t>" г. Омск, ул. Звездная, д. 10</w:t>
            </w:r>
          </w:p>
        </w:tc>
        <w:tc>
          <w:tcPr>
            <w:tcW w:w="567" w:type="dxa"/>
            <w:tcBorders>
              <w:top w:val="nil"/>
              <w:left w:val="nil"/>
              <w:bottom w:val="single" w:sz="4" w:space="0" w:color="auto"/>
              <w:right w:val="single" w:sz="4" w:space="0" w:color="auto"/>
            </w:tcBorders>
            <w:shd w:val="clear" w:color="auto" w:fill="auto"/>
            <w:vAlign w:val="center"/>
            <w:hideMark/>
          </w:tcPr>
          <w:p w14:paraId="5FF8331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FCDCB0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24F3CB0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7C0977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27ECA5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524D129"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29AA01AF" w14:textId="77777777" w:rsidTr="0098090C">
        <w:trPr>
          <w:trHeight w:val="1188"/>
        </w:trPr>
        <w:tc>
          <w:tcPr>
            <w:tcW w:w="2802" w:type="dxa"/>
            <w:vMerge/>
            <w:tcBorders>
              <w:top w:val="nil"/>
              <w:left w:val="single" w:sz="4" w:space="0" w:color="auto"/>
              <w:bottom w:val="single" w:sz="4" w:space="0" w:color="auto"/>
              <w:right w:val="single" w:sz="4" w:space="0" w:color="auto"/>
            </w:tcBorders>
            <w:vAlign w:val="center"/>
            <w:hideMark/>
          </w:tcPr>
          <w:p w14:paraId="638C26F1"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12BED62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Аврора- Омск" г. Омск, пр-т. Губкина, д. 9,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 г-12</w:t>
            </w:r>
          </w:p>
        </w:tc>
        <w:tc>
          <w:tcPr>
            <w:tcW w:w="567" w:type="dxa"/>
            <w:tcBorders>
              <w:top w:val="nil"/>
              <w:left w:val="nil"/>
              <w:bottom w:val="single" w:sz="4" w:space="0" w:color="auto"/>
              <w:right w:val="single" w:sz="4" w:space="0" w:color="auto"/>
            </w:tcBorders>
            <w:shd w:val="clear" w:color="auto" w:fill="auto"/>
            <w:vAlign w:val="center"/>
            <w:hideMark/>
          </w:tcPr>
          <w:p w14:paraId="3E2B420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C9103E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024F63F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ABB23F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3860ADA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6FF1C89C"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4,2</w:t>
            </w:r>
          </w:p>
        </w:tc>
      </w:tr>
      <w:tr w:rsidR="0098090C" w:rsidRPr="008B755F" w14:paraId="6AF1E509" w14:textId="77777777" w:rsidTr="0098090C">
        <w:trPr>
          <w:trHeight w:val="117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7A0F578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38.03.01 Экономика Направленность (профиль) программы: Финансы и кредит</w:t>
            </w:r>
          </w:p>
        </w:tc>
        <w:tc>
          <w:tcPr>
            <w:tcW w:w="3260" w:type="dxa"/>
            <w:tcBorders>
              <w:top w:val="nil"/>
              <w:left w:val="nil"/>
              <w:bottom w:val="single" w:sz="4" w:space="0" w:color="auto"/>
              <w:right w:val="single" w:sz="4" w:space="0" w:color="auto"/>
            </w:tcBorders>
            <w:shd w:val="clear" w:color="auto" w:fill="auto"/>
            <w:hideMark/>
          </w:tcPr>
          <w:p w14:paraId="399E0F1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w:t>
            </w:r>
            <w:proofErr w:type="spellStart"/>
            <w:r w:rsidRPr="008B755F">
              <w:rPr>
                <w:rFonts w:ascii="Times New Roman" w:eastAsia="Times New Roman" w:hAnsi="Times New Roman" w:cs="Times New Roman"/>
                <w:color w:val="000000"/>
                <w:lang w:eastAsia="ru-RU"/>
              </w:rPr>
              <w:t>Интерстрой</w:t>
            </w:r>
            <w:proofErr w:type="spellEnd"/>
            <w:r w:rsidRPr="008B755F">
              <w:rPr>
                <w:rFonts w:ascii="Times New Roman" w:eastAsia="Times New Roman" w:hAnsi="Times New Roman" w:cs="Times New Roman"/>
                <w:color w:val="000000"/>
                <w:lang w:eastAsia="ru-RU"/>
              </w:rPr>
              <w:t>" г. Омск, ул. Пушкина, д. 27, офис 2</w:t>
            </w:r>
          </w:p>
        </w:tc>
        <w:tc>
          <w:tcPr>
            <w:tcW w:w="567" w:type="dxa"/>
            <w:tcBorders>
              <w:top w:val="nil"/>
              <w:left w:val="nil"/>
              <w:bottom w:val="single" w:sz="4" w:space="0" w:color="auto"/>
              <w:right w:val="single" w:sz="4" w:space="0" w:color="auto"/>
            </w:tcBorders>
            <w:shd w:val="clear" w:color="auto" w:fill="auto"/>
            <w:vAlign w:val="center"/>
            <w:hideMark/>
          </w:tcPr>
          <w:p w14:paraId="7FB6BE8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0B8FA1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735F40A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8407A5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4CA271F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EFBBF9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4,4</w:t>
            </w:r>
          </w:p>
        </w:tc>
      </w:tr>
      <w:tr w:rsidR="0098090C" w:rsidRPr="008B755F" w14:paraId="3AF010FE" w14:textId="77777777" w:rsidTr="0098090C">
        <w:trPr>
          <w:trHeight w:val="1164"/>
        </w:trPr>
        <w:tc>
          <w:tcPr>
            <w:tcW w:w="2802" w:type="dxa"/>
            <w:vMerge/>
            <w:tcBorders>
              <w:top w:val="nil"/>
              <w:left w:val="single" w:sz="4" w:space="0" w:color="auto"/>
              <w:bottom w:val="single" w:sz="4" w:space="0" w:color="auto"/>
              <w:right w:val="single" w:sz="4" w:space="0" w:color="auto"/>
            </w:tcBorders>
            <w:vAlign w:val="center"/>
            <w:hideMark/>
          </w:tcPr>
          <w:p w14:paraId="5CEC7AA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72A90E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Прогресс" г. Омск, ул. Нефтезаводская, д. 42, кор. 1,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221</w:t>
            </w:r>
          </w:p>
        </w:tc>
        <w:tc>
          <w:tcPr>
            <w:tcW w:w="567" w:type="dxa"/>
            <w:tcBorders>
              <w:top w:val="nil"/>
              <w:left w:val="nil"/>
              <w:bottom w:val="single" w:sz="4" w:space="0" w:color="auto"/>
              <w:right w:val="single" w:sz="4" w:space="0" w:color="auto"/>
            </w:tcBorders>
            <w:shd w:val="clear" w:color="auto" w:fill="auto"/>
            <w:vAlign w:val="center"/>
            <w:hideMark/>
          </w:tcPr>
          <w:p w14:paraId="370653F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8CF5D5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163C475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18AB18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0CA1DE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4E9084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A67BB5A" w14:textId="77777777" w:rsidTr="0098090C">
        <w:trPr>
          <w:trHeight w:val="67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26C8C1C2"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38.03.02 Менеджмент Направленность (профиль) программы: Логистика и управление закупками</w:t>
            </w:r>
          </w:p>
        </w:tc>
        <w:tc>
          <w:tcPr>
            <w:tcW w:w="3260" w:type="dxa"/>
            <w:tcBorders>
              <w:top w:val="nil"/>
              <w:left w:val="nil"/>
              <w:bottom w:val="single" w:sz="4" w:space="0" w:color="auto"/>
              <w:right w:val="single" w:sz="4" w:space="0" w:color="auto"/>
            </w:tcBorders>
            <w:shd w:val="clear" w:color="auto" w:fill="auto"/>
            <w:hideMark/>
          </w:tcPr>
          <w:p w14:paraId="7EBDEF0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ООО " </w:t>
            </w:r>
            <w:proofErr w:type="spellStart"/>
            <w:r w:rsidRPr="008B755F">
              <w:rPr>
                <w:rFonts w:ascii="Times New Roman" w:eastAsia="Times New Roman" w:hAnsi="Times New Roman" w:cs="Times New Roman"/>
                <w:color w:val="000000"/>
                <w:lang w:eastAsia="ru-RU"/>
              </w:rPr>
              <w:t>Креате</w:t>
            </w:r>
            <w:proofErr w:type="spellEnd"/>
            <w:r w:rsidRPr="008B755F">
              <w:rPr>
                <w:rFonts w:ascii="Times New Roman" w:eastAsia="Times New Roman" w:hAnsi="Times New Roman" w:cs="Times New Roman"/>
                <w:color w:val="000000"/>
                <w:lang w:eastAsia="ru-RU"/>
              </w:rPr>
              <w:t>-ОМСК" г. Омск, ул. Мельничная, д. 89</w:t>
            </w:r>
          </w:p>
        </w:tc>
        <w:tc>
          <w:tcPr>
            <w:tcW w:w="567" w:type="dxa"/>
            <w:tcBorders>
              <w:top w:val="nil"/>
              <w:left w:val="nil"/>
              <w:bottom w:val="single" w:sz="4" w:space="0" w:color="auto"/>
              <w:right w:val="single" w:sz="4" w:space="0" w:color="auto"/>
            </w:tcBorders>
            <w:shd w:val="clear" w:color="auto" w:fill="auto"/>
            <w:vAlign w:val="center"/>
            <w:hideMark/>
          </w:tcPr>
          <w:p w14:paraId="578747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BCE7AE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B4E9AE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198A05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74C64C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8C2F617"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5B0E07F5" w14:textId="77777777" w:rsidTr="0098090C">
        <w:trPr>
          <w:trHeight w:val="672"/>
        </w:trPr>
        <w:tc>
          <w:tcPr>
            <w:tcW w:w="2802" w:type="dxa"/>
            <w:vMerge/>
            <w:tcBorders>
              <w:top w:val="nil"/>
              <w:left w:val="single" w:sz="4" w:space="0" w:color="auto"/>
              <w:bottom w:val="single" w:sz="4" w:space="0" w:color="auto"/>
              <w:right w:val="single" w:sz="4" w:space="0" w:color="auto"/>
            </w:tcBorders>
            <w:vAlign w:val="center"/>
            <w:hideMark/>
          </w:tcPr>
          <w:p w14:paraId="288B543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42AD11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ООО " </w:t>
            </w:r>
            <w:proofErr w:type="spellStart"/>
            <w:r w:rsidRPr="008B755F">
              <w:rPr>
                <w:rFonts w:ascii="Times New Roman" w:eastAsia="Times New Roman" w:hAnsi="Times New Roman" w:cs="Times New Roman"/>
                <w:color w:val="000000"/>
                <w:lang w:eastAsia="ru-RU"/>
              </w:rPr>
              <w:t>Инвестхимпром</w:t>
            </w:r>
            <w:proofErr w:type="spellEnd"/>
            <w:r w:rsidRPr="008B755F">
              <w:rPr>
                <w:rFonts w:ascii="Times New Roman" w:eastAsia="Times New Roman" w:hAnsi="Times New Roman" w:cs="Times New Roman"/>
                <w:color w:val="000000"/>
                <w:lang w:eastAsia="ru-RU"/>
              </w:rPr>
              <w:t xml:space="preserve">" г. Омск, </w:t>
            </w:r>
            <w:proofErr w:type="spellStart"/>
            <w:r w:rsidRPr="008B755F">
              <w:rPr>
                <w:rFonts w:ascii="Times New Roman" w:eastAsia="Times New Roman" w:hAnsi="Times New Roman" w:cs="Times New Roman"/>
                <w:color w:val="000000"/>
                <w:lang w:eastAsia="ru-RU"/>
              </w:rPr>
              <w:t>пр-кт</w:t>
            </w:r>
            <w:proofErr w:type="spellEnd"/>
            <w:r w:rsidRPr="008B755F">
              <w:rPr>
                <w:rFonts w:ascii="Times New Roman" w:eastAsia="Times New Roman" w:hAnsi="Times New Roman" w:cs="Times New Roman"/>
                <w:color w:val="000000"/>
                <w:lang w:eastAsia="ru-RU"/>
              </w:rPr>
              <w:t xml:space="preserve"> Губкина, д.13</w:t>
            </w:r>
          </w:p>
        </w:tc>
        <w:tc>
          <w:tcPr>
            <w:tcW w:w="567" w:type="dxa"/>
            <w:tcBorders>
              <w:top w:val="nil"/>
              <w:left w:val="nil"/>
              <w:bottom w:val="single" w:sz="4" w:space="0" w:color="auto"/>
              <w:right w:val="single" w:sz="4" w:space="0" w:color="auto"/>
            </w:tcBorders>
            <w:shd w:val="clear" w:color="auto" w:fill="auto"/>
            <w:vAlign w:val="center"/>
            <w:hideMark/>
          </w:tcPr>
          <w:p w14:paraId="79A45D0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191070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3C716D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7C52A8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1FC40E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5528D92"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734110F2" w14:textId="77777777" w:rsidTr="0098090C">
        <w:trPr>
          <w:trHeight w:val="852"/>
        </w:trPr>
        <w:tc>
          <w:tcPr>
            <w:tcW w:w="2802" w:type="dxa"/>
            <w:vMerge/>
            <w:tcBorders>
              <w:top w:val="nil"/>
              <w:left w:val="single" w:sz="4" w:space="0" w:color="auto"/>
              <w:bottom w:val="single" w:sz="4" w:space="0" w:color="auto"/>
              <w:right w:val="single" w:sz="4" w:space="0" w:color="auto"/>
            </w:tcBorders>
            <w:vAlign w:val="center"/>
            <w:hideMark/>
          </w:tcPr>
          <w:p w14:paraId="44542DC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C6C003B"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ТОО "СЕВЕР ИНТЕРКАБЕЛЬ" г.Петропавловск, ул. Неля </w:t>
            </w:r>
            <w:proofErr w:type="spellStart"/>
            <w:r w:rsidRPr="008B755F">
              <w:rPr>
                <w:rFonts w:ascii="Times New Roman" w:eastAsia="Times New Roman" w:hAnsi="Times New Roman" w:cs="Times New Roman"/>
                <w:color w:val="000000"/>
                <w:lang w:eastAsia="ru-RU"/>
              </w:rPr>
              <w:t>Болатбаева</w:t>
            </w:r>
            <w:proofErr w:type="spellEnd"/>
            <w:r w:rsidRPr="008B755F">
              <w:rPr>
                <w:rFonts w:ascii="Times New Roman" w:eastAsia="Times New Roman" w:hAnsi="Times New Roman" w:cs="Times New Roman"/>
                <w:color w:val="000000"/>
                <w:lang w:eastAsia="ru-RU"/>
              </w:rPr>
              <w:t>, д. 17</w:t>
            </w:r>
          </w:p>
        </w:tc>
        <w:tc>
          <w:tcPr>
            <w:tcW w:w="567" w:type="dxa"/>
            <w:tcBorders>
              <w:top w:val="nil"/>
              <w:left w:val="nil"/>
              <w:bottom w:val="single" w:sz="4" w:space="0" w:color="auto"/>
              <w:right w:val="single" w:sz="4" w:space="0" w:color="auto"/>
            </w:tcBorders>
            <w:shd w:val="clear" w:color="auto" w:fill="auto"/>
            <w:vAlign w:val="center"/>
            <w:hideMark/>
          </w:tcPr>
          <w:p w14:paraId="0651BD5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8D9674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175C033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FF4D29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E40A54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1108EC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44CBFD40" w14:textId="77777777" w:rsidTr="0098090C">
        <w:trPr>
          <w:trHeight w:val="960"/>
        </w:trPr>
        <w:tc>
          <w:tcPr>
            <w:tcW w:w="2802" w:type="dxa"/>
            <w:vMerge/>
            <w:tcBorders>
              <w:top w:val="nil"/>
              <w:left w:val="single" w:sz="4" w:space="0" w:color="auto"/>
              <w:bottom w:val="single" w:sz="4" w:space="0" w:color="auto"/>
              <w:right w:val="single" w:sz="4" w:space="0" w:color="auto"/>
            </w:tcBorders>
            <w:vAlign w:val="center"/>
            <w:hideMark/>
          </w:tcPr>
          <w:p w14:paraId="223412C5"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42C0E28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ООО " Азовская кондитерская фабрика" г. Омск, ул. Раздольная, д. 1</w:t>
            </w:r>
          </w:p>
        </w:tc>
        <w:tc>
          <w:tcPr>
            <w:tcW w:w="567" w:type="dxa"/>
            <w:tcBorders>
              <w:top w:val="nil"/>
              <w:left w:val="nil"/>
              <w:bottom w:val="single" w:sz="4" w:space="0" w:color="auto"/>
              <w:right w:val="single" w:sz="4" w:space="0" w:color="auto"/>
            </w:tcBorders>
            <w:shd w:val="clear" w:color="auto" w:fill="auto"/>
            <w:vAlign w:val="center"/>
            <w:hideMark/>
          </w:tcPr>
          <w:p w14:paraId="7CBE985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6E7899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B96380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7CF12E8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B92C8C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92D957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402E4023" w14:textId="77777777" w:rsidTr="0098090C">
        <w:trPr>
          <w:trHeight w:val="94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60BF663A"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38.03.02 Менеджмент Направленность (профиль) программы: Экономика и управление на предприятии</w:t>
            </w:r>
          </w:p>
        </w:tc>
        <w:tc>
          <w:tcPr>
            <w:tcW w:w="3260" w:type="dxa"/>
            <w:tcBorders>
              <w:top w:val="nil"/>
              <w:left w:val="nil"/>
              <w:bottom w:val="single" w:sz="4" w:space="0" w:color="auto"/>
              <w:right w:val="single" w:sz="4" w:space="0" w:color="auto"/>
            </w:tcBorders>
            <w:shd w:val="clear" w:color="auto" w:fill="auto"/>
            <w:hideMark/>
          </w:tcPr>
          <w:p w14:paraId="29C1A114"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Омский Областной Союз Предпринимателей г. Омск, Ленинградская пл., д. 6</w:t>
            </w:r>
          </w:p>
        </w:tc>
        <w:tc>
          <w:tcPr>
            <w:tcW w:w="567" w:type="dxa"/>
            <w:tcBorders>
              <w:top w:val="nil"/>
              <w:left w:val="nil"/>
              <w:bottom w:val="single" w:sz="4" w:space="0" w:color="auto"/>
              <w:right w:val="single" w:sz="4" w:space="0" w:color="auto"/>
            </w:tcBorders>
            <w:shd w:val="clear" w:color="auto" w:fill="auto"/>
            <w:vAlign w:val="center"/>
            <w:hideMark/>
          </w:tcPr>
          <w:p w14:paraId="044D463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38BB6E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1F4664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5803972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CCA1D8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0DB17D7"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F5A7881" w14:textId="77777777" w:rsidTr="0098090C">
        <w:trPr>
          <w:trHeight w:val="960"/>
        </w:trPr>
        <w:tc>
          <w:tcPr>
            <w:tcW w:w="2802" w:type="dxa"/>
            <w:vMerge/>
            <w:tcBorders>
              <w:top w:val="nil"/>
              <w:left w:val="single" w:sz="4" w:space="0" w:color="auto"/>
              <w:bottom w:val="single" w:sz="4" w:space="0" w:color="auto"/>
              <w:right w:val="single" w:sz="4" w:space="0" w:color="auto"/>
            </w:tcBorders>
            <w:vAlign w:val="center"/>
            <w:hideMark/>
          </w:tcPr>
          <w:p w14:paraId="495F5EEC"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AC9664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ООО " </w:t>
            </w:r>
            <w:proofErr w:type="spellStart"/>
            <w:r w:rsidRPr="008B755F">
              <w:rPr>
                <w:rFonts w:ascii="Times New Roman" w:eastAsia="Times New Roman" w:hAnsi="Times New Roman" w:cs="Times New Roman"/>
                <w:color w:val="000000"/>
                <w:lang w:eastAsia="ru-RU"/>
              </w:rPr>
              <w:t>Инвестхимпром</w:t>
            </w:r>
            <w:proofErr w:type="spellEnd"/>
            <w:r w:rsidRPr="008B755F">
              <w:rPr>
                <w:rFonts w:ascii="Times New Roman" w:eastAsia="Times New Roman" w:hAnsi="Times New Roman" w:cs="Times New Roman"/>
                <w:color w:val="000000"/>
                <w:lang w:eastAsia="ru-RU"/>
              </w:rPr>
              <w:t xml:space="preserve">" г. Омск, </w:t>
            </w:r>
            <w:proofErr w:type="spellStart"/>
            <w:r w:rsidRPr="008B755F">
              <w:rPr>
                <w:rFonts w:ascii="Times New Roman" w:eastAsia="Times New Roman" w:hAnsi="Times New Roman" w:cs="Times New Roman"/>
                <w:color w:val="000000"/>
                <w:lang w:eastAsia="ru-RU"/>
              </w:rPr>
              <w:t>пр-кт</w:t>
            </w:r>
            <w:proofErr w:type="spellEnd"/>
            <w:r w:rsidRPr="008B755F">
              <w:rPr>
                <w:rFonts w:ascii="Times New Roman" w:eastAsia="Times New Roman" w:hAnsi="Times New Roman" w:cs="Times New Roman"/>
                <w:color w:val="000000"/>
                <w:lang w:eastAsia="ru-RU"/>
              </w:rPr>
              <w:t xml:space="preserve"> Губкина, д.13</w:t>
            </w:r>
          </w:p>
        </w:tc>
        <w:tc>
          <w:tcPr>
            <w:tcW w:w="567" w:type="dxa"/>
            <w:tcBorders>
              <w:top w:val="nil"/>
              <w:left w:val="nil"/>
              <w:bottom w:val="single" w:sz="4" w:space="0" w:color="auto"/>
              <w:right w:val="single" w:sz="4" w:space="0" w:color="auto"/>
            </w:tcBorders>
            <w:shd w:val="clear" w:color="auto" w:fill="auto"/>
            <w:vAlign w:val="center"/>
            <w:hideMark/>
          </w:tcPr>
          <w:p w14:paraId="4B65131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F9987C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FF9FEB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74AE437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C5E3B6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2619303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D0CAD24" w14:textId="77777777" w:rsidTr="0098090C">
        <w:trPr>
          <w:trHeight w:val="88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3CCDC94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lastRenderedPageBreak/>
              <w:t>Направление подготовки: 38.03.02 Менеджмент Направленность (профиль) программы: Логистика и управление цепями поставок</w:t>
            </w:r>
          </w:p>
        </w:tc>
        <w:tc>
          <w:tcPr>
            <w:tcW w:w="3260" w:type="dxa"/>
            <w:tcBorders>
              <w:top w:val="nil"/>
              <w:left w:val="nil"/>
              <w:bottom w:val="single" w:sz="4" w:space="0" w:color="auto"/>
              <w:right w:val="single" w:sz="4" w:space="0" w:color="auto"/>
            </w:tcBorders>
            <w:shd w:val="clear" w:color="auto" w:fill="auto"/>
            <w:hideMark/>
          </w:tcPr>
          <w:p w14:paraId="3DAE74A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ООО " </w:t>
            </w:r>
            <w:proofErr w:type="spellStart"/>
            <w:r w:rsidRPr="008B755F">
              <w:rPr>
                <w:rFonts w:ascii="Times New Roman" w:eastAsia="Times New Roman" w:hAnsi="Times New Roman" w:cs="Times New Roman"/>
                <w:color w:val="000000"/>
                <w:lang w:eastAsia="ru-RU"/>
              </w:rPr>
              <w:t>Креате</w:t>
            </w:r>
            <w:proofErr w:type="spellEnd"/>
            <w:r w:rsidRPr="008B755F">
              <w:rPr>
                <w:rFonts w:ascii="Times New Roman" w:eastAsia="Times New Roman" w:hAnsi="Times New Roman" w:cs="Times New Roman"/>
                <w:color w:val="000000"/>
                <w:lang w:eastAsia="ru-RU"/>
              </w:rPr>
              <w:t>-ОМСК" г. Омск, ул. Мельничная, д. 89</w:t>
            </w:r>
          </w:p>
        </w:tc>
        <w:tc>
          <w:tcPr>
            <w:tcW w:w="567" w:type="dxa"/>
            <w:tcBorders>
              <w:top w:val="nil"/>
              <w:left w:val="nil"/>
              <w:bottom w:val="single" w:sz="4" w:space="0" w:color="auto"/>
              <w:right w:val="single" w:sz="4" w:space="0" w:color="auto"/>
            </w:tcBorders>
            <w:shd w:val="clear" w:color="auto" w:fill="auto"/>
            <w:vAlign w:val="center"/>
            <w:hideMark/>
          </w:tcPr>
          <w:p w14:paraId="68BE847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FED640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1228E3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5B5FC8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1A614F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B7E72F2"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11737D82" w14:textId="77777777" w:rsidTr="0098090C">
        <w:trPr>
          <w:trHeight w:val="888"/>
        </w:trPr>
        <w:tc>
          <w:tcPr>
            <w:tcW w:w="2802" w:type="dxa"/>
            <w:vMerge/>
            <w:tcBorders>
              <w:top w:val="nil"/>
              <w:left w:val="single" w:sz="4" w:space="0" w:color="auto"/>
              <w:bottom w:val="single" w:sz="4" w:space="0" w:color="auto"/>
              <w:right w:val="single" w:sz="4" w:space="0" w:color="auto"/>
            </w:tcBorders>
            <w:vAlign w:val="center"/>
            <w:hideMark/>
          </w:tcPr>
          <w:p w14:paraId="1A5B2867"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3629C7AB"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ООО " </w:t>
            </w:r>
            <w:proofErr w:type="spellStart"/>
            <w:r w:rsidRPr="008B755F">
              <w:rPr>
                <w:rFonts w:ascii="Times New Roman" w:eastAsia="Times New Roman" w:hAnsi="Times New Roman" w:cs="Times New Roman"/>
                <w:color w:val="000000"/>
                <w:lang w:eastAsia="ru-RU"/>
              </w:rPr>
              <w:t>Инвестхимпром</w:t>
            </w:r>
            <w:proofErr w:type="spellEnd"/>
            <w:r w:rsidRPr="008B755F">
              <w:rPr>
                <w:rFonts w:ascii="Times New Roman" w:eastAsia="Times New Roman" w:hAnsi="Times New Roman" w:cs="Times New Roman"/>
                <w:color w:val="000000"/>
                <w:lang w:eastAsia="ru-RU"/>
              </w:rPr>
              <w:t xml:space="preserve">" г. Омск, </w:t>
            </w:r>
            <w:proofErr w:type="spellStart"/>
            <w:r w:rsidRPr="008B755F">
              <w:rPr>
                <w:rFonts w:ascii="Times New Roman" w:eastAsia="Times New Roman" w:hAnsi="Times New Roman" w:cs="Times New Roman"/>
                <w:color w:val="000000"/>
                <w:lang w:eastAsia="ru-RU"/>
              </w:rPr>
              <w:t>пр-кт</w:t>
            </w:r>
            <w:proofErr w:type="spellEnd"/>
            <w:r w:rsidRPr="008B755F">
              <w:rPr>
                <w:rFonts w:ascii="Times New Roman" w:eastAsia="Times New Roman" w:hAnsi="Times New Roman" w:cs="Times New Roman"/>
                <w:color w:val="000000"/>
                <w:lang w:eastAsia="ru-RU"/>
              </w:rPr>
              <w:t xml:space="preserve"> Губкина, д.13</w:t>
            </w:r>
          </w:p>
        </w:tc>
        <w:tc>
          <w:tcPr>
            <w:tcW w:w="567" w:type="dxa"/>
            <w:tcBorders>
              <w:top w:val="nil"/>
              <w:left w:val="nil"/>
              <w:bottom w:val="single" w:sz="4" w:space="0" w:color="auto"/>
              <w:right w:val="single" w:sz="4" w:space="0" w:color="auto"/>
            </w:tcBorders>
            <w:shd w:val="clear" w:color="auto" w:fill="auto"/>
            <w:vAlign w:val="center"/>
            <w:hideMark/>
          </w:tcPr>
          <w:p w14:paraId="7BDDB33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330A1B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BB7C80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5480E43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FC0340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B99AC4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5C5F9B8" w14:textId="77777777" w:rsidTr="0098090C">
        <w:trPr>
          <w:trHeight w:val="888"/>
        </w:trPr>
        <w:tc>
          <w:tcPr>
            <w:tcW w:w="2802" w:type="dxa"/>
            <w:vMerge/>
            <w:tcBorders>
              <w:top w:val="nil"/>
              <w:left w:val="single" w:sz="4" w:space="0" w:color="auto"/>
              <w:bottom w:val="single" w:sz="4" w:space="0" w:color="auto"/>
              <w:right w:val="single" w:sz="4" w:space="0" w:color="auto"/>
            </w:tcBorders>
            <w:vAlign w:val="center"/>
            <w:hideMark/>
          </w:tcPr>
          <w:p w14:paraId="16A2A9EA"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95D26A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ТОО "СЕВЕР ИНТЕРКАБЕЛЬ" г.Петропавловск, ул. Неля </w:t>
            </w:r>
            <w:proofErr w:type="spellStart"/>
            <w:r w:rsidRPr="008B755F">
              <w:rPr>
                <w:rFonts w:ascii="Times New Roman" w:eastAsia="Times New Roman" w:hAnsi="Times New Roman" w:cs="Times New Roman"/>
                <w:color w:val="000000"/>
                <w:lang w:eastAsia="ru-RU"/>
              </w:rPr>
              <w:t>Болатбаева</w:t>
            </w:r>
            <w:proofErr w:type="spellEnd"/>
            <w:r w:rsidRPr="008B755F">
              <w:rPr>
                <w:rFonts w:ascii="Times New Roman" w:eastAsia="Times New Roman" w:hAnsi="Times New Roman" w:cs="Times New Roman"/>
                <w:color w:val="000000"/>
                <w:lang w:eastAsia="ru-RU"/>
              </w:rPr>
              <w:t>, д. 17</w:t>
            </w:r>
          </w:p>
        </w:tc>
        <w:tc>
          <w:tcPr>
            <w:tcW w:w="567" w:type="dxa"/>
            <w:tcBorders>
              <w:top w:val="nil"/>
              <w:left w:val="nil"/>
              <w:bottom w:val="single" w:sz="4" w:space="0" w:color="auto"/>
              <w:right w:val="single" w:sz="4" w:space="0" w:color="auto"/>
            </w:tcBorders>
            <w:shd w:val="clear" w:color="auto" w:fill="auto"/>
            <w:vAlign w:val="center"/>
            <w:hideMark/>
          </w:tcPr>
          <w:p w14:paraId="05A010A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8AAF36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148035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2B418E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22C7E5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FF85AF3"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218D5F63" w14:textId="77777777" w:rsidTr="0098090C">
        <w:trPr>
          <w:trHeight w:val="888"/>
        </w:trPr>
        <w:tc>
          <w:tcPr>
            <w:tcW w:w="2802" w:type="dxa"/>
            <w:vMerge/>
            <w:tcBorders>
              <w:top w:val="nil"/>
              <w:left w:val="single" w:sz="4" w:space="0" w:color="auto"/>
              <w:bottom w:val="single" w:sz="4" w:space="0" w:color="auto"/>
              <w:right w:val="single" w:sz="4" w:space="0" w:color="auto"/>
            </w:tcBorders>
            <w:vAlign w:val="center"/>
            <w:hideMark/>
          </w:tcPr>
          <w:p w14:paraId="1709A85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688CCB2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ООО " Азовская кондитерская фабрика" г. Омск, ул. Раздольная, д. 1</w:t>
            </w:r>
          </w:p>
        </w:tc>
        <w:tc>
          <w:tcPr>
            <w:tcW w:w="567" w:type="dxa"/>
            <w:tcBorders>
              <w:top w:val="nil"/>
              <w:left w:val="nil"/>
              <w:bottom w:val="single" w:sz="4" w:space="0" w:color="auto"/>
              <w:right w:val="single" w:sz="4" w:space="0" w:color="auto"/>
            </w:tcBorders>
            <w:shd w:val="clear" w:color="auto" w:fill="auto"/>
            <w:vAlign w:val="center"/>
            <w:hideMark/>
          </w:tcPr>
          <w:p w14:paraId="7C5B83E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DE0B0E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FEF625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6D9D587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857761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E5943D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C5C048F" w14:textId="77777777" w:rsidTr="0098090C">
        <w:trPr>
          <w:trHeight w:val="888"/>
        </w:trPr>
        <w:tc>
          <w:tcPr>
            <w:tcW w:w="2802" w:type="dxa"/>
            <w:tcBorders>
              <w:top w:val="nil"/>
              <w:left w:val="single" w:sz="4" w:space="0" w:color="auto"/>
              <w:bottom w:val="single" w:sz="4" w:space="0" w:color="auto"/>
              <w:right w:val="single" w:sz="4" w:space="0" w:color="auto"/>
            </w:tcBorders>
            <w:shd w:val="clear" w:color="auto" w:fill="auto"/>
            <w:hideMark/>
          </w:tcPr>
          <w:p w14:paraId="4791143C"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EF3ABF">
              <w:rPr>
                <w:rFonts w:ascii="Times New Roman" w:eastAsia="Times New Roman" w:hAnsi="Times New Roman" w:cs="Times New Roman"/>
                <w:color w:val="1C1C1C"/>
                <w:lang w:eastAsia="ru-RU"/>
              </w:rPr>
              <w:t>Направление подготовки: 38.03.02 Менеджмент Направленность (профиль) программы: Менеджмент в здравоохранении</w:t>
            </w:r>
          </w:p>
        </w:tc>
        <w:tc>
          <w:tcPr>
            <w:tcW w:w="3260" w:type="dxa"/>
            <w:tcBorders>
              <w:top w:val="nil"/>
              <w:left w:val="nil"/>
              <w:bottom w:val="single" w:sz="4" w:space="0" w:color="auto"/>
              <w:right w:val="single" w:sz="4" w:space="0" w:color="auto"/>
            </w:tcBorders>
            <w:shd w:val="clear" w:color="auto" w:fill="auto"/>
            <w:hideMark/>
          </w:tcPr>
          <w:p w14:paraId="23C20F46"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Департамент здравоохранения г. Ханты-Мансийск, ул. </w:t>
            </w:r>
            <w:proofErr w:type="spellStart"/>
            <w:r w:rsidRPr="008B755F">
              <w:rPr>
                <w:rFonts w:ascii="Times New Roman" w:eastAsia="Times New Roman" w:hAnsi="Times New Roman" w:cs="Times New Roman"/>
                <w:color w:val="000000"/>
                <w:lang w:eastAsia="ru-RU"/>
              </w:rPr>
              <w:t>Рознина</w:t>
            </w:r>
            <w:proofErr w:type="spellEnd"/>
            <w:r w:rsidRPr="008B755F">
              <w:rPr>
                <w:rFonts w:ascii="Times New Roman" w:eastAsia="Times New Roman" w:hAnsi="Times New Roman" w:cs="Times New Roman"/>
                <w:color w:val="000000"/>
                <w:lang w:eastAsia="ru-RU"/>
              </w:rPr>
              <w:t>, д. 75</w:t>
            </w:r>
          </w:p>
        </w:tc>
        <w:tc>
          <w:tcPr>
            <w:tcW w:w="567" w:type="dxa"/>
            <w:tcBorders>
              <w:top w:val="nil"/>
              <w:left w:val="nil"/>
              <w:bottom w:val="single" w:sz="4" w:space="0" w:color="auto"/>
              <w:right w:val="single" w:sz="4" w:space="0" w:color="auto"/>
            </w:tcBorders>
            <w:shd w:val="clear" w:color="auto" w:fill="auto"/>
            <w:vAlign w:val="center"/>
            <w:hideMark/>
          </w:tcPr>
          <w:p w14:paraId="66D0C33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1DE56E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9B86C5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320A3F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63EFF4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9D49B7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584B1F" w:rsidRPr="008B755F" w14:paraId="178D4C5A" w14:textId="77777777" w:rsidTr="00760A90">
        <w:trPr>
          <w:trHeight w:val="900"/>
        </w:trPr>
        <w:tc>
          <w:tcPr>
            <w:tcW w:w="2802" w:type="dxa"/>
            <w:vMerge w:val="restart"/>
            <w:tcBorders>
              <w:top w:val="nil"/>
              <w:left w:val="single" w:sz="4" w:space="0" w:color="auto"/>
              <w:right w:val="single" w:sz="4" w:space="0" w:color="auto"/>
            </w:tcBorders>
            <w:shd w:val="clear" w:color="auto" w:fill="auto"/>
            <w:hideMark/>
          </w:tcPr>
          <w:p w14:paraId="6127B8DD" w14:textId="77777777" w:rsidR="00584B1F" w:rsidRPr="008B755F" w:rsidRDefault="00584B1F"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38.03.02 Менеджмент Направленность (профиль) программы: Менеджмент организации</w:t>
            </w:r>
          </w:p>
        </w:tc>
        <w:tc>
          <w:tcPr>
            <w:tcW w:w="3260" w:type="dxa"/>
            <w:tcBorders>
              <w:top w:val="nil"/>
              <w:left w:val="nil"/>
              <w:bottom w:val="single" w:sz="4" w:space="0" w:color="auto"/>
              <w:right w:val="single" w:sz="4" w:space="0" w:color="auto"/>
            </w:tcBorders>
            <w:shd w:val="clear" w:color="auto" w:fill="auto"/>
            <w:hideMark/>
          </w:tcPr>
          <w:p w14:paraId="4BEBEB19" w14:textId="77777777" w:rsidR="00584B1F" w:rsidRPr="008B755F" w:rsidRDefault="00584B1F"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ООО " </w:t>
            </w:r>
            <w:proofErr w:type="spellStart"/>
            <w:r w:rsidRPr="008B755F">
              <w:rPr>
                <w:rFonts w:ascii="Times New Roman" w:eastAsia="Times New Roman" w:hAnsi="Times New Roman" w:cs="Times New Roman"/>
                <w:color w:val="000000"/>
                <w:lang w:eastAsia="ru-RU"/>
              </w:rPr>
              <w:t>Инвестхимпром</w:t>
            </w:r>
            <w:proofErr w:type="spellEnd"/>
            <w:r w:rsidRPr="008B755F">
              <w:rPr>
                <w:rFonts w:ascii="Times New Roman" w:eastAsia="Times New Roman" w:hAnsi="Times New Roman" w:cs="Times New Roman"/>
                <w:color w:val="000000"/>
                <w:lang w:eastAsia="ru-RU"/>
              </w:rPr>
              <w:t xml:space="preserve">" г. Омск, </w:t>
            </w:r>
            <w:proofErr w:type="spellStart"/>
            <w:r w:rsidRPr="008B755F">
              <w:rPr>
                <w:rFonts w:ascii="Times New Roman" w:eastAsia="Times New Roman" w:hAnsi="Times New Roman" w:cs="Times New Roman"/>
                <w:color w:val="000000"/>
                <w:lang w:eastAsia="ru-RU"/>
              </w:rPr>
              <w:t>пр-кт</w:t>
            </w:r>
            <w:proofErr w:type="spellEnd"/>
            <w:r w:rsidRPr="008B755F">
              <w:rPr>
                <w:rFonts w:ascii="Times New Roman" w:eastAsia="Times New Roman" w:hAnsi="Times New Roman" w:cs="Times New Roman"/>
                <w:color w:val="000000"/>
                <w:lang w:eastAsia="ru-RU"/>
              </w:rPr>
              <w:t xml:space="preserve"> Губкина, д.13</w:t>
            </w:r>
          </w:p>
        </w:tc>
        <w:tc>
          <w:tcPr>
            <w:tcW w:w="567" w:type="dxa"/>
            <w:tcBorders>
              <w:top w:val="nil"/>
              <w:left w:val="nil"/>
              <w:bottom w:val="single" w:sz="4" w:space="0" w:color="auto"/>
              <w:right w:val="single" w:sz="4" w:space="0" w:color="auto"/>
            </w:tcBorders>
            <w:shd w:val="clear" w:color="auto" w:fill="auto"/>
            <w:vAlign w:val="center"/>
            <w:hideMark/>
          </w:tcPr>
          <w:p w14:paraId="34A6FEBE"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5877EA4"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A121539"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62C4F5A9"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91138F3"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4C292F9" w14:textId="77777777" w:rsidR="00584B1F" w:rsidRPr="0018781E" w:rsidRDefault="00584B1F"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584B1F" w:rsidRPr="008B755F" w14:paraId="3C8A362C" w14:textId="77777777" w:rsidTr="00760A90">
        <w:trPr>
          <w:trHeight w:val="900"/>
        </w:trPr>
        <w:tc>
          <w:tcPr>
            <w:tcW w:w="2802" w:type="dxa"/>
            <w:vMerge/>
            <w:tcBorders>
              <w:left w:val="single" w:sz="4" w:space="0" w:color="auto"/>
              <w:bottom w:val="single" w:sz="4" w:space="0" w:color="auto"/>
              <w:right w:val="single" w:sz="4" w:space="0" w:color="auto"/>
            </w:tcBorders>
            <w:shd w:val="clear" w:color="auto" w:fill="auto"/>
            <w:hideMark/>
          </w:tcPr>
          <w:p w14:paraId="22B6CFC5" w14:textId="77777777" w:rsidR="00584B1F" w:rsidRPr="008B755F" w:rsidRDefault="00584B1F"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5A4D7F73" w14:textId="77777777" w:rsidR="00584B1F" w:rsidRPr="008B755F" w:rsidRDefault="00584B1F" w:rsidP="00584B1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w:t>
            </w:r>
            <w:proofErr w:type="spellStart"/>
            <w:r>
              <w:rPr>
                <w:rFonts w:ascii="Times New Roman" w:eastAsia="Times New Roman" w:hAnsi="Times New Roman" w:cs="Times New Roman"/>
                <w:color w:val="000000"/>
                <w:lang w:eastAsia="ru-RU"/>
              </w:rPr>
              <w:t>Стройбетон</w:t>
            </w:r>
            <w:proofErr w:type="spellEnd"/>
            <w:r>
              <w:rPr>
                <w:rFonts w:ascii="Times New Roman" w:eastAsia="Times New Roman" w:hAnsi="Times New Roman" w:cs="Times New Roman"/>
                <w:color w:val="000000"/>
                <w:lang w:eastAsia="ru-RU"/>
              </w:rPr>
              <w:t>-Инвест»</w:t>
            </w:r>
            <w:r>
              <w:t xml:space="preserve"> </w:t>
            </w:r>
            <w:r w:rsidRPr="00584B1F">
              <w:rPr>
                <w:rFonts w:ascii="Times New Roman" w:eastAsia="Times New Roman" w:hAnsi="Times New Roman" w:cs="Times New Roman"/>
                <w:color w:val="000000"/>
                <w:lang w:eastAsia="ru-RU"/>
              </w:rPr>
              <w:t xml:space="preserve">г. </w:t>
            </w:r>
            <w:r>
              <w:rPr>
                <w:rFonts w:ascii="Times New Roman" w:eastAsia="Times New Roman" w:hAnsi="Times New Roman" w:cs="Times New Roman"/>
                <w:color w:val="000000"/>
                <w:lang w:eastAsia="ru-RU"/>
              </w:rPr>
              <w:t>О</w:t>
            </w:r>
            <w:r w:rsidRPr="00584B1F">
              <w:rPr>
                <w:rFonts w:ascii="Times New Roman" w:eastAsia="Times New Roman" w:hAnsi="Times New Roman" w:cs="Times New Roman"/>
                <w:color w:val="000000"/>
                <w:lang w:eastAsia="ru-RU"/>
              </w:rPr>
              <w:t xml:space="preserve">мск, </w:t>
            </w:r>
            <w:proofErr w:type="spellStart"/>
            <w:r w:rsidRPr="00584B1F">
              <w:rPr>
                <w:rFonts w:ascii="Times New Roman" w:eastAsia="Times New Roman" w:hAnsi="Times New Roman" w:cs="Times New Roman"/>
                <w:color w:val="000000"/>
                <w:lang w:eastAsia="ru-RU"/>
              </w:rPr>
              <w:t>пр-кт</w:t>
            </w:r>
            <w:proofErr w:type="spellEnd"/>
            <w:r w:rsidRPr="00584B1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w:t>
            </w:r>
            <w:r w:rsidRPr="00584B1F">
              <w:rPr>
                <w:rFonts w:ascii="Times New Roman" w:eastAsia="Times New Roman" w:hAnsi="Times New Roman" w:cs="Times New Roman"/>
                <w:color w:val="000000"/>
                <w:lang w:eastAsia="ru-RU"/>
              </w:rPr>
              <w:t xml:space="preserve">осмический, д. 14е, </w:t>
            </w:r>
            <w:proofErr w:type="spellStart"/>
            <w:r w:rsidRPr="00584B1F">
              <w:rPr>
                <w:rFonts w:ascii="Times New Roman" w:eastAsia="Times New Roman" w:hAnsi="Times New Roman" w:cs="Times New Roman"/>
                <w:color w:val="000000"/>
                <w:lang w:eastAsia="ru-RU"/>
              </w:rPr>
              <w:t>помещ</w:t>
            </w:r>
            <w:proofErr w:type="spellEnd"/>
            <w:r w:rsidRPr="00584B1F">
              <w:rPr>
                <w:rFonts w:ascii="Times New Roman" w:eastAsia="Times New Roman" w:hAnsi="Times New Roman" w:cs="Times New Roman"/>
                <w:color w:val="000000"/>
                <w:lang w:eastAsia="ru-RU"/>
              </w:rPr>
              <w:t>. 3п</w:t>
            </w:r>
          </w:p>
        </w:tc>
        <w:tc>
          <w:tcPr>
            <w:tcW w:w="567" w:type="dxa"/>
            <w:tcBorders>
              <w:top w:val="nil"/>
              <w:left w:val="nil"/>
              <w:bottom w:val="single" w:sz="4" w:space="0" w:color="auto"/>
              <w:right w:val="single" w:sz="4" w:space="0" w:color="auto"/>
            </w:tcBorders>
            <w:shd w:val="clear" w:color="auto" w:fill="auto"/>
            <w:vAlign w:val="center"/>
            <w:hideMark/>
          </w:tcPr>
          <w:p w14:paraId="6A1F322C"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9D4A231"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D5F1454"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39BD540"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C50C01B"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0E6AD11" w14:textId="77777777" w:rsidR="00584B1F" w:rsidRPr="0018781E" w:rsidRDefault="00584B1F"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7E53988" w14:textId="77777777" w:rsidTr="0098090C">
        <w:trPr>
          <w:trHeight w:val="93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1D4D1D63"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38.03.03 Управление персоналом Направленность (профиль) программы: Деятельность по обеспечению персоналом</w:t>
            </w:r>
          </w:p>
        </w:tc>
        <w:tc>
          <w:tcPr>
            <w:tcW w:w="3260" w:type="dxa"/>
            <w:tcBorders>
              <w:top w:val="nil"/>
              <w:left w:val="nil"/>
              <w:bottom w:val="single" w:sz="4" w:space="0" w:color="auto"/>
              <w:right w:val="single" w:sz="4" w:space="0" w:color="auto"/>
            </w:tcBorders>
            <w:shd w:val="clear" w:color="auto" w:fill="auto"/>
            <w:hideMark/>
          </w:tcPr>
          <w:p w14:paraId="326D2BEB"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w:t>
            </w:r>
            <w:proofErr w:type="spellStart"/>
            <w:r w:rsidRPr="008B755F">
              <w:rPr>
                <w:rFonts w:ascii="Times New Roman" w:eastAsia="Times New Roman" w:hAnsi="Times New Roman" w:cs="Times New Roman"/>
                <w:color w:val="000000"/>
                <w:lang w:eastAsia="ru-RU"/>
              </w:rPr>
              <w:t>Теплоком</w:t>
            </w:r>
            <w:proofErr w:type="spellEnd"/>
            <w:r w:rsidRPr="008B755F">
              <w:rPr>
                <w:rFonts w:ascii="Times New Roman" w:eastAsia="Times New Roman" w:hAnsi="Times New Roman" w:cs="Times New Roman"/>
                <w:color w:val="000000"/>
                <w:lang w:eastAsia="ru-RU"/>
              </w:rPr>
              <w:t>" г. Омск, ул. Звездная, д. 10</w:t>
            </w:r>
          </w:p>
        </w:tc>
        <w:tc>
          <w:tcPr>
            <w:tcW w:w="567" w:type="dxa"/>
            <w:tcBorders>
              <w:top w:val="nil"/>
              <w:left w:val="nil"/>
              <w:bottom w:val="single" w:sz="4" w:space="0" w:color="auto"/>
              <w:right w:val="single" w:sz="4" w:space="0" w:color="auto"/>
            </w:tcBorders>
            <w:shd w:val="clear" w:color="auto" w:fill="auto"/>
            <w:vAlign w:val="center"/>
            <w:hideMark/>
          </w:tcPr>
          <w:p w14:paraId="213A9EC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60E9176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93464B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1A09DD6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077FDFD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FB9D9CC"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4F6FBF5B" w14:textId="77777777" w:rsidTr="0098090C">
        <w:trPr>
          <w:trHeight w:val="1092"/>
        </w:trPr>
        <w:tc>
          <w:tcPr>
            <w:tcW w:w="2802" w:type="dxa"/>
            <w:vMerge/>
            <w:tcBorders>
              <w:top w:val="nil"/>
              <w:left w:val="single" w:sz="4" w:space="0" w:color="auto"/>
              <w:bottom w:val="single" w:sz="4" w:space="0" w:color="auto"/>
              <w:right w:val="single" w:sz="4" w:space="0" w:color="auto"/>
            </w:tcBorders>
            <w:vAlign w:val="center"/>
            <w:hideMark/>
          </w:tcPr>
          <w:p w14:paraId="1FDCE8C1"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8D9FF7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w:t>
            </w:r>
            <w:proofErr w:type="spellStart"/>
            <w:r w:rsidRPr="008B755F">
              <w:rPr>
                <w:rFonts w:ascii="Times New Roman" w:eastAsia="Times New Roman" w:hAnsi="Times New Roman" w:cs="Times New Roman"/>
                <w:color w:val="000000"/>
                <w:lang w:eastAsia="ru-RU"/>
              </w:rPr>
              <w:t>Интерстрой</w:t>
            </w:r>
            <w:proofErr w:type="spellEnd"/>
            <w:r w:rsidRPr="008B755F">
              <w:rPr>
                <w:rFonts w:ascii="Times New Roman" w:eastAsia="Times New Roman" w:hAnsi="Times New Roman" w:cs="Times New Roman"/>
                <w:color w:val="000000"/>
                <w:lang w:eastAsia="ru-RU"/>
              </w:rPr>
              <w:t>" г. Омск, ул. Пушкина, д. 27, офис 2</w:t>
            </w:r>
          </w:p>
        </w:tc>
        <w:tc>
          <w:tcPr>
            <w:tcW w:w="567" w:type="dxa"/>
            <w:tcBorders>
              <w:top w:val="nil"/>
              <w:left w:val="nil"/>
              <w:bottom w:val="single" w:sz="4" w:space="0" w:color="auto"/>
              <w:right w:val="single" w:sz="4" w:space="0" w:color="auto"/>
            </w:tcBorders>
            <w:shd w:val="clear" w:color="auto" w:fill="auto"/>
            <w:vAlign w:val="center"/>
            <w:hideMark/>
          </w:tcPr>
          <w:p w14:paraId="5E2B544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F4CD0A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00EC8A1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0D7AEA9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3F85EF2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034AA23"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4,2</w:t>
            </w:r>
          </w:p>
        </w:tc>
      </w:tr>
      <w:tr w:rsidR="0098090C" w:rsidRPr="008B755F" w14:paraId="6705057A" w14:textId="77777777" w:rsidTr="0098090C">
        <w:trPr>
          <w:trHeight w:val="114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0D0CDA35"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38.03.03 Управление персоналом Направленность (профиль) программы: Организация труда, оценка и развитие персонала.</w:t>
            </w:r>
          </w:p>
        </w:tc>
        <w:tc>
          <w:tcPr>
            <w:tcW w:w="3260" w:type="dxa"/>
            <w:tcBorders>
              <w:top w:val="nil"/>
              <w:left w:val="nil"/>
              <w:bottom w:val="single" w:sz="4" w:space="0" w:color="auto"/>
              <w:right w:val="single" w:sz="4" w:space="0" w:color="auto"/>
            </w:tcBorders>
            <w:shd w:val="clear" w:color="auto" w:fill="auto"/>
            <w:hideMark/>
          </w:tcPr>
          <w:p w14:paraId="411BD60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Аврора- Омск" г. Омск, пр-т. Губкина, д. 9,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 г-12</w:t>
            </w:r>
          </w:p>
        </w:tc>
        <w:tc>
          <w:tcPr>
            <w:tcW w:w="567" w:type="dxa"/>
            <w:tcBorders>
              <w:top w:val="nil"/>
              <w:left w:val="nil"/>
              <w:bottom w:val="single" w:sz="4" w:space="0" w:color="auto"/>
              <w:right w:val="single" w:sz="4" w:space="0" w:color="auto"/>
            </w:tcBorders>
            <w:shd w:val="clear" w:color="auto" w:fill="auto"/>
            <w:vAlign w:val="center"/>
            <w:hideMark/>
          </w:tcPr>
          <w:p w14:paraId="63EFB6C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E437BA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7DECB36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7CAC481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85799E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3B878F4"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69EA85C0" w14:textId="77777777" w:rsidTr="0098090C">
        <w:trPr>
          <w:trHeight w:val="1176"/>
        </w:trPr>
        <w:tc>
          <w:tcPr>
            <w:tcW w:w="2802" w:type="dxa"/>
            <w:vMerge/>
            <w:tcBorders>
              <w:top w:val="nil"/>
              <w:left w:val="single" w:sz="4" w:space="0" w:color="auto"/>
              <w:bottom w:val="single" w:sz="4" w:space="0" w:color="auto"/>
              <w:right w:val="single" w:sz="4" w:space="0" w:color="auto"/>
            </w:tcBorders>
            <w:vAlign w:val="center"/>
            <w:hideMark/>
          </w:tcPr>
          <w:p w14:paraId="46AFF52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75DDA1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 А-Мета" г. Омск, пр-т Карла Маркса, д. 82, офис 33</w:t>
            </w:r>
          </w:p>
        </w:tc>
        <w:tc>
          <w:tcPr>
            <w:tcW w:w="567" w:type="dxa"/>
            <w:tcBorders>
              <w:top w:val="nil"/>
              <w:left w:val="nil"/>
              <w:bottom w:val="single" w:sz="4" w:space="0" w:color="auto"/>
              <w:right w:val="single" w:sz="4" w:space="0" w:color="auto"/>
            </w:tcBorders>
            <w:shd w:val="clear" w:color="auto" w:fill="auto"/>
            <w:vAlign w:val="center"/>
            <w:hideMark/>
          </w:tcPr>
          <w:p w14:paraId="1683E81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D6C78E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2566092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56793C6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4105B6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29003B2"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74BDD8B8" w14:textId="77777777" w:rsidTr="0098090C">
        <w:trPr>
          <w:trHeight w:val="121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6519F88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38.03.03 Управление персоналом Направленность (профиль) программы: Управление персоналом организации</w:t>
            </w:r>
          </w:p>
        </w:tc>
        <w:tc>
          <w:tcPr>
            <w:tcW w:w="3260" w:type="dxa"/>
            <w:tcBorders>
              <w:top w:val="nil"/>
              <w:left w:val="nil"/>
              <w:bottom w:val="single" w:sz="4" w:space="0" w:color="auto"/>
              <w:right w:val="single" w:sz="4" w:space="0" w:color="auto"/>
            </w:tcBorders>
            <w:shd w:val="clear" w:color="auto" w:fill="auto"/>
            <w:hideMark/>
          </w:tcPr>
          <w:p w14:paraId="30606BD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"КИПСИ" г. Москва, пр-т Балаклавский, д. 24, к.1,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1/1</w:t>
            </w:r>
          </w:p>
        </w:tc>
        <w:tc>
          <w:tcPr>
            <w:tcW w:w="567" w:type="dxa"/>
            <w:tcBorders>
              <w:top w:val="nil"/>
              <w:left w:val="nil"/>
              <w:bottom w:val="single" w:sz="4" w:space="0" w:color="auto"/>
              <w:right w:val="single" w:sz="4" w:space="0" w:color="auto"/>
            </w:tcBorders>
            <w:shd w:val="clear" w:color="auto" w:fill="auto"/>
            <w:vAlign w:val="center"/>
            <w:hideMark/>
          </w:tcPr>
          <w:p w14:paraId="7E153F2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024187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53CBD66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DED6F0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8C96D8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527BDC43"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4,4</w:t>
            </w:r>
          </w:p>
        </w:tc>
      </w:tr>
      <w:tr w:rsidR="0098090C" w:rsidRPr="008B755F" w14:paraId="3D8FDF26" w14:textId="77777777" w:rsidTr="0098090C">
        <w:trPr>
          <w:trHeight w:val="1188"/>
        </w:trPr>
        <w:tc>
          <w:tcPr>
            <w:tcW w:w="2802" w:type="dxa"/>
            <w:vMerge/>
            <w:tcBorders>
              <w:top w:val="nil"/>
              <w:left w:val="single" w:sz="4" w:space="0" w:color="auto"/>
              <w:bottom w:val="single" w:sz="4" w:space="0" w:color="auto"/>
              <w:right w:val="single" w:sz="4" w:space="0" w:color="auto"/>
            </w:tcBorders>
            <w:vAlign w:val="center"/>
            <w:hideMark/>
          </w:tcPr>
          <w:p w14:paraId="322FF7A4"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53C1E86"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w:t>
            </w:r>
            <w:proofErr w:type="spellStart"/>
            <w:r w:rsidRPr="008B755F">
              <w:rPr>
                <w:rFonts w:ascii="Times New Roman" w:eastAsia="Times New Roman" w:hAnsi="Times New Roman" w:cs="Times New Roman"/>
                <w:color w:val="000000"/>
                <w:lang w:eastAsia="ru-RU"/>
              </w:rPr>
              <w:t>Грандхаус</w:t>
            </w:r>
            <w:proofErr w:type="spellEnd"/>
            <w:r w:rsidRPr="008B755F">
              <w:rPr>
                <w:rFonts w:ascii="Times New Roman" w:eastAsia="Times New Roman" w:hAnsi="Times New Roman" w:cs="Times New Roman"/>
                <w:color w:val="000000"/>
                <w:lang w:eastAsia="ru-RU"/>
              </w:rPr>
              <w:t>" г. Омск, ул. Магистральная, д. 55, офис 66</w:t>
            </w:r>
          </w:p>
        </w:tc>
        <w:tc>
          <w:tcPr>
            <w:tcW w:w="567" w:type="dxa"/>
            <w:tcBorders>
              <w:top w:val="nil"/>
              <w:left w:val="nil"/>
              <w:bottom w:val="single" w:sz="4" w:space="0" w:color="auto"/>
              <w:right w:val="single" w:sz="4" w:space="0" w:color="auto"/>
            </w:tcBorders>
            <w:shd w:val="clear" w:color="auto" w:fill="auto"/>
            <w:vAlign w:val="center"/>
            <w:hideMark/>
          </w:tcPr>
          <w:p w14:paraId="1E6BF39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E6DAE7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40CB02A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732222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95414D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9AF850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205EC20" w14:textId="77777777" w:rsidTr="0098090C">
        <w:trPr>
          <w:trHeight w:val="1500"/>
        </w:trPr>
        <w:tc>
          <w:tcPr>
            <w:tcW w:w="2802" w:type="dxa"/>
            <w:vMerge w:val="restart"/>
            <w:tcBorders>
              <w:top w:val="nil"/>
              <w:left w:val="single" w:sz="4" w:space="0" w:color="auto"/>
              <w:bottom w:val="single" w:sz="4" w:space="0" w:color="auto"/>
              <w:right w:val="single" w:sz="4" w:space="0" w:color="auto"/>
            </w:tcBorders>
            <w:shd w:val="clear" w:color="auto" w:fill="auto"/>
            <w:hideMark/>
          </w:tcPr>
          <w:p w14:paraId="53707AB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lastRenderedPageBreak/>
              <w:t>Направление подготовки: 38.03.04 Государственное и муниципальное управление Направленность (профиль) программы: Государственная гражданская и муниципальная служба</w:t>
            </w:r>
          </w:p>
        </w:tc>
        <w:tc>
          <w:tcPr>
            <w:tcW w:w="3260" w:type="dxa"/>
            <w:tcBorders>
              <w:top w:val="nil"/>
              <w:left w:val="nil"/>
              <w:bottom w:val="single" w:sz="4" w:space="0" w:color="auto"/>
              <w:right w:val="single" w:sz="4" w:space="0" w:color="auto"/>
            </w:tcBorders>
            <w:shd w:val="clear" w:color="auto" w:fill="auto"/>
            <w:hideMark/>
          </w:tcPr>
          <w:p w14:paraId="1D208404"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Кормиловского городского поселения Кормиловского муниципального района Омской области р.п. Кормиловка, ул. Ленина, д. 12</w:t>
            </w:r>
          </w:p>
        </w:tc>
        <w:tc>
          <w:tcPr>
            <w:tcW w:w="567" w:type="dxa"/>
            <w:tcBorders>
              <w:top w:val="nil"/>
              <w:left w:val="nil"/>
              <w:bottom w:val="single" w:sz="4" w:space="0" w:color="auto"/>
              <w:right w:val="single" w:sz="4" w:space="0" w:color="auto"/>
            </w:tcBorders>
            <w:shd w:val="clear" w:color="auto" w:fill="auto"/>
            <w:vAlign w:val="center"/>
            <w:hideMark/>
          </w:tcPr>
          <w:p w14:paraId="0375568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78496E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49D5E4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6435AAA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9E05D4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2F671E6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13CEDF0" w14:textId="77777777" w:rsidTr="0098090C">
        <w:trPr>
          <w:trHeight w:val="852"/>
        </w:trPr>
        <w:tc>
          <w:tcPr>
            <w:tcW w:w="2802" w:type="dxa"/>
            <w:vMerge/>
            <w:tcBorders>
              <w:top w:val="nil"/>
              <w:left w:val="single" w:sz="4" w:space="0" w:color="auto"/>
              <w:bottom w:val="single" w:sz="4" w:space="0" w:color="auto"/>
              <w:right w:val="single" w:sz="4" w:space="0" w:color="auto"/>
            </w:tcBorders>
            <w:vAlign w:val="center"/>
            <w:hideMark/>
          </w:tcPr>
          <w:p w14:paraId="58403C8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335EC3A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города Тары, г. Тара, ул. Советская, д. 23А</w:t>
            </w:r>
          </w:p>
        </w:tc>
        <w:tc>
          <w:tcPr>
            <w:tcW w:w="567" w:type="dxa"/>
            <w:tcBorders>
              <w:top w:val="nil"/>
              <w:left w:val="nil"/>
              <w:bottom w:val="single" w:sz="4" w:space="0" w:color="auto"/>
              <w:right w:val="single" w:sz="4" w:space="0" w:color="auto"/>
            </w:tcBorders>
            <w:shd w:val="clear" w:color="auto" w:fill="auto"/>
            <w:vAlign w:val="center"/>
            <w:hideMark/>
          </w:tcPr>
          <w:p w14:paraId="5585023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AB2A6F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2BC00E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617CBB4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92A30B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29BE214"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584B1F" w:rsidRPr="008B755F" w14:paraId="29F6AE27" w14:textId="77777777" w:rsidTr="005A5770">
        <w:trPr>
          <w:trHeight w:val="852"/>
        </w:trPr>
        <w:tc>
          <w:tcPr>
            <w:tcW w:w="2802" w:type="dxa"/>
            <w:vMerge w:val="restart"/>
            <w:tcBorders>
              <w:top w:val="nil"/>
              <w:left w:val="single" w:sz="4" w:space="0" w:color="auto"/>
              <w:right w:val="single" w:sz="4" w:space="0" w:color="auto"/>
            </w:tcBorders>
            <w:vAlign w:val="center"/>
            <w:hideMark/>
          </w:tcPr>
          <w:p w14:paraId="3980CD68" w14:textId="77777777" w:rsidR="00584B1F" w:rsidRPr="008B755F" w:rsidRDefault="00584B1F" w:rsidP="0098090C">
            <w:pPr>
              <w:spacing w:after="0" w:line="240" w:lineRule="auto"/>
              <w:rPr>
                <w:rFonts w:ascii="Times New Roman" w:eastAsia="Times New Roman" w:hAnsi="Times New Roman" w:cs="Times New Roman"/>
                <w:color w:val="1C1C1C"/>
                <w:lang w:eastAsia="ru-RU"/>
              </w:rPr>
            </w:pPr>
            <w:r w:rsidRPr="00584B1F">
              <w:rPr>
                <w:rFonts w:ascii="Times New Roman" w:eastAsia="Times New Roman" w:hAnsi="Times New Roman" w:cs="Times New Roman"/>
                <w:color w:val="1C1C1C"/>
                <w:lang w:eastAsia="ru-RU"/>
              </w:rPr>
              <w:t>Направление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w:t>
            </w:r>
          </w:p>
        </w:tc>
        <w:tc>
          <w:tcPr>
            <w:tcW w:w="3260" w:type="dxa"/>
            <w:tcBorders>
              <w:top w:val="nil"/>
              <w:left w:val="nil"/>
              <w:bottom w:val="single" w:sz="4" w:space="0" w:color="auto"/>
              <w:right w:val="single" w:sz="4" w:space="0" w:color="auto"/>
            </w:tcBorders>
            <w:shd w:val="clear" w:color="auto" w:fill="auto"/>
            <w:hideMark/>
          </w:tcPr>
          <w:p w14:paraId="1D54D19F" w14:textId="77777777" w:rsidR="00584B1F" w:rsidRPr="008B755F" w:rsidRDefault="00584B1F" w:rsidP="0098090C">
            <w:pPr>
              <w:spacing w:after="0" w:line="240" w:lineRule="auto"/>
              <w:rPr>
                <w:rFonts w:ascii="Times New Roman" w:eastAsia="Times New Roman" w:hAnsi="Times New Roman" w:cs="Times New Roman"/>
                <w:color w:val="000000"/>
                <w:lang w:eastAsia="ru-RU"/>
              </w:rPr>
            </w:pPr>
            <w:r w:rsidRPr="00584B1F">
              <w:rPr>
                <w:rFonts w:ascii="Times New Roman" w:eastAsia="Times New Roman" w:hAnsi="Times New Roman" w:cs="Times New Roman"/>
                <w:color w:val="000000"/>
                <w:lang w:eastAsia="ru-RU"/>
              </w:rPr>
              <w:t>МЧС России по Омской области</w:t>
            </w:r>
            <w:r>
              <w:rPr>
                <w:rFonts w:ascii="Times New Roman" w:eastAsia="Times New Roman" w:hAnsi="Times New Roman" w:cs="Times New Roman"/>
                <w:color w:val="000000"/>
                <w:lang w:eastAsia="ru-RU"/>
              </w:rPr>
              <w:t xml:space="preserve"> </w:t>
            </w:r>
            <w:r w:rsidRPr="00584B1F">
              <w:rPr>
                <w:rFonts w:ascii="Times New Roman" w:eastAsia="Times New Roman" w:hAnsi="Times New Roman" w:cs="Times New Roman"/>
                <w:color w:val="000000"/>
                <w:lang w:eastAsia="ru-RU"/>
              </w:rPr>
              <w:t>г. Омск, ул. Интернациональная,</w:t>
            </w:r>
            <w:r>
              <w:rPr>
                <w:rFonts w:ascii="Times New Roman" w:eastAsia="Times New Roman" w:hAnsi="Times New Roman" w:cs="Times New Roman"/>
                <w:color w:val="000000"/>
                <w:lang w:eastAsia="ru-RU"/>
              </w:rPr>
              <w:t xml:space="preserve"> д.</w:t>
            </w:r>
            <w:r w:rsidRPr="00584B1F">
              <w:rPr>
                <w:rFonts w:ascii="Times New Roman" w:eastAsia="Times New Roman" w:hAnsi="Times New Roman" w:cs="Times New Roman"/>
                <w:color w:val="000000"/>
                <w:lang w:eastAsia="ru-RU"/>
              </w:rPr>
              <w:t xml:space="preserve"> 41</w:t>
            </w:r>
          </w:p>
        </w:tc>
        <w:tc>
          <w:tcPr>
            <w:tcW w:w="567" w:type="dxa"/>
            <w:tcBorders>
              <w:top w:val="nil"/>
              <w:left w:val="nil"/>
              <w:bottom w:val="single" w:sz="4" w:space="0" w:color="auto"/>
              <w:right w:val="single" w:sz="4" w:space="0" w:color="auto"/>
            </w:tcBorders>
            <w:shd w:val="clear" w:color="auto" w:fill="auto"/>
            <w:vAlign w:val="center"/>
            <w:hideMark/>
          </w:tcPr>
          <w:p w14:paraId="59FA7523"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86C9847"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791AD074"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14BBEB4D"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83EB7E0"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920CA1D" w14:textId="77777777" w:rsidR="00584B1F" w:rsidRPr="0018781E" w:rsidRDefault="00584B1F"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584B1F" w:rsidRPr="008B755F" w14:paraId="462D4B3F" w14:textId="77777777" w:rsidTr="005A5770">
        <w:trPr>
          <w:trHeight w:val="852"/>
        </w:trPr>
        <w:tc>
          <w:tcPr>
            <w:tcW w:w="2802" w:type="dxa"/>
            <w:vMerge/>
            <w:tcBorders>
              <w:left w:val="single" w:sz="4" w:space="0" w:color="auto"/>
              <w:bottom w:val="single" w:sz="4" w:space="0" w:color="auto"/>
              <w:right w:val="single" w:sz="4" w:space="0" w:color="auto"/>
            </w:tcBorders>
            <w:vAlign w:val="center"/>
            <w:hideMark/>
          </w:tcPr>
          <w:p w14:paraId="7783CC0E" w14:textId="77777777" w:rsidR="00584B1F" w:rsidRPr="008B755F" w:rsidRDefault="00584B1F"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163836A4" w14:textId="77777777" w:rsidR="00584B1F" w:rsidRPr="008B755F" w:rsidRDefault="00584B1F" w:rsidP="00584B1F">
            <w:pPr>
              <w:spacing w:after="0" w:line="240" w:lineRule="auto"/>
              <w:rPr>
                <w:rFonts w:ascii="Times New Roman" w:eastAsia="Times New Roman" w:hAnsi="Times New Roman" w:cs="Times New Roman"/>
                <w:color w:val="000000"/>
                <w:lang w:eastAsia="ru-RU"/>
              </w:rPr>
            </w:pPr>
            <w:r w:rsidRPr="00584B1F">
              <w:rPr>
                <w:rFonts w:ascii="Times New Roman" w:eastAsia="Times New Roman" w:hAnsi="Times New Roman" w:cs="Times New Roman"/>
                <w:color w:val="000000"/>
                <w:lang w:eastAsia="ru-RU"/>
              </w:rPr>
              <w:t>БУ Пожарно-Спасательная Служба Омской Области</w:t>
            </w:r>
            <w:r>
              <w:rPr>
                <w:rFonts w:ascii="Times New Roman" w:eastAsia="Times New Roman" w:hAnsi="Times New Roman" w:cs="Times New Roman"/>
                <w:color w:val="000000"/>
                <w:lang w:eastAsia="ru-RU"/>
              </w:rPr>
              <w:t xml:space="preserve"> г. Омск, </w:t>
            </w:r>
            <w:r w:rsidRPr="00584B1F">
              <w:rPr>
                <w:rFonts w:ascii="Times New Roman" w:eastAsia="Times New Roman" w:hAnsi="Times New Roman" w:cs="Times New Roman"/>
                <w:color w:val="000000"/>
                <w:lang w:eastAsia="ru-RU"/>
              </w:rPr>
              <w:t>ул. Севастопольская, д</w:t>
            </w:r>
            <w:r>
              <w:rPr>
                <w:rFonts w:ascii="Times New Roman" w:eastAsia="Times New Roman" w:hAnsi="Times New Roman" w:cs="Times New Roman"/>
                <w:color w:val="000000"/>
                <w:lang w:eastAsia="ru-RU"/>
              </w:rPr>
              <w:t>.</w:t>
            </w:r>
            <w:r w:rsidRPr="00584B1F">
              <w:rPr>
                <w:rFonts w:ascii="Times New Roman" w:eastAsia="Times New Roman" w:hAnsi="Times New Roman" w:cs="Times New Roman"/>
                <w:color w:val="000000"/>
                <w:lang w:eastAsia="ru-RU"/>
              </w:rPr>
              <w:t xml:space="preserve"> 4</w:t>
            </w:r>
          </w:p>
        </w:tc>
        <w:tc>
          <w:tcPr>
            <w:tcW w:w="567" w:type="dxa"/>
            <w:tcBorders>
              <w:top w:val="nil"/>
              <w:left w:val="nil"/>
              <w:bottom w:val="single" w:sz="4" w:space="0" w:color="auto"/>
              <w:right w:val="single" w:sz="4" w:space="0" w:color="auto"/>
            </w:tcBorders>
            <w:shd w:val="clear" w:color="auto" w:fill="auto"/>
            <w:vAlign w:val="center"/>
            <w:hideMark/>
          </w:tcPr>
          <w:p w14:paraId="0594E74E"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C7A57E1"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C8A2396"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A840AF6"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6A52E32"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9EA2229" w14:textId="77777777" w:rsidR="00584B1F" w:rsidRPr="0018781E" w:rsidRDefault="00584B1F"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17A82E6" w14:textId="77777777" w:rsidTr="0098090C">
        <w:trPr>
          <w:trHeight w:val="1464"/>
        </w:trPr>
        <w:tc>
          <w:tcPr>
            <w:tcW w:w="2802" w:type="dxa"/>
            <w:vMerge w:val="restart"/>
            <w:tcBorders>
              <w:top w:val="nil"/>
              <w:left w:val="single" w:sz="4" w:space="0" w:color="auto"/>
              <w:bottom w:val="single" w:sz="4" w:space="0" w:color="auto"/>
              <w:right w:val="single" w:sz="4" w:space="0" w:color="auto"/>
            </w:tcBorders>
            <w:shd w:val="clear" w:color="auto" w:fill="auto"/>
            <w:hideMark/>
          </w:tcPr>
          <w:p w14:paraId="52AC8D3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w:t>
            </w:r>
          </w:p>
        </w:tc>
        <w:tc>
          <w:tcPr>
            <w:tcW w:w="3260" w:type="dxa"/>
            <w:tcBorders>
              <w:top w:val="nil"/>
              <w:left w:val="nil"/>
              <w:bottom w:val="single" w:sz="4" w:space="0" w:color="auto"/>
              <w:right w:val="single" w:sz="4" w:space="0" w:color="auto"/>
            </w:tcBorders>
            <w:shd w:val="clear" w:color="000000" w:fill="FFFFFF"/>
            <w:hideMark/>
          </w:tcPr>
          <w:p w14:paraId="40B3902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Кормиловского городского поселения Кормиловского муниципального района Омской области р.п. Кормиловка, ул. Ленина, д. 12</w:t>
            </w:r>
          </w:p>
        </w:tc>
        <w:tc>
          <w:tcPr>
            <w:tcW w:w="567" w:type="dxa"/>
            <w:tcBorders>
              <w:top w:val="nil"/>
              <w:left w:val="nil"/>
              <w:bottom w:val="single" w:sz="4" w:space="0" w:color="auto"/>
              <w:right w:val="single" w:sz="4" w:space="0" w:color="auto"/>
            </w:tcBorders>
            <w:shd w:val="clear" w:color="auto" w:fill="auto"/>
            <w:vAlign w:val="center"/>
            <w:hideMark/>
          </w:tcPr>
          <w:p w14:paraId="43AE72C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675F5C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6621FE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D6E56C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D04E2A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F789F0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7DF69E70" w14:textId="77777777" w:rsidTr="0098090C">
        <w:trPr>
          <w:trHeight w:val="744"/>
        </w:trPr>
        <w:tc>
          <w:tcPr>
            <w:tcW w:w="2802" w:type="dxa"/>
            <w:vMerge/>
            <w:tcBorders>
              <w:top w:val="nil"/>
              <w:left w:val="single" w:sz="4" w:space="0" w:color="auto"/>
              <w:bottom w:val="single" w:sz="4" w:space="0" w:color="auto"/>
              <w:right w:val="single" w:sz="4" w:space="0" w:color="auto"/>
            </w:tcBorders>
            <w:vAlign w:val="center"/>
            <w:hideMark/>
          </w:tcPr>
          <w:p w14:paraId="33FC8ED7"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B00AD6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города Тары, г. Тара, ул. Советская, д. 23А</w:t>
            </w:r>
          </w:p>
        </w:tc>
        <w:tc>
          <w:tcPr>
            <w:tcW w:w="567" w:type="dxa"/>
            <w:tcBorders>
              <w:top w:val="nil"/>
              <w:left w:val="nil"/>
              <w:bottom w:val="single" w:sz="4" w:space="0" w:color="auto"/>
              <w:right w:val="single" w:sz="4" w:space="0" w:color="auto"/>
            </w:tcBorders>
            <w:shd w:val="clear" w:color="auto" w:fill="auto"/>
            <w:vAlign w:val="center"/>
            <w:hideMark/>
          </w:tcPr>
          <w:p w14:paraId="6409972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EF845F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5A151F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8D39D1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93E8C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FA09164"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7E7F040F" w14:textId="77777777" w:rsidTr="0098090C">
        <w:trPr>
          <w:trHeight w:val="160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79292B4A"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38.03.04 Государственное и муниципальное управление Направленность (профиль) программы: Государственная и муниципальная служба</w:t>
            </w:r>
          </w:p>
        </w:tc>
        <w:tc>
          <w:tcPr>
            <w:tcW w:w="3260" w:type="dxa"/>
            <w:tcBorders>
              <w:top w:val="nil"/>
              <w:left w:val="nil"/>
              <w:bottom w:val="single" w:sz="4" w:space="0" w:color="auto"/>
              <w:right w:val="single" w:sz="4" w:space="0" w:color="auto"/>
            </w:tcBorders>
            <w:shd w:val="clear" w:color="auto" w:fill="auto"/>
            <w:hideMark/>
          </w:tcPr>
          <w:p w14:paraId="3B6EB8C8"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Кормиловского городского поселения Кормиловского муниципального района Омской области р.п. Кормиловка, ул. Ленина, д. 12</w:t>
            </w:r>
          </w:p>
        </w:tc>
        <w:tc>
          <w:tcPr>
            <w:tcW w:w="567" w:type="dxa"/>
            <w:tcBorders>
              <w:top w:val="nil"/>
              <w:left w:val="nil"/>
              <w:bottom w:val="single" w:sz="4" w:space="0" w:color="auto"/>
              <w:right w:val="single" w:sz="4" w:space="0" w:color="auto"/>
            </w:tcBorders>
            <w:shd w:val="clear" w:color="auto" w:fill="auto"/>
            <w:vAlign w:val="center"/>
            <w:hideMark/>
          </w:tcPr>
          <w:p w14:paraId="21B3B71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683861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EBBAB3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00A46A2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E88EF6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2653F8D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AF048B0" w14:textId="77777777" w:rsidTr="0098090C">
        <w:trPr>
          <w:trHeight w:val="552"/>
        </w:trPr>
        <w:tc>
          <w:tcPr>
            <w:tcW w:w="2802" w:type="dxa"/>
            <w:vMerge/>
            <w:tcBorders>
              <w:top w:val="nil"/>
              <w:left w:val="single" w:sz="4" w:space="0" w:color="auto"/>
              <w:bottom w:val="single" w:sz="4" w:space="0" w:color="auto"/>
              <w:right w:val="single" w:sz="4" w:space="0" w:color="auto"/>
            </w:tcBorders>
            <w:vAlign w:val="center"/>
            <w:hideMark/>
          </w:tcPr>
          <w:p w14:paraId="69CBA21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44173DA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города Тары, г. Тара, ул. Советская, д. 23А</w:t>
            </w:r>
          </w:p>
        </w:tc>
        <w:tc>
          <w:tcPr>
            <w:tcW w:w="567" w:type="dxa"/>
            <w:tcBorders>
              <w:top w:val="nil"/>
              <w:left w:val="nil"/>
              <w:bottom w:val="single" w:sz="4" w:space="0" w:color="auto"/>
              <w:right w:val="single" w:sz="4" w:space="0" w:color="auto"/>
            </w:tcBorders>
            <w:shd w:val="clear" w:color="auto" w:fill="auto"/>
            <w:vAlign w:val="center"/>
            <w:hideMark/>
          </w:tcPr>
          <w:p w14:paraId="4AA5FB7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CAC504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59919EE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28999D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3E0E25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557234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p>
        </w:tc>
      </w:tr>
      <w:tr w:rsidR="0098090C" w:rsidRPr="008B755F" w14:paraId="2B95AF82" w14:textId="77777777" w:rsidTr="0098090C">
        <w:trPr>
          <w:trHeight w:val="1248"/>
        </w:trPr>
        <w:tc>
          <w:tcPr>
            <w:tcW w:w="2802" w:type="dxa"/>
            <w:vMerge/>
            <w:tcBorders>
              <w:top w:val="nil"/>
              <w:left w:val="single" w:sz="4" w:space="0" w:color="auto"/>
              <w:bottom w:val="single" w:sz="4" w:space="0" w:color="auto"/>
              <w:right w:val="single" w:sz="4" w:space="0" w:color="auto"/>
            </w:tcBorders>
            <w:vAlign w:val="center"/>
            <w:hideMark/>
          </w:tcPr>
          <w:p w14:paraId="3F2133C5"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7CBF05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Министерство сельского хозяйства и продовольствия Омской области г. Омск, ул. Красный путь, д. 3</w:t>
            </w:r>
          </w:p>
        </w:tc>
        <w:tc>
          <w:tcPr>
            <w:tcW w:w="567" w:type="dxa"/>
            <w:tcBorders>
              <w:top w:val="nil"/>
              <w:left w:val="nil"/>
              <w:bottom w:val="single" w:sz="4" w:space="0" w:color="auto"/>
              <w:right w:val="single" w:sz="4" w:space="0" w:color="auto"/>
            </w:tcBorders>
            <w:shd w:val="clear" w:color="auto" w:fill="auto"/>
            <w:vAlign w:val="center"/>
            <w:hideMark/>
          </w:tcPr>
          <w:p w14:paraId="65D1444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834401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78A867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8558F9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571B61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664943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584B1F" w:rsidRPr="008B755F" w14:paraId="3839E024" w14:textId="77777777" w:rsidTr="005E0481">
        <w:trPr>
          <w:trHeight w:val="1248"/>
        </w:trPr>
        <w:tc>
          <w:tcPr>
            <w:tcW w:w="2802" w:type="dxa"/>
            <w:vMerge w:val="restart"/>
            <w:tcBorders>
              <w:top w:val="nil"/>
              <w:left w:val="single" w:sz="4" w:space="0" w:color="auto"/>
              <w:right w:val="single" w:sz="4" w:space="0" w:color="auto"/>
            </w:tcBorders>
            <w:vAlign w:val="center"/>
            <w:hideMark/>
          </w:tcPr>
          <w:p w14:paraId="287ADF4D" w14:textId="77777777" w:rsidR="00584B1F" w:rsidRPr="008B755F" w:rsidRDefault="00584B1F" w:rsidP="0098090C">
            <w:pPr>
              <w:spacing w:after="0" w:line="240" w:lineRule="auto"/>
              <w:rPr>
                <w:rFonts w:ascii="Times New Roman" w:eastAsia="Times New Roman" w:hAnsi="Times New Roman" w:cs="Times New Roman"/>
                <w:color w:val="1C1C1C"/>
                <w:lang w:eastAsia="ru-RU"/>
              </w:rPr>
            </w:pPr>
            <w:r w:rsidRPr="00584B1F">
              <w:rPr>
                <w:rFonts w:ascii="Times New Roman" w:eastAsia="Times New Roman" w:hAnsi="Times New Roman" w:cs="Times New Roman"/>
                <w:color w:val="1C1C1C"/>
                <w:lang w:eastAsia="ru-RU"/>
              </w:rPr>
              <w:t>Направление подготовки: 38.03.04 Государственное и муниципальное управление Направленность (профиль) программы: Управление пожарной безопасностью</w:t>
            </w:r>
          </w:p>
        </w:tc>
        <w:tc>
          <w:tcPr>
            <w:tcW w:w="3260" w:type="dxa"/>
            <w:tcBorders>
              <w:top w:val="nil"/>
              <w:left w:val="nil"/>
              <w:bottom w:val="single" w:sz="4" w:space="0" w:color="auto"/>
              <w:right w:val="single" w:sz="4" w:space="0" w:color="auto"/>
            </w:tcBorders>
            <w:shd w:val="clear" w:color="auto" w:fill="auto"/>
            <w:hideMark/>
          </w:tcPr>
          <w:p w14:paraId="0CD554FB" w14:textId="77777777" w:rsidR="00584B1F" w:rsidRPr="008B755F" w:rsidRDefault="00584B1F" w:rsidP="00C35D12">
            <w:pPr>
              <w:spacing w:after="0" w:line="240" w:lineRule="auto"/>
              <w:rPr>
                <w:rFonts w:ascii="Times New Roman" w:eastAsia="Times New Roman" w:hAnsi="Times New Roman" w:cs="Times New Roman"/>
                <w:color w:val="000000"/>
                <w:lang w:eastAsia="ru-RU"/>
              </w:rPr>
            </w:pPr>
            <w:r w:rsidRPr="00584B1F">
              <w:rPr>
                <w:rFonts w:ascii="Times New Roman" w:eastAsia="Times New Roman" w:hAnsi="Times New Roman" w:cs="Times New Roman"/>
                <w:color w:val="000000"/>
                <w:lang w:eastAsia="ru-RU"/>
              </w:rPr>
              <w:t>МЧС России по Омской области</w:t>
            </w:r>
            <w:r>
              <w:rPr>
                <w:rFonts w:ascii="Times New Roman" w:eastAsia="Times New Roman" w:hAnsi="Times New Roman" w:cs="Times New Roman"/>
                <w:color w:val="000000"/>
                <w:lang w:eastAsia="ru-RU"/>
              </w:rPr>
              <w:t xml:space="preserve"> </w:t>
            </w:r>
            <w:r w:rsidRPr="00584B1F">
              <w:rPr>
                <w:rFonts w:ascii="Times New Roman" w:eastAsia="Times New Roman" w:hAnsi="Times New Roman" w:cs="Times New Roman"/>
                <w:color w:val="000000"/>
                <w:lang w:eastAsia="ru-RU"/>
              </w:rPr>
              <w:t>г. Омск, ул. Интернациональная,</w:t>
            </w:r>
            <w:r>
              <w:rPr>
                <w:rFonts w:ascii="Times New Roman" w:eastAsia="Times New Roman" w:hAnsi="Times New Roman" w:cs="Times New Roman"/>
                <w:color w:val="000000"/>
                <w:lang w:eastAsia="ru-RU"/>
              </w:rPr>
              <w:t xml:space="preserve"> д.</w:t>
            </w:r>
            <w:r w:rsidRPr="00584B1F">
              <w:rPr>
                <w:rFonts w:ascii="Times New Roman" w:eastAsia="Times New Roman" w:hAnsi="Times New Roman" w:cs="Times New Roman"/>
                <w:color w:val="000000"/>
                <w:lang w:eastAsia="ru-RU"/>
              </w:rPr>
              <w:t xml:space="preserve"> 41</w:t>
            </w:r>
          </w:p>
        </w:tc>
        <w:tc>
          <w:tcPr>
            <w:tcW w:w="567" w:type="dxa"/>
            <w:tcBorders>
              <w:top w:val="nil"/>
              <w:left w:val="nil"/>
              <w:bottom w:val="single" w:sz="4" w:space="0" w:color="auto"/>
              <w:right w:val="single" w:sz="4" w:space="0" w:color="auto"/>
            </w:tcBorders>
            <w:shd w:val="clear" w:color="auto" w:fill="auto"/>
            <w:vAlign w:val="center"/>
            <w:hideMark/>
          </w:tcPr>
          <w:p w14:paraId="6F29EA03"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6036436"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B282D7B"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F659490"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70119BA"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044BE01" w14:textId="77777777" w:rsidR="00584B1F" w:rsidRPr="0018781E" w:rsidRDefault="00584B1F" w:rsidP="00C35D12">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584B1F" w:rsidRPr="008B755F" w14:paraId="73CD1AF6" w14:textId="77777777" w:rsidTr="005E0481">
        <w:trPr>
          <w:trHeight w:val="1248"/>
        </w:trPr>
        <w:tc>
          <w:tcPr>
            <w:tcW w:w="2802" w:type="dxa"/>
            <w:vMerge/>
            <w:tcBorders>
              <w:left w:val="single" w:sz="4" w:space="0" w:color="auto"/>
              <w:bottom w:val="single" w:sz="4" w:space="0" w:color="auto"/>
              <w:right w:val="single" w:sz="4" w:space="0" w:color="auto"/>
            </w:tcBorders>
            <w:vAlign w:val="center"/>
            <w:hideMark/>
          </w:tcPr>
          <w:p w14:paraId="1F588C43" w14:textId="77777777" w:rsidR="00584B1F" w:rsidRPr="008B755F" w:rsidRDefault="00584B1F"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2309AF3F" w14:textId="77777777" w:rsidR="00584B1F" w:rsidRPr="008B755F" w:rsidRDefault="00584B1F" w:rsidP="00C35D12">
            <w:pPr>
              <w:spacing w:after="0" w:line="240" w:lineRule="auto"/>
              <w:rPr>
                <w:rFonts w:ascii="Times New Roman" w:eastAsia="Times New Roman" w:hAnsi="Times New Roman" w:cs="Times New Roman"/>
                <w:color w:val="000000"/>
                <w:lang w:eastAsia="ru-RU"/>
              </w:rPr>
            </w:pPr>
            <w:r w:rsidRPr="00584B1F">
              <w:rPr>
                <w:rFonts w:ascii="Times New Roman" w:eastAsia="Times New Roman" w:hAnsi="Times New Roman" w:cs="Times New Roman"/>
                <w:color w:val="000000"/>
                <w:lang w:eastAsia="ru-RU"/>
              </w:rPr>
              <w:t>БУ Пожарно-Спасательная Служба Омской Области</w:t>
            </w:r>
            <w:r>
              <w:rPr>
                <w:rFonts w:ascii="Times New Roman" w:eastAsia="Times New Roman" w:hAnsi="Times New Roman" w:cs="Times New Roman"/>
                <w:color w:val="000000"/>
                <w:lang w:eastAsia="ru-RU"/>
              </w:rPr>
              <w:t xml:space="preserve"> г. Омск, </w:t>
            </w:r>
            <w:r w:rsidRPr="00584B1F">
              <w:rPr>
                <w:rFonts w:ascii="Times New Roman" w:eastAsia="Times New Roman" w:hAnsi="Times New Roman" w:cs="Times New Roman"/>
                <w:color w:val="000000"/>
                <w:lang w:eastAsia="ru-RU"/>
              </w:rPr>
              <w:t>ул. Севастопольская, д</w:t>
            </w:r>
            <w:r>
              <w:rPr>
                <w:rFonts w:ascii="Times New Roman" w:eastAsia="Times New Roman" w:hAnsi="Times New Roman" w:cs="Times New Roman"/>
                <w:color w:val="000000"/>
                <w:lang w:eastAsia="ru-RU"/>
              </w:rPr>
              <w:t>.</w:t>
            </w:r>
            <w:r w:rsidRPr="00584B1F">
              <w:rPr>
                <w:rFonts w:ascii="Times New Roman" w:eastAsia="Times New Roman" w:hAnsi="Times New Roman" w:cs="Times New Roman"/>
                <w:color w:val="000000"/>
                <w:lang w:eastAsia="ru-RU"/>
              </w:rPr>
              <w:t xml:space="preserve"> 4</w:t>
            </w:r>
          </w:p>
        </w:tc>
        <w:tc>
          <w:tcPr>
            <w:tcW w:w="567" w:type="dxa"/>
            <w:tcBorders>
              <w:top w:val="nil"/>
              <w:left w:val="nil"/>
              <w:bottom w:val="single" w:sz="4" w:space="0" w:color="auto"/>
              <w:right w:val="single" w:sz="4" w:space="0" w:color="auto"/>
            </w:tcBorders>
            <w:shd w:val="clear" w:color="auto" w:fill="auto"/>
            <w:vAlign w:val="center"/>
            <w:hideMark/>
          </w:tcPr>
          <w:p w14:paraId="4594D39C"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986EBB3"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480D1EAC"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A5E9503"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987567A" w14:textId="77777777" w:rsidR="00584B1F" w:rsidRPr="008B755F" w:rsidRDefault="00584B1F" w:rsidP="00C35D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80D5D9D" w14:textId="77777777" w:rsidR="00584B1F" w:rsidRPr="0018781E" w:rsidRDefault="00584B1F" w:rsidP="00C35D12">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9FC815F" w14:textId="77777777" w:rsidTr="0098090C">
        <w:trPr>
          <w:trHeight w:val="1224"/>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1E9041C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lastRenderedPageBreak/>
              <w:t>Направление подготовки: 38.03.06 Торговое дело Направленность (профиль) программы: Организация и управление закупочной деятельностью</w:t>
            </w:r>
          </w:p>
        </w:tc>
        <w:tc>
          <w:tcPr>
            <w:tcW w:w="3260" w:type="dxa"/>
            <w:tcBorders>
              <w:top w:val="nil"/>
              <w:left w:val="nil"/>
              <w:bottom w:val="single" w:sz="4" w:space="0" w:color="auto"/>
              <w:right w:val="single" w:sz="4" w:space="0" w:color="auto"/>
            </w:tcBorders>
            <w:shd w:val="clear" w:color="000000" w:fill="FFFFFF"/>
            <w:hideMark/>
          </w:tcPr>
          <w:p w14:paraId="1F387D96"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w:t>
            </w:r>
            <w:proofErr w:type="spellStart"/>
            <w:r w:rsidRPr="008B755F">
              <w:rPr>
                <w:rFonts w:ascii="Times New Roman" w:eastAsia="Times New Roman" w:hAnsi="Times New Roman" w:cs="Times New Roman"/>
                <w:color w:val="000000"/>
                <w:lang w:eastAsia="ru-RU"/>
              </w:rPr>
              <w:t>Грандхаус</w:t>
            </w:r>
            <w:proofErr w:type="spellEnd"/>
            <w:r w:rsidRPr="008B755F">
              <w:rPr>
                <w:rFonts w:ascii="Times New Roman" w:eastAsia="Times New Roman" w:hAnsi="Times New Roman" w:cs="Times New Roman"/>
                <w:color w:val="000000"/>
                <w:lang w:eastAsia="ru-RU"/>
              </w:rPr>
              <w:t xml:space="preserve">" г. Омск, ул. </w:t>
            </w:r>
            <w:proofErr w:type="spellStart"/>
            <w:r w:rsidRPr="008B755F">
              <w:rPr>
                <w:rFonts w:ascii="Times New Roman" w:eastAsia="Times New Roman" w:hAnsi="Times New Roman" w:cs="Times New Roman"/>
                <w:color w:val="000000"/>
                <w:lang w:eastAsia="ru-RU"/>
              </w:rPr>
              <w:t>Магистраньная</w:t>
            </w:r>
            <w:proofErr w:type="spellEnd"/>
            <w:r w:rsidRPr="008B755F">
              <w:rPr>
                <w:rFonts w:ascii="Times New Roman" w:eastAsia="Times New Roman" w:hAnsi="Times New Roman" w:cs="Times New Roman"/>
                <w:color w:val="000000"/>
                <w:lang w:eastAsia="ru-RU"/>
              </w:rPr>
              <w:t>, д. 55, офис 66</w:t>
            </w:r>
          </w:p>
        </w:tc>
        <w:tc>
          <w:tcPr>
            <w:tcW w:w="567" w:type="dxa"/>
            <w:tcBorders>
              <w:top w:val="nil"/>
              <w:left w:val="nil"/>
              <w:bottom w:val="single" w:sz="4" w:space="0" w:color="auto"/>
              <w:right w:val="single" w:sz="4" w:space="0" w:color="auto"/>
            </w:tcBorders>
            <w:shd w:val="clear" w:color="auto" w:fill="auto"/>
            <w:vAlign w:val="center"/>
            <w:hideMark/>
          </w:tcPr>
          <w:p w14:paraId="5536947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9EB9E0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4F1A873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7C197C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68E793F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72538B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4,4</w:t>
            </w:r>
          </w:p>
        </w:tc>
      </w:tr>
      <w:tr w:rsidR="0098090C" w:rsidRPr="008B755F" w14:paraId="7FFB8015" w14:textId="77777777" w:rsidTr="0098090C">
        <w:trPr>
          <w:trHeight w:val="1176"/>
        </w:trPr>
        <w:tc>
          <w:tcPr>
            <w:tcW w:w="2802" w:type="dxa"/>
            <w:vMerge/>
            <w:tcBorders>
              <w:top w:val="nil"/>
              <w:left w:val="single" w:sz="4" w:space="0" w:color="auto"/>
              <w:bottom w:val="single" w:sz="4" w:space="0" w:color="auto"/>
              <w:right w:val="single" w:sz="4" w:space="0" w:color="auto"/>
            </w:tcBorders>
            <w:vAlign w:val="center"/>
            <w:hideMark/>
          </w:tcPr>
          <w:p w14:paraId="36FBCD4A"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74FF5710"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Прогресс" г. Омск, ул. Нефтезаводская, д. 42, кор. 1,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221</w:t>
            </w:r>
          </w:p>
        </w:tc>
        <w:tc>
          <w:tcPr>
            <w:tcW w:w="567" w:type="dxa"/>
            <w:tcBorders>
              <w:top w:val="nil"/>
              <w:left w:val="nil"/>
              <w:bottom w:val="single" w:sz="4" w:space="0" w:color="auto"/>
              <w:right w:val="single" w:sz="4" w:space="0" w:color="auto"/>
            </w:tcBorders>
            <w:shd w:val="clear" w:color="auto" w:fill="auto"/>
            <w:vAlign w:val="center"/>
            <w:hideMark/>
          </w:tcPr>
          <w:p w14:paraId="02BBF01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EF6256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4406B19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4FD813D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2F7D45F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73F1028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4,0</w:t>
            </w:r>
          </w:p>
        </w:tc>
      </w:tr>
      <w:tr w:rsidR="0098090C" w:rsidRPr="008B755F" w14:paraId="7776ADE7" w14:textId="77777777" w:rsidTr="0098090C">
        <w:trPr>
          <w:trHeight w:val="120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6E6DB3EA"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38.03.06 Торговое дело Направленность (профиль) программы: Коммерция</w:t>
            </w:r>
          </w:p>
        </w:tc>
        <w:tc>
          <w:tcPr>
            <w:tcW w:w="3260" w:type="dxa"/>
            <w:tcBorders>
              <w:top w:val="nil"/>
              <w:left w:val="nil"/>
              <w:bottom w:val="single" w:sz="4" w:space="0" w:color="auto"/>
              <w:right w:val="single" w:sz="4" w:space="0" w:color="auto"/>
            </w:tcBorders>
            <w:shd w:val="clear" w:color="000000" w:fill="FFFFFF"/>
            <w:hideMark/>
          </w:tcPr>
          <w:p w14:paraId="019C15D1"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"КИПСИ" г. Москва, пр-т Балаклавский, д. 24, к.1,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1/1</w:t>
            </w:r>
          </w:p>
        </w:tc>
        <w:tc>
          <w:tcPr>
            <w:tcW w:w="567" w:type="dxa"/>
            <w:tcBorders>
              <w:top w:val="nil"/>
              <w:left w:val="nil"/>
              <w:bottom w:val="single" w:sz="4" w:space="0" w:color="auto"/>
              <w:right w:val="single" w:sz="4" w:space="0" w:color="auto"/>
            </w:tcBorders>
            <w:shd w:val="clear" w:color="auto" w:fill="auto"/>
            <w:vAlign w:val="center"/>
            <w:hideMark/>
          </w:tcPr>
          <w:p w14:paraId="5BFDA58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CC310A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5262538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12AFD6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947CAA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22357282"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0E111C71" w14:textId="77777777" w:rsidTr="0098090C">
        <w:trPr>
          <w:trHeight w:val="912"/>
        </w:trPr>
        <w:tc>
          <w:tcPr>
            <w:tcW w:w="2802" w:type="dxa"/>
            <w:vMerge/>
            <w:tcBorders>
              <w:top w:val="nil"/>
              <w:left w:val="single" w:sz="4" w:space="0" w:color="auto"/>
              <w:bottom w:val="single" w:sz="4" w:space="0" w:color="auto"/>
              <w:right w:val="single" w:sz="4" w:space="0" w:color="auto"/>
            </w:tcBorders>
            <w:vAlign w:val="center"/>
            <w:hideMark/>
          </w:tcPr>
          <w:p w14:paraId="1EFA7E77"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0AD26557"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ООО " Азовская кондитерская фабрика" г. Омск, ул. Раздольная, д. 1</w:t>
            </w:r>
          </w:p>
        </w:tc>
        <w:tc>
          <w:tcPr>
            <w:tcW w:w="567" w:type="dxa"/>
            <w:tcBorders>
              <w:top w:val="nil"/>
              <w:left w:val="nil"/>
              <w:bottom w:val="single" w:sz="4" w:space="0" w:color="auto"/>
              <w:right w:val="single" w:sz="4" w:space="0" w:color="auto"/>
            </w:tcBorders>
            <w:shd w:val="clear" w:color="auto" w:fill="auto"/>
            <w:vAlign w:val="center"/>
            <w:hideMark/>
          </w:tcPr>
          <w:p w14:paraId="4486605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22BE4F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18FBCA6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0E8F750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08A6C0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9604A59"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5333BDB9" w14:textId="77777777" w:rsidTr="0098090C">
        <w:trPr>
          <w:trHeight w:val="1164"/>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417CC1F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39.03.02 Социальная работа Направленность (профиль) программы: Социальная работа с населением</w:t>
            </w:r>
          </w:p>
        </w:tc>
        <w:tc>
          <w:tcPr>
            <w:tcW w:w="3260" w:type="dxa"/>
            <w:tcBorders>
              <w:top w:val="nil"/>
              <w:left w:val="nil"/>
              <w:bottom w:val="single" w:sz="4" w:space="0" w:color="auto"/>
              <w:right w:val="single" w:sz="4" w:space="0" w:color="auto"/>
            </w:tcBorders>
            <w:shd w:val="clear" w:color="auto" w:fill="auto"/>
            <w:hideMark/>
          </w:tcPr>
          <w:p w14:paraId="6A28F870"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БУ Омской области " КЦСОН "Родник" </w:t>
            </w:r>
            <w:proofErr w:type="spellStart"/>
            <w:r w:rsidRPr="008B755F">
              <w:rPr>
                <w:rFonts w:ascii="Times New Roman" w:eastAsia="Times New Roman" w:hAnsi="Times New Roman" w:cs="Times New Roman"/>
                <w:color w:val="000000"/>
                <w:lang w:eastAsia="ru-RU"/>
              </w:rPr>
              <w:t>Лениского</w:t>
            </w:r>
            <w:proofErr w:type="spellEnd"/>
            <w:r w:rsidRPr="008B755F">
              <w:rPr>
                <w:rFonts w:ascii="Times New Roman" w:eastAsia="Times New Roman" w:hAnsi="Times New Roman" w:cs="Times New Roman"/>
                <w:color w:val="000000"/>
                <w:lang w:eastAsia="ru-RU"/>
              </w:rPr>
              <w:t xml:space="preserve"> административного округа" г. Омск, ул. </w:t>
            </w:r>
            <w:proofErr w:type="spellStart"/>
            <w:r w:rsidRPr="008B755F">
              <w:rPr>
                <w:rFonts w:ascii="Times New Roman" w:eastAsia="Times New Roman" w:hAnsi="Times New Roman" w:cs="Times New Roman"/>
                <w:color w:val="000000"/>
                <w:lang w:eastAsia="ru-RU"/>
              </w:rPr>
              <w:t>Гуртьева</w:t>
            </w:r>
            <w:proofErr w:type="spellEnd"/>
            <w:r w:rsidRPr="008B755F">
              <w:rPr>
                <w:rFonts w:ascii="Times New Roman" w:eastAsia="Times New Roman" w:hAnsi="Times New Roman" w:cs="Times New Roman"/>
                <w:color w:val="000000"/>
                <w:lang w:eastAsia="ru-RU"/>
              </w:rPr>
              <w:t>, д. 7А</w:t>
            </w:r>
          </w:p>
        </w:tc>
        <w:tc>
          <w:tcPr>
            <w:tcW w:w="567" w:type="dxa"/>
            <w:tcBorders>
              <w:top w:val="nil"/>
              <w:left w:val="nil"/>
              <w:bottom w:val="single" w:sz="4" w:space="0" w:color="auto"/>
              <w:right w:val="single" w:sz="4" w:space="0" w:color="auto"/>
            </w:tcBorders>
            <w:shd w:val="clear" w:color="auto" w:fill="auto"/>
            <w:vAlign w:val="center"/>
            <w:hideMark/>
          </w:tcPr>
          <w:p w14:paraId="40CFE23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2271A2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123E5E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93863B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355E0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6091C4B2"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32BE54E1" w14:textId="77777777" w:rsidTr="0098090C">
        <w:trPr>
          <w:trHeight w:val="960"/>
        </w:trPr>
        <w:tc>
          <w:tcPr>
            <w:tcW w:w="2802" w:type="dxa"/>
            <w:vMerge/>
            <w:tcBorders>
              <w:top w:val="nil"/>
              <w:left w:val="single" w:sz="4" w:space="0" w:color="auto"/>
              <w:bottom w:val="single" w:sz="4" w:space="0" w:color="auto"/>
              <w:right w:val="single" w:sz="4" w:space="0" w:color="auto"/>
            </w:tcBorders>
            <w:vAlign w:val="center"/>
            <w:hideMark/>
          </w:tcPr>
          <w:p w14:paraId="030252FA"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B360276"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МБУ КЦСОН "Иланский" г. Иланский, ул. Школьная, д. 23</w:t>
            </w:r>
          </w:p>
        </w:tc>
        <w:tc>
          <w:tcPr>
            <w:tcW w:w="567" w:type="dxa"/>
            <w:tcBorders>
              <w:top w:val="nil"/>
              <w:left w:val="nil"/>
              <w:bottom w:val="single" w:sz="4" w:space="0" w:color="auto"/>
              <w:right w:val="single" w:sz="4" w:space="0" w:color="auto"/>
            </w:tcBorders>
            <w:shd w:val="clear" w:color="auto" w:fill="auto"/>
            <w:vAlign w:val="center"/>
            <w:hideMark/>
          </w:tcPr>
          <w:p w14:paraId="320920D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33DBCE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1283B3B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192E0A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AC1C62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56DB364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430CA7E2" w14:textId="77777777" w:rsidTr="0098090C">
        <w:trPr>
          <w:trHeight w:val="178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4ACB04B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41.03.04 Политология Направленность (профиль) программы: Политология</w:t>
            </w:r>
          </w:p>
        </w:tc>
        <w:tc>
          <w:tcPr>
            <w:tcW w:w="3260" w:type="dxa"/>
            <w:tcBorders>
              <w:top w:val="nil"/>
              <w:left w:val="nil"/>
              <w:bottom w:val="single" w:sz="4" w:space="0" w:color="auto"/>
              <w:right w:val="single" w:sz="4" w:space="0" w:color="auto"/>
            </w:tcBorders>
            <w:shd w:val="clear" w:color="auto" w:fill="auto"/>
            <w:hideMark/>
          </w:tcPr>
          <w:p w14:paraId="6980DD8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Избирательная комиссия по омской области ( сектор : </w:t>
            </w:r>
            <w:proofErr w:type="spellStart"/>
            <w:r w:rsidRPr="008B755F">
              <w:rPr>
                <w:rFonts w:ascii="Times New Roman" w:eastAsia="Times New Roman" w:hAnsi="Times New Roman" w:cs="Times New Roman"/>
                <w:color w:val="000000"/>
                <w:lang w:eastAsia="ru-RU"/>
              </w:rPr>
              <w:t>территориальнач</w:t>
            </w:r>
            <w:proofErr w:type="spellEnd"/>
            <w:r w:rsidRPr="008B755F">
              <w:rPr>
                <w:rFonts w:ascii="Times New Roman" w:eastAsia="Times New Roman" w:hAnsi="Times New Roman" w:cs="Times New Roman"/>
                <w:color w:val="000000"/>
                <w:lang w:eastAsia="ru-RU"/>
              </w:rPr>
              <w:t xml:space="preserve"> избирательная комиссия по ОАО г. Омска Омской области) г. Омск, ул. Красный путь, 1 </w:t>
            </w:r>
          </w:p>
        </w:tc>
        <w:tc>
          <w:tcPr>
            <w:tcW w:w="567" w:type="dxa"/>
            <w:tcBorders>
              <w:top w:val="nil"/>
              <w:left w:val="nil"/>
              <w:bottom w:val="single" w:sz="4" w:space="0" w:color="auto"/>
              <w:right w:val="single" w:sz="4" w:space="0" w:color="auto"/>
            </w:tcBorders>
            <w:shd w:val="clear" w:color="auto" w:fill="auto"/>
            <w:vAlign w:val="center"/>
            <w:hideMark/>
          </w:tcPr>
          <w:p w14:paraId="0FBFB0A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7E9C9D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EF22E8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BEED11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3D7810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2D7D82B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44A47207" w14:textId="77777777" w:rsidTr="0098090C">
        <w:trPr>
          <w:trHeight w:val="1464"/>
        </w:trPr>
        <w:tc>
          <w:tcPr>
            <w:tcW w:w="2802" w:type="dxa"/>
            <w:vMerge/>
            <w:tcBorders>
              <w:top w:val="nil"/>
              <w:left w:val="single" w:sz="4" w:space="0" w:color="auto"/>
              <w:bottom w:val="single" w:sz="4" w:space="0" w:color="auto"/>
              <w:right w:val="single" w:sz="4" w:space="0" w:color="auto"/>
            </w:tcBorders>
            <w:vAlign w:val="center"/>
            <w:hideMark/>
          </w:tcPr>
          <w:p w14:paraId="5791572D"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DCA3D86"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Отдел по делам молодежи, физической культуры и спорта Администрации Тарского муниципального района Омской области, г. Тара, пл. Ленина, д. 21</w:t>
            </w:r>
          </w:p>
        </w:tc>
        <w:tc>
          <w:tcPr>
            <w:tcW w:w="567" w:type="dxa"/>
            <w:tcBorders>
              <w:top w:val="nil"/>
              <w:left w:val="nil"/>
              <w:bottom w:val="single" w:sz="4" w:space="0" w:color="auto"/>
              <w:right w:val="single" w:sz="4" w:space="0" w:color="auto"/>
            </w:tcBorders>
            <w:shd w:val="clear" w:color="auto" w:fill="auto"/>
            <w:vAlign w:val="center"/>
            <w:hideMark/>
          </w:tcPr>
          <w:p w14:paraId="52A7384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426427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AD0F78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DB481F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0EA695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BD850E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253E9B6E" w14:textId="77777777" w:rsidTr="0098090C">
        <w:trPr>
          <w:trHeight w:val="1044"/>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73B754A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w:t>
            </w:r>
          </w:p>
        </w:tc>
        <w:tc>
          <w:tcPr>
            <w:tcW w:w="3260" w:type="dxa"/>
            <w:tcBorders>
              <w:top w:val="nil"/>
              <w:left w:val="nil"/>
              <w:bottom w:val="single" w:sz="4" w:space="0" w:color="auto"/>
              <w:right w:val="single" w:sz="4" w:space="0" w:color="auto"/>
            </w:tcBorders>
            <w:shd w:val="clear" w:color="auto" w:fill="auto"/>
            <w:hideMark/>
          </w:tcPr>
          <w:p w14:paraId="5B3769E7"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ООО "Компаньон-Медиа" г. Омск, ул. Декабристов, д.45,корп. 1</w:t>
            </w:r>
          </w:p>
        </w:tc>
        <w:tc>
          <w:tcPr>
            <w:tcW w:w="567" w:type="dxa"/>
            <w:tcBorders>
              <w:top w:val="nil"/>
              <w:left w:val="nil"/>
              <w:bottom w:val="single" w:sz="4" w:space="0" w:color="auto"/>
              <w:right w:val="single" w:sz="4" w:space="0" w:color="auto"/>
            </w:tcBorders>
            <w:shd w:val="clear" w:color="auto" w:fill="auto"/>
            <w:vAlign w:val="center"/>
            <w:hideMark/>
          </w:tcPr>
          <w:p w14:paraId="77E697A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45518F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FAABAC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3CC4D5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FBFF5C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244675F"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53F9F36C" w14:textId="77777777" w:rsidTr="0098090C">
        <w:trPr>
          <w:trHeight w:val="912"/>
        </w:trPr>
        <w:tc>
          <w:tcPr>
            <w:tcW w:w="2802" w:type="dxa"/>
            <w:vMerge/>
            <w:tcBorders>
              <w:top w:val="nil"/>
              <w:left w:val="single" w:sz="4" w:space="0" w:color="auto"/>
              <w:bottom w:val="single" w:sz="4" w:space="0" w:color="auto"/>
              <w:right w:val="single" w:sz="4" w:space="0" w:color="auto"/>
            </w:tcBorders>
            <w:vAlign w:val="center"/>
            <w:hideMark/>
          </w:tcPr>
          <w:p w14:paraId="6DDD7E5C"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545807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Центрального административного округа города Омска г.Омск, ул. Герцена, д.25</w:t>
            </w:r>
          </w:p>
        </w:tc>
        <w:tc>
          <w:tcPr>
            <w:tcW w:w="567" w:type="dxa"/>
            <w:tcBorders>
              <w:top w:val="nil"/>
              <w:left w:val="nil"/>
              <w:bottom w:val="single" w:sz="4" w:space="0" w:color="auto"/>
              <w:right w:val="single" w:sz="4" w:space="0" w:color="auto"/>
            </w:tcBorders>
            <w:shd w:val="clear" w:color="auto" w:fill="auto"/>
            <w:vAlign w:val="center"/>
            <w:hideMark/>
          </w:tcPr>
          <w:p w14:paraId="365F18F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94EC37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5DAD2AA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74A501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8EE584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ABD1C7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250E66C2" w14:textId="77777777" w:rsidTr="0098090C">
        <w:trPr>
          <w:trHeight w:val="129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36FC492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 xml:space="preserve">Направление подготовки: 42.03.02 Журналистика Направленность (профиль) программы: Средства массовой информации в </w:t>
            </w:r>
            <w:r w:rsidRPr="008B755F">
              <w:rPr>
                <w:rFonts w:ascii="Times New Roman" w:eastAsia="Times New Roman" w:hAnsi="Times New Roman" w:cs="Times New Roman"/>
                <w:color w:val="1C1C1C"/>
                <w:lang w:eastAsia="ru-RU"/>
              </w:rPr>
              <w:lastRenderedPageBreak/>
              <w:t>сфере мультимедиа, печати, теле- и радиовещания</w:t>
            </w:r>
          </w:p>
        </w:tc>
        <w:tc>
          <w:tcPr>
            <w:tcW w:w="3260" w:type="dxa"/>
            <w:tcBorders>
              <w:top w:val="nil"/>
              <w:left w:val="nil"/>
              <w:bottom w:val="single" w:sz="4" w:space="0" w:color="auto"/>
              <w:right w:val="single" w:sz="4" w:space="0" w:color="auto"/>
            </w:tcBorders>
            <w:shd w:val="clear" w:color="000000" w:fill="FFFFFF"/>
            <w:hideMark/>
          </w:tcPr>
          <w:p w14:paraId="0790467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lastRenderedPageBreak/>
              <w:t>АО "Омские Медиа" г. Омск, пр-т Королева, 1</w:t>
            </w:r>
          </w:p>
        </w:tc>
        <w:tc>
          <w:tcPr>
            <w:tcW w:w="567" w:type="dxa"/>
            <w:tcBorders>
              <w:top w:val="nil"/>
              <w:left w:val="nil"/>
              <w:bottom w:val="single" w:sz="4" w:space="0" w:color="auto"/>
              <w:right w:val="single" w:sz="4" w:space="0" w:color="auto"/>
            </w:tcBorders>
            <w:shd w:val="clear" w:color="auto" w:fill="auto"/>
            <w:vAlign w:val="center"/>
            <w:hideMark/>
          </w:tcPr>
          <w:p w14:paraId="44EC64D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3BE5D15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A9BED4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AE9FF3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DF03C0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43C36C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152E8C58" w14:textId="77777777" w:rsidTr="0098090C">
        <w:trPr>
          <w:trHeight w:val="972"/>
        </w:trPr>
        <w:tc>
          <w:tcPr>
            <w:tcW w:w="2802" w:type="dxa"/>
            <w:vMerge/>
            <w:tcBorders>
              <w:top w:val="nil"/>
              <w:left w:val="single" w:sz="4" w:space="0" w:color="auto"/>
              <w:bottom w:val="single" w:sz="4" w:space="0" w:color="auto"/>
              <w:right w:val="single" w:sz="4" w:space="0" w:color="auto"/>
            </w:tcBorders>
            <w:vAlign w:val="center"/>
            <w:hideMark/>
          </w:tcPr>
          <w:p w14:paraId="3488DA9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0137DDC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АО "Омское Радио"-Радио Монте Карло Омск, г. Омск, пр-т Королева, 1, оф. 207</w:t>
            </w:r>
          </w:p>
        </w:tc>
        <w:tc>
          <w:tcPr>
            <w:tcW w:w="567" w:type="dxa"/>
            <w:tcBorders>
              <w:top w:val="nil"/>
              <w:left w:val="nil"/>
              <w:bottom w:val="single" w:sz="4" w:space="0" w:color="auto"/>
              <w:right w:val="single" w:sz="4" w:space="0" w:color="auto"/>
            </w:tcBorders>
            <w:shd w:val="clear" w:color="auto" w:fill="auto"/>
            <w:vAlign w:val="center"/>
            <w:hideMark/>
          </w:tcPr>
          <w:p w14:paraId="5744EBB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A13E16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37BB703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CCC6CC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3976121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14:paraId="01A0E99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4,0</w:t>
            </w:r>
          </w:p>
        </w:tc>
      </w:tr>
      <w:tr w:rsidR="0098090C" w:rsidRPr="008B755F" w14:paraId="4DA10F14" w14:textId="77777777" w:rsidTr="0098090C">
        <w:trPr>
          <w:trHeight w:val="93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35CAC5D1"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44.03.01 Педагогическое образование Направленность (профиль) программы: Начальное общее образование</w:t>
            </w:r>
          </w:p>
        </w:tc>
        <w:tc>
          <w:tcPr>
            <w:tcW w:w="3260" w:type="dxa"/>
            <w:tcBorders>
              <w:top w:val="nil"/>
              <w:left w:val="nil"/>
              <w:bottom w:val="single" w:sz="4" w:space="0" w:color="auto"/>
              <w:right w:val="single" w:sz="4" w:space="0" w:color="auto"/>
            </w:tcBorders>
            <w:shd w:val="clear" w:color="auto" w:fill="auto"/>
            <w:hideMark/>
          </w:tcPr>
          <w:p w14:paraId="3F13AA98"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70846C4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33A983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19EE474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5314BB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F321B3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304B239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D16AED8" w14:textId="77777777" w:rsidTr="0098090C">
        <w:trPr>
          <w:trHeight w:val="888"/>
        </w:trPr>
        <w:tc>
          <w:tcPr>
            <w:tcW w:w="2802" w:type="dxa"/>
            <w:vMerge/>
            <w:tcBorders>
              <w:top w:val="nil"/>
              <w:left w:val="single" w:sz="4" w:space="0" w:color="auto"/>
              <w:bottom w:val="single" w:sz="4" w:space="0" w:color="auto"/>
              <w:right w:val="single" w:sz="4" w:space="0" w:color="auto"/>
            </w:tcBorders>
            <w:vAlign w:val="center"/>
            <w:hideMark/>
          </w:tcPr>
          <w:p w14:paraId="36CC471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55CFE225"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2323866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4E7D28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C84F00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2F8BB4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B351C9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F975EA5"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7D640570" w14:textId="77777777" w:rsidTr="0098090C">
        <w:trPr>
          <w:trHeight w:val="82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3A3E523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44.03.01 Педагогическое образование Направленность (профиль) программы: Безопасность жизнедеятельности</w:t>
            </w:r>
          </w:p>
        </w:tc>
        <w:tc>
          <w:tcPr>
            <w:tcW w:w="3260" w:type="dxa"/>
            <w:tcBorders>
              <w:top w:val="nil"/>
              <w:left w:val="nil"/>
              <w:bottom w:val="single" w:sz="4" w:space="0" w:color="auto"/>
              <w:right w:val="single" w:sz="4" w:space="0" w:color="auto"/>
            </w:tcBorders>
            <w:shd w:val="clear" w:color="auto" w:fill="auto"/>
            <w:hideMark/>
          </w:tcPr>
          <w:p w14:paraId="03E4AEDF"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77155EE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9E69F1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6F72AAE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1D12F61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B77EDE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2EF9CE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12E718E0" w14:textId="77777777" w:rsidTr="0098090C">
        <w:trPr>
          <w:trHeight w:val="816"/>
        </w:trPr>
        <w:tc>
          <w:tcPr>
            <w:tcW w:w="2802" w:type="dxa"/>
            <w:vMerge/>
            <w:tcBorders>
              <w:top w:val="nil"/>
              <w:left w:val="single" w:sz="4" w:space="0" w:color="auto"/>
              <w:bottom w:val="single" w:sz="4" w:space="0" w:color="auto"/>
              <w:right w:val="single" w:sz="4" w:space="0" w:color="auto"/>
            </w:tcBorders>
            <w:vAlign w:val="center"/>
            <w:hideMark/>
          </w:tcPr>
          <w:p w14:paraId="013195A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645B905"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1BD7E0D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3DA60B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BBE266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8D4EF6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BF1FB8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D4BE04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A192A26" w14:textId="77777777" w:rsidTr="0098090C">
        <w:trPr>
          <w:trHeight w:val="87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46B1F535"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44.03.01 Педагогическое образование Направленность (профиль) программы: Историческое образование</w:t>
            </w:r>
          </w:p>
        </w:tc>
        <w:tc>
          <w:tcPr>
            <w:tcW w:w="3260" w:type="dxa"/>
            <w:tcBorders>
              <w:top w:val="nil"/>
              <w:left w:val="nil"/>
              <w:bottom w:val="single" w:sz="4" w:space="0" w:color="auto"/>
              <w:right w:val="single" w:sz="4" w:space="0" w:color="auto"/>
            </w:tcBorders>
            <w:shd w:val="clear" w:color="auto" w:fill="auto"/>
            <w:hideMark/>
          </w:tcPr>
          <w:p w14:paraId="3418D60F"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37D8D53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477872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889A30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3407A5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BA349C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2524B23"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7592BC4E" w14:textId="77777777" w:rsidTr="0098090C">
        <w:trPr>
          <w:trHeight w:val="900"/>
        </w:trPr>
        <w:tc>
          <w:tcPr>
            <w:tcW w:w="2802" w:type="dxa"/>
            <w:vMerge/>
            <w:tcBorders>
              <w:top w:val="nil"/>
              <w:left w:val="single" w:sz="4" w:space="0" w:color="auto"/>
              <w:bottom w:val="single" w:sz="4" w:space="0" w:color="auto"/>
              <w:right w:val="single" w:sz="4" w:space="0" w:color="auto"/>
            </w:tcBorders>
            <w:vAlign w:val="center"/>
            <w:hideMark/>
          </w:tcPr>
          <w:p w14:paraId="2272C2A2"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27A18EA1"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7BE97EC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7B2167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1614186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1BF95DC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89012E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A331AA9"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27FC1D6F" w14:textId="77777777" w:rsidTr="0098090C">
        <w:trPr>
          <w:trHeight w:val="84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194EE04B"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44.03.01 Педагогическое образование Направленность (профиль) программы: Русский язык</w:t>
            </w:r>
          </w:p>
        </w:tc>
        <w:tc>
          <w:tcPr>
            <w:tcW w:w="3260" w:type="dxa"/>
            <w:tcBorders>
              <w:top w:val="nil"/>
              <w:left w:val="nil"/>
              <w:bottom w:val="single" w:sz="4" w:space="0" w:color="auto"/>
              <w:right w:val="single" w:sz="4" w:space="0" w:color="auto"/>
            </w:tcBorders>
            <w:shd w:val="clear" w:color="auto" w:fill="auto"/>
            <w:hideMark/>
          </w:tcPr>
          <w:p w14:paraId="01FF5CB7"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3C94863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8ECB1A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1B678EA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ED8B81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B1A59B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0CF1815A"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35E3E31F" w14:textId="77777777" w:rsidTr="0098090C">
        <w:trPr>
          <w:trHeight w:val="876"/>
        </w:trPr>
        <w:tc>
          <w:tcPr>
            <w:tcW w:w="2802" w:type="dxa"/>
            <w:vMerge/>
            <w:tcBorders>
              <w:top w:val="nil"/>
              <w:left w:val="single" w:sz="4" w:space="0" w:color="auto"/>
              <w:bottom w:val="single" w:sz="4" w:space="0" w:color="auto"/>
              <w:right w:val="single" w:sz="4" w:space="0" w:color="auto"/>
            </w:tcBorders>
            <w:vAlign w:val="center"/>
            <w:hideMark/>
          </w:tcPr>
          <w:p w14:paraId="0E01E69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9F822B1"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3F57D97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83E52C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9FA0D4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8DD5CF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F43BA9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545AAE77"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C639949" w14:textId="77777777" w:rsidTr="0098090C">
        <w:trPr>
          <w:trHeight w:val="88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028CF894"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44.03.01 Педагогическое образование Направленность (профиль) программы: Иностранный язык (английский язык)</w:t>
            </w:r>
          </w:p>
        </w:tc>
        <w:tc>
          <w:tcPr>
            <w:tcW w:w="3260" w:type="dxa"/>
            <w:tcBorders>
              <w:top w:val="nil"/>
              <w:left w:val="nil"/>
              <w:bottom w:val="single" w:sz="4" w:space="0" w:color="auto"/>
              <w:right w:val="single" w:sz="4" w:space="0" w:color="auto"/>
            </w:tcBorders>
            <w:shd w:val="clear" w:color="auto" w:fill="auto"/>
            <w:hideMark/>
          </w:tcPr>
          <w:p w14:paraId="7528F0D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3EAC9FA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F76C7E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ADECB4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028E95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C8B745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CFACBA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5A5AC89E" w14:textId="77777777" w:rsidTr="0098090C">
        <w:trPr>
          <w:trHeight w:val="984"/>
        </w:trPr>
        <w:tc>
          <w:tcPr>
            <w:tcW w:w="2802" w:type="dxa"/>
            <w:vMerge/>
            <w:tcBorders>
              <w:top w:val="nil"/>
              <w:left w:val="single" w:sz="4" w:space="0" w:color="auto"/>
              <w:bottom w:val="single" w:sz="4" w:space="0" w:color="auto"/>
              <w:right w:val="single" w:sz="4" w:space="0" w:color="auto"/>
            </w:tcBorders>
            <w:vAlign w:val="center"/>
            <w:hideMark/>
          </w:tcPr>
          <w:p w14:paraId="43FC7AA2"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47F96F18"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4727C82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C376C1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553AB75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897C6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01A6935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E70041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188CD3AF" w14:textId="77777777" w:rsidTr="0098090C">
        <w:trPr>
          <w:trHeight w:val="924"/>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67CF32FB"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44.03.01 Педагогическое образование Направленность (профиль) программы: Физкультурное образование</w:t>
            </w:r>
          </w:p>
        </w:tc>
        <w:tc>
          <w:tcPr>
            <w:tcW w:w="3260" w:type="dxa"/>
            <w:tcBorders>
              <w:top w:val="nil"/>
              <w:left w:val="nil"/>
              <w:bottom w:val="single" w:sz="4" w:space="0" w:color="auto"/>
              <w:right w:val="single" w:sz="4" w:space="0" w:color="auto"/>
            </w:tcBorders>
            <w:shd w:val="clear" w:color="auto" w:fill="auto"/>
            <w:hideMark/>
          </w:tcPr>
          <w:p w14:paraId="12E3C25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46A45B4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A4F79E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6057AF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B4A8DC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562EBCE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A12A69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1327E928" w14:textId="77777777" w:rsidTr="0098090C">
        <w:trPr>
          <w:trHeight w:val="876"/>
        </w:trPr>
        <w:tc>
          <w:tcPr>
            <w:tcW w:w="2802" w:type="dxa"/>
            <w:vMerge/>
            <w:tcBorders>
              <w:top w:val="nil"/>
              <w:left w:val="single" w:sz="4" w:space="0" w:color="auto"/>
              <w:bottom w:val="single" w:sz="4" w:space="0" w:color="auto"/>
              <w:right w:val="single" w:sz="4" w:space="0" w:color="auto"/>
            </w:tcBorders>
            <w:vAlign w:val="center"/>
            <w:hideMark/>
          </w:tcPr>
          <w:p w14:paraId="6DA18D3B"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9B3F42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37AAC01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C98A54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7709439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97418C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5E696D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A35206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409BC7D8" w14:textId="77777777" w:rsidTr="0098090C">
        <w:trPr>
          <w:trHeight w:val="91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7D2854A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44.03.02 Психолого-педагогическое образование Направленность (профиль) программы: Психология образования</w:t>
            </w:r>
          </w:p>
        </w:tc>
        <w:tc>
          <w:tcPr>
            <w:tcW w:w="3260" w:type="dxa"/>
            <w:tcBorders>
              <w:top w:val="nil"/>
              <w:left w:val="nil"/>
              <w:bottom w:val="single" w:sz="4" w:space="0" w:color="auto"/>
              <w:right w:val="single" w:sz="4" w:space="0" w:color="auto"/>
            </w:tcBorders>
            <w:shd w:val="clear" w:color="auto" w:fill="auto"/>
            <w:hideMark/>
          </w:tcPr>
          <w:p w14:paraId="0F459D6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7CB484E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45BA83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B517AE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FE5EFB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3298DC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C31E145"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76517D85" w14:textId="77777777" w:rsidTr="0098090C">
        <w:trPr>
          <w:trHeight w:val="840"/>
        </w:trPr>
        <w:tc>
          <w:tcPr>
            <w:tcW w:w="2802" w:type="dxa"/>
            <w:vMerge/>
            <w:tcBorders>
              <w:top w:val="nil"/>
              <w:left w:val="single" w:sz="4" w:space="0" w:color="auto"/>
              <w:bottom w:val="single" w:sz="4" w:space="0" w:color="auto"/>
              <w:right w:val="single" w:sz="4" w:space="0" w:color="auto"/>
            </w:tcBorders>
            <w:vAlign w:val="center"/>
            <w:hideMark/>
          </w:tcPr>
          <w:p w14:paraId="334E70A7"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3447F9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55DEFA2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62E81A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130D05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8B4756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E0A248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6272209"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77E88A9A" w14:textId="77777777" w:rsidTr="0098090C">
        <w:trPr>
          <w:trHeight w:val="102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2F4957B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 xml:space="preserve">Направление подготовки: 44.03.02 Психолого-педагогическое образование </w:t>
            </w:r>
            <w:r w:rsidRPr="008B755F">
              <w:rPr>
                <w:rFonts w:ascii="Times New Roman" w:eastAsia="Times New Roman" w:hAnsi="Times New Roman" w:cs="Times New Roman"/>
                <w:color w:val="1C1C1C"/>
                <w:lang w:eastAsia="ru-RU"/>
              </w:rPr>
              <w:lastRenderedPageBreak/>
              <w:t>Направленность (профиль) программы: Психология и педагогика дошкольного образования</w:t>
            </w:r>
          </w:p>
        </w:tc>
        <w:tc>
          <w:tcPr>
            <w:tcW w:w="3260" w:type="dxa"/>
            <w:tcBorders>
              <w:top w:val="nil"/>
              <w:left w:val="nil"/>
              <w:bottom w:val="single" w:sz="4" w:space="0" w:color="auto"/>
              <w:right w:val="single" w:sz="4" w:space="0" w:color="auto"/>
            </w:tcBorders>
            <w:shd w:val="clear" w:color="auto" w:fill="auto"/>
            <w:hideMark/>
          </w:tcPr>
          <w:p w14:paraId="2BB7FAC0"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lastRenderedPageBreak/>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4C1B72B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40C9D9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3066BC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8621E9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73C6A8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3CF046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1635161E" w14:textId="77777777" w:rsidTr="0098090C">
        <w:trPr>
          <w:trHeight w:val="1452"/>
        </w:trPr>
        <w:tc>
          <w:tcPr>
            <w:tcW w:w="2802" w:type="dxa"/>
            <w:vMerge/>
            <w:tcBorders>
              <w:top w:val="nil"/>
              <w:left w:val="single" w:sz="4" w:space="0" w:color="auto"/>
              <w:bottom w:val="single" w:sz="4" w:space="0" w:color="auto"/>
              <w:right w:val="single" w:sz="4" w:space="0" w:color="auto"/>
            </w:tcBorders>
            <w:vAlign w:val="center"/>
            <w:hideMark/>
          </w:tcPr>
          <w:p w14:paraId="2F1A3613"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1B9941C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МДОУ " Таврический детский сад № 1 "Солнышко"" р.п. Таврическое; ул. Кирова, д. 24; ул. Гагарина, д. 16, д. Черниговка, ул. Центральная, д.21</w:t>
            </w:r>
          </w:p>
        </w:tc>
        <w:tc>
          <w:tcPr>
            <w:tcW w:w="567" w:type="dxa"/>
            <w:tcBorders>
              <w:top w:val="nil"/>
              <w:left w:val="nil"/>
              <w:bottom w:val="single" w:sz="4" w:space="0" w:color="auto"/>
              <w:right w:val="single" w:sz="4" w:space="0" w:color="auto"/>
            </w:tcBorders>
            <w:shd w:val="clear" w:color="auto" w:fill="auto"/>
            <w:vAlign w:val="center"/>
            <w:hideMark/>
          </w:tcPr>
          <w:p w14:paraId="617C748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E907DE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83B96C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71136A0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0D6F79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21E62C1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70CD7309" w14:textId="77777777" w:rsidTr="0098090C">
        <w:trPr>
          <w:trHeight w:val="864"/>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0D9E2823"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44.03.02 Психолого-педагогическое образование Направленность (профиль) программы: Психология и педагогика специального и инклюзивного образования</w:t>
            </w:r>
          </w:p>
        </w:tc>
        <w:tc>
          <w:tcPr>
            <w:tcW w:w="3260" w:type="dxa"/>
            <w:tcBorders>
              <w:top w:val="nil"/>
              <w:left w:val="nil"/>
              <w:bottom w:val="single" w:sz="4" w:space="0" w:color="auto"/>
              <w:right w:val="single" w:sz="4" w:space="0" w:color="auto"/>
            </w:tcBorders>
            <w:shd w:val="clear" w:color="000000" w:fill="FFFFFF"/>
            <w:hideMark/>
          </w:tcPr>
          <w:p w14:paraId="077672C7"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661DE84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464B72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6D3E27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9A47E2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468930A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81B77BE"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5C96DF63" w14:textId="77777777" w:rsidTr="0098090C">
        <w:trPr>
          <w:trHeight w:val="828"/>
        </w:trPr>
        <w:tc>
          <w:tcPr>
            <w:tcW w:w="2802" w:type="dxa"/>
            <w:vMerge/>
            <w:tcBorders>
              <w:top w:val="nil"/>
              <w:left w:val="single" w:sz="4" w:space="0" w:color="auto"/>
              <w:bottom w:val="single" w:sz="4" w:space="0" w:color="auto"/>
              <w:right w:val="single" w:sz="4" w:space="0" w:color="auto"/>
            </w:tcBorders>
            <w:vAlign w:val="center"/>
            <w:hideMark/>
          </w:tcPr>
          <w:p w14:paraId="14C31742"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1B60038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БДОУ г. Омска " Детский сад № 303" г. Омск, ул. 50 лет Профсоюзов, д. 91В</w:t>
            </w:r>
          </w:p>
        </w:tc>
        <w:tc>
          <w:tcPr>
            <w:tcW w:w="567" w:type="dxa"/>
            <w:tcBorders>
              <w:top w:val="nil"/>
              <w:left w:val="nil"/>
              <w:bottom w:val="single" w:sz="4" w:space="0" w:color="auto"/>
              <w:right w:val="single" w:sz="4" w:space="0" w:color="auto"/>
            </w:tcBorders>
            <w:shd w:val="clear" w:color="auto" w:fill="auto"/>
            <w:vAlign w:val="center"/>
            <w:hideMark/>
          </w:tcPr>
          <w:p w14:paraId="4D74805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96BDD0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0A0B061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3F5BB8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6528311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1EF18CA"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6FE5271B" w14:textId="77777777" w:rsidTr="0098090C">
        <w:trPr>
          <w:trHeight w:val="105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2304C94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w:t>
            </w:r>
          </w:p>
        </w:tc>
        <w:tc>
          <w:tcPr>
            <w:tcW w:w="3260" w:type="dxa"/>
            <w:tcBorders>
              <w:top w:val="nil"/>
              <w:left w:val="nil"/>
              <w:bottom w:val="single" w:sz="4" w:space="0" w:color="auto"/>
              <w:right w:val="single" w:sz="4" w:space="0" w:color="auto"/>
            </w:tcBorders>
            <w:shd w:val="clear" w:color="000000" w:fill="FFFFFF"/>
            <w:hideMark/>
          </w:tcPr>
          <w:p w14:paraId="09AAB3B7"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74BD1DD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62DA67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0578D9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69DF2DA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1E70CD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7E4CEF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02617CB" w14:textId="77777777" w:rsidTr="0098090C">
        <w:trPr>
          <w:trHeight w:val="1764"/>
        </w:trPr>
        <w:tc>
          <w:tcPr>
            <w:tcW w:w="2802" w:type="dxa"/>
            <w:vMerge/>
            <w:tcBorders>
              <w:top w:val="nil"/>
              <w:left w:val="single" w:sz="4" w:space="0" w:color="auto"/>
              <w:bottom w:val="single" w:sz="4" w:space="0" w:color="auto"/>
              <w:right w:val="single" w:sz="4" w:space="0" w:color="auto"/>
            </w:tcBorders>
            <w:vAlign w:val="center"/>
            <w:hideMark/>
          </w:tcPr>
          <w:p w14:paraId="451A324A"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190827E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ФГБОУ ВО " Омский государственный педагогический университет" Кафедра дефектологического образования, г. Омск, наб. им. Тухачевского, д. 14</w:t>
            </w:r>
          </w:p>
        </w:tc>
        <w:tc>
          <w:tcPr>
            <w:tcW w:w="567" w:type="dxa"/>
            <w:tcBorders>
              <w:top w:val="nil"/>
              <w:left w:val="nil"/>
              <w:bottom w:val="single" w:sz="4" w:space="0" w:color="auto"/>
              <w:right w:val="single" w:sz="4" w:space="0" w:color="auto"/>
            </w:tcBorders>
            <w:shd w:val="clear" w:color="auto" w:fill="auto"/>
            <w:vAlign w:val="center"/>
            <w:hideMark/>
          </w:tcPr>
          <w:p w14:paraId="68EFE61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565BE9E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1F286CE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CE69FA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6888DC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FB50FA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952D0D8" w14:textId="77777777" w:rsidTr="0098090C">
        <w:trPr>
          <w:trHeight w:val="87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506B7AF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44.03.03 Специальное (дефектологическое) образование Направленность (профиль) программы: Логопедия (Начальное образование детей с нарушениями речи)</w:t>
            </w:r>
          </w:p>
        </w:tc>
        <w:tc>
          <w:tcPr>
            <w:tcW w:w="3260" w:type="dxa"/>
            <w:tcBorders>
              <w:top w:val="nil"/>
              <w:left w:val="nil"/>
              <w:bottom w:val="single" w:sz="4" w:space="0" w:color="auto"/>
              <w:right w:val="single" w:sz="4" w:space="0" w:color="auto"/>
            </w:tcBorders>
            <w:shd w:val="clear" w:color="auto" w:fill="auto"/>
            <w:hideMark/>
          </w:tcPr>
          <w:p w14:paraId="46596D16"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6FBAC9E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6BE12FE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8F7DB1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79C7B9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93E03D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B26C4A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05311ACB" w14:textId="77777777" w:rsidTr="0098090C">
        <w:trPr>
          <w:trHeight w:val="828"/>
        </w:trPr>
        <w:tc>
          <w:tcPr>
            <w:tcW w:w="2802" w:type="dxa"/>
            <w:vMerge/>
            <w:tcBorders>
              <w:top w:val="nil"/>
              <w:left w:val="single" w:sz="4" w:space="0" w:color="auto"/>
              <w:bottom w:val="single" w:sz="4" w:space="0" w:color="auto"/>
              <w:right w:val="single" w:sz="4" w:space="0" w:color="auto"/>
            </w:tcBorders>
            <w:vAlign w:val="center"/>
            <w:hideMark/>
          </w:tcPr>
          <w:p w14:paraId="2922E5A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3AD21DA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29C94B0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2A50ACA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3FB68D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EF1DD7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FCA04A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421867C"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736DA34" w14:textId="77777777" w:rsidTr="0098090C">
        <w:trPr>
          <w:trHeight w:val="94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47DD85C2"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44.03.05 Педагогическое образование (с двумя профилями подготовки)) Направленность (профиль) программы: Русский язык и Литература</w:t>
            </w:r>
          </w:p>
        </w:tc>
        <w:tc>
          <w:tcPr>
            <w:tcW w:w="3260" w:type="dxa"/>
            <w:tcBorders>
              <w:top w:val="nil"/>
              <w:left w:val="nil"/>
              <w:bottom w:val="single" w:sz="4" w:space="0" w:color="auto"/>
              <w:right w:val="single" w:sz="4" w:space="0" w:color="auto"/>
            </w:tcBorders>
            <w:shd w:val="clear" w:color="auto" w:fill="auto"/>
            <w:hideMark/>
          </w:tcPr>
          <w:p w14:paraId="18613D2B"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65745E5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C54AAB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172515C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4C1461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05AAAF2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00F54DA"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3E04D0F2" w14:textId="77777777" w:rsidTr="0098090C">
        <w:trPr>
          <w:trHeight w:val="864"/>
        </w:trPr>
        <w:tc>
          <w:tcPr>
            <w:tcW w:w="2802" w:type="dxa"/>
            <w:vMerge/>
            <w:tcBorders>
              <w:top w:val="nil"/>
              <w:left w:val="single" w:sz="4" w:space="0" w:color="auto"/>
              <w:bottom w:val="single" w:sz="4" w:space="0" w:color="auto"/>
              <w:right w:val="single" w:sz="4" w:space="0" w:color="auto"/>
            </w:tcBorders>
            <w:vAlign w:val="center"/>
            <w:hideMark/>
          </w:tcPr>
          <w:p w14:paraId="3E5DE0C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3284D1E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2C75CA8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DE6C88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59A79AB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DE736C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7A2C162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85B9F8E"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0EE8AB2" w14:textId="77777777" w:rsidTr="0098090C">
        <w:trPr>
          <w:trHeight w:val="90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59D09CE5"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44.03.05 Педагогическое образование (с двумя профилями подготовки) Направленность (профиль) программы: Начальное образование и Информатика</w:t>
            </w:r>
          </w:p>
        </w:tc>
        <w:tc>
          <w:tcPr>
            <w:tcW w:w="3260" w:type="dxa"/>
            <w:tcBorders>
              <w:top w:val="nil"/>
              <w:left w:val="nil"/>
              <w:bottom w:val="single" w:sz="4" w:space="0" w:color="auto"/>
              <w:right w:val="single" w:sz="4" w:space="0" w:color="auto"/>
            </w:tcBorders>
            <w:shd w:val="clear" w:color="auto" w:fill="auto"/>
            <w:hideMark/>
          </w:tcPr>
          <w:p w14:paraId="331FD3E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6710650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AFFEAB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46DD863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B73BEE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626EAD1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AF2D552"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7E8B61CB" w14:textId="77777777" w:rsidTr="0098090C">
        <w:trPr>
          <w:trHeight w:val="816"/>
        </w:trPr>
        <w:tc>
          <w:tcPr>
            <w:tcW w:w="2802" w:type="dxa"/>
            <w:vMerge/>
            <w:tcBorders>
              <w:top w:val="nil"/>
              <w:left w:val="single" w:sz="4" w:space="0" w:color="auto"/>
              <w:bottom w:val="single" w:sz="4" w:space="0" w:color="auto"/>
              <w:right w:val="single" w:sz="4" w:space="0" w:color="auto"/>
            </w:tcBorders>
            <w:vAlign w:val="center"/>
            <w:hideMark/>
          </w:tcPr>
          <w:p w14:paraId="3A4BBBA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66C0D6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7A4BFB2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FEF820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25C257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416987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1E4746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451BB4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136B55C9" w14:textId="77777777" w:rsidTr="0098090C">
        <w:trPr>
          <w:trHeight w:val="924"/>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4433AD72"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w:t>
            </w:r>
          </w:p>
        </w:tc>
        <w:tc>
          <w:tcPr>
            <w:tcW w:w="3260" w:type="dxa"/>
            <w:tcBorders>
              <w:top w:val="nil"/>
              <w:left w:val="nil"/>
              <w:bottom w:val="single" w:sz="4" w:space="0" w:color="auto"/>
              <w:right w:val="single" w:sz="4" w:space="0" w:color="auto"/>
            </w:tcBorders>
            <w:shd w:val="clear" w:color="auto" w:fill="auto"/>
            <w:hideMark/>
          </w:tcPr>
          <w:p w14:paraId="0D91BC45"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2AF04BF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5F9F966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0859CC6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780457B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59A6442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A914E07"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051AC5B2" w14:textId="77777777" w:rsidTr="0098090C">
        <w:trPr>
          <w:trHeight w:val="900"/>
        </w:trPr>
        <w:tc>
          <w:tcPr>
            <w:tcW w:w="2802" w:type="dxa"/>
            <w:vMerge/>
            <w:tcBorders>
              <w:top w:val="nil"/>
              <w:left w:val="single" w:sz="4" w:space="0" w:color="auto"/>
              <w:bottom w:val="single" w:sz="4" w:space="0" w:color="auto"/>
              <w:right w:val="single" w:sz="4" w:space="0" w:color="auto"/>
            </w:tcBorders>
            <w:vAlign w:val="center"/>
            <w:hideMark/>
          </w:tcPr>
          <w:p w14:paraId="17C6C16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3EF788C1"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39462E4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54693AC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64016D0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5C0022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2205C6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E84BB85"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55473797" w14:textId="77777777" w:rsidTr="0098090C">
        <w:trPr>
          <w:trHeight w:val="90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6F1EF21C"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lastRenderedPageBreak/>
              <w:t>Направление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w:t>
            </w:r>
          </w:p>
        </w:tc>
        <w:tc>
          <w:tcPr>
            <w:tcW w:w="3260" w:type="dxa"/>
            <w:tcBorders>
              <w:top w:val="nil"/>
              <w:left w:val="nil"/>
              <w:bottom w:val="single" w:sz="4" w:space="0" w:color="auto"/>
              <w:right w:val="single" w:sz="4" w:space="0" w:color="auto"/>
            </w:tcBorders>
            <w:shd w:val="clear" w:color="auto" w:fill="auto"/>
            <w:hideMark/>
          </w:tcPr>
          <w:p w14:paraId="113B221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2496D6C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9BB03C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68E02C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10D595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8286E2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2161C43"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5BE472F2" w14:textId="77777777" w:rsidTr="0098090C">
        <w:trPr>
          <w:trHeight w:val="852"/>
        </w:trPr>
        <w:tc>
          <w:tcPr>
            <w:tcW w:w="2802" w:type="dxa"/>
            <w:vMerge/>
            <w:tcBorders>
              <w:top w:val="nil"/>
              <w:left w:val="single" w:sz="4" w:space="0" w:color="auto"/>
              <w:bottom w:val="single" w:sz="4" w:space="0" w:color="auto"/>
              <w:right w:val="single" w:sz="4" w:space="0" w:color="auto"/>
            </w:tcBorders>
            <w:vAlign w:val="center"/>
            <w:hideMark/>
          </w:tcPr>
          <w:p w14:paraId="282C826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4E94A95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3831B10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6561DA8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60A07B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79D810E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10CC0E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1509803"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044ADACB" w14:textId="77777777" w:rsidTr="0098090C">
        <w:trPr>
          <w:trHeight w:val="115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661A8F2B"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45.03.01 Филология Направленность (профиль) программы: Филология</w:t>
            </w:r>
          </w:p>
        </w:tc>
        <w:tc>
          <w:tcPr>
            <w:tcW w:w="3260" w:type="dxa"/>
            <w:tcBorders>
              <w:top w:val="nil"/>
              <w:left w:val="nil"/>
              <w:bottom w:val="single" w:sz="4" w:space="0" w:color="auto"/>
              <w:right w:val="single" w:sz="4" w:space="0" w:color="auto"/>
            </w:tcBorders>
            <w:shd w:val="clear" w:color="auto" w:fill="auto"/>
            <w:hideMark/>
          </w:tcPr>
          <w:p w14:paraId="23F35BFC"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города Омска "Средняя общеобразовательная школа № 1" г. Омск, ул. Лермонтова, д. 131</w:t>
            </w:r>
          </w:p>
        </w:tc>
        <w:tc>
          <w:tcPr>
            <w:tcW w:w="567" w:type="dxa"/>
            <w:tcBorders>
              <w:top w:val="nil"/>
              <w:left w:val="nil"/>
              <w:bottom w:val="single" w:sz="4" w:space="0" w:color="auto"/>
              <w:right w:val="single" w:sz="4" w:space="0" w:color="auto"/>
            </w:tcBorders>
            <w:shd w:val="clear" w:color="auto" w:fill="auto"/>
            <w:vAlign w:val="center"/>
            <w:hideMark/>
          </w:tcPr>
          <w:p w14:paraId="4A1C939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556AE7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296F13C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5573E6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F02696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A91BEA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18643383" w14:textId="77777777" w:rsidTr="0098090C">
        <w:trPr>
          <w:trHeight w:val="1536"/>
        </w:trPr>
        <w:tc>
          <w:tcPr>
            <w:tcW w:w="2802" w:type="dxa"/>
            <w:vMerge/>
            <w:tcBorders>
              <w:top w:val="nil"/>
              <w:left w:val="single" w:sz="4" w:space="0" w:color="auto"/>
              <w:bottom w:val="single" w:sz="4" w:space="0" w:color="auto"/>
              <w:right w:val="single" w:sz="4" w:space="0" w:color="auto"/>
            </w:tcBorders>
            <w:vAlign w:val="center"/>
            <w:hideMark/>
          </w:tcPr>
          <w:p w14:paraId="46B848FB"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26D4979B"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Бюджетное учреждение культуры Омской области Омский государственный литературный музей имени Ф.М. Достоевского г. Омск, ул. Достоевского, д. 1</w:t>
            </w:r>
          </w:p>
        </w:tc>
        <w:tc>
          <w:tcPr>
            <w:tcW w:w="567" w:type="dxa"/>
            <w:tcBorders>
              <w:top w:val="nil"/>
              <w:left w:val="nil"/>
              <w:bottom w:val="single" w:sz="4" w:space="0" w:color="auto"/>
              <w:right w:val="single" w:sz="4" w:space="0" w:color="auto"/>
            </w:tcBorders>
            <w:shd w:val="clear" w:color="auto" w:fill="auto"/>
            <w:vAlign w:val="center"/>
            <w:hideMark/>
          </w:tcPr>
          <w:p w14:paraId="44C8E7A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A6BE36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480002A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372431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1183B5D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4E3208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4380A22D" w14:textId="77777777" w:rsidTr="0098090C">
        <w:trPr>
          <w:trHeight w:val="924"/>
        </w:trPr>
        <w:tc>
          <w:tcPr>
            <w:tcW w:w="2802" w:type="dxa"/>
            <w:vMerge/>
            <w:tcBorders>
              <w:top w:val="nil"/>
              <w:left w:val="single" w:sz="4" w:space="0" w:color="auto"/>
              <w:bottom w:val="single" w:sz="4" w:space="0" w:color="auto"/>
              <w:right w:val="single" w:sz="4" w:space="0" w:color="auto"/>
            </w:tcBorders>
            <w:vAlign w:val="center"/>
            <w:hideMark/>
          </w:tcPr>
          <w:p w14:paraId="5718F93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41D778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ЧУ ПОО  "ГК" г. Омск, ул. Челюскинцев 4-я, д.2</w:t>
            </w:r>
          </w:p>
        </w:tc>
        <w:tc>
          <w:tcPr>
            <w:tcW w:w="567" w:type="dxa"/>
            <w:tcBorders>
              <w:top w:val="nil"/>
              <w:left w:val="nil"/>
              <w:bottom w:val="single" w:sz="4" w:space="0" w:color="auto"/>
              <w:right w:val="single" w:sz="4" w:space="0" w:color="auto"/>
            </w:tcBorders>
            <w:shd w:val="clear" w:color="auto" w:fill="auto"/>
            <w:vAlign w:val="center"/>
            <w:hideMark/>
          </w:tcPr>
          <w:p w14:paraId="297FCAB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68FAEF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137D1D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57AAB2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E03F27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879CB8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1814C6C3" w14:textId="77777777" w:rsidTr="0098090C">
        <w:trPr>
          <w:trHeight w:val="120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38DA666C"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45.03.01 Филология Направленность (профиль) программы: Зарубежная филология (английский язык и литература)</w:t>
            </w:r>
          </w:p>
        </w:tc>
        <w:tc>
          <w:tcPr>
            <w:tcW w:w="3260" w:type="dxa"/>
            <w:tcBorders>
              <w:top w:val="nil"/>
              <w:left w:val="nil"/>
              <w:bottom w:val="single" w:sz="4" w:space="0" w:color="auto"/>
              <w:right w:val="single" w:sz="4" w:space="0" w:color="auto"/>
            </w:tcBorders>
            <w:shd w:val="clear" w:color="auto" w:fill="auto"/>
            <w:hideMark/>
          </w:tcPr>
          <w:p w14:paraId="2D98216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города Омска "Средняя общеобразовательная школа № 1" г. Омск, ул. Лермонтова, д. 131</w:t>
            </w:r>
          </w:p>
        </w:tc>
        <w:tc>
          <w:tcPr>
            <w:tcW w:w="567" w:type="dxa"/>
            <w:tcBorders>
              <w:top w:val="nil"/>
              <w:left w:val="nil"/>
              <w:bottom w:val="single" w:sz="4" w:space="0" w:color="auto"/>
              <w:right w:val="single" w:sz="4" w:space="0" w:color="auto"/>
            </w:tcBorders>
            <w:shd w:val="clear" w:color="auto" w:fill="auto"/>
            <w:vAlign w:val="center"/>
            <w:hideMark/>
          </w:tcPr>
          <w:p w14:paraId="4046B3B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369C6B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3BF8C2F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15BE34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D2B166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09082233"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5CB29729" w14:textId="77777777" w:rsidTr="0098090C">
        <w:trPr>
          <w:trHeight w:val="876"/>
        </w:trPr>
        <w:tc>
          <w:tcPr>
            <w:tcW w:w="2802" w:type="dxa"/>
            <w:vMerge/>
            <w:tcBorders>
              <w:top w:val="nil"/>
              <w:left w:val="single" w:sz="4" w:space="0" w:color="auto"/>
              <w:bottom w:val="single" w:sz="4" w:space="0" w:color="auto"/>
              <w:right w:val="single" w:sz="4" w:space="0" w:color="auto"/>
            </w:tcBorders>
            <w:vAlign w:val="center"/>
            <w:hideMark/>
          </w:tcPr>
          <w:p w14:paraId="7019DE3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2B6EA060"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города Омска "Лицей № 54" г. Омск, ул. 70 Лет Октября, д. 20/3</w:t>
            </w:r>
          </w:p>
        </w:tc>
        <w:tc>
          <w:tcPr>
            <w:tcW w:w="567" w:type="dxa"/>
            <w:tcBorders>
              <w:top w:val="nil"/>
              <w:left w:val="nil"/>
              <w:bottom w:val="single" w:sz="4" w:space="0" w:color="auto"/>
              <w:right w:val="single" w:sz="4" w:space="0" w:color="auto"/>
            </w:tcBorders>
            <w:shd w:val="clear" w:color="auto" w:fill="auto"/>
            <w:vAlign w:val="center"/>
            <w:hideMark/>
          </w:tcPr>
          <w:p w14:paraId="4E0B45E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186D17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4C1EB4C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10AC58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548E0E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77E9BAD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15BCF707" w14:textId="77777777" w:rsidTr="0098090C">
        <w:trPr>
          <w:trHeight w:val="112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4A5DE8D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45.03.01 Филология Направленность (профиль) программы: Отечественная филология</w:t>
            </w:r>
          </w:p>
        </w:tc>
        <w:tc>
          <w:tcPr>
            <w:tcW w:w="3260" w:type="dxa"/>
            <w:tcBorders>
              <w:top w:val="nil"/>
              <w:left w:val="nil"/>
              <w:bottom w:val="single" w:sz="4" w:space="0" w:color="auto"/>
              <w:right w:val="single" w:sz="4" w:space="0" w:color="auto"/>
            </w:tcBorders>
            <w:shd w:val="clear" w:color="auto" w:fill="auto"/>
            <w:hideMark/>
          </w:tcPr>
          <w:p w14:paraId="0FBB78D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города Омска "Средняя общеобразовательная школа № 1" г. Омск, ул. Лермонтова, д. 131</w:t>
            </w:r>
          </w:p>
        </w:tc>
        <w:tc>
          <w:tcPr>
            <w:tcW w:w="567" w:type="dxa"/>
            <w:tcBorders>
              <w:top w:val="nil"/>
              <w:left w:val="nil"/>
              <w:bottom w:val="single" w:sz="4" w:space="0" w:color="auto"/>
              <w:right w:val="single" w:sz="4" w:space="0" w:color="auto"/>
            </w:tcBorders>
            <w:shd w:val="clear" w:color="auto" w:fill="auto"/>
            <w:vAlign w:val="center"/>
            <w:hideMark/>
          </w:tcPr>
          <w:p w14:paraId="2617DB6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C48A53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9F7A5B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7C9D633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3CF48AA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C78EA3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479CBF26" w14:textId="77777777" w:rsidTr="0098090C">
        <w:trPr>
          <w:trHeight w:val="1428"/>
        </w:trPr>
        <w:tc>
          <w:tcPr>
            <w:tcW w:w="2802" w:type="dxa"/>
            <w:vMerge/>
            <w:tcBorders>
              <w:top w:val="nil"/>
              <w:left w:val="single" w:sz="4" w:space="0" w:color="auto"/>
              <w:bottom w:val="single" w:sz="4" w:space="0" w:color="auto"/>
              <w:right w:val="single" w:sz="4" w:space="0" w:color="auto"/>
            </w:tcBorders>
            <w:vAlign w:val="center"/>
            <w:hideMark/>
          </w:tcPr>
          <w:p w14:paraId="0D5D74E1"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55598B18"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Бюджетное учреждение культуры Омской области Омский государственный литературный музей имени Ф.М. Достоевского г. Омск, ул. Достоевского, д. 1</w:t>
            </w:r>
          </w:p>
        </w:tc>
        <w:tc>
          <w:tcPr>
            <w:tcW w:w="567" w:type="dxa"/>
            <w:tcBorders>
              <w:top w:val="nil"/>
              <w:left w:val="nil"/>
              <w:bottom w:val="single" w:sz="4" w:space="0" w:color="auto"/>
              <w:right w:val="single" w:sz="4" w:space="0" w:color="auto"/>
            </w:tcBorders>
            <w:shd w:val="clear" w:color="auto" w:fill="auto"/>
            <w:vAlign w:val="center"/>
            <w:hideMark/>
          </w:tcPr>
          <w:p w14:paraId="6739E9C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3C9DA1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1BFC48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4E3164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6DB8F1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00C6C2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CB8420A" w14:textId="77777777" w:rsidTr="0098090C">
        <w:trPr>
          <w:trHeight w:val="828"/>
        </w:trPr>
        <w:tc>
          <w:tcPr>
            <w:tcW w:w="2802" w:type="dxa"/>
            <w:vMerge/>
            <w:tcBorders>
              <w:top w:val="nil"/>
              <w:left w:val="single" w:sz="4" w:space="0" w:color="auto"/>
              <w:bottom w:val="single" w:sz="4" w:space="0" w:color="auto"/>
              <w:right w:val="single" w:sz="4" w:space="0" w:color="auto"/>
            </w:tcBorders>
            <w:vAlign w:val="center"/>
            <w:hideMark/>
          </w:tcPr>
          <w:p w14:paraId="635DDF22"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2345FC6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ЧУ ПОО  "ГК" г. Омск, ул. Челюскинцев 4-я, д.2</w:t>
            </w:r>
          </w:p>
        </w:tc>
        <w:tc>
          <w:tcPr>
            <w:tcW w:w="567" w:type="dxa"/>
            <w:tcBorders>
              <w:top w:val="nil"/>
              <w:left w:val="nil"/>
              <w:bottom w:val="single" w:sz="4" w:space="0" w:color="auto"/>
              <w:right w:val="single" w:sz="4" w:space="0" w:color="auto"/>
            </w:tcBorders>
            <w:shd w:val="clear" w:color="auto" w:fill="auto"/>
            <w:vAlign w:val="center"/>
            <w:hideMark/>
          </w:tcPr>
          <w:p w14:paraId="4EF01E0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CBDF2D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E1A610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508F62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3D7066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B1CD8D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713C4900" w14:textId="77777777" w:rsidTr="0098090C">
        <w:trPr>
          <w:trHeight w:val="504"/>
        </w:trPr>
        <w:tc>
          <w:tcPr>
            <w:tcW w:w="2802" w:type="dxa"/>
            <w:tcBorders>
              <w:top w:val="nil"/>
              <w:left w:val="nil"/>
              <w:bottom w:val="single" w:sz="4" w:space="0" w:color="auto"/>
              <w:right w:val="nil"/>
            </w:tcBorders>
            <w:shd w:val="clear" w:color="000000" w:fill="FFFFFF"/>
            <w:hideMark/>
          </w:tcPr>
          <w:p w14:paraId="73CA7CD4"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 </w:t>
            </w:r>
          </w:p>
        </w:tc>
        <w:tc>
          <w:tcPr>
            <w:tcW w:w="3260" w:type="dxa"/>
            <w:tcBorders>
              <w:top w:val="nil"/>
              <w:left w:val="nil"/>
              <w:bottom w:val="single" w:sz="4" w:space="0" w:color="auto"/>
              <w:right w:val="nil"/>
            </w:tcBorders>
            <w:shd w:val="clear" w:color="auto" w:fill="auto"/>
            <w:hideMark/>
          </w:tcPr>
          <w:p w14:paraId="3A23D351" w14:textId="77777777" w:rsidR="0098090C" w:rsidRPr="008B755F" w:rsidRDefault="0098090C" w:rsidP="0098090C">
            <w:pPr>
              <w:spacing w:after="0" w:line="240" w:lineRule="auto"/>
              <w:rPr>
                <w:rFonts w:eastAsia="Times New Roman" w:cs="Calibri"/>
                <w:color w:val="000000"/>
                <w:lang w:eastAsia="ru-RU"/>
              </w:rPr>
            </w:pPr>
            <w:r w:rsidRPr="008B755F">
              <w:rPr>
                <w:rFonts w:eastAsia="Times New Roman" w:cs="Calibri"/>
                <w:color w:val="000000"/>
                <w:lang w:eastAsia="ru-RU"/>
              </w:rPr>
              <w:t> </w:t>
            </w:r>
          </w:p>
        </w:tc>
        <w:tc>
          <w:tcPr>
            <w:tcW w:w="567" w:type="dxa"/>
            <w:tcBorders>
              <w:top w:val="nil"/>
              <w:left w:val="nil"/>
              <w:bottom w:val="single" w:sz="4" w:space="0" w:color="auto"/>
              <w:right w:val="nil"/>
            </w:tcBorders>
            <w:shd w:val="clear" w:color="auto" w:fill="auto"/>
            <w:hideMark/>
          </w:tcPr>
          <w:p w14:paraId="0B6E9F7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w:t>
            </w:r>
          </w:p>
        </w:tc>
        <w:tc>
          <w:tcPr>
            <w:tcW w:w="657" w:type="dxa"/>
            <w:tcBorders>
              <w:top w:val="nil"/>
              <w:left w:val="nil"/>
              <w:bottom w:val="single" w:sz="4" w:space="0" w:color="auto"/>
              <w:right w:val="nil"/>
            </w:tcBorders>
            <w:shd w:val="clear" w:color="auto" w:fill="auto"/>
            <w:hideMark/>
          </w:tcPr>
          <w:p w14:paraId="2DE89EA7"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w:t>
            </w:r>
          </w:p>
        </w:tc>
        <w:tc>
          <w:tcPr>
            <w:tcW w:w="1113" w:type="dxa"/>
            <w:tcBorders>
              <w:top w:val="nil"/>
              <w:left w:val="nil"/>
              <w:bottom w:val="single" w:sz="4" w:space="0" w:color="auto"/>
              <w:right w:val="nil"/>
            </w:tcBorders>
            <w:shd w:val="clear" w:color="auto" w:fill="auto"/>
            <w:hideMark/>
          </w:tcPr>
          <w:p w14:paraId="501B414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nil"/>
            </w:tcBorders>
            <w:shd w:val="clear" w:color="auto" w:fill="auto"/>
            <w:hideMark/>
          </w:tcPr>
          <w:p w14:paraId="40A383F4"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nil"/>
            </w:tcBorders>
            <w:shd w:val="clear" w:color="auto" w:fill="auto"/>
            <w:hideMark/>
          </w:tcPr>
          <w:p w14:paraId="5C09EE9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nil"/>
            </w:tcBorders>
            <w:shd w:val="clear" w:color="auto" w:fill="auto"/>
            <w:noWrap/>
            <w:vAlign w:val="bottom"/>
            <w:hideMark/>
          </w:tcPr>
          <w:p w14:paraId="04133DF3" w14:textId="77777777" w:rsidR="0098090C" w:rsidRPr="008B755F" w:rsidRDefault="0098090C" w:rsidP="0098090C">
            <w:pPr>
              <w:spacing w:after="0" w:line="240" w:lineRule="auto"/>
              <w:rPr>
                <w:rFonts w:eastAsia="Times New Roman" w:cs="Calibri"/>
                <w:color w:val="000000"/>
                <w:lang w:eastAsia="ru-RU"/>
              </w:rPr>
            </w:pPr>
            <w:r w:rsidRPr="008B755F">
              <w:rPr>
                <w:rFonts w:eastAsia="Times New Roman" w:cs="Calibri"/>
                <w:color w:val="000000"/>
                <w:lang w:eastAsia="ru-RU"/>
              </w:rPr>
              <w:t> </w:t>
            </w:r>
          </w:p>
        </w:tc>
      </w:tr>
      <w:tr w:rsidR="0098090C" w:rsidRPr="00D9186A" w14:paraId="0A5C6F2E" w14:textId="77777777" w:rsidTr="0098090C">
        <w:trPr>
          <w:trHeight w:val="3000"/>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30C967E8" w14:textId="77777777" w:rsidR="0098090C" w:rsidRPr="00584B1F"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584B1F">
              <w:rPr>
                <w:rFonts w:ascii="Times New Roman" w:eastAsia="Times New Roman" w:hAnsi="Times New Roman" w:cs="Times New Roman"/>
                <w:bCs/>
                <w:color w:val="000000"/>
                <w:sz w:val="20"/>
                <w:szCs w:val="20"/>
                <w:lang w:eastAsia="ru-RU"/>
              </w:rPr>
              <w:t>Сведения об образовательной программе</w:t>
            </w:r>
          </w:p>
        </w:tc>
        <w:tc>
          <w:tcPr>
            <w:tcW w:w="3260" w:type="dxa"/>
            <w:tcBorders>
              <w:top w:val="nil"/>
              <w:left w:val="nil"/>
              <w:bottom w:val="single" w:sz="4" w:space="0" w:color="auto"/>
              <w:right w:val="single" w:sz="4" w:space="0" w:color="auto"/>
            </w:tcBorders>
            <w:shd w:val="clear" w:color="auto" w:fill="auto"/>
            <w:hideMark/>
          </w:tcPr>
          <w:p w14:paraId="39A40021" w14:textId="77777777" w:rsidR="0098090C" w:rsidRPr="00584B1F"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584B1F">
              <w:rPr>
                <w:rFonts w:ascii="Times New Roman" w:eastAsia="Times New Roman" w:hAnsi="Times New Roman" w:cs="Times New Roman"/>
                <w:bCs/>
                <w:color w:val="000000"/>
                <w:sz w:val="20"/>
                <w:szCs w:val="20"/>
                <w:lang w:eastAsia="ru-RU"/>
              </w:rPr>
              <w:t>Наименование работодателя</w:t>
            </w:r>
          </w:p>
        </w:tc>
        <w:tc>
          <w:tcPr>
            <w:tcW w:w="567" w:type="dxa"/>
            <w:tcBorders>
              <w:top w:val="nil"/>
              <w:left w:val="nil"/>
              <w:bottom w:val="single" w:sz="4" w:space="0" w:color="auto"/>
              <w:right w:val="single" w:sz="4" w:space="0" w:color="auto"/>
            </w:tcBorders>
            <w:shd w:val="clear" w:color="auto" w:fill="auto"/>
            <w:textDirection w:val="btLr"/>
            <w:hideMark/>
          </w:tcPr>
          <w:p w14:paraId="63A5CB73" w14:textId="77777777" w:rsidR="0098090C" w:rsidRPr="00584B1F" w:rsidRDefault="0098090C" w:rsidP="0098090C">
            <w:pPr>
              <w:spacing w:after="0" w:line="240" w:lineRule="auto"/>
              <w:rPr>
                <w:rFonts w:ascii="Times New Roman" w:eastAsia="Times New Roman" w:hAnsi="Times New Roman" w:cs="Times New Roman"/>
                <w:bCs/>
                <w:color w:val="000000"/>
                <w:sz w:val="20"/>
                <w:szCs w:val="20"/>
                <w:lang w:eastAsia="ru-RU"/>
              </w:rPr>
            </w:pPr>
            <w:r w:rsidRPr="00584B1F">
              <w:rPr>
                <w:rFonts w:ascii="Times New Roman" w:eastAsia="Times New Roman" w:hAnsi="Times New Roman" w:cs="Times New Roman"/>
                <w:bCs/>
                <w:color w:val="000000"/>
                <w:sz w:val="20"/>
                <w:szCs w:val="20"/>
                <w:lang w:eastAsia="ru-RU"/>
              </w:rPr>
              <w:t>Удовлетворенность уровнем теоретических знаний</w:t>
            </w:r>
          </w:p>
        </w:tc>
        <w:tc>
          <w:tcPr>
            <w:tcW w:w="657" w:type="dxa"/>
            <w:tcBorders>
              <w:top w:val="nil"/>
              <w:left w:val="nil"/>
              <w:bottom w:val="single" w:sz="4" w:space="0" w:color="auto"/>
              <w:right w:val="single" w:sz="4" w:space="0" w:color="auto"/>
            </w:tcBorders>
            <w:shd w:val="clear" w:color="auto" w:fill="auto"/>
            <w:textDirection w:val="btLr"/>
            <w:hideMark/>
          </w:tcPr>
          <w:p w14:paraId="6A7AF655" w14:textId="77777777" w:rsidR="0098090C" w:rsidRPr="00584B1F" w:rsidRDefault="0098090C" w:rsidP="0098090C">
            <w:pPr>
              <w:spacing w:after="0" w:line="240" w:lineRule="auto"/>
              <w:rPr>
                <w:rFonts w:ascii="Times New Roman" w:eastAsia="Times New Roman" w:hAnsi="Times New Roman" w:cs="Times New Roman"/>
                <w:bCs/>
                <w:color w:val="000000"/>
                <w:sz w:val="20"/>
                <w:szCs w:val="20"/>
                <w:lang w:eastAsia="ru-RU"/>
              </w:rPr>
            </w:pPr>
            <w:r w:rsidRPr="00584B1F">
              <w:rPr>
                <w:rFonts w:ascii="Times New Roman" w:eastAsia="Times New Roman" w:hAnsi="Times New Roman" w:cs="Times New Roman"/>
                <w:bCs/>
                <w:color w:val="000000"/>
                <w:sz w:val="20"/>
                <w:szCs w:val="20"/>
                <w:lang w:eastAsia="ru-RU"/>
              </w:rPr>
              <w:t>Удовлетворенность уровнем практической подготовки</w:t>
            </w:r>
          </w:p>
        </w:tc>
        <w:tc>
          <w:tcPr>
            <w:tcW w:w="1113" w:type="dxa"/>
            <w:tcBorders>
              <w:top w:val="nil"/>
              <w:left w:val="nil"/>
              <w:bottom w:val="single" w:sz="4" w:space="0" w:color="auto"/>
              <w:right w:val="single" w:sz="4" w:space="0" w:color="auto"/>
            </w:tcBorders>
            <w:shd w:val="clear" w:color="auto" w:fill="auto"/>
            <w:textDirection w:val="btLr"/>
            <w:hideMark/>
          </w:tcPr>
          <w:p w14:paraId="0A4908E1" w14:textId="77777777" w:rsidR="0098090C" w:rsidRPr="00584B1F" w:rsidRDefault="0098090C" w:rsidP="0098090C">
            <w:pPr>
              <w:spacing w:after="0" w:line="240" w:lineRule="auto"/>
              <w:rPr>
                <w:rFonts w:ascii="Times New Roman" w:eastAsia="Times New Roman" w:hAnsi="Times New Roman" w:cs="Times New Roman"/>
                <w:bCs/>
                <w:color w:val="000000"/>
                <w:sz w:val="20"/>
                <w:szCs w:val="20"/>
                <w:lang w:eastAsia="ru-RU"/>
              </w:rPr>
            </w:pPr>
            <w:r w:rsidRPr="00584B1F">
              <w:rPr>
                <w:rFonts w:ascii="Times New Roman" w:eastAsia="Times New Roman" w:hAnsi="Times New Roman" w:cs="Times New Roman"/>
                <w:bCs/>
                <w:color w:val="000000"/>
                <w:sz w:val="20"/>
                <w:szCs w:val="20"/>
                <w:lang w:eastAsia="ru-RU"/>
              </w:rPr>
              <w:t>Удовлетворенность уровнем владения современными методами и технологиями деятельности</w:t>
            </w:r>
          </w:p>
        </w:tc>
        <w:tc>
          <w:tcPr>
            <w:tcW w:w="709" w:type="dxa"/>
            <w:tcBorders>
              <w:top w:val="nil"/>
              <w:left w:val="nil"/>
              <w:bottom w:val="single" w:sz="4" w:space="0" w:color="auto"/>
              <w:right w:val="single" w:sz="4" w:space="0" w:color="auto"/>
            </w:tcBorders>
            <w:shd w:val="clear" w:color="auto" w:fill="auto"/>
            <w:textDirection w:val="btLr"/>
            <w:hideMark/>
          </w:tcPr>
          <w:p w14:paraId="2EE645BA" w14:textId="77777777" w:rsidR="0098090C" w:rsidRPr="00584B1F" w:rsidRDefault="0098090C" w:rsidP="0098090C">
            <w:pPr>
              <w:spacing w:after="0" w:line="240" w:lineRule="auto"/>
              <w:rPr>
                <w:rFonts w:ascii="Times New Roman" w:eastAsia="Times New Roman" w:hAnsi="Times New Roman" w:cs="Times New Roman"/>
                <w:bCs/>
                <w:color w:val="000000"/>
                <w:sz w:val="20"/>
                <w:szCs w:val="20"/>
                <w:lang w:eastAsia="ru-RU"/>
              </w:rPr>
            </w:pPr>
            <w:r w:rsidRPr="00584B1F">
              <w:rPr>
                <w:rFonts w:ascii="Times New Roman" w:eastAsia="Times New Roman" w:hAnsi="Times New Roman" w:cs="Times New Roman"/>
                <w:bCs/>
                <w:color w:val="000000"/>
                <w:sz w:val="20"/>
                <w:szCs w:val="20"/>
                <w:lang w:eastAsia="ru-RU"/>
              </w:rPr>
              <w:t>Удовлетворенность уровнем профессионализма выпускников</w:t>
            </w:r>
          </w:p>
        </w:tc>
        <w:tc>
          <w:tcPr>
            <w:tcW w:w="992" w:type="dxa"/>
            <w:tcBorders>
              <w:top w:val="nil"/>
              <w:left w:val="nil"/>
              <w:bottom w:val="single" w:sz="4" w:space="0" w:color="auto"/>
              <w:right w:val="single" w:sz="4" w:space="0" w:color="auto"/>
            </w:tcBorders>
            <w:shd w:val="clear" w:color="auto" w:fill="auto"/>
            <w:textDirection w:val="btLr"/>
            <w:hideMark/>
          </w:tcPr>
          <w:p w14:paraId="530DCDEE" w14:textId="77777777" w:rsidR="0098090C" w:rsidRPr="00584B1F" w:rsidRDefault="0098090C" w:rsidP="0098090C">
            <w:pPr>
              <w:spacing w:after="0" w:line="240" w:lineRule="auto"/>
              <w:rPr>
                <w:rFonts w:ascii="Times New Roman" w:eastAsia="Times New Roman" w:hAnsi="Times New Roman" w:cs="Times New Roman"/>
                <w:bCs/>
                <w:color w:val="000000"/>
                <w:sz w:val="20"/>
                <w:szCs w:val="20"/>
                <w:lang w:eastAsia="ru-RU"/>
              </w:rPr>
            </w:pPr>
            <w:r w:rsidRPr="00584B1F">
              <w:rPr>
                <w:rFonts w:ascii="Times New Roman" w:eastAsia="Times New Roman" w:hAnsi="Times New Roman" w:cs="Times New Roman"/>
                <w:bCs/>
                <w:color w:val="000000"/>
                <w:sz w:val="20"/>
                <w:szCs w:val="20"/>
                <w:lang w:eastAsia="ru-RU"/>
              </w:rPr>
              <w:t xml:space="preserve">Удовлетворенность степенью готовности выпускников к быстрому </w:t>
            </w:r>
            <w:proofErr w:type="spellStart"/>
            <w:r w:rsidRPr="00584B1F">
              <w:rPr>
                <w:rFonts w:ascii="Times New Roman" w:eastAsia="Times New Roman" w:hAnsi="Times New Roman" w:cs="Times New Roman"/>
                <w:bCs/>
                <w:color w:val="000000"/>
                <w:sz w:val="20"/>
                <w:szCs w:val="20"/>
                <w:lang w:eastAsia="ru-RU"/>
              </w:rPr>
              <w:t>реаированию</w:t>
            </w:r>
            <w:proofErr w:type="spellEnd"/>
            <w:r w:rsidRPr="00584B1F">
              <w:rPr>
                <w:rFonts w:ascii="Times New Roman" w:eastAsia="Times New Roman" w:hAnsi="Times New Roman" w:cs="Times New Roman"/>
                <w:bCs/>
                <w:color w:val="000000"/>
                <w:sz w:val="20"/>
                <w:szCs w:val="20"/>
                <w:lang w:eastAsia="ru-RU"/>
              </w:rPr>
              <w:t xml:space="preserve"> в нестандартных ситуациях</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3A209BD" w14:textId="77777777" w:rsidR="0098090C" w:rsidRPr="00584B1F" w:rsidRDefault="0098090C" w:rsidP="0098090C">
            <w:pPr>
              <w:spacing w:after="0" w:line="240" w:lineRule="auto"/>
              <w:jc w:val="center"/>
              <w:rPr>
                <w:rFonts w:ascii="Times New Roman" w:eastAsia="Times New Roman" w:hAnsi="Times New Roman" w:cs="Times New Roman"/>
                <w:bCs/>
                <w:color w:val="000000"/>
                <w:sz w:val="20"/>
                <w:szCs w:val="20"/>
                <w:lang w:eastAsia="ru-RU"/>
              </w:rPr>
            </w:pPr>
            <w:r w:rsidRPr="00584B1F">
              <w:rPr>
                <w:rFonts w:ascii="Times New Roman" w:eastAsia="Times New Roman" w:hAnsi="Times New Roman" w:cs="Times New Roman"/>
                <w:bCs/>
                <w:color w:val="000000"/>
                <w:sz w:val="20"/>
                <w:szCs w:val="20"/>
                <w:lang w:eastAsia="ru-RU"/>
              </w:rPr>
              <w:t>Среднее значение</w:t>
            </w:r>
          </w:p>
        </w:tc>
      </w:tr>
      <w:tr w:rsidR="0098090C" w:rsidRPr="008B755F" w14:paraId="0C2E57C4" w14:textId="77777777" w:rsidTr="0098090C">
        <w:trPr>
          <w:trHeight w:val="360"/>
        </w:trPr>
        <w:tc>
          <w:tcPr>
            <w:tcW w:w="10667" w:type="dxa"/>
            <w:gridSpan w:val="8"/>
            <w:tcBorders>
              <w:top w:val="single" w:sz="4" w:space="0" w:color="auto"/>
              <w:left w:val="single" w:sz="8" w:space="0" w:color="auto"/>
              <w:bottom w:val="nil"/>
              <w:right w:val="single" w:sz="8" w:space="0" w:color="000000"/>
            </w:tcBorders>
            <w:shd w:val="clear" w:color="auto" w:fill="auto"/>
            <w:vAlign w:val="bottom"/>
            <w:hideMark/>
          </w:tcPr>
          <w:p w14:paraId="1721F12F" w14:textId="77777777" w:rsidR="0098090C" w:rsidRPr="008B755F" w:rsidRDefault="0098090C" w:rsidP="0098090C">
            <w:pPr>
              <w:spacing w:after="0" w:line="240" w:lineRule="auto"/>
              <w:jc w:val="center"/>
              <w:rPr>
                <w:rFonts w:ascii="Times New Roman" w:eastAsia="Times New Roman" w:hAnsi="Times New Roman" w:cs="Times New Roman"/>
                <w:b/>
                <w:bCs/>
                <w:color w:val="000000"/>
                <w:sz w:val="24"/>
                <w:szCs w:val="24"/>
                <w:lang w:eastAsia="ru-RU"/>
              </w:rPr>
            </w:pPr>
            <w:r w:rsidRPr="008B755F">
              <w:rPr>
                <w:rFonts w:ascii="Times New Roman" w:eastAsia="Times New Roman" w:hAnsi="Times New Roman" w:cs="Times New Roman"/>
                <w:b/>
                <w:bCs/>
                <w:color w:val="000000"/>
                <w:sz w:val="24"/>
                <w:szCs w:val="24"/>
                <w:lang w:eastAsia="ru-RU"/>
              </w:rPr>
              <w:lastRenderedPageBreak/>
              <w:t>Высшее образование – уровень магистратуры</w:t>
            </w:r>
          </w:p>
        </w:tc>
      </w:tr>
      <w:tr w:rsidR="0098090C" w:rsidRPr="008B755F" w14:paraId="405A01E3" w14:textId="77777777" w:rsidTr="0098090C">
        <w:trPr>
          <w:trHeight w:val="1044"/>
        </w:trPr>
        <w:tc>
          <w:tcPr>
            <w:tcW w:w="28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E9BCD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37.04.01 Психология Направленность (профиль) программы: Психологическое просвещение в образовании и социальной сфере</w:t>
            </w:r>
          </w:p>
        </w:tc>
        <w:tc>
          <w:tcPr>
            <w:tcW w:w="3260" w:type="dxa"/>
            <w:tcBorders>
              <w:top w:val="single" w:sz="4" w:space="0" w:color="auto"/>
              <w:left w:val="nil"/>
              <w:bottom w:val="single" w:sz="4" w:space="0" w:color="auto"/>
              <w:right w:val="single" w:sz="4" w:space="0" w:color="auto"/>
            </w:tcBorders>
            <w:shd w:val="clear" w:color="auto" w:fill="auto"/>
            <w:hideMark/>
          </w:tcPr>
          <w:p w14:paraId="69FD63C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E8EE68" w14:textId="77777777" w:rsidR="0098090C" w:rsidRPr="008B755F" w:rsidRDefault="0098090C" w:rsidP="0098090C">
            <w:pPr>
              <w:spacing w:after="0" w:line="240" w:lineRule="auto"/>
              <w:jc w:val="center"/>
              <w:rPr>
                <w:rFonts w:ascii="Times New Roman" w:eastAsia="Times New Roman" w:hAnsi="Times New Roman" w:cs="Times New Roman"/>
                <w:color w:val="000000"/>
                <w:sz w:val="24"/>
                <w:szCs w:val="24"/>
                <w:lang w:eastAsia="ru-RU"/>
              </w:rPr>
            </w:pPr>
            <w:r w:rsidRPr="008B755F">
              <w:rPr>
                <w:rFonts w:ascii="Times New Roman" w:eastAsia="Times New Roman" w:hAnsi="Times New Roman" w:cs="Times New Roman"/>
                <w:color w:val="000000"/>
                <w:sz w:val="24"/>
                <w:szCs w:val="24"/>
                <w:lang w:eastAsia="ru-RU"/>
              </w:rPr>
              <w:t>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5B0ED8F5" w14:textId="77777777" w:rsidR="0098090C" w:rsidRPr="008B755F" w:rsidRDefault="0098090C" w:rsidP="0098090C">
            <w:pPr>
              <w:spacing w:after="0" w:line="240" w:lineRule="auto"/>
              <w:jc w:val="center"/>
              <w:rPr>
                <w:rFonts w:ascii="Times New Roman" w:eastAsia="Times New Roman" w:hAnsi="Times New Roman" w:cs="Times New Roman"/>
                <w:color w:val="000000"/>
                <w:sz w:val="24"/>
                <w:szCs w:val="24"/>
                <w:lang w:eastAsia="ru-RU"/>
              </w:rPr>
            </w:pPr>
            <w:r w:rsidRPr="008B755F">
              <w:rPr>
                <w:rFonts w:ascii="Times New Roman" w:eastAsia="Times New Roman" w:hAnsi="Times New Roman" w:cs="Times New Roman"/>
                <w:color w:val="000000"/>
                <w:sz w:val="24"/>
                <w:szCs w:val="24"/>
                <w:lang w:eastAsia="ru-RU"/>
              </w:rPr>
              <w:t>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3A60C4A" w14:textId="77777777" w:rsidR="0098090C" w:rsidRPr="008B755F" w:rsidRDefault="0098090C" w:rsidP="0098090C">
            <w:pPr>
              <w:spacing w:after="0" w:line="240" w:lineRule="auto"/>
              <w:jc w:val="center"/>
              <w:rPr>
                <w:rFonts w:ascii="Times New Roman" w:eastAsia="Times New Roman" w:hAnsi="Times New Roman" w:cs="Times New Roman"/>
                <w:color w:val="000000"/>
                <w:sz w:val="24"/>
                <w:szCs w:val="24"/>
                <w:lang w:eastAsia="ru-RU"/>
              </w:rPr>
            </w:pPr>
            <w:r w:rsidRPr="008B755F">
              <w:rPr>
                <w:rFonts w:ascii="Times New Roman" w:eastAsia="Times New Roman" w:hAnsi="Times New Roman" w:cs="Times New Roman"/>
                <w:color w:val="000000"/>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325230" w14:textId="77777777" w:rsidR="0098090C" w:rsidRPr="008B755F" w:rsidRDefault="0098090C" w:rsidP="0098090C">
            <w:pPr>
              <w:spacing w:after="0" w:line="240" w:lineRule="auto"/>
              <w:jc w:val="center"/>
              <w:rPr>
                <w:rFonts w:ascii="Times New Roman" w:eastAsia="Times New Roman" w:hAnsi="Times New Roman" w:cs="Times New Roman"/>
                <w:color w:val="000000"/>
                <w:sz w:val="24"/>
                <w:szCs w:val="24"/>
                <w:lang w:eastAsia="ru-RU"/>
              </w:rPr>
            </w:pPr>
            <w:r w:rsidRPr="008B755F">
              <w:rPr>
                <w:rFonts w:ascii="Times New Roman" w:eastAsia="Times New Roman" w:hAnsi="Times New Roman" w:cs="Times New Roman"/>
                <w:color w:val="000000"/>
                <w:sz w:val="24"/>
                <w:szCs w:val="24"/>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87FD70" w14:textId="77777777" w:rsidR="0098090C" w:rsidRPr="008B755F" w:rsidRDefault="0098090C" w:rsidP="0098090C">
            <w:pPr>
              <w:spacing w:after="0" w:line="240" w:lineRule="auto"/>
              <w:jc w:val="center"/>
              <w:rPr>
                <w:rFonts w:ascii="Times New Roman" w:eastAsia="Times New Roman" w:hAnsi="Times New Roman" w:cs="Times New Roman"/>
                <w:color w:val="000000"/>
                <w:sz w:val="24"/>
                <w:szCs w:val="24"/>
                <w:lang w:eastAsia="ru-RU"/>
              </w:rPr>
            </w:pPr>
            <w:r w:rsidRPr="008B755F">
              <w:rPr>
                <w:rFonts w:ascii="Times New Roman" w:eastAsia="Times New Roman" w:hAnsi="Times New Roman" w:cs="Times New Roman"/>
                <w:color w:val="000000"/>
                <w:sz w:val="24"/>
                <w:szCs w:val="24"/>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12913A"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35537A35" w14:textId="77777777" w:rsidTr="0098090C">
        <w:trPr>
          <w:trHeight w:val="888"/>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807348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2778481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4C73452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D316B2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BE8533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ACC563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C15617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B48DD0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7F5D37C7" w14:textId="77777777" w:rsidTr="0098090C">
        <w:trPr>
          <w:trHeight w:val="115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5E840D0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38.04.01 Экономика Направленность (профиль) программы: Комплексное управление рисками и страхование</w:t>
            </w:r>
          </w:p>
        </w:tc>
        <w:tc>
          <w:tcPr>
            <w:tcW w:w="3260" w:type="dxa"/>
            <w:tcBorders>
              <w:top w:val="nil"/>
              <w:left w:val="nil"/>
              <w:bottom w:val="single" w:sz="4" w:space="0" w:color="auto"/>
              <w:right w:val="single" w:sz="4" w:space="0" w:color="auto"/>
            </w:tcBorders>
            <w:shd w:val="clear" w:color="000000" w:fill="FFFFFF"/>
            <w:hideMark/>
          </w:tcPr>
          <w:p w14:paraId="0AF5CF1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Прогресс" г. Омск, ул. Нефтезаводская, д. 42, кор. 1,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221</w:t>
            </w:r>
          </w:p>
        </w:tc>
        <w:tc>
          <w:tcPr>
            <w:tcW w:w="567" w:type="dxa"/>
            <w:tcBorders>
              <w:top w:val="nil"/>
              <w:left w:val="nil"/>
              <w:bottom w:val="single" w:sz="4" w:space="0" w:color="auto"/>
              <w:right w:val="single" w:sz="4" w:space="0" w:color="auto"/>
            </w:tcBorders>
            <w:shd w:val="clear" w:color="auto" w:fill="auto"/>
            <w:vAlign w:val="center"/>
            <w:hideMark/>
          </w:tcPr>
          <w:p w14:paraId="1315981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3E7981A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5670AE5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BDC963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187CBE8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04A66AD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4,2</w:t>
            </w:r>
          </w:p>
        </w:tc>
      </w:tr>
      <w:tr w:rsidR="0098090C" w:rsidRPr="008B755F" w14:paraId="578290D3" w14:textId="77777777" w:rsidTr="0098090C">
        <w:trPr>
          <w:trHeight w:val="1200"/>
        </w:trPr>
        <w:tc>
          <w:tcPr>
            <w:tcW w:w="2802" w:type="dxa"/>
            <w:vMerge/>
            <w:tcBorders>
              <w:top w:val="nil"/>
              <w:left w:val="single" w:sz="4" w:space="0" w:color="auto"/>
              <w:bottom w:val="single" w:sz="4" w:space="0" w:color="auto"/>
              <w:right w:val="single" w:sz="4" w:space="0" w:color="auto"/>
            </w:tcBorders>
            <w:vAlign w:val="center"/>
            <w:hideMark/>
          </w:tcPr>
          <w:p w14:paraId="3631DBA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31C49A5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Общество с ограниченной ответственностью " А-Мега" г. Омск, пр-т Карла Маркса, д. 12. оф. 33</w:t>
            </w:r>
          </w:p>
        </w:tc>
        <w:tc>
          <w:tcPr>
            <w:tcW w:w="567" w:type="dxa"/>
            <w:tcBorders>
              <w:top w:val="nil"/>
              <w:left w:val="nil"/>
              <w:bottom w:val="single" w:sz="4" w:space="0" w:color="auto"/>
              <w:right w:val="single" w:sz="4" w:space="0" w:color="auto"/>
            </w:tcBorders>
            <w:shd w:val="clear" w:color="auto" w:fill="auto"/>
            <w:vAlign w:val="center"/>
            <w:hideMark/>
          </w:tcPr>
          <w:p w14:paraId="5E62D5E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0B5AD6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24CA2D2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7B31DCE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2F426D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2B82E47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4,4</w:t>
            </w:r>
          </w:p>
        </w:tc>
      </w:tr>
      <w:tr w:rsidR="00584B1F" w:rsidRPr="008B755F" w14:paraId="0A20E5B7" w14:textId="77777777" w:rsidTr="00CA532B">
        <w:trPr>
          <w:trHeight w:val="768"/>
        </w:trPr>
        <w:tc>
          <w:tcPr>
            <w:tcW w:w="2802" w:type="dxa"/>
            <w:vMerge w:val="restart"/>
            <w:tcBorders>
              <w:top w:val="nil"/>
              <w:left w:val="single" w:sz="4" w:space="0" w:color="auto"/>
              <w:right w:val="single" w:sz="4" w:space="0" w:color="auto"/>
            </w:tcBorders>
            <w:shd w:val="clear" w:color="auto" w:fill="auto"/>
            <w:hideMark/>
          </w:tcPr>
          <w:p w14:paraId="46FADD52" w14:textId="77777777" w:rsidR="00584B1F" w:rsidRPr="008B755F" w:rsidRDefault="00584B1F"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38.04.02 Менеджмент Направленность (профиль) программы: Риск-менеджмент, стратегическое и тактическое планирование организации</w:t>
            </w:r>
          </w:p>
        </w:tc>
        <w:tc>
          <w:tcPr>
            <w:tcW w:w="3260" w:type="dxa"/>
            <w:tcBorders>
              <w:top w:val="nil"/>
              <w:left w:val="nil"/>
              <w:bottom w:val="single" w:sz="4" w:space="0" w:color="auto"/>
              <w:right w:val="single" w:sz="4" w:space="0" w:color="auto"/>
            </w:tcBorders>
            <w:shd w:val="clear" w:color="auto" w:fill="auto"/>
            <w:hideMark/>
          </w:tcPr>
          <w:p w14:paraId="2109777F" w14:textId="77777777" w:rsidR="00584B1F" w:rsidRPr="008B755F" w:rsidRDefault="00584B1F"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ООО " </w:t>
            </w:r>
            <w:proofErr w:type="spellStart"/>
            <w:r w:rsidRPr="008B755F">
              <w:rPr>
                <w:rFonts w:ascii="Times New Roman" w:eastAsia="Times New Roman" w:hAnsi="Times New Roman" w:cs="Times New Roman"/>
                <w:color w:val="000000"/>
                <w:lang w:eastAsia="ru-RU"/>
              </w:rPr>
              <w:t>Инвестхимпром</w:t>
            </w:r>
            <w:proofErr w:type="spellEnd"/>
            <w:r w:rsidRPr="008B755F">
              <w:rPr>
                <w:rFonts w:ascii="Times New Roman" w:eastAsia="Times New Roman" w:hAnsi="Times New Roman" w:cs="Times New Roman"/>
                <w:color w:val="000000"/>
                <w:lang w:eastAsia="ru-RU"/>
              </w:rPr>
              <w:t xml:space="preserve">" г. Омск, </w:t>
            </w:r>
            <w:proofErr w:type="spellStart"/>
            <w:r w:rsidRPr="008B755F">
              <w:rPr>
                <w:rFonts w:ascii="Times New Roman" w:eastAsia="Times New Roman" w:hAnsi="Times New Roman" w:cs="Times New Roman"/>
                <w:color w:val="000000"/>
                <w:lang w:eastAsia="ru-RU"/>
              </w:rPr>
              <w:t>пр-кт</w:t>
            </w:r>
            <w:proofErr w:type="spellEnd"/>
            <w:r w:rsidRPr="008B755F">
              <w:rPr>
                <w:rFonts w:ascii="Times New Roman" w:eastAsia="Times New Roman" w:hAnsi="Times New Roman" w:cs="Times New Roman"/>
                <w:color w:val="000000"/>
                <w:lang w:eastAsia="ru-RU"/>
              </w:rPr>
              <w:t xml:space="preserve"> Губкина, д.13</w:t>
            </w:r>
          </w:p>
        </w:tc>
        <w:tc>
          <w:tcPr>
            <w:tcW w:w="567" w:type="dxa"/>
            <w:tcBorders>
              <w:top w:val="nil"/>
              <w:left w:val="nil"/>
              <w:bottom w:val="single" w:sz="4" w:space="0" w:color="auto"/>
              <w:right w:val="single" w:sz="4" w:space="0" w:color="auto"/>
            </w:tcBorders>
            <w:shd w:val="clear" w:color="auto" w:fill="auto"/>
            <w:vAlign w:val="center"/>
            <w:hideMark/>
          </w:tcPr>
          <w:p w14:paraId="0339FB69"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26EAE6E"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B269026"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174D8A6"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AA81FCA"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ED846CC" w14:textId="77777777" w:rsidR="00584B1F" w:rsidRPr="0018781E" w:rsidRDefault="00584B1F"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584B1F" w:rsidRPr="008B755F" w14:paraId="0E0E6EF9" w14:textId="77777777" w:rsidTr="00CA532B">
        <w:trPr>
          <w:trHeight w:val="768"/>
        </w:trPr>
        <w:tc>
          <w:tcPr>
            <w:tcW w:w="2802" w:type="dxa"/>
            <w:vMerge/>
            <w:tcBorders>
              <w:left w:val="single" w:sz="4" w:space="0" w:color="auto"/>
              <w:bottom w:val="single" w:sz="4" w:space="0" w:color="auto"/>
              <w:right w:val="single" w:sz="4" w:space="0" w:color="auto"/>
            </w:tcBorders>
            <w:shd w:val="clear" w:color="auto" w:fill="auto"/>
            <w:hideMark/>
          </w:tcPr>
          <w:p w14:paraId="2B195CA6" w14:textId="77777777" w:rsidR="00584B1F" w:rsidRPr="008B755F" w:rsidRDefault="00584B1F"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7040481" w14:textId="77777777" w:rsidR="00584B1F" w:rsidRPr="008B755F" w:rsidRDefault="00584B1F" w:rsidP="0098090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w:t>
            </w:r>
            <w:proofErr w:type="spellStart"/>
            <w:r>
              <w:rPr>
                <w:rFonts w:ascii="Times New Roman" w:eastAsia="Times New Roman" w:hAnsi="Times New Roman" w:cs="Times New Roman"/>
                <w:color w:val="000000"/>
                <w:lang w:eastAsia="ru-RU"/>
              </w:rPr>
              <w:t>Стройбетон</w:t>
            </w:r>
            <w:proofErr w:type="spellEnd"/>
            <w:r>
              <w:rPr>
                <w:rFonts w:ascii="Times New Roman" w:eastAsia="Times New Roman" w:hAnsi="Times New Roman" w:cs="Times New Roman"/>
                <w:color w:val="000000"/>
                <w:lang w:eastAsia="ru-RU"/>
              </w:rPr>
              <w:t>-Инвест»</w:t>
            </w:r>
            <w:r>
              <w:t xml:space="preserve"> </w:t>
            </w:r>
            <w:r w:rsidRPr="00584B1F">
              <w:rPr>
                <w:rFonts w:ascii="Times New Roman" w:eastAsia="Times New Roman" w:hAnsi="Times New Roman" w:cs="Times New Roman"/>
                <w:color w:val="000000"/>
                <w:lang w:eastAsia="ru-RU"/>
              </w:rPr>
              <w:t xml:space="preserve">г. </w:t>
            </w:r>
            <w:r>
              <w:rPr>
                <w:rFonts w:ascii="Times New Roman" w:eastAsia="Times New Roman" w:hAnsi="Times New Roman" w:cs="Times New Roman"/>
                <w:color w:val="000000"/>
                <w:lang w:eastAsia="ru-RU"/>
              </w:rPr>
              <w:t>О</w:t>
            </w:r>
            <w:r w:rsidRPr="00584B1F">
              <w:rPr>
                <w:rFonts w:ascii="Times New Roman" w:eastAsia="Times New Roman" w:hAnsi="Times New Roman" w:cs="Times New Roman"/>
                <w:color w:val="000000"/>
                <w:lang w:eastAsia="ru-RU"/>
              </w:rPr>
              <w:t xml:space="preserve">мск, </w:t>
            </w:r>
            <w:proofErr w:type="spellStart"/>
            <w:r w:rsidRPr="00584B1F">
              <w:rPr>
                <w:rFonts w:ascii="Times New Roman" w:eastAsia="Times New Roman" w:hAnsi="Times New Roman" w:cs="Times New Roman"/>
                <w:color w:val="000000"/>
                <w:lang w:eastAsia="ru-RU"/>
              </w:rPr>
              <w:t>пр-кт</w:t>
            </w:r>
            <w:proofErr w:type="spellEnd"/>
            <w:r w:rsidRPr="00584B1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w:t>
            </w:r>
            <w:r w:rsidRPr="00584B1F">
              <w:rPr>
                <w:rFonts w:ascii="Times New Roman" w:eastAsia="Times New Roman" w:hAnsi="Times New Roman" w:cs="Times New Roman"/>
                <w:color w:val="000000"/>
                <w:lang w:eastAsia="ru-RU"/>
              </w:rPr>
              <w:t xml:space="preserve">осмический, д. 14е, </w:t>
            </w:r>
            <w:proofErr w:type="spellStart"/>
            <w:r w:rsidRPr="00584B1F">
              <w:rPr>
                <w:rFonts w:ascii="Times New Roman" w:eastAsia="Times New Roman" w:hAnsi="Times New Roman" w:cs="Times New Roman"/>
                <w:color w:val="000000"/>
                <w:lang w:eastAsia="ru-RU"/>
              </w:rPr>
              <w:t>помещ</w:t>
            </w:r>
            <w:proofErr w:type="spellEnd"/>
            <w:r w:rsidRPr="00584B1F">
              <w:rPr>
                <w:rFonts w:ascii="Times New Roman" w:eastAsia="Times New Roman" w:hAnsi="Times New Roman" w:cs="Times New Roman"/>
                <w:color w:val="000000"/>
                <w:lang w:eastAsia="ru-RU"/>
              </w:rPr>
              <w:t>. 3п</w:t>
            </w:r>
          </w:p>
        </w:tc>
        <w:tc>
          <w:tcPr>
            <w:tcW w:w="567" w:type="dxa"/>
            <w:tcBorders>
              <w:top w:val="nil"/>
              <w:left w:val="nil"/>
              <w:bottom w:val="single" w:sz="4" w:space="0" w:color="auto"/>
              <w:right w:val="single" w:sz="4" w:space="0" w:color="auto"/>
            </w:tcBorders>
            <w:shd w:val="clear" w:color="auto" w:fill="auto"/>
            <w:vAlign w:val="center"/>
            <w:hideMark/>
          </w:tcPr>
          <w:p w14:paraId="402D852E"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D5B1805"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1AB53749"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516993A"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3F011844" w14:textId="77777777" w:rsidR="00584B1F" w:rsidRPr="008B755F" w:rsidRDefault="00584B1F" w:rsidP="009809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280CCC82" w14:textId="77777777" w:rsidR="00584B1F" w:rsidRPr="0018781E" w:rsidRDefault="00584B1F"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A56E513" w14:textId="77777777" w:rsidTr="0098090C">
        <w:trPr>
          <w:trHeight w:val="94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5AC3EE7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38.04.04 Государственное и муниципальное управление Направленность (профиль) программы: Государственное регулирование экономики</w:t>
            </w:r>
          </w:p>
        </w:tc>
        <w:tc>
          <w:tcPr>
            <w:tcW w:w="3260" w:type="dxa"/>
            <w:tcBorders>
              <w:top w:val="nil"/>
              <w:left w:val="nil"/>
              <w:bottom w:val="single" w:sz="4" w:space="0" w:color="auto"/>
              <w:right w:val="single" w:sz="4" w:space="0" w:color="auto"/>
            </w:tcBorders>
            <w:shd w:val="clear" w:color="auto" w:fill="auto"/>
            <w:hideMark/>
          </w:tcPr>
          <w:p w14:paraId="29A04B49"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Омский Областной Союз Предпринимателей г. Омск, Ленинградская пл., д. 6</w:t>
            </w:r>
          </w:p>
        </w:tc>
        <w:tc>
          <w:tcPr>
            <w:tcW w:w="567" w:type="dxa"/>
            <w:tcBorders>
              <w:top w:val="nil"/>
              <w:left w:val="nil"/>
              <w:bottom w:val="single" w:sz="4" w:space="0" w:color="auto"/>
              <w:right w:val="single" w:sz="4" w:space="0" w:color="auto"/>
            </w:tcBorders>
            <w:shd w:val="clear" w:color="auto" w:fill="auto"/>
            <w:vAlign w:val="center"/>
            <w:hideMark/>
          </w:tcPr>
          <w:p w14:paraId="0574F34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2A4E63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B21CC5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AA9DEB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1D288B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4D2E99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AFC7160" w14:textId="77777777" w:rsidTr="0098090C">
        <w:trPr>
          <w:trHeight w:val="1176"/>
        </w:trPr>
        <w:tc>
          <w:tcPr>
            <w:tcW w:w="2802" w:type="dxa"/>
            <w:vMerge/>
            <w:tcBorders>
              <w:top w:val="nil"/>
              <w:left w:val="single" w:sz="4" w:space="0" w:color="auto"/>
              <w:bottom w:val="single" w:sz="4" w:space="0" w:color="auto"/>
              <w:right w:val="single" w:sz="4" w:space="0" w:color="auto"/>
            </w:tcBorders>
            <w:vAlign w:val="center"/>
            <w:hideMark/>
          </w:tcPr>
          <w:p w14:paraId="629ED75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2B91B10"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Министерство сельского хозяйства и продовольствия Омской области г. Омск, ул. Красный путь, д. 3</w:t>
            </w:r>
          </w:p>
        </w:tc>
        <w:tc>
          <w:tcPr>
            <w:tcW w:w="567" w:type="dxa"/>
            <w:tcBorders>
              <w:top w:val="nil"/>
              <w:left w:val="nil"/>
              <w:bottom w:val="single" w:sz="4" w:space="0" w:color="auto"/>
              <w:right w:val="single" w:sz="4" w:space="0" w:color="auto"/>
            </w:tcBorders>
            <w:shd w:val="clear" w:color="auto" w:fill="auto"/>
            <w:vAlign w:val="center"/>
            <w:hideMark/>
          </w:tcPr>
          <w:p w14:paraId="124FF1C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FFC402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B35301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282D71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0828D6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0B77B8E2"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7B4D363" w14:textId="77777777" w:rsidTr="0098090C">
        <w:trPr>
          <w:trHeight w:val="1476"/>
        </w:trPr>
        <w:tc>
          <w:tcPr>
            <w:tcW w:w="2802" w:type="dxa"/>
            <w:vMerge/>
            <w:tcBorders>
              <w:top w:val="nil"/>
              <w:left w:val="single" w:sz="4" w:space="0" w:color="auto"/>
              <w:bottom w:val="single" w:sz="4" w:space="0" w:color="auto"/>
              <w:right w:val="single" w:sz="4" w:space="0" w:color="auto"/>
            </w:tcBorders>
            <w:vAlign w:val="center"/>
            <w:hideMark/>
          </w:tcPr>
          <w:p w14:paraId="119616F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45FCBAB5"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Кормиловского городского поселения Кормиловского муниципального района Омской области р.п. Кормиловка, ул. Ленина, д. 12</w:t>
            </w:r>
          </w:p>
        </w:tc>
        <w:tc>
          <w:tcPr>
            <w:tcW w:w="567" w:type="dxa"/>
            <w:tcBorders>
              <w:top w:val="nil"/>
              <w:left w:val="nil"/>
              <w:bottom w:val="single" w:sz="4" w:space="0" w:color="auto"/>
              <w:right w:val="single" w:sz="4" w:space="0" w:color="auto"/>
            </w:tcBorders>
            <w:shd w:val="clear" w:color="auto" w:fill="auto"/>
            <w:vAlign w:val="center"/>
            <w:hideMark/>
          </w:tcPr>
          <w:p w14:paraId="0B93809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4B88AE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6B5914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E93A7C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197C28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60F657A"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CE02D45" w14:textId="77777777" w:rsidTr="0098090C">
        <w:trPr>
          <w:trHeight w:val="1536"/>
        </w:trPr>
        <w:tc>
          <w:tcPr>
            <w:tcW w:w="2802" w:type="dxa"/>
            <w:vMerge w:val="restart"/>
            <w:tcBorders>
              <w:top w:val="nil"/>
              <w:left w:val="single" w:sz="4" w:space="0" w:color="auto"/>
              <w:bottom w:val="single" w:sz="4" w:space="0" w:color="auto"/>
              <w:right w:val="single" w:sz="4" w:space="0" w:color="auto"/>
            </w:tcBorders>
            <w:shd w:val="clear" w:color="auto" w:fill="auto"/>
            <w:hideMark/>
          </w:tcPr>
          <w:p w14:paraId="5F1E3D2D"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w:t>
            </w:r>
          </w:p>
        </w:tc>
        <w:tc>
          <w:tcPr>
            <w:tcW w:w="3260" w:type="dxa"/>
            <w:tcBorders>
              <w:top w:val="nil"/>
              <w:left w:val="nil"/>
              <w:bottom w:val="single" w:sz="4" w:space="0" w:color="auto"/>
              <w:right w:val="single" w:sz="4" w:space="0" w:color="auto"/>
            </w:tcBorders>
            <w:shd w:val="clear" w:color="000000" w:fill="FFFFFF"/>
            <w:hideMark/>
          </w:tcPr>
          <w:p w14:paraId="261DDAB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Кормиловского городского поселения Кормиловского муниципального района Омской области р.п. Кормиловка, ул. Ленина, д. 12</w:t>
            </w:r>
          </w:p>
        </w:tc>
        <w:tc>
          <w:tcPr>
            <w:tcW w:w="567" w:type="dxa"/>
            <w:tcBorders>
              <w:top w:val="nil"/>
              <w:left w:val="nil"/>
              <w:bottom w:val="single" w:sz="4" w:space="0" w:color="auto"/>
              <w:right w:val="single" w:sz="4" w:space="0" w:color="auto"/>
            </w:tcBorders>
            <w:shd w:val="clear" w:color="auto" w:fill="auto"/>
            <w:vAlign w:val="center"/>
            <w:hideMark/>
          </w:tcPr>
          <w:p w14:paraId="625D540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16CB84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32E656A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99837B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F9E2D8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2245DA9B"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79E37BDF" w14:textId="77777777" w:rsidTr="0098090C">
        <w:trPr>
          <w:trHeight w:val="1008"/>
        </w:trPr>
        <w:tc>
          <w:tcPr>
            <w:tcW w:w="2802" w:type="dxa"/>
            <w:vMerge/>
            <w:tcBorders>
              <w:top w:val="nil"/>
              <w:left w:val="single" w:sz="4" w:space="0" w:color="auto"/>
              <w:bottom w:val="single" w:sz="4" w:space="0" w:color="auto"/>
              <w:right w:val="single" w:sz="4" w:space="0" w:color="auto"/>
            </w:tcBorders>
            <w:vAlign w:val="center"/>
            <w:hideMark/>
          </w:tcPr>
          <w:p w14:paraId="6F359C6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76BE5B28"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Администрация города Тары, г. Тара, ул. Советская, д. 23А</w:t>
            </w:r>
          </w:p>
        </w:tc>
        <w:tc>
          <w:tcPr>
            <w:tcW w:w="567" w:type="dxa"/>
            <w:tcBorders>
              <w:top w:val="nil"/>
              <w:left w:val="nil"/>
              <w:bottom w:val="single" w:sz="4" w:space="0" w:color="auto"/>
              <w:right w:val="single" w:sz="4" w:space="0" w:color="auto"/>
            </w:tcBorders>
            <w:shd w:val="clear" w:color="auto" w:fill="auto"/>
            <w:vAlign w:val="center"/>
            <w:hideMark/>
          </w:tcPr>
          <w:p w14:paraId="7FBC06D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B5F42F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4097F3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064D77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7AA5D3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DC6421F"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142AF842" w14:textId="77777777" w:rsidTr="0098090C">
        <w:trPr>
          <w:trHeight w:val="123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27140755"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 xml:space="preserve">Направление подготовки: 38.04.08 Финансы и кредит Направленность (профиль) программы: Управление </w:t>
            </w:r>
            <w:r w:rsidRPr="008B755F">
              <w:rPr>
                <w:rFonts w:ascii="Times New Roman" w:eastAsia="Times New Roman" w:hAnsi="Times New Roman" w:cs="Times New Roman"/>
                <w:color w:val="1C1C1C"/>
                <w:lang w:eastAsia="ru-RU"/>
              </w:rPr>
              <w:lastRenderedPageBreak/>
              <w:t>финансами и инвестициями</w:t>
            </w:r>
          </w:p>
        </w:tc>
        <w:tc>
          <w:tcPr>
            <w:tcW w:w="3260" w:type="dxa"/>
            <w:tcBorders>
              <w:top w:val="nil"/>
              <w:left w:val="nil"/>
              <w:bottom w:val="single" w:sz="4" w:space="0" w:color="auto"/>
              <w:right w:val="single" w:sz="4" w:space="0" w:color="auto"/>
            </w:tcBorders>
            <w:shd w:val="clear" w:color="000000" w:fill="FFFFFF"/>
            <w:hideMark/>
          </w:tcPr>
          <w:p w14:paraId="466A2251"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lastRenderedPageBreak/>
              <w:t xml:space="preserve">Общество с ограниченной ответственностью " Прогресс" г. Омск, ул. Нефтезаводская, д. 42, кор. 1, </w:t>
            </w:r>
            <w:proofErr w:type="spellStart"/>
            <w:r w:rsidRPr="008B755F">
              <w:rPr>
                <w:rFonts w:ascii="Times New Roman" w:eastAsia="Times New Roman" w:hAnsi="Times New Roman" w:cs="Times New Roman"/>
                <w:color w:val="000000"/>
                <w:lang w:eastAsia="ru-RU"/>
              </w:rPr>
              <w:t>помещ</w:t>
            </w:r>
            <w:proofErr w:type="spellEnd"/>
            <w:r w:rsidRPr="008B755F">
              <w:rPr>
                <w:rFonts w:ascii="Times New Roman" w:eastAsia="Times New Roman" w:hAnsi="Times New Roman" w:cs="Times New Roman"/>
                <w:color w:val="000000"/>
                <w:lang w:eastAsia="ru-RU"/>
              </w:rPr>
              <w:t>. 221</w:t>
            </w:r>
          </w:p>
        </w:tc>
        <w:tc>
          <w:tcPr>
            <w:tcW w:w="567" w:type="dxa"/>
            <w:tcBorders>
              <w:top w:val="nil"/>
              <w:left w:val="nil"/>
              <w:bottom w:val="single" w:sz="4" w:space="0" w:color="auto"/>
              <w:right w:val="single" w:sz="4" w:space="0" w:color="auto"/>
            </w:tcBorders>
            <w:shd w:val="clear" w:color="auto" w:fill="auto"/>
            <w:vAlign w:val="center"/>
            <w:hideMark/>
          </w:tcPr>
          <w:p w14:paraId="70B3607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C892D7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25A225E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589478B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2E8CD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482024A7"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4,4</w:t>
            </w:r>
          </w:p>
        </w:tc>
      </w:tr>
      <w:tr w:rsidR="0098090C" w:rsidRPr="008B755F" w14:paraId="4C8F41F7" w14:textId="77777777" w:rsidTr="0098090C">
        <w:trPr>
          <w:trHeight w:val="1176"/>
        </w:trPr>
        <w:tc>
          <w:tcPr>
            <w:tcW w:w="2802" w:type="dxa"/>
            <w:vMerge/>
            <w:tcBorders>
              <w:top w:val="nil"/>
              <w:left w:val="single" w:sz="4" w:space="0" w:color="auto"/>
              <w:bottom w:val="single" w:sz="4" w:space="0" w:color="auto"/>
              <w:right w:val="single" w:sz="4" w:space="0" w:color="auto"/>
            </w:tcBorders>
            <w:vAlign w:val="center"/>
            <w:hideMark/>
          </w:tcPr>
          <w:p w14:paraId="4F82AA6E"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62D12F7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Общество с ограниченной ответственностью " </w:t>
            </w:r>
            <w:proofErr w:type="spellStart"/>
            <w:r w:rsidRPr="008B755F">
              <w:rPr>
                <w:rFonts w:ascii="Times New Roman" w:eastAsia="Times New Roman" w:hAnsi="Times New Roman" w:cs="Times New Roman"/>
                <w:color w:val="000000"/>
                <w:lang w:eastAsia="ru-RU"/>
              </w:rPr>
              <w:t>Интерстрой</w:t>
            </w:r>
            <w:proofErr w:type="spellEnd"/>
            <w:r w:rsidRPr="008B755F">
              <w:rPr>
                <w:rFonts w:ascii="Times New Roman" w:eastAsia="Times New Roman" w:hAnsi="Times New Roman" w:cs="Times New Roman"/>
                <w:color w:val="000000"/>
                <w:lang w:eastAsia="ru-RU"/>
              </w:rPr>
              <w:t xml:space="preserve">" </w:t>
            </w:r>
            <w:proofErr w:type="spellStart"/>
            <w:r w:rsidRPr="008B755F">
              <w:rPr>
                <w:rFonts w:ascii="Times New Roman" w:eastAsia="Times New Roman" w:hAnsi="Times New Roman" w:cs="Times New Roman"/>
                <w:color w:val="000000"/>
                <w:lang w:eastAsia="ru-RU"/>
              </w:rPr>
              <w:t>г.Москва</w:t>
            </w:r>
            <w:proofErr w:type="spellEnd"/>
            <w:r w:rsidRPr="008B755F">
              <w:rPr>
                <w:rFonts w:ascii="Times New Roman" w:eastAsia="Times New Roman" w:hAnsi="Times New Roman" w:cs="Times New Roman"/>
                <w:color w:val="000000"/>
                <w:lang w:eastAsia="ru-RU"/>
              </w:rPr>
              <w:t>, проезд Марьиной рощи 3-й, д. 40, стр. 1</w:t>
            </w:r>
          </w:p>
        </w:tc>
        <w:tc>
          <w:tcPr>
            <w:tcW w:w="567" w:type="dxa"/>
            <w:tcBorders>
              <w:top w:val="nil"/>
              <w:left w:val="nil"/>
              <w:bottom w:val="single" w:sz="4" w:space="0" w:color="auto"/>
              <w:right w:val="single" w:sz="4" w:space="0" w:color="auto"/>
            </w:tcBorders>
            <w:shd w:val="clear" w:color="auto" w:fill="auto"/>
            <w:vAlign w:val="center"/>
            <w:hideMark/>
          </w:tcPr>
          <w:p w14:paraId="0E173C4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C704B4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6B04DAA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44610A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7EFA204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5CB5FBF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4,2</w:t>
            </w:r>
          </w:p>
        </w:tc>
      </w:tr>
      <w:tr w:rsidR="0098090C" w:rsidRPr="008B755F" w14:paraId="3E57CC59" w14:textId="77777777" w:rsidTr="0098090C">
        <w:trPr>
          <w:trHeight w:val="72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2EE26C6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42.04.02 Журналистика Направленность (профиль) программы: Редакторская деятельность в сфере средств массовой информации</w:t>
            </w:r>
          </w:p>
        </w:tc>
        <w:tc>
          <w:tcPr>
            <w:tcW w:w="3260" w:type="dxa"/>
            <w:tcBorders>
              <w:top w:val="nil"/>
              <w:left w:val="nil"/>
              <w:bottom w:val="single" w:sz="4" w:space="0" w:color="auto"/>
              <w:right w:val="single" w:sz="4" w:space="0" w:color="auto"/>
            </w:tcBorders>
            <w:shd w:val="clear" w:color="auto" w:fill="auto"/>
            <w:hideMark/>
          </w:tcPr>
          <w:p w14:paraId="3F65BD27"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АО "Омские Медиа" г. Омск, пр-т Королева, 1</w:t>
            </w:r>
          </w:p>
        </w:tc>
        <w:tc>
          <w:tcPr>
            <w:tcW w:w="567" w:type="dxa"/>
            <w:tcBorders>
              <w:top w:val="nil"/>
              <w:left w:val="nil"/>
              <w:bottom w:val="single" w:sz="4" w:space="0" w:color="auto"/>
              <w:right w:val="single" w:sz="4" w:space="0" w:color="auto"/>
            </w:tcBorders>
            <w:shd w:val="clear" w:color="auto" w:fill="auto"/>
            <w:vAlign w:val="center"/>
            <w:hideMark/>
          </w:tcPr>
          <w:p w14:paraId="3D16662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1F5A7A2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D0C1D2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04C740D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B0FC36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6C77EC9"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46BB641E" w14:textId="77777777" w:rsidTr="0098090C">
        <w:trPr>
          <w:trHeight w:val="996"/>
        </w:trPr>
        <w:tc>
          <w:tcPr>
            <w:tcW w:w="2802" w:type="dxa"/>
            <w:vMerge/>
            <w:tcBorders>
              <w:top w:val="nil"/>
              <w:left w:val="single" w:sz="4" w:space="0" w:color="auto"/>
              <w:bottom w:val="single" w:sz="4" w:space="0" w:color="auto"/>
              <w:right w:val="single" w:sz="4" w:space="0" w:color="auto"/>
            </w:tcBorders>
            <w:vAlign w:val="center"/>
            <w:hideMark/>
          </w:tcPr>
          <w:p w14:paraId="49473851"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4C4847ED"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АО "Омское Радио"-Радио Монте Карло Омск, г. Омск, пр-т Королева, 1, оф. 207</w:t>
            </w:r>
          </w:p>
        </w:tc>
        <w:tc>
          <w:tcPr>
            <w:tcW w:w="567" w:type="dxa"/>
            <w:tcBorders>
              <w:top w:val="nil"/>
              <w:left w:val="nil"/>
              <w:bottom w:val="single" w:sz="4" w:space="0" w:color="auto"/>
              <w:right w:val="single" w:sz="4" w:space="0" w:color="auto"/>
            </w:tcBorders>
            <w:shd w:val="clear" w:color="auto" w:fill="auto"/>
            <w:vAlign w:val="center"/>
            <w:hideMark/>
          </w:tcPr>
          <w:p w14:paraId="0BFC3A6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65912B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023041D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05A878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7C0E4F9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14:paraId="4C111765"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4,0</w:t>
            </w:r>
          </w:p>
        </w:tc>
      </w:tr>
      <w:tr w:rsidR="0098090C" w:rsidRPr="008B755F" w14:paraId="1F8C281B" w14:textId="77777777" w:rsidTr="0098090C">
        <w:trPr>
          <w:trHeight w:val="1752"/>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1DFCB85B"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44.04.01 Педагогическое образование Направленность (профиль) программы: Инновации в высшем образовании</w:t>
            </w:r>
          </w:p>
        </w:tc>
        <w:tc>
          <w:tcPr>
            <w:tcW w:w="3260" w:type="dxa"/>
            <w:tcBorders>
              <w:top w:val="nil"/>
              <w:left w:val="nil"/>
              <w:bottom w:val="single" w:sz="4" w:space="0" w:color="auto"/>
              <w:right w:val="single" w:sz="4" w:space="0" w:color="auto"/>
            </w:tcBorders>
            <w:shd w:val="clear" w:color="000000" w:fill="FFFFFF"/>
            <w:hideMark/>
          </w:tcPr>
          <w:p w14:paraId="03392C4A"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ФГБОУ ВО " Омский государственный педагогический университет" Кафедра дефектологического образования, г. Омск, наб. им. Тухачевского, д. 14</w:t>
            </w:r>
          </w:p>
        </w:tc>
        <w:tc>
          <w:tcPr>
            <w:tcW w:w="567" w:type="dxa"/>
            <w:tcBorders>
              <w:top w:val="nil"/>
              <w:left w:val="nil"/>
              <w:bottom w:val="single" w:sz="4" w:space="0" w:color="auto"/>
              <w:right w:val="single" w:sz="4" w:space="0" w:color="auto"/>
            </w:tcBorders>
            <w:shd w:val="clear" w:color="auto" w:fill="auto"/>
            <w:vAlign w:val="center"/>
            <w:hideMark/>
          </w:tcPr>
          <w:p w14:paraId="4364D35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E0BD2B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769FDD3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DF5A6C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40BCB1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37A8D50"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15B4ECC4" w14:textId="77777777" w:rsidTr="0098090C">
        <w:trPr>
          <w:trHeight w:val="684"/>
        </w:trPr>
        <w:tc>
          <w:tcPr>
            <w:tcW w:w="2802" w:type="dxa"/>
            <w:vMerge/>
            <w:tcBorders>
              <w:top w:val="nil"/>
              <w:left w:val="single" w:sz="4" w:space="0" w:color="auto"/>
              <w:bottom w:val="single" w:sz="4" w:space="0" w:color="auto"/>
              <w:right w:val="single" w:sz="4" w:space="0" w:color="auto"/>
            </w:tcBorders>
            <w:vAlign w:val="center"/>
            <w:hideMark/>
          </w:tcPr>
          <w:p w14:paraId="5EEB58D1"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05BB2EEF"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 xml:space="preserve">ФГБОУ ВО </w:t>
            </w:r>
            <w:proofErr w:type="spellStart"/>
            <w:r w:rsidRPr="008B755F">
              <w:rPr>
                <w:rFonts w:ascii="Times New Roman" w:eastAsia="Times New Roman" w:hAnsi="Times New Roman" w:cs="Times New Roman"/>
                <w:color w:val="000000"/>
                <w:lang w:eastAsia="ru-RU"/>
              </w:rPr>
              <w:t>ОмГУПС</w:t>
            </w:r>
            <w:proofErr w:type="spellEnd"/>
            <w:r w:rsidRPr="008B755F">
              <w:rPr>
                <w:rFonts w:ascii="Times New Roman" w:eastAsia="Times New Roman" w:hAnsi="Times New Roman" w:cs="Times New Roman"/>
                <w:color w:val="000000"/>
                <w:lang w:eastAsia="ru-RU"/>
              </w:rPr>
              <w:t xml:space="preserve"> г. Омск, пр. Маркса, д. 35</w:t>
            </w:r>
          </w:p>
        </w:tc>
        <w:tc>
          <w:tcPr>
            <w:tcW w:w="567" w:type="dxa"/>
            <w:tcBorders>
              <w:top w:val="nil"/>
              <w:left w:val="nil"/>
              <w:bottom w:val="single" w:sz="4" w:space="0" w:color="auto"/>
              <w:right w:val="single" w:sz="4" w:space="0" w:color="auto"/>
            </w:tcBorders>
            <w:shd w:val="clear" w:color="auto" w:fill="auto"/>
            <w:vAlign w:val="center"/>
            <w:hideMark/>
          </w:tcPr>
          <w:p w14:paraId="7904349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162F77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3CBCBCC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FA3777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2D29C64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6A93DCF"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4FF6DE66" w14:textId="77777777" w:rsidTr="0098090C">
        <w:trPr>
          <w:trHeight w:val="90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58EBE861"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44.04.01 Педагогическое образование Направленность (профиль) программы: Дополнительное образование детей</w:t>
            </w:r>
          </w:p>
        </w:tc>
        <w:tc>
          <w:tcPr>
            <w:tcW w:w="3260" w:type="dxa"/>
            <w:tcBorders>
              <w:top w:val="nil"/>
              <w:left w:val="nil"/>
              <w:bottom w:val="single" w:sz="4" w:space="0" w:color="auto"/>
              <w:right w:val="single" w:sz="4" w:space="0" w:color="auto"/>
            </w:tcBorders>
            <w:shd w:val="clear" w:color="000000" w:fill="FFFFFF"/>
            <w:hideMark/>
          </w:tcPr>
          <w:p w14:paraId="6D3EAE86"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18BA29F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38E9AA8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7409C5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4B9B90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63FB0C4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3113642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A0130B7" w14:textId="77777777" w:rsidTr="0098090C">
        <w:trPr>
          <w:trHeight w:val="732"/>
        </w:trPr>
        <w:tc>
          <w:tcPr>
            <w:tcW w:w="2802" w:type="dxa"/>
            <w:vMerge/>
            <w:tcBorders>
              <w:top w:val="nil"/>
              <w:left w:val="single" w:sz="4" w:space="0" w:color="auto"/>
              <w:bottom w:val="single" w:sz="4" w:space="0" w:color="auto"/>
              <w:right w:val="single" w:sz="4" w:space="0" w:color="auto"/>
            </w:tcBorders>
            <w:vAlign w:val="center"/>
            <w:hideMark/>
          </w:tcPr>
          <w:p w14:paraId="4CBED6E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504752AE"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Гимназия № 115" г. Омск, ул. Циолковского, д. 1</w:t>
            </w:r>
          </w:p>
        </w:tc>
        <w:tc>
          <w:tcPr>
            <w:tcW w:w="567" w:type="dxa"/>
            <w:tcBorders>
              <w:top w:val="nil"/>
              <w:left w:val="nil"/>
              <w:bottom w:val="single" w:sz="4" w:space="0" w:color="auto"/>
              <w:right w:val="single" w:sz="4" w:space="0" w:color="auto"/>
            </w:tcBorders>
            <w:shd w:val="clear" w:color="auto" w:fill="auto"/>
            <w:vAlign w:val="center"/>
            <w:hideMark/>
          </w:tcPr>
          <w:p w14:paraId="5B3BB33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1C57A5F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987C6A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8DCFC8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0D0137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988A3CF"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28158983" w14:textId="77777777" w:rsidTr="0098090C">
        <w:trPr>
          <w:trHeight w:val="876"/>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6AB6A156"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44.04.01 Педагогическое образование Направленность (профиль) программы: Школьная медиация в системе гражданско-правового образования</w:t>
            </w:r>
          </w:p>
        </w:tc>
        <w:tc>
          <w:tcPr>
            <w:tcW w:w="3260" w:type="dxa"/>
            <w:tcBorders>
              <w:top w:val="nil"/>
              <w:left w:val="nil"/>
              <w:bottom w:val="single" w:sz="4" w:space="0" w:color="auto"/>
              <w:right w:val="single" w:sz="4" w:space="0" w:color="auto"/>
            </w:tcBorders>
            <w:shd w:val="clear" w:color="000000" w:fill="FFFFFF"/>
            <w:hideMark/>
          </w:tcPr>
          <w:p w14:paraId="7B585DAB"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080E6BE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C4D228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2631763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290330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1019B3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35AC2509"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54ADB803" w14:textId="77777777" w:rsidTr="0098090C">
        <w:trPr>
          <w:trHeight w:val="672"/>
        </w:trPr>
        <w:tc>
          <w:tcPr>
            <w:tcW w:w="2802" w:type="dxa"/>
            <w:vMerge/>
            <w:tcBorders>
              <w:top w:val="nil"/>
              <w:left w:val="single" w:sz="4" w:space="0" w:color="auto"/>
              <w:bottom w:val="single" w:sz="4" w:space="0" w:color="auto"/>
              <w:right w:val="single" w:sz="4" w:space="0" w:color="auto"/>
            </w:tcBorders>
            <w:vAlign w:val="center"/>
            <w:hideMark/>
          </w:tcPr>
          <w:p w14:paraId="5D49313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000000" w:fill="FFFFFF"/>
            <w:hideMark/>
          </w:tcPr>
          <w:p w14:paraId="5BF207E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Гимназия № 115" г. Омск, ул. Циолковского, д. 1</w:t>
            </w:r>
          </w:p>
        </w:tc>
        <w:tc>
          <w:tcPr>
            <w:tcW w:w="567" w:type="dxa"/>
            <w:tcBorders>
              <w:top w:val="nil"/>
              <w:left w:val="nil"/>
              <w:bottom w:val="single" w:sz="4" w:space="0" w:color="auto"/>
              <w:right w:val="single" w:sz="4" w:space="0" w:color="auto"/>
            </w:tcBorders>
            <w:shd w:val="clear" w:color="auto" w:fill="auto"/>
            <w:vAlign w:val="center"/>
            <w:hideMark/>
          </w:tcPr>
          <w:p w14:paraId="6F25616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817D49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154362A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552D34B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424BBD8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6EB2993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3A0ED73C" w14:textId="77777777" w:rsidTr="0098090C">
        <w:trPr>
          <w:trHeight w:val="94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277938DD"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44.04.01 Педагогическое образование Направленность (профиль) программы: Государственно-общественное управление образованием</w:t>
            </w:r>
          </w:p>
        </w:tc>
        <w:tc>
          <w:tcPr>
            <w:tcW w:w="3260" w:type="dxa"/>
            <w:tcBorders>
              <w:top w:val="nil"/>
              <w:left w:val="nil"/>
              <w:bottom w:val="single" w:sz="4" w:space="0" w:color="auto"/>
              <w:right w:val="single" w:sz="4" w:space="0" w:color="auto"/>
            </w:tcBorders>
            <w:shd w:val="clear" w:color="auto" w:fill="auto"/>
            <w:hideMark/>
          </w:tcPr>
          <w:p w14:paraId="70872DBB"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0CF248A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5DA3A4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14:paraId="5FF9DF0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FEDDC5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32AFCC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3302BD9"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0949E1FB" w14:textId="77777777" w:rsidTr="0098090C">
        <w:trPr>
          <w:trHeight w:val="1476"/>
        </w:trPr>
        <w:tc>
          <w:tcPr>
            <w:tcW w:w="2802" w:type="dxa"/>
            <w:vMerge/>
            <w:tcBorders>
              <w:top w:val="nil"/>
              <w:left w:val="single" w:sz="4" w:space="0" w:color="auto"/>
              <w:bottom w:val="single" w:sz="4" w:space="0" w:color="auto"/>
              <w:right w:val="single" w:sz="4" w:space="0" w:color="auto"/>
            </w:tcBorders>
            <w:vAlign w:val="center"/>
            <w:hideMark/>
          </w:tcPr>
          <w:p w14:paraId="6663E38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211B830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МДОУ " Таврический детский сад № 1 "Солнышко"" р.п. Таврическое; ул. Кирова, д. 24; ул. Гагарина, д. 16, д. Черниговка, ул. Центральная, д.21</w:t>
            </w:r>
          </w:p>
        </w:tc>
        <w:tc>
          <w:tcPr>
            <w:tcW w:w="567" w:type="dxa"/>
            <w:tcBorders>
              <w:top w:val="nil"/>
              <w:left w:val="nil"/>
              <w:bottom w:val="single" w:sz="4" w:space="0" w:color="auto"/>
              <w:right w:val="single" w:sz="4" w:space="0" w:color="auto"/>
            </w:tcBorders>
            <w:shd w:val="clear" w:color="auto" w:fill="auto"/>
            <w:vAlign w:val="center"/>
            <w:hideMark/>
          </w:tcPr>
          <w:p w14:paraId="377DD7F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1D207D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21830A3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B2C7EE2"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50C6AD6"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386B5934"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66A11A47" w14:textId="77777777" w:rsidTr="0098090C">
        <w:trPr>
          <w:trHeight w:val="900"/>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726F1599"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44.04.01 Педагогическое образование Направленность (профиль) программы: Педагогика и методика начального образования</w:t>
            </w:r>
          </w:p>
        </w:tc>
        <w:tc>
          <w:tcPr>
            <w:tcW w:w="3260" w:type="dxa"/>
            <w:tcBorders>
              <w:top w:val="nil"/>
              <w:left w:val="nil"/>
              <w:bottom w:val="single" w:sz="4" w:space="0" w:color="auto"/>
              <w:right w:val="single" w:sz="4" w:space="0" w:color="auto"/>
            </w:tcBorders>
            <w:shd w:val="clear" w:color="auto" w:fill="auto"/>
            <w:hideMark/>
          </w:tcPr>
          <w:p w14:paraId="2A9C905C"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КОУ Омской области " Адаптивная школа № 18" г. Омск, ул. Ипподромная, д. 1</w:t>
            </w:r>
          </w:p>
        </w:tc>
        <w:tc>
          <w:tcPr>
            <w:tcW w:w="567" w:type="dxa"/>
            <w:tcBorders>
              <w:top w:val="nil"/>
              <w:left w:val="nil"/>
              <w:bottom w:val="single" w:sz="4" w:space="0" w:color="auto"/>
              <w:right w:val="single" w:sz="4" w:space="0" w:color="auto"/>
            </w:tcBorders>
            <w:shd w:val="clear" w:color="auto" w:fill="auto"/>
            <w:vAlign w:val="center"/>
            <w:hideMark/>
          </w:tcPr>
          <w:p w14:paraId="535AE3F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60E8BD6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5BB6A1C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08696A8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F293E1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C410D1D"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5,0</w:t>
            </w:r>
          </w:p>
        </w:tc>
      </w:tr>
      <w:tr w:rsidR="0098090C" w:rsidRPr="008B755F" w14:paraId="14FEC3EC" w14:textId="77777777" w:rsidTr="0098090C">
        <w:trPr>
          <w:trHeight w:val="996"/>
        </w:trPr>
        <w:tc>
          <w:tcPr>
            <w:tcW w:w="2802" w:type="dxa"/>
            <w:vMerge/>
            <w:tcBorders>
              <w:top w:val="nil"/>
              <w:left w:val="single" w:sz="4" w:space="0" w:color="auto"/>
              <w:bottom w:val="single" w:sz="4" w:space="0" w:color="auto"/>
              <w:right w:val="single" w:sz="4" w:space="0" w:color="auto"/>
            </w:tcBorders>
            <w:vAlign w:val="center"/>
            <w:hideMark/>
          </w:tcPr>
          <w:p w14:paraId="4D7A02AA"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5CC50AAC"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0E375D4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D030D43"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920CFA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7ACC284A"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0532963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00BAB00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509D351C" w14:textId="77777777" w:rsidTr="0098090C">
        <w:trPr>
          <w:trHeight w:val="924"/>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0CAEF900"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 xml:space="preserve">Направление подготовки: 44.04.02 Психолого-педагогическое </w:t>
            </w:r>
            <w:r w:rsidRPr="008B755F">
              <w:rPr>
                <w:rFonts w:ascii="Times New Roman" w:eastAsia="Times New Roman" w:hAnsi="Times New Roman" w:cs="Times New Roman"/>
                <w:color w:val="1C1C1C"/>
                <w:lang w:eastAsia="ru-RU"/>
              </w:rPr>
              <w:lastRenderedPageBreak/>
              <w:t>образование Направленность (профиль) программы: Психологическое сопровождение и безопасность человека в образовании и социальном взаимодействии</w:t>
            </w:r>
          </w:p>
        </w:tc>
        <w:tc>
          <w:tcPr>
            <w:tcW w:w="3260" w:type="dxa"/>
            <w:tcBorders>
              <w:top w:val="nil"/>
              <w:left w:val="nil"/>
              <w:bottom w:val="single" w:sz="4" w:space="0" w:color="auto"/>
              <w:right w:val="single" w:sz="4" w:space="0" w:color="auto"/>
            </w:tcBorders>
            <w:shd w:val="clear" w:color="auto" w:fill="auto"/>
            <w:hideMark/>
          </w:tcPr>
          <w:p w14:paraId="2F931FD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lastRenderedPageBreak/>
              <w:t>БОУ г. Омска " Лицей № 54" г. Омск, ул. 70 лет Октября, д. 20, корпус 3</w:t>
            </w:r>
          </w:p>
        </w:tc>
        <w:tc>
          <w:tcPr>
            <w:tcW w:w="567" w:type="dxa"/>
            <w:tcBorders>
              <w:top w:val="nil"/>
              <w:left w:val="nil"/>
              <w:bottom w:val="single" w:sz="4" w:space="0" w:color="auto"/>
              <w:right w:val="single" w:sz="4" w:space="0" w:color="auto"/>
            </w:tcBorders>
            <w:shd w:val="clear" w:color="auto" w:fill="auto"/>
            <w:vAlign w:val="center"/>
            <w:hideMark/>
          </w:tcPr>
          <w:p w14:paraId="3A38A0E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982A04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134C268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B6ED53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15F7A15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57F4423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4,6</w:t>
            </w:r>
          </w:p>
        </w:tc>
      </w:tr>
      <w:tr w:rsidR="0098090C" w:rsidRPr="008B755F" w14:paraId="2A4FEC23" w14:textId="77777777" w:rsidTr="0098090C">
        <w:trPr>
          <w:trHeight w:val="1476"/>
        </w:trPr>
        <w:tc>
          <w:tcPr>
            <w:tcW w:w="2802" w:type="dxa"/>
            <w:vMerge/>
            <w:tcBorders>
              <w:top w:val="nil"/>
              <w:left w:val="single" w:sz="4" w:space="0" w:color="auto"/>
              <w:bottom w:val="single" w:sz="4" w:space="0" w:color="auto"/>
              <w:right w:val="single" w:sz="4" w:space="0" w:color="auto"/>
            </w:tcBorders>
            <w:vAlign w:val="center"/>
            <w:hideMark/>
          </w:tcPr>
          <w:p w14:paraId="3A0B5A0D"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608A674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МДОУ " Таврический детский сад № 1 "Солнышко"" р.п. Таврическое; ул. Кирова, д. 24; ул. Гагарина, д. 16, д. Черниговка, ул. Центральная, д.21</w:t>
            </w:r>
          </w:p>
        </w:tc>
        <w:tc>
          <w:tcPr>
            <w:tcW w:w="567" w:type="dxa"/>
            <w:tcBorders>
              <w:top w:val="nil"/>
              <w:left w:val="nil"/>
              <w:bottom w:val="single" w:sz="4" w:space="0" w:color="auto"/>
              <w:right w:val="single" w:sz="4" w:space="0" w:color="auto"/>
            </w:tcBorders>
            <w:shd w:val="clear" w:color="auto" w:fill="auto"/>
            <w:vAlign w:val="center"/>
            <w:hideMark/>
          </w:tcPr>
          <w:p w14:paraId="38A8343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27E797F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ABCC55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6EBEE81"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1429986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AC8F446"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13EB0F61" w14:textId="77777777" w:rsidTr="0098090C">
        <w:trPr>
          <w:trHeight w:val="94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5722B1DC"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44.04.02 Психолого-педагогическое образование Направленность (профиль) программы: Детская практическая психология</w:t>
            </w:r>
          </w:p>
        </w:tc>
        <w:tc>
          <w:tcPr>
            <w:tcW w:w="3260" w:type="dxa"/>
            <w:tcBorders>
              <w:top w:val="nil"/>
              <w:left w:val="nil"/>
              <w:bottom w:val="single" w:sz="4" w:space="0" w:color="auto"/>
              <w:right w:val="single" w:sz="4" w:space="0" w:color="auto"/>
            </w:tcBorders>
            <w:shd w:val="clear" w:color="auto" w:fill="auto"/>
            <w:hideMark/>
          </w:tcPr>
          <w:p w14:paraId="690E3922"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МДОУ " Детский сад №1 "Елочка"" г.Юрга, ул. Ленина, д.63А</w:t>
            </w:r>
          </w:p>
        </w:tc>
        <w:tc>
          <w:tcPr>
            <w:tcW w:w="567" w:type="dxa"/>
            <w:tcBorders>
              <w:top w:val="nil"/>
              <w:left w:val="nil"/>
              <w:bottom w:val="single" w:sz="4" w:space="0" w:color="auto"/>
              <w:right w:val="single" w:sz="4" w:space="0" w:color="auto"/>
            </w:tcBorders>
            <w:shd w:val="clear" w:color="auto" w:fill="auto"/>
            <w:vAlign w:val="center"/>
            <w:hideMark/>
          </w:tcPr>
          <w:p w14:paraId="61B2C2FD"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21EF447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732374C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24402C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62BA2AC"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030C8F88"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C6D9CF7" w14:textId="77777777" w:rsidTr="0098090C">
        <w:trPr>
          <w:trHeight w:val="1488"/>
        </w:trPr>
        <w:tc>
          <w:tcPr>
            <w:tcW w:w="2802" w:type="dxa"/>
            <w:vMerge/>
            <w:tcBorders>
              <w:top w:val="nil"/>
              <w:left w:val="single" w:sz="4" w:space="0" w:color="auto"/>
              <w:bottom w:val="single" w:sz="4" w:space="0" w:color="auto"/>
              <w:right w:val="single" w:sz="4" w:space="0" w:color="auto"/>
            </w:tcBorders>
            <w:vAlign w:val="center"/>
            <w:hideMark/>
          </w:tcPr>
          <w:p w14:paraId="3BB9ADD8"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5D4F0B63"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МДОУ " Таврический детский сад № 1 "Солнышко"" р.п. Таврическое; ул. Кирова, д. 24; ул. Гагарина, д. 16, д. Черниговка, ул. Центральная, д.21</w:t>
            </w:r>
          </w:p>
        </w:tc>
        <w:tc>
          <w:tcPr>
            <w:tcW w:w="567" w:type="dxa"/>
            <w:tcBorders>
              <w:top w:val="nil"/>
              <w:left w:val="nil"/>
              <w:bottom w:val="single" w:sz="4" w:space="0" w:color="auto"/>
              <w:right w:val="single" w:sz="4" w:space="0" w:color="auto"/>
            </w:tcBorders>
            <w:shd w:val="clear" w:color="auto" w:fill="auto"/>
            <w:vAlign w:val="center"/>
            <w:hideMark/>
          </w:tcPr>
          <w:p w14:paraId="3C74BF97"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65E6C989"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61CE8A1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4B95C30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B68598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7D3F9CC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36BDF2DB" w14:textId="77777777" w:rsidTr="0098090C">
        <w:trPr>
          <w:trHeight w:val="1008"/>
        </w:trPr>
        <w:tc>
          <w:tcPr>
            <w:tcW w:w="2802" w:type="dxa"/>
            <w:vMerge w:val="restart"/>
            <w:tcBorders>
              <w:top w:val="nil"/>
              <w:left w:val="single" w:sz="4" w:space="0" w:color="auto"/>
              <w:bottom w:val="single" w:sz="4" w:space="0" w:color="auto"/>
              <w:right w:val="single" w:sz="4" w:space="0" w:color="auto"/>
            </w:tcBorders>
            <w:shd w:val="clear" w:color="000000" w:fill="FFFFFF"/>
            <w:hideMark/>
          </w:tcPr>
          <w:p w14:paraId="642B6527"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r w:rsidRPr="008B755F">
              <w:rPr>
                <w:rFonts w:ascii="Times New Roman" w:eastAsia="Times New Roman" w:hAnsi="Times New Roman" w:cs="Times New Roman"/>
                <w:color w:val="1C1C1C"/>
                <w:lang w:eastAsia="ru-RU"/>
              </w:rPr>
              <w:t>Направление подготовки: 44.04.02 Психолого-педагогическое образование Направленность (профиль) программы: Управление дошкольным образованием</w:t>
            </w:r>
          </w:p>
        </w:tc>
        <w:tc>
          <w:tcPr>
            <w:tcW w:w="3260" w:type="dxa"/>
            <w:tcBorders>
              <w:top w:val="nil"/>
              <w:left w:val="nil"/>
              <w:bottom w:val="single" w:sz="4" w:space="0" w:color="auto"/>
              <w:right w:val="single" w:sz="4" w:space="0" w:color="auto"/>
            </w:tcBorders>
            <w:shd w:val="clear" w:color="auto" w:fill="auto"/>
            <w:hideMark/>
          </w:tcPr>
          <w:p w14:paraId="6FD47690"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МБДОУ " Детский сад №1 "Елочка"" г.Юрга, ул. Ленина, д.63А</w:t>
            </w:r>
          </w:p>
        </w:tc>
        <w:tc>
          <w:tcPr>
            <w:tcW w:w="567" w:type="dxa"/>
            <w:tcBorders>
              <w:top w:val="nil"/>
              <w:left w:val="nil"/>
              <w:bottom w:val="single" w:sz="4" w:space="0" w:color="auto"/>
              <w:right w:val="single" w:sz="4" w:space="0" w:color="auto"/>
            </w:tcBorders>
            <w:shd w:val="clear" w:color="auto" w:fill="auto"/>
            <w:vAlign w:val="center"/>
            <w:hideMark/>
          </w:tcPr>
          <w:p w14:paraId="44D553A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46F6B8FB"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2235F70"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210EE8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E9B9CA4"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32D52A21"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r w:rsidR="0098090C" w:rsidRPr="008B755F" w14:paraId="05C3CA32" w14:textId="77777777" w:rsidTr="0098090C">
        <w:trPr>
          <w:trHeight w:val="1500"/>
        </w:trPr>
        <w:tc>
          <w:tcPr>
            <w:tcW w:w="2802" w:type="dxa"/>
            <w:vMerge/>
            <w:tcBorders>
              <w:top w:val="nil"/>
              <w:left w:val="single" w:sz="4" w:space="0" w:color="auto"/>
              <w:bottom w:val="single" w:sz="4" w:space="0" w:color="auto"/>
              <w:right w:val="single" w:sz="4" w:space="0" w:color="auto"/>
            </w:tcBorders>
            <w:vAlign w:val="center"/>
            <w:hideMark/>
          </w:tcPr>
          <w:p w14:paraId="301A7E3F" w14:textId="77777777" w:rsidR="0098090C" w:rsidRPr="008B755F" w:rsidRDefault="0098090C" w:rsidP="0098090C">
            <w:pPr>
              <w:spacing w:after="0" w:line="240" w:lineRule="auto"/>
              <w:rPr>
                <w:rFonts w:ascii="Times New Roman" w:eastAsia="Times New Roman" w:hAnsi="Times New Roman" w:cs="Times New Roman"/>
                <w:color w:val="1C1C1C"/>
                <w:lang w:eastAsia="ru-RU"/>
              </w:rPr>
            </w:pPr>
          </w:p>
        </w:tc>
        <w:tc>
          <w:tcPr>
            <w:tcW w:w="3260" w:type="dxa"/>
            <w:tcBorders>
              <w:top w:val="nil"/>
              <w:left w:val="nil"/>
              <w:bottom w:val="single" w:sz="4" w:space="0" w:color="auto"/>
              <w:right w:val="single" w:sz="4" w:space="0" w:color="auto"/>
            </w:tcBorders>
            <w:shd w:val="clear" w:color="auto" w:fill="auto"/>
            <w:hideMark/>
          </w:tcPr>
          <w:p w14:paraId="036A03B1" w14:textId="77777777" w:rsidR="0098090C" w:rsidRPr="008B755F" w:rsidRDefault="0098090C" w:rsidP="0098090C">
            <w:pPr>
              <w:spacing w:after="0" w:line="240" w:lineRule="auto"/>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МДОУ " Таврический детский сад № 1 "Солнышко"" р.п. Таврическое; ул. Кирова, д. 24; ул. Гагарина, д. 16, д. Черниговка, ул. Центральная, д.21</w:t>
            </w:r>
          </w:p>
        </w:tc>
        <w:tc>
          <w:tcPr>
            <w:tcW w:w="567" w:type="dxa"/>
            <w:tcBorders>
              <w:top w:val="nil"/>
              <w:left w:val="nil"/>
              <w:bottom w:val="single" w:sz="4" w:space="0" w:color="auto"/>
              <w:right w:val="single" w:sz="4" w:space="0" w:color="auto"/>
            </w:tcBorders>
            <w:shd w:val="clear" w:color="auto" w:fill="auto"/>
            <w:vAlign w:val="center"/>
            <w:hideMark/>
          </w:tcPr>
          <w:p w14:paraId="151C57B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7B5F07EF"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14:paraId="07C05BF5"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79946A7E"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DC64F38" w14:textId="77777777" w:rsidR="0098090C" w:rsidRPr="008B755F" w:rsidRDefault="0098090C" w:rsidP="0098090C">
            <w:pPr>
              <w:spacing w:after="0" w:line="240" w:lineRule="auto"/>
              <w:jc w:val="center"/>
              <w:rPr>
                <w:rFonts w:ascii="Times New Roman" w:eastAsia="Times New Roman" w:hAnsi="Times New Roman" w:cs="Times New Roman"/>
                <w:color w:val="000000"/>
                <w:lang w:eastAsia="ru-RU"/>
              </w:rPr>
            </w:pPr>
            <w:r w:rsidRPr="008B755F">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4BDA0377" w14:textId="77777777" w:rsidR="0098090C" w:rsidRPr="0018781E" w:rsidRDefault="0098090C" w:rsidP="0098090C">
            <w:pPr>
              <w:spacing w:after="0" w:line="240" w:lineRule="auto"/>
              <w:jc w:val="center"/>
              <w:rPr>
                <w:rFonts w:ascii="Times New Roman" w:eastAsia="Times New Roman" w:hAnsi="Times New Roman" w:cs="Times New Roman"/>
                <w:color w:val="000000"/>
                <w:lang w:eastAsia="ru-RU"/>
              </w:rPr>
            </w:pPr>
            <w:r w:rsidRPr="0018781E">
              <w:rPr>
                <w:rFonts w:ascii="Times New Roman" w:eastAsia="Times New Roman" w:hAnsi="Times New Roman" w:cs="Times New Roman"/>
                <w:color w:val="000000"/>
                <w:lang w:eastAsia="ru-RU"/>
              </w:rPr>
              <w:t>4,8</w:t>
            </w:r>
          </w:p>
        </w:tc>
      </w:tr>
    </w:tbl>
    <w:p w14:paraId="43308B19" w14:textId="77777777" w:rsidR="003647B7" w:rsidRPr="0098090C" w:rsidRDefault="003647B7" w:rsidP="0098090C">
      <w:pPr>
        <w:pStyle w:val="211"/>
        <w:spacing w:after="0" w:line="240" w:lineRule="auto"/>
        <w:rPr>
          <w:rFonts w:ascii="Times New Roman" w:hAnsi="Times New Roman" w:cs="Times New Roman"/>
          <w:b/>
          <w:sz w:val="24"/>
          <w:szCs w:val="24"/>
          <w:lang w:val="en-US"/>
        </w:rPr>
      </w:pPr>
    </w:p>
    <w:p w14:paraId="38551AFE" w14:textId="77777777" w:rsidR="003647B7" w:rsidRDefault="003647B7" w:rsidP="006209C9">
      <w:pPr>
        <w:pStyle w:val="211"/>
        <w:spacing w:after="0" w:line="240" w:lineRule="auto"/>
        <w:jc w:val="center"/>
        <w:rPr>
          <w:rFonts w:ascii="Times New Roman" w:hAnsi="Times New Roman" w:cs="Times New Roman"/>
          <w:b/>
          <w:sz w:val="24"/>
          <w:szCs w:val="24"/>
        </w:rPr>
      </w:pPr>
    </w:p>
    <w:p w14:paraId="33F9651B" w14:textId="77777777" w:rsidR="003647B7" w:rsidRPr="00CD0689" w:rsidRDefault="003647B7" w:rsidP="006209C9">
      <w:pPr>
        <w:pStyle w:val="211"/>
        <w:spacing w:after="0" w:line="240" w:lineRule="auto"/>
        <w:jc w:val="center"/>
        <w:rPr>
          <w:rFonts w:ascii="Times New Roman" w:hAnsi="Times New Roman" w:cs="Times New Roman"/>
          <w:b/>
          <w:sz w:val="24"/>
          <w:szCs w:val="24"/>
        </w:rPr>
      </w:pPr>
    </w:p>
    <w:p w14:paraId="01A886B1" w14:textId="77777777" w:rsidR="001774FB" w:rsidRPr="00CD0689" w:rsidRDefault="00F31FA9" w:rsidP="006209C9">
      <w:pPr>
        <w:pStyle w:val="211"/>
        <w:spacing w:after="0" w:line="240" w:lineRule="auto"/>
        <w:jc w:val="center"/>
        <w:rPr>
          <w:rFonts w:ascii="Times New Roman" w:hAnsi="Times New Roman" w:cs="Times New Roman"/>
          <w:b/>
          <w:sz w:val="24"/>
          <w:szCs w:val="24"/>
        </w:rPr>
      </w:pPr>
      <w:r w:rsidRPr="00CD0689">
        <w:rPr>
          <w:rFonts w:ascii="Times New Roman" w:hAnsi="Times New Roman" w:cs="Times New Roman"/>
          <w:b/>
          <w:sz w:val="24"/>
          <w:szCs w:val="24"/>
        </w:rPr>
        <w:t xml:space="preserve">2.4 </w:t>
      </w:r>
      <w:r w:rsidR="0086104A" w:rsidRPr="00CD0689">
        <w:rPr>
          <w:rFonts w:ascii="Times New Roman" w:hAnsi="Times New Roman" w:cs="Times New Roman"/>
          <w:b/>
          <w:sz w:val="24"/>
          <w:szCs w:val="24"/>
        </w:rPr>
        <w:t xml:space="preserve"> </w:t>
      </w:r>
      <w:r w:rsidR="001774FB" w:rsidRPr="00CD0689">
        <w:rPr>
          <w:rFonts w:ascii="Times New Roman" w:hAnsi="Times New Roman" w:cs="Times New Roman"/>
          <w:b/>
          <w:sz w:val="24"/>
          <w:szCs w:val="24"/>
        </w:rPr>
        <w:t>Формирование и использование библиотечного фонда</w:t>
      </w:r>
    </w:p>
    <w:p w14:paraId="3943EB86" w14:textId="77777777" w:rsidR="005C2335" w:rsidRPr="00CD0689" w:rsidRDefault="005C2335" w:rsidP="005C2335">
      <w:pPr>
        <w:spacing w:after="0" w:line="240" w:lineRule="auto"/>
        <w:ind w:firstLine="567"/>
        <w:jc w:val="both"/>
        <w:rPr>
          <w:rFonts w:ascii="Times New Roman" w:hAnsi="Times New Roman" w:cs="Times New Roman"/>
          <w:sz w:val="24"/>
          <w:szCs w:val="24"/>
        </w:rPr>
      </w:pPr>
    </w:p>
    <w:p w14:paraId="7DAF487F" w14:textId="77777777" w:rsidR="00D219D9" w:rsidRPr="00D219D9" w:rsidRDefault="00D219D9" w:rsidP="00D219D9">
      <w:pPr>
        <w:spacing w:after="0" w:line="240" w:lineRule="auto"/>
        <w:ind w:firstLine="567"/>
        <w:jc w:val="both"/>
        <w:rPr>
          <w:rFonts w:ascii="Times New Roman" w:hAnsi="Times New Roman" w:cs="Times New Roman"/>
          <w:sz w:val="24"/>
          <w:szCs w:val="24"/>
        </w:rPr>
      </w:pPr>
      <w:r w:rsidRPr="00D219D9">
        <w:rPr>
          <w:rFonts w:ascii="Times New Roman" w:hAnsi="Times New Roman" w:cs="Times New Roman"/>
          <w:sz w:val="24"/>
          <w:szCs w:val="24"/>
        </w:rPr>
        <w:t xml:space="preserve">Важной составляющей обеспечения качества образования, помимо учебно-методического обеспечения образовательных программ, являются информационно-библиотечные ресурсы академии. Деятельность библиотеки осуществляется в соответствии с ФЗ «Об образовании», Федеральными государственными образовательными стандартами, другой законодательной и нормативной документацией РФ, Уставом ЧУОО ВО «ОмГА», Положением о библиотеке и другой внутренней документацией ОмГА. Работа библиотеки выполнялась в соответствии с Планом работы на 2023  год. Основным направлением работы библиотеки является формирование библиотечного фонда.  В отчетном году на договорной основе предоставлялся доступ к следующим базам данных и электронным библиотекам: </w:t>
      </w:r>
    </w:p>
    <w:p w14:paraId="487D2D1E" w14:textId="77777777" w:rsidR="00D219D9" w:rsidRPr="00D219D9" w:rsidRDefault="00D219D9" w:rsidP="00D219D9">
      <w:pPr>
        <w:spacing w:after="0" w:line="240" w:lineRule="auto"/>
        <w:ind w:firstLine="567"/>
        <w:jc w:val="both"/>
        <w:rPr>
          <w:rFonts w:ascii="Times New Roman" w:hAnsi="Times New Roman" w:cs="Times New Roman"/>
          <w:sz w:val="24"/>
          <w:szCs w:val="24"/>
        </w:rPr>
      </w:pPr>
      <w:r w:rsidRPr="00D219D9">
        <w:rPr>
          <w:rFonts w:ascii="Times New Roman" w:hAnsi="Times New Roman" w:cs="Times New Roman"/>
          <w:sz w:val="24"/>
          <w:szCs w:val="24"/>
        </w:rPr>
        <w:t>- ЭБС «</w:t>
      </w:r>
      <w:proofErr w:type="spellStart"/>
      <w:r w:rsidRPr="00D219D9">
        <w:rPr>
          <w:rFonts w:ascii="Times New Roman" w:hAnsi="Times New Roman" w:cs="Times New Roman"/>
          <w:sz w:val="24"/>
          <w:szCs w:val="24"/>
        </w:rPr>
        <w:t>IPRbooks</w:t>
      </w:r>
      <w:proofErr w:type="spellEnd"/>
      <w:r w:rsidRPr="00D219D9">
        <w:rPr>
          <w:rFonts w:ascii="Times New Roman" w:hAnsi="Times New Roman" w:cs="Times New Roman"/>
          <w:sz w:val="24"/>
          <w:szCs w:val="24"/>
        </w:rPr>
        <w:t xml:space="preserve">» (ООО «Ай Пи Эр Медиа»), </w:t>
      </w:r>
      <w:r w:rsidRPr="00D219D9">
        <w:rPr>
          <w:rFonts w:ascii="Times New Roman" w:hAnsi="Times New Roman" w:cs="Times New Roman"/>
          <w:bCs/>
          <w:sz w:val="24"/>
          <w:szCs w:val="24"/>
        </w:rPr>
        <w:t>договор  № 9488/22П от 23.08.2022 г., 01.09.2022 г. до 31.08.2025 г.</w:t>
      </w:r>
      <w:r w:rsidRPr="00D219D9">
        <w:rPr>
          <w:rFonts w:ascii="Times New Roman" w:hAnsi="Times New Roman" w:cs="Times New Roman"/>
          <w:sz w:val="24"/>
          <w:szCs w:val="24"/>
        </w:rPr>
        <w:t>, лицензионное соглашение № 5367/19 на использование адаптированных технологий ЭБС.</w:t>
      </w:r>
    </w:p>
    <w:p w14:paraId="0538B0D8" w14:textId="77777777" w:rsidR="00D219D9" w:rsidRPr="00D219D9" w:rsidRDefault="00D219D9" w:rsidP="00D219D9">
      <w:pPr>
        <w:spacing w:after="0" w:line="240" w:lineRule="auto"/>
        <w:ind w:firstLine="567"/>
        <w:jc w:val="both"/>
        <w:rPr>
          <w:rFonts w:ascii="Times New Roman" w:hAnsi="Times New Roman" w:cs="Times New Roman"/>
          <w:bCs/>
          <w:sz w:val="24"/>
          <w:szCs w:val="24"/>
        </w:rPr>
      </w:pPr>
      <w:r w:rsidRPr="00D219D9">
        <w:rPr>
          <w:rFonts w:ascii="Times New Roman" w:hAnsi="Times New Roman" w:cs="Times New Roman"/>
          <w:sz w:val="24"/>
          <w:szCs w:val="24"/>
        </w:rPr>
        <w:t>- Электронная библиотека (ЭБС) «</w:t>
      </w:r>
      <w:proofErr w:type="spellStart"/>
      <w:r w:rsidRPr="00D219D9">
        <w:rPr>
          <w:rFonts w:ascii="Times New Roman" w:hAnsi="Times New Roman" w:cs="Times New Roman"/>
          <w:sz w:val="24"/>
          <w:szCs w:val="24"/>
        </w:rPr>
        <w:t>Юрайт</w:t>
      </w:r>
      <w:proofErr w:type="spellEnd"/>
      <w:r w:rsidRPr="00D219D9">
        <w:rPr>
          <w:rFonts w:ascii="Times New Roman" w:hAnsi="Times New Roman" w:cs="Times New Roman"/>
          <w:sz w:val="24"/>
          <w:szCs w:val="24"/>
        </w:rPr>
        <w:t xml:space="preserve">» (ООО "Электронное издательство ЮРАЙТ"), </w:t>
      </w:r>
      <w:r w:rsidRPr="00D219D9">
        <w:rPr>
          <w:rFonts w:ascii="Times New Roman" w:hAnsi="Times New Roman" w:cs="Times New Roman"/>
          <w:bCs/>
          <w:sz w:val="24"/>
          <w:szCs w:val="24"/>
        </w:rPr>
        <w:t xml:space="preserve">лицензионный договор № 5789 от 31.03.2023 г.,  </w:t>
      </w:r>
      <w:r w:rsidRPr="00D219D9">
        <w:rPr>
          <w:rFonts w:ascii="Times New Roman" w:hAnsi="Times New Roman" w:cs="Times New Roman"/>
          <w:sz w:val="24"/>
          <w:szCs w:val="24"/>
        </w:rPr>
        <w:t>на оказание услуг по предоставлению доступа к образовательной платформе на срок от</w:t>
      </w:r>
      <w:r w:rsidRPr="00D219D9">
        <w:rPr>
          <w:rFonts w:ascii="Times New Roman" w:hAnsi="Times New Roman" w:cs="Times New Roman"/>
          <w:bCs/>
          <w:sz w:val="24"/>
          <w:szCs w:val="24"/>
        </w:rPr>
        <w:t xml:space="preserve"> с 01.06.2023 г. по 31.05.2024 г.</w:t>
      </w:r>
    </w:p>
    <w:p w14:paraId="6AE4F2E2" w14:textId="77777777" w:rsidR="00D219D9" w:rsidRPr="00D219D9" w:rsidRDefault="00D219D9" w:rsidP="00D219D9">
      <w:pPr>
        <w:spacing w:after="0" w:line="240" w:lineRule="auto"/>
        <w:ind w:firstLine="567"/>
        <w:jc w:val="both"/>
        <w:rPr>
          <w:rFonts w:ascii="Times New Roman" w:hAnsi="Times New Roman" w:cs="Times New Roman"/>
          <w:sz w:val="24"/>
          <w:szCs w:val="24"/>
        </w:rPr>
      </w:pPr>
      <w:r w:rsidRPr="00D219D9">
        <w:rPr>
          <w:rFonts w:ascii="Times New Roman" w:hAnsi="Times New Roman" w:cs="Times New Roman"/>
          <w:sz w:val="24"/>
          <w:szCs w:val="24"/>
        </w:rPr>
        <w:t xml:space="preserve">- Научная электронная библиотека  eLibrary.ru (журналы открытого доступа) (ООО «Научная электронная библиотека»), </w:t>
      </w:r>
      <w:r w:rsidRPr="00D219D9">
        <w:rPr>
          <w:rFonts w:ascii="Times New Roman" w:hAnsi="Times New Roman" w:cs="Times New Roman"/>
          <w:bCs/>
          <w:sz w:val="24"/>
          <w:szCs w:val="24"/>
        </w:rPr>
        <w:t>лицензионный договор  181-05/2022</w:t>
      </w:r>
      <w:r w:rsidRPr="00D219D9">
        <w:rPr>
          <w:rFonts w:ascii="Times New Roman" w:hAnsi="Times New Roman" w:cs="Times New Roman"/>
          <w:bCs/>
          <w:sz w:val="24"/>
          <w:szCs w:val="24"/>
          <w:u w:val="single"/>
        </w:rPr>
        <w:t xml:space="preserve"> </w:t>
      </w:r>
      <w:r w:rsidRPr="00D219D9">
        <w:rPr>
          <w:rFonts w:ascii="Times New Roman" w:hAnsi="Times New Roman" w:cs="Times New Roman"/>
          <w:bCs/>
          <w:sz w:val="24"/>
          <w:szCs w:val="24"/>
        </w:rPr>
        <w:t>от 31.05.2022 г. 31.12.2022 г., бессрочно.</w:t>
      </w:r>
    </w:p>
    <w:p w14:paraId="6C46AC94" w14:textId="77777777" w:rsidR="00D219D9" w:rsidRPr="00D219D9" w:rsidRDefault="00D219D9" w:rsidP="00D219D9">
      <w:pPr>
        <w:spacing w:after="0" w:line="240" w:lineRule="auto"/>
        <w:ind w:firstLine="567"/>
        <w:jc w:val="both"/>
        <w:rPr>
          <w:rFonts w:ascii="Times New Roman" w:hAnsi="Times New Roman" w:cs="Times New Roman"/>
          <w:bCs/>
          <w:sz w:val="24"/>
          <w:szCs w:val="24"/>
        </w:rPr>
      </w:pPr>
      <w:r w:rsidRPr="00D219D9">
        <w:rPr>
          <w:rFonts w:ascii="Times New Roman" w:hAnsi="Times New Roman" w:cs="Times New Roman"/>
          <w:sz w:val="24"/>
          <w:szCs w:val="24"/>
        </w:rPr>
        <w:t xml:space="preserve">- </w:t>
      </w:r>
      <w:r w:rsidRPr="00D219D9">
        <w:rPr>
          <w:rFonts w:ascii="Times New Roman" w:hAnsi="Times New Roman" w:cs="Times New Roman"/>
          <w:bCs/>
          <w:sz w:val="24"/>
          <w:szCs w:val="24"/>
        </w:rPr>
        <w:t>Лицензионный договор SCIENCE INDEX №SIO-3611/2023 от 21.12.2023г. (ООО «НЭБ») сроком на 1 год. Доступ: c 01.01.2024 по 31.12.2024</w:t>
      </w:r>
    </w:p>
    <w:p w14:paraId="6E5799EE" w14:textId="77777777" w:rsidR="00D219D9" w:rsidRPr="00D219D9" w:rsidRDefault="00D219D9" w:rsidP="00D219D9">
      <w:pPr>
        <w:spacing w:after="0" w:line="240" w:lineRule="auto"/>
        <w:ind w:firstLine="567"/>
        <w:jc w:val="both"/>
        <w:rPr>
          <w:rFonts w:ascii="Times New Roman" w:hAnsi="Times New Roman" w:cs="Times New Roman"/>
          <w:bCs/>
          <w:sz w:val="24"/>
          <w:szCs w:val="24"/>
        </w:rPr>
      </w:pPr>
      <w:r w:rsidRPr="00D219D9">
        <w:rPr>
          <w:rFonts w:ascii="Times New Roman" w:hAnsi="Times New Roman" w:cs="Times New Roman"/>
          <w:sz w:val="24"/>
          <w:szCs w:val="24"/>
        </w:rPr>
        <w:t xml:space="preserve">- Электронная база данных «East View» (ООО «ИВИС»), Лицензионный договор на подписку периодических изданий на первое полугодие 2021г. 310-П от 27.11.2020 г., доступ с 01.01.2021 г. по 30.06.2021 г. (подписка на периодические издания в количестве 22 </w:t>
      </w:r>
      <w:r w:rsidRPr="00D219D9">
        <w:rPr>
          <w:rFonts w:ascii="Times New Roman" w:hAnsi="Times New Roman" w:cs="Times New Roman"/>
          <w:sz w:val="24"/>
          <w:szCs w:val="24"/>
        </w:rPr>
        <w:lastRenderedPageBreak/>
        <w:t xml:space="preserve">наименований на сумму 74009 руб. 50 копеек). Лицензионный договор на подписку периодических изданий на второе полугодие 2021г. 174-П от 28.06.2021 г., доступ с 01.07.2021 г. по 31.12.2021 г. (подписка на периодические издания в количестве 21 наименование на сумму 76673 руб. 50 копеек). Заключен лицензионный договор на подписку периодических изданий на первое полугодие 2022г. 423-П от 24.12.2021 г., доступ с 01.01.2022 г. по 30.06.2022 г. (подписка на периодические издания в количестве 21 наименование на сумму 78551 руб. 50 копеек).  </w:t>
      </w:r>
      <w:r w:rsidRPr="00D219D9">
        <w:rPr>
          <w:rFonts w:ascii="Times New Roman" w:hAnsi="Times New Roman" w:cs="Times New Roman"/>
          <w:bCs/>
          <w:sz w:val="24"/>
          <w:szCs w:val="24"/>
        </w:rPr>
        <w:t>Лицензионный договор № 126-П от 06.05.2022 г., с 01.07.2022 г. по 31.12.2022г. (подписка на периодические издания в количестве 20 наименование на сумму 82361 руб. 50 копеек). Лицензионный договор № 466-П от 29.12.2022 г., с 01.01.2023 г. по 30.06.2023 г. (подписка на периодические издания в количестве 20 наименование на сумму 89 284 руб. 50 копеек). Лицензионный договор № 198-П от 22.06.2023 г., с 01.07.2023 г. по 31.12.2023 г. (подписка на периодические издания в количестве 20 наименование на сумму 90 504 руб. 50 копеек).</w:t>
      </w:r>
    </w:p>
    <w:p w14:paraId="31B93C84" w14:textId="77777777" w:rsidR="00D219D9" w:rsidRPr="00D219D9" w:rsidRDefault="00D219D9" w:rsidP="00D219D9">
      <w:pPr>
        <w:spacing w:after="0" w:line="240" w:lineRule="auto"/>
        <w:ind w:firstLine="567"/>
        <w:jc w:val="both"/>
        <w:rPr>
          <w:rFonts w:ascii="Times New Roman" w:hAnsi="Times New Roman" w:cs="Times New Roman"/>
          <w:sz w:val="24"/>
          <w:szCs w:val="24"/>
        </w:rPr>
      </w:pPr>
      <w:r w:rsidRPr="00D219D9">
        <w:rPr>
          <w:rFonts w:ascii="Times New Roman" w:hAnsi="Times New Roman" w:cs="Times New Roman"/>
          <w:sz w:val="24"/>
          <w:szCs w:val="24"/>
        </w:rPr>
        <w:t>Всего за 2023 год было подписано 40 наименование журналов с общим количеством экземпляров 4145.</w:t>
      </w:r>
    </w:p>
    <w:p w14:paraId="2A5373F0" w14:textId="77777777" w:rsidR="00D219D9" w:rsidRPr="00D219D9" w:rsidRDefault="00D219D9" w:rsidP="00D219D9">
      <w:pPr>
        <w:spacing w:after="0" w:line="240" w:lineRule="auto"/>
        <w:ind w:firstLine="567"/>
        <w:jc w:val="both"/>
        <w:rPr>
          <w:rFonts w:ascii="Times New Roman" w:hAnsi="Times New Roman" w:cs="Times New Roman"/>
          <w:sz w:val="24"/>
          <w:szCs w:val="24"/>
        </w:rPr>
      </w:pPr>
      <w:r w:rsidRPr="00D219D9">
        <w:rPr>
          <w:rFonts w:ascii="Times New Roman" w:hAnsi="Times New Roman" w:cs="Times New Roman"/>
          <w:sz w:val="24"/>
          <w:szCs w:val="24"/>
        </w:rPr>
        <w:t xml:space="preserve"> - Межвузовская электронная библиотека («МЭБ») договор №32 от 18.04.2019г. о присоединении участника ЧУОО ВО «ОмГА» к МЭБ. </w:t>
      </w:r>
    </w:p>
    <w:p w14:paraId="5E938BD0" w14:textId="77777777" w:rsidR="00D219D9" w:rsidRPr="00D219D9" w:rsidRDefault="00D219D9" w:rsidP="00D219D9">
      <w:pPr>
        <w:spacing w:after="0" w:line="240" w:lineRule="auto"/>
        <w:ind w:firstLine="567"/>
        <w:jc w:val="both"/>
        <w:rPr>
          <w:rFonts w:ascii="Times New Roman" w:hAnsi="Times New Roman" w:cs="Times New Roman"/>
          <w:sz w:val="24"/>
          <w:szCs w:val="24"/>
        </w:rPr>
      </w:pPr>
      <w:r w:rsidRPr="00D219D9">
        <w:rPr>
          <w:rFonts w:ascii="Times New Roman" w:hAnsi="Times New Roman" w:cs="Times New Roman"/>
          <w:sz w:val="24"/>
          <w:szCs w:val="24"/>
        </w:rPr>
        <w:t>- СЭБ «Лань». Договор от 31.03.2021 о присоединении к проекту «Сетевых электронных библиотек»</w:t>
      </w:r>
    </w:p>
    <w:p w14:paraId="5D678B4B" w14:textId="77777777" w:rsidR="00D219D9" w:rsidRPr="00D219D9" w:rsidRDefault="00D219D9" w:rsidP="00D219D9">
      <w:pPr>
        <w:spacing w:after="0" w:line="240" w:lineRule="auto"/>
        <w:ind w:firstLine="567"/>
        <w:jc w:val="both"/>
        <w:rPr>
          <w:rFonts w:ascii="Times New Roman" w:hAnsi="Times New Roman" w:cs="Times New Roman"/>
          <w:sz w:val="24"/>
          <w:szCs w:val="24"/>
        </w:rPr>
      </w:pPr>
      <w:r w:rsidRPr="00D219D9">
        <w:rPr>
          <w:rFonts w:ascii="Times New Roman" w:hAnsi="Times New Roman" w:cs="Times New Roman"/>
          <w:sz w:val="24"/>
          <w:szCs w:val="24"/>
        </w:rPr>
        <w:t>- СПС «КонсультантПлюс» (ООО «КонсультантПлюс в Омске»), договор № 12 от 01.09.2016, с 01.09.2016 г. до 31.08.2019 г., договор от 01.09.2019 г., с 01.09.2019 г., срок неограничен.</w:t>
      </w:r>
    </w:p>
    <w:p w14:paraId="6857A931" w14:textId="77777777" w:rsidR="00D219D9" w:rsidRPr="00D219D9" w:rsidRDefault="00D219D9" w:rsidP="00D219D9">
      <w:pPr>
        <w:spacing w:after="0" w:line="240" w:lineRule="auto"/>
        <w:ind w:firstLine="567"/>
        <w:jc w:val="both"/>
        <w:rPr>
          <w:rFonts w:ascii="Times New Roman" w:hAnsi="Times New Roman" w:cs="Times New Roman"/>
          <w:sz w:val="24"/>
          <w:szCs w:val="24"/>
        </w:rPr>
      </w:pPr>
      <w:r w:rsidRPr="00D219D9">
        <w:rPr>
          <w:rFonts w:ascii="Times New Roman" w:hAnsi="Times New Roman" w:cs="Times New Roman"/>
          <w:sz w:val="24"/>
          <w:szCs w:val="24"/>
        </w:rPr>
        <w:t xml:space="preserve">Информация о доступных для студентов и сотрудников ресурсах размещена и оперативно обновляется на странице библиотеки на сайте ОмГА. Все обучающиеся имеют возможность доступа к фондам учебно-методической документации и изданиям по основным изучаемым дисциплинам, в том числе доступ к электронно-библиотечным системам, сформированным на основании прямых договоров с правообладателями. Электронно-библиотечные системы, функционирующие в ОмГА, обеспечивают возможность индивидуального доступа для каждого обучающегося из любой точки, в которой имеется доступ к сети Интернет. Книговыдача осуществляется посредством автоматизированной библиотечно-информационной системы «Ирбис». В 2020 г. был приобретен модуль </w:t>
      </w:r>
      <w:r w:rsidRPr="00D219D9">
        <w:rPr>
          <w:rFonts w:ascii="Times New Roman" w:hAnsi="Times New Roman" w:cs="Times New Roman"/>
          <w:sz w:val="24"/>
          <w:szCs w:val="24"/>
          <w:lang w:val="en-US"/>
        </w:rPr>
        <w:t>WEB</w:t>
      </w:r>
      <w:r w:rsidRPr="00D219D9">
        <w:rPr>
          <w:rFonts w:ascii="Times New Roman" w:hAnsi="Times New Roman" w:cs="Times New Roman"/>
          <w:sz w:val="24"/>
          <w:szCs w:val="24"/>
        </w:rPr>
        <w:t xml:space="preserve"> - Ирбис для удаленного доступа через Интернет к электронному каталогу библиотеки. Библиотечное обслуживание традиционно является первоочередной функцией библиотеки. Для работы студентов с различными видами документов в читальном зале библиотеки предоставлено 70 рабочих мест, 10 из которых оборудованы компьютерами с выходом в Интернет (включая корпус на ул. 2 Производственная). Доступен также выход в Интернет посредством </w:t>
      </w:r>
      <w:proofErr w:type="spellStart"/>
      <w:r w:rsidRPr="00D219D9">
        <w:rPr>
          <w:rFonts w:ascii="Times New Roman" w:hAnsi="Times New Roman" w:cs="Times New Roman"/>
          <w:sz w:val="24"/>
          <w:szCs w:val="24"/>
        </w:rPr>
        <w:t>Wi</w:t>
      </w:r>
      <w:proofErr w:type="spellEnd"/>
      <w:r w:rsidRPr="00D219D9">
        <w:rPr>
          <w:rFonts w:ascii="Times New Roman" w:hAnsi="Times New Roman" w:cs="Times New Roman"/>
          <w:sz w:val="24"/>
          <w:szCs w:val="24"/>
        </w:rPr>
        <w:t xml:space="preserve">-Fi. </w:t>
      </w:r>
    </w:p>
    <w:p w14:paraId="06029AB1" w14:textId="77777777" w:rsidR="005C2335" w:rsidRPr="00CD0689" w:rsidRDefault="005C2335" w:rsidP="005C2335">
      <w:pPr>
        <w:spacing w:after="0" w:line="240" w:lineRule="auto"/>
        <w:ind w:firstLine="567"/>
        <w:jc w:val="both"/>
        <w:rPr>
          <w:rFonts w:ascii="Times New Roman" w:hAnsi="Times New Roman" w:cs="Times New Roman"/>
          <w:sz w:val="24"/>
          <w:szCs w:val="24"/>
        </w:rPr>
      </w:pPr>
      <w:r w:rsidRPr="00CD0689">
        <w:rPr>
          <w:rFonts w:ascii="Times New Roman" w:hAnsi="Times New Roman" w:cs="Times New Roman"/>
          <w:sz w:val="24"/>
          <w:szCs w:val="24"/>
        </w:rPr>
        <w:t xml:space="preserve"> </w:t>
      </w:r>
    </w:p>
    <w:p w14:paraId="2CF51C45" w14:textId="77777777" w:rsidR="001969FE" w:rsidRPr="00CD0689" w:rsidRDefault="001969FE" w:rsidP="005B5A16">
      <w:pPr>
        <w:spacing w:after="0"/>
        <w:ind w:firstLine="567"/>
        <w:jc w:val="both"/>
        <w:rPr>
          <w:rFonts w:ascii="Times New Roman" w:hAnsi="Times New Roman" w:cs="Times New Roman"/>
          <w:b/>
          <w:highlight w:val="yellow"/>
        </w:rPr>
      </w:pPr>
    </w:p>
    <w:p w14:paraId="524A3DBC" w14:textId="77777777" w:rsidR="005B5A16" w:rsidRPr="00D219D9" w:rsidRDefault="005B5A16" w:rsidP="005B5A16">
      <w:pPr>
        <w:spacing w:after="0"/>
        <w:ind w:firstLine="567"/>
        <w:jc w:val="both"/>
        <w:rPr>
          <w:rFonts w:ascii="Times New Roman" w:hAnsi="Times New Roman" w:cs="Times New Roman"/>
          <w:b/>
        </w:rPr>
      </w:pPr>
      <w:r w:rsidRPr="00CD0689">
        <w:rPr>
          <w:rFonts w:ascii="Times New Roman" w:hAnsi="Times New Roman" w:cs="Times New Roman"/>
          <w:b/>
        </w:rPr>
        <w:t xml:space="preserve">Сведения о посещении и просмотре </w:t>
      </w:r>
      <w:r w:rsidRPr="00D219D9">
        <w:rPr>
          <w:rFonts w:ascii="Times New Roman" w:hAnsi="Times New Roman" w:cs="Times New Roman"/>
          <w:b/>
        </w:rPr>
        <w:t>изданий по электронным библиотекам за 202</w:t>
      </w:r>
      <w:r w:rsidR="00D219D9" w:rsidRPr="00D219D9">
        <w:rPr>
          <w:rFonts w:ascii="Times New Roman" w:hAnsi="Times New Roman" w:cs="Times New Roman"/>
          <w:b/>
        </w:rPr>
        <w:t>3</w:t>
      </w:r>
      <w:r w:rsidR="00053183">
        <w:rPr>
          <w:rFonts w:ascii="Times New Roman" w:hAnsi="Times New Roman" w:cs="Times New Roman"/>
          <w:b/>
        </w:rPr>
        <w:t xml:space="preserve"> </w:t>
      </w:r>
      <w:r w:rsidRPr="00D219D9">
        <w:rPr>
          <w:rFonts w:ascii="Times New Roman" w:hAnsi="Times New Roman" w:cs="Times New Roman"/>
          <w:b/>
        </w:rPr>
        <w:t>г.</w:t>
      </w:r>
    </w:p>
    <w:p w14:paraId="052F37C2" w14:textId="77777777" w:rsidR="005B5A16" w:rsidRPr="00DF53F7" w:rsidRDefault="005B5A16" w:rsidP="005B5A16">
      <w:pPr>
        <w:spacing w:after="0"/>
        <w:ind w:firstLine="567"/>
        <w:jc w:val="right"/>
        <w:rPr>
          <w:rFonts w:ascii="Times New Roman" w:hAnsi="Times New Roman" w:cs="Times New Roman"/>
        </w:rPr>
      </w:pPr>
      <w:r w:rsidRPr="00D219D9">
        <w:rPr>
          <w:rFonts w:ascii="Times New Roman" w:hAnsi="Times New Roman" w:cs="Times New Roman"/>
        </w:rPr>
        <w:t xml:space="preserve">Таблица </w:t>
      </w:r>
      <w:r w:rsidR="00DF53F7">
        <w:rPr>
          <w:rFonts w:ascii="Times New Roman" w:hAnsi="Times New Roman" w:cs="Times New Roman"/>
        </w:rPr>
        <w:t>2</w:t>
      </w:r>
      <w:r w:rsidR="003647B7">
        <w:rPr>
          <w:rFonts w:ascii="Times New Roman" w:hAnsi="Times New Roman" w:cs="Times New Roma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14"/>
        <w:gridCol w:w="1823"/>
        <w:gridCol w:w="1916"/>
        <w:gridCol w:w="2693"/>
      </w:tblGrid>
      <w:tr w:rsidR="00053183" w:rsidRPr="00D219D9" w14:paraId="2F3C646D" w14:textId="77777777" w:rsidTr="00E35B28">
        <w:trPr>
          <w:trHeight w:val="529"/>
          <w:jc w:val="center"/>
        </w:trPr>
        <w:tc>
          <w:tcPr>
            <w:tcW w:w="1614" w:type="dxa"/>
          </w:tcPr>
          <w:p w14:paraId="7F7AB483" w14:textId="77777777" w:rsidR="00053183" w:rsidRPr="00D219D9" w:rsidRDefault="00053183" w:rsidP="00D219D9">
            <w:pPr>
              <w:spacing w:after="0" w:line="240" w:lineRule="auto"/>
              <w:jc w:val="both"/>
              <w:rPr>
                <w:rFonts w:ascii="Times New Roman" w:hAnsi="Times New Roman" w:cs="Times New Roman"/>
              </w:rPr>
            </w:pPr>
          </w:p>
        </w:tc>
        <w:tc>
          <w:tcPr>
            <w:tcW w:w="1823" w:type="dxa"/>
          </w:tcPr>
          <w:p w14:paraId="216BF7C8" w14:textId="77777777" w:rsidR="00053183" w:rsidRPr="00D219D9" w:rsidRDefault="00053183" w:rsidP="00D219D9">
            <w:pPr>
              <w:spacing w:after="0" w:line="240" w:lineRule="auto"/>
              <w:jc w:val="both"/>
              <w:rPr>
                <w:rFonts w:ascii="Times New Roman" w:hAnsi="Times New Roman" w:cs="Times New Roman"/>
              </w:rPr>
            </w:pPr>
            <w:r w:rsidRPr="00D219D9">
              <w:rPr>
                <w:rFonts w:ascii="Times New Roman" w:hAnsi="Times New Roman" w:cs="Times New Roman"/>
              </w:rPr>
              <w:t xml:space="preserve">ЭБС </w:t>
            </w:r>
            <w:proofErr w:type="spellStart"/>
            <w:r w:rsidRPr="00D219D9">
              <w:rPr>
                <w:rFonts w:ascii="Times New Roman" w:hAnsi="Times New Roman" w:cs="Times New Roman"/>
              </w:rPr>
              <w:t>Юрайт</w:t>
            </w:r>
            <w:proofErr w:type="spellEnd"/>
          </w:p>
        </w:tc>
        <w:tc>
          <w:tcPr>
            <w:tcW w:w="1916" w:type="dxa"/>
          </w:tcPr>
          <w:p w14:paraId="460D869A" w14:textId="77777777" w:rsidR="00053183" w:rsidRPr="00D219D9" w:rsidRDefault="00053183" w:rsidP="00D219D9">
            <w:pPr>
              <w:spacing w:after="0" w:line="240" w:lineRule="auto"/>
              <w:jc w:val="both"/>
              <w:rPr>
                <w:rFonts w:ascii="Times New Roman" w:hAnsi="Times New Roman" w:cs="Times New Roman"/>
                <w:lang w:val="en-US"/>
              </w:rPr>
            </w:pPr>
            <w:r w:rsidRPr="00D219D9">
              <w:rPr>
                <w:rFonts w:ascii="Times New Roman" w:hAnsi="Times New Roman" w:cs="Times New Roman"/>
              </w:rPr>
              <w:t xml:space="preserve">ЭБС </w:t>
            </w:r>
            <w:r w:rsidRPr="00D219D9">
              <w:rPr>
                <w:rFonts w:ascii="Times New Roman" w:hAnsi="Times New Roman" w:cs="Times New Roman"/>
                <w:lang w:val="en-US"/>
              </w:rPr>
              <w:t>IPR Books</w:t>
            </w:r>
          </w:p>
        </w:tc>
        <w:tc>
          <w:tcPr>
            <w:tcW w:w="2693" w:type="dxa"/>
          </w:tcPr>
          <w:p w14:paraId="0FF19EB6" w14:textId="77777777" w:rsidR="00053183" w:rsidRPr="00D219D9" w:rsidRDefault="00053183" w:rsidP="00D219D9">
            <w:pPr>
              <w:spacing w:after="0" w:line="240" w:lineRule="auto"/>
              <w:jc w:val="both"/>
              <w:rPr>
                <w:rFonts w:ascii="Times New Roman" w:hAnsi="Times New Roman" w:cs="Times New Roman"/>
              </w:rPr>
            </w:pPr>
            <w:r w:rsidRPr="00D219D9">
              <w:rPr>
                <w:rFonts w:ascii="Times New Roman" w:hAnsi="Times New Roman" w:cs="Times New Roman"/>
              </w:rPr>
              <w:t xml:space="preserve">БД </w:t>
            </w:r>
            <w:r w:rsidRPr="00D219D9">
              <w:rPr>
                <w:rFonts w:ascii="Times New Roman" w:hAnsi="Times New Roman" w:cs="Times New Roman"/>
                <w:lang w:val="en-US"/>
              </w:rPr>
              <w:t>East</w:t>
            </w:r>
            <w:r w:rsidRPr="00D219D9">
              <w:rPr>
                <w:rFonts w:ascii="Times New Roman" w:hAnsi="Times New Roman" w:cs="Times New Roman"/>
              </w:rPr>
              <w:t xml:space="preserve"> </w:t>
            </w:r>
            <w:r w:rsidRPr="00D219D9">
              <w:rPr>
                <w:rFonts w:ascii="Times New Roman" w:hAnsi="Times New Roman" w:cs="Times New Roman"/>
                <w:lang w:val="en-US"/>
              </w:rPr>
              <w:t>View</w:t>
            </w:r>
          </w:p>
          <w:p w14:paraId="43625AA6" w14:textId="77777777" w:rsidR="00053183" w:rsidRPr="00D219D9" w:rsidRDefault="00053183" w:rsidP="00D219D9">
            <w:pPr>
              <w:spacing w:after="0" w:line="240" w:lineRule="auto"/>
              <w:jc w:val="both"/>
              <w:rPr>
                <w:rFonts w:ascii="Times New Roman" w:hAnsi="Times New Roman" w:cs="Times New Roman"/>
              </w:rPr>
            </w:pPr>
            <w:r w:rsidRPr="00D219D9">
              <w:rPr>
                <w:rFonts w:ascii="Times New Roman" w:hAnsi="Times New Roman" w:cs="Times New Roman"/>
              </w:rPr>
              <w:t xml:space="preserve">    (периодические издания)</w:t>
            </w:r>
          </w:p>
        </w:tc>
      </w:tr>
      <w:tr w:rsidR="00053183" w:rsidRPr="00D219D9" w14:paraId="3CB853E6" w14:textId="77777777" w:rsidTr="00E35B28">
        <w:trPr>
          <w:trHeight w:val="343"/>
          <w:jc w:val="center"/>
        </w:trPr>
        <w:tc>
          <w:tcPr>
            <w:tcW w:w="1614" w:type="dxa"/>
          </w:tcPr>
          <w:p w14:paraId="3AE5866F" w14:textId="77777777" w:rsidR="00053183" w:rsidRPr="00D219D9" w:rsidRDefault="00053183" w:rsidP="00D219D9">
            <w:pPr>
              <w:spacing w:after="0" w:line="240" w:lineRule="auto"/>
              <w:jc w:val="both"/>
              <w:rPr>
                <w:rFonts w:ascii="Times New Roman" w:hAnsi="Times New Roman" w:cs="Times New Roman"/>
              </w:rPr>
            </w:pPr>
            <w:r w:rsidRPr="00D219D9">
              <w:rPr>
                <w:rFonts w:ascii="Times New Roman" w:hAnsi="Times New Roman" w:cs="Times New Roman"/>
              </w:rPr>
              <w:t>Посещений</w:t>
            </w:r>
          </w:p>
        </w:tc>
        <w:tc>
          <w:tcPr>
            <w:tcW w:w="1823" w:type="dxa"/>
          </w:tcPr>
          <w:p w14:paraId="12632C30" w14:textId="77777777" w:rsidR="00053183" w:rsidRPr="00D219D9" w:rsidRDefault="00053183" w:rsidP="00E35B28">
            <w:pPr>
              <w:spacing w:after="0" w:line="240" w:lineRule="auto"/>
              <w:jc w:val="center"/>
              <w:rPr>
                <w:rFonts w:ascii="Times New Roman" w:hAnsi="Times New Roman" w:cs="Times New Roman"/>
              </w:rPr>
            </w:pPr>
            <w:r w:rsidRPr="00D219D9">
              <w:rPr>
                <w:rFonts w:ascii="Times New Roman" w:hAnsi="Times New Roman" w:cs="Times New Roman"/>
              </w:rPr>
              <w:t>19 712</w:t>
            </w:r>
          </w:p>
        </w:tc>
        <w:tc>
          <w:tcPr>
            <w:tcW w:w="1916" w:type="dxa"/>
          </w:tcPr>
          <w:p w14:paraId="01A2FB71" w14:textId="77777777" w:rsidR="00053183" w:rsidRPr="00D219D9" w:rsidRDefault="00053183" w:rsidP="00E35B28">
            <w:pPr>
              <w:spacing w:after="0" w:line="240" w:lineRule="auto"/>
              <w:jc w:val="center"/>
              <w:rPr>
                <w:rFonts w:ascii="Times New Roman" w:hAnsi="Times New Roman" w:cs="Times New Roman"/>
                <w:bCs/>
                <w:lang w:val="en-US"/>
              </w:rPr>
            </w:pPr>
            <w:r w:rsidRPr="00D219D9">
              <w:rPr>
                <w:rFonts w:ascii="Times New Roman" w:hAnsi="Times New Roman" w:cs="Times New Roman"/>
                <w:bCs/>
              </w:rPr>
              <w:t>6735</w:t>
            </w:r>
          </w:p>
        </w:tc>
        <w:tc>
          <w:tcPr>
            <w:tcW w:w="2693" w:type="dxa"/>
          </w:tcPr>
          <w:p w14:paraId="6494D4E5" w14:textId="77777777" w:rsidR="00053183" w:rsidRPr="00D219D9" w:rsidRDefault="00053183" w:rsidP="00E35B28">
            <w:pPr>
              <w:spacing w:after="0" w:line="240" w:lineRule="auto"/>
              <w:jc w:val="center"/>
              <w:rPr>
                <w:rFonts w:ascii="Times New Roman" w:hAnsi="Times New Roman" w:cs="Times New Roman"/>
              </w:rPr>
            </w:pPr>
            <w:r w:rsidRPr="00D219D9">
              <w:rPr>
                <w:rFonts w:ascii="Times New Roman" w:hAnsi="Times New Roman" w:cs="Times New Roman"/>
              </w:rPr>
              <w:t>127</w:t>
            </w:r>
          </w:p>
        </w:tc>
      </w:tr>
      <w:tr w:rsidR="00053183" w:rsidRPr="00D219D9" w14:paraId="7082ACD5" w14:textId="77777777" w:rsidTr="00E35B28">
        <w:trPr>
          <w:trHeight w:val="435"/>
          <w:jc w:val="center"/>
        </w:trPr>
        <w:tc>
          <w:tcPr>
            <w:tcW w:w="1614" w:type="dxa"/>
          </w:tcPr>
          <w:p w14:paraId="0677636B" w14:textId="77777777" w:rsidR="00053183" w:rsidRPr="00D219D9" w:rsidRDefault="00053183" w:rsidP="00D219D9">
            <w:pPr>
              <w:spacing w:after="0" w:line="240" w:lineRule="auto"/>
              <w:jc w:val="both"/>
              <w:rPr>
                <w:rFonts w:ascii="Times New Roman" w:hAnsi="Times New Roman" w:cs="Times New Roman"/>
              </w:rPr>
            </w:pPr>
            <w:r w:rsidRPr="00D219D9">
              <w:rPr>
                <w:rFonts w:ascii="Times New Roman" w:hAnsi="Times New Roman" w:cs="Times New Roman"/>
              </w:rPr>
              <w:t>Просмотрено</w:t>
            </w:r>
          </w:p>
        </w:tc>
        <w:tc>
          <w:tcPr>
            <w:tcW w:w="1823" w:type="dxa"/>
          </w:tcPr>
          <w:p w14:paraId="2D2DB093" w14:textId="77777777" w:rsidR="00053183" w:rsidRPr="00D219D9" w:rsidRDefault="00053183" w:rsidP="00E35B28">
            <w:pPr>
              <w:spacing w:after="0" w:line="240" w:lineRule="auto"/>
              <w:jc w:val="center"/>
              <w:rPr>
                <w:rFonts w:ascii="Times New Roman" w:hAnsi="Times New Roman" w:cs="Times New Roman"/>
                <w:lang w:val="en-US"/>
              </w:rPr>
            </w:pPr>
            <w:r w:rsidRPr="00D219D9">
              <w:rPr>
                <w:rFonts w:ascii="Times New Roman" w:hAnsi="Times New Roman" w:cs="Times New Roman"/>
              </w:rPr>
              <w:t>22 748</w:t>
            </w:r>
          </w:p>
        </w:tc>
        <w:tc>
          <w:tcPr>
            <w:tcW w:w="1916" w:type="dxa"/>
          </w:tcPr>
          <w:p w14:paraId="4CDBD3CA" w14:textId="77777777" w:rsidR="00053183" w:rsidRPr="00D219D9" w:rsidRDefault="00053183" w:rsidP="00E35B28">
            <w:pPr>
              <w:spacing w:after="0" w:line="240" w:lineRule="auto"/>
              <w:jc w:val="center"/>
              <w:rPr>
                <w:rFonts w:ascii="Times New Roman" w:hAnsi="Times New Roman" w:cs="Times New Roman"/>
              </w:rPr>
            </w:pPr>
            <w:r w:rsidRPr="00D219D9">
              <w:rPr>
                <w:rFonts w:ascii="Times New Roman" w:hAnsi="Times New Roman" w:cs="Times New Roman"/>
              </w:rPr>
              <w:t>15 383</w:t>
            </w:r>
          </w:p>
        </w:tc>
        <w:tc>
          <w:tcPr>
            <w:tcW w:w="2693" w:type="dxa"/>
          </w:tcPr>
          <w:p w14:paraId="2858C4CD" w14:textId="77777777" w:rsidR="00053183" w:rsidRPr="00D219D9" w:rsidRDefault="00053183" w:rsidP="00E35B28">
            <w:pPr>
              <w:spacing w:after="0" w:line="240" w:lineRule="auto"/>
              <w:jc w:val="center"/>
              <w:rPr>
                <w:rFonts w:ascii="Times New Roman" w:hAnsi="Times New Roman" w:cs="Times New Roman"/>
              </w:rPr>
            </w:pPr>
            <w:r w:rsidRPr="00D219D9">
              <w:rPr>
                <w:rFonts w:ascii="Times New Roman" w:hAnsi="Times New Roman" w:cs="Times New Roman"/>
              </w:rPr>
              <w:t>443</w:t>
            </w:r>
          </w:p>
        </w:tc>
      </w:tr>
    </w:tbl>
    <w:p w14:paraId="602D68B4" w14:textId="77777777" w:rsidR="005B5A16" w:rsidRPr="00CD0689" w:rsidRDefault="005B5A16" w:rsidP="005B5A16">
      <w:pPr>
        <w:spacing w:after="0"/>
        <w:ind w:firstLine="567"/>
        <w:jc w:val="both"/>
        <w:rPr>
          <w:rFonts w:ascii="Times New Roman" w:hAnsi="Times New Roman" w:cs="Times New Roman"/>
          <w:highlight w:val="yellow"/>
        </w:rPr>
      </w:pPr>
    </w:p>
    <w:p w14:paraId="4916AF03" w14:textId="77777777" w:rsidR="00D219D9" w:rsidRPr="000B3DFE" w:rsidRDefault="00D219D9" w:rsidP="00DA63BE">
      <w:pPr>
        <w:spacing w:after="0" w:line="240" w:lineRule="auto"/>
        <w:ind w:firstLine="709"/>
        <w:jc w:val="both"/>
        <w:rPr>
          <w:rFonts w:ascii="Times New Roman" w:hAnsi="Times New Roman" w:cs="Times New Roman"/>
          <w:sz w:val="24"/>
          <w:szCs w:val="24"/>
        </w:rPr>
      </w:pPr>
      <w:r w:rsidRPr="000B3DFE">
        <w:rPr>
          <w:rFonts w:ascii="Times New Roman" w:hAnsi="Times New Roman" w:cs="Times New Roman"/>
          <w:sz w:val="24"/>
          <w:szCs w:val="24"/>
        </w:rPr>
        <w:t xml:space="preserve">В соответствии с Федеральным законом от 25 июля 2002 года № 114-ФЗ «О противодействии экстремистской деятельности» библиотекой регулярно проводились сверки фонда с Федеральным списком экстремистских материалов. В течение отчетного года указанные материалы обнаружены не были. </w:t>
      </w:r>
    </w:p>
    <w:p w14:paraId="0644D5F8" w14:textId="77777777" w:rsidR="00D219D9" w:rsidRPr="000B3DFE" w:rsidRDefault="00D219D9" w:rsidP="00DA63BE">
      <w:pPr>
        <w:spacing w:after="0" w:line="240" w:lineRule="auto"/>
        <w:ind w:firstLine="709"/>
        <w:jc w:val="both"/>
        <w:rPr>
          <w:rFonts w:ascii="Times New Roman" w:hAnsi="Times New Roman" w:cs="Times New Roman"/>
          <w:sz w:val="24"/>
          <w:szCs w:val="24"/>
        </w:rPr>
      </w:pPr>
      <w:r w:rsidRPr="000B3DFE">
        <w:rPr>
          <w:rFonts w:ascii="Times New Roman" w:hAnsi="Times New Roman" w:cs="Times New Roman"/>
          <w:sz w:val="24"/>
          <w:szCs w:val="24"/>
        </w:rPr>
        <w:t xml:space="preserve">Для раскрытия фонда библиотеки регулярно в течение отчетного года готовились книжные выставки новых поступлений и юбилейных дат, а также презентации, которые </w:t>
      </w:r>
      <w:r w:rsidRPr="000B3DFE">
        <w:rPr>
          <w:rFonts w:ascii="Times New Roman" w:hAnsi="Times New Roman" w:cs="Times New Roman"/>
          <w:sz w:val="24"/>
          <w:szCs w:val="24"/>
        </w:rPr>
        <w:lastRenderedPageBreak/>
        <w:t>размещались на сайте и на большом экране холле первого этажа Омской Гуманитарной Академии.</w:t>
      </w:r>
    </w:p>
    <w:p w14:paraId="19D13056" w14:textId="77777777" w:rsidR="00D219D9" w:rsidRPr="000B3DFE" w:rsidRDefault="00D219D9" w:rsidP="00DA63BE">
      <w:pPr>
        <w:spacing w:after="0" w:line="240" w:lineRule="auto"/>
        <w:ind w:firstLine="709"/>
        <w:jc w:val="both"/>
        <w:rPr>
          <w:rFonts w:ascii="Times New Roman" w:hAnsi="Times New Roman" w:cs="Times New Roman"/>
          <w:sz w:val="24"/>
          <w:szCs w:val="24"/>
        </w:rPr>
      </w:pPr>
      <w:r w:rsidRPr="000B3DFE">
        <w:rPr>
          <w:rFonts w:ascii="Times New Roman" w:hAnsi="Times New Roman" w:cs="Times New Roman"/>
          <w:sz w:val="24"/>
          <w:szCs w:val="24"/>
        </w:rPr>
        <w:t xml:space="preserve">Для информирования пользователей о новых поступлениях в библиотеку, в том числе в электронно-библиотечные системы, два раза в год готовятся Бюллетени новых поступлений, с размещением на сайте ОмГА.  </w:t>
      </w:r>
    </w:p>
    <w:p w14:paraId="09381149" w14:textId="77777777" w:rsidR="00D219D9" w:rsidRPr="000B3DFE" w:rsidRDefault="00D219D9" w:rsidP="00DA63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в библиотеке на 01.04.2024</w:t>
      </w:r>
      <w:r w:rsidRPr="000B3DFE">
        <w:rPr>
          <w:rFonts w:ascii="Times New Roman" w:hAnsi="Times New Roman" w:cs="Times New Roman"/>
          <w:sz w:val="24"/>
          <w:szCs w:val="24"/>
        </w:rPr>
        <w:t xml:space="preserve"> г. зарегистрировано </w:t>
      </w:r>
      <w:r w:rsidRPr="008C7C89">
        <w:rPr>
          <w:rFonts w:ascii="Times New Roman" w:hAnsi="Times New Roman" w:cs="Times New Roman"/>
          <w:bCs/>
          <w:sz w:val="24"/>
          <w:szCs w:val="24"/>
        </w:rPr>
        <w:t>57</w:t>
      </w:r>
      <w:r w:rsidR="00996807">
        <w:rPr>
          <w:rFonts w:ascii="Times New Roman" w:hAnsi="Times New Roman" w:cs="Times New Roman"/>
          <w:bCs/>
          <w:sz w:val="24"/>
          <w:szCs w:val="24"/>
        </w:rPr>
        <w:t>49</w:t>
      </w:r>
      <w:r w:rsidRPr="000B3DFE">
        <w:rPr>
          <w:rFonts w:ascii="Times New Roman" w:hAnsi="Times New Roman" w:cs="Times New Roman"/>
          <w:sz w:val="24"/>
          <w:szCs w:val="24"/>
        </w:rPr>
        <w:t xml:space="preserve"> пользователей, среди которых </w:t>
      </w:r>
      <w:r w:rsidRPr="008C7C89">
        <w:rPr>
          <w:rFonts w:ascii="Times New Roman" w:hAnsi="Times New Roman" w:cs="Times New Roman"/>
          <w:bCs/>
          <w:sz w:val="24"/>
          <w:szCs w:val="24"/>
        </w:rPr>
        <w:t>56</w:t>
      </w:r>
      <w:r w:rsidR="00996807">
        <w:rPr>
          <w:rFonts w:ascii="Times New Roman" w:hAnsi="Times New Roman" w:cs="Times New Roman"/>
          <w:bCs/>
          <w:sz w:val="24"/>
          <w:szCs w:val="24"/>
        </w:rPr>
        <w:t>64</w:t>
      </w:r>
      <w:r w:rsidRPr="000B3DFE">
        <w:rPr>
          <w:rFonts w:ascii="Times New Roman" w:hAnsi="Times New Roman" w:cs="Times New Roman"/>
          <w:sz w:val="24"/>
          <w:szCs w:val="24"/>
        </w:rPr>
        <w:t xml:space="preserve"> обучающихся. Число посещений с учетом электронно-информационных ресурсов </w:t>
      </w:r>
      <w:r w:rsidRPr="00A3403F">
        <w:rPr>
          <w:rFonts w:ascii="Times New Roman" w:hAnsi="Times New Roman" w:cs="Times New Roman"/>
          <w:sz w:val="24"/>
          <w:szCs w:val="24"/>
        </w:rPr>
        <w:t xml:space="preserve">- </w:t>
      </w:r>
      <w:r w:rsidRPr="008C7C89">
        <w:rPr>
          <w:rFonts w:ascii="Times New Roman" w:hAnsi="Times New Roman" w:cs="Times New Roman"/>
          <w:bCs/>
          <w:sz w:val="24"/>
          <w:szCs w:val="24"/>
        </w:rPr>
        <w:t>27 1</w:t>
      </w:r>
      <w:r w:rsidR="009E2DA8" w:rsidRPr="009E2DA8">
        <w:rPr>
          <w:rFonts w:ascii="Times New Roman" w:hAnsi="Times New Roman" w:cs="Times New Roman"/>
          <w:bCs/>
          <w:sz w:val="24"/>
          <w:szCs w:val="24"/>
        </w:rPr>
        <w:t>16</w:t>
      </w:r>
      <w:r w:rsidRPr="00A3403F">
        <w:rPr>
          <w:rFonts w:ascii="Times New Roman" w:hAnsi="Times New Roman" w:cs="Times New Roman"/>
          <w:sz w:val="24"/>
          <w:szCs w:val="24"/>
        </w:rPr>
        <w:t>.</w:t>
      </w:r>
      <w:r w:rsidRPr="000B3DFE">
        <w:rPr>
          <w:rFonts w:ascii="Times New Roman" w:hAnsi="Times New Roman" w:cs="Times New Roman"/>
          <w:sz w:val="24"/>
          <w:szCs w:val="24"/>
        </w:rPr>
        <w:t xml:space="preserve"> Книговыдача составила </w:t>
      </w:r>
      <w:r w:rsidR="00996807">
        <w:rPr>
          <w:rFonts w:ascii="Times New Roman" w:hAnsi="Times New Roman" w:cs="Times New Roman"/>
          <w:sz w:val="24"/>
          <w:szCs w:val="24"/>
        </w:rPr>
        <w:t>58825</w:t>
      </w:r>
      <w:r w:rsidRPr="00A3403F">
        <w:rPr>
          <w:rFonts w:ascii="Times New Roman" w:hAnsi="Times New Roman" w:cs="Times New Roman"/>
          <w:sz w:val="24"/>
          <w:szCs w:val="24"/>
        </w:rPr>
        <w:t xml:space="preserve"> э</w:t>
      </w:r>
      <w:r>
        <w:rPr>
          <w:rFonts w:ascii="Times New Roman" w:hAnsi="Times New Roman" w:cs="Times New Roman"/>
          <w:sz w:val="24"/>
          <w:szCs w:val="24"/>
        </w:rPr>
        <w:t>кземпляров</w:t>
      </w:r>
      <w:r w:rsidRPr="000B3DFE">
        <w:rPr>
          <w:rFonts w:ascii="Times New Roman" w:hAnsi="Times New Roman" w:cs="Times New Roman"/>
          <w:sz w:val="24"/>
          <w:szCs w:val="24"/>
        </w:rPr>
        <w:t xml:space="preserve">, в том числе обучающимся - </w:t>
      </w:r>
      <w:r w:rsidR="00996807">
        <w:rPr>
          <w:rFonts w:ascii="Times New Roman" w:hAnsi="Times New Roman" w:cs="Times New Roman"/>
          <w:sz w:val="24"/>
          <w:szCs w:val="24"/>
        </w:rPr>
        <w:t>57354</w:t>
      </w:r>
      <w:r>
        <w:rPr>
          <w:rFonts w:ascii="Times New Roman" w:hAnsi="Times New Roman" w:cs="Times New Roman"/>
          <w:b/>
          <w:sz w:val="24"/>
          <w:szCs w:val="24"/>
        </w:rPr>
        <w:t xml:space="preserve"> </w:t>
      </w:r>
      <w:r w:rsidRPr="000B3DFE">
        <w:rPr>
          <w:rFonts w:ascii="Times New Roman" w:hAnsi="Times New Roman" w:cs="Times New Roman"/>
          <w:sz w:val="24"/>
          <w:szCs w:val="24"/>
        </w:rPr>
        <w:t xml:space="preserve">экземпляра.  </w:t>
      </w:r>
    </w:p>
    <w:p w14:paraId="46FBE048" w14:textId="77777777" w:rsidR="00D219D9" w:rsidRPr="000B3DFE" w:rsidRDefault="00D219D9" w:rsidP="00DA63BE">
      <w:pPr>
        <w:spacing w:after="0" w:line="240" w:lineRule="auto"/>
        <w:ind w:firstLine="709"/>
        <w:jc w:val="both"/>
        <w:rPr>
          <w:rFonts w:ascii="Times New Roman" w:hAnsi="Times New Roman" w:cs="Times New Roman"/>
          <w:sz w:val="24"/>
          <w:szCs w:val="24"/>
        </w:rPr>
      </w:pPr>
      <w:r w:rsidRPr="00996807">
        <w:rPr>
          <w:rFonts w:ascii="Times New Roman" w:hAnsi="Times New Roman" w:cs="Times New Roman"/>
          <w:sz w:val="24"/>
          <w:szCs w:val="24"/>
        </w:rPr>
        <w:t xml:space="preserve">Основным источником комплектования печатных книг стали книги, поступившие в библиотеку в качестве дара, а также типография ОмГА. Всего поступило за 2023 г. </w:t>
      </w:r>
      <w:r w:rsidRPr="00996807">
        <w:rPr>
          <w:rFonts w:ascii="Times New Roman" w:hAnsi="Times New Roman" w:cs="Times New Roman"/>
          <w:bCs/>
          <w:sz w:val="24"/>
          <w:szCs w:val="24"/>
        </w:rPr>
        <w:t>175</w:t>
      </w:r>
      <w:r w:rsidRPr="00996807">
        <w:rPr>
          <w:rFonts w:ascii="Times New Roman" w:hAnsi="Times New Roman" w:cs="Times New Roman"/>
          <w:sz w:val="24"/>
          <w:szCs w:val="24"/>
        </w:rPr>
        <w:t xml:space="preserve"> экз. книг и 11 экз. периодических изданий. Учебные и научные издания, разработанные преподавателями ОмГА, загрузили в Межвузовскую электронную библиотеку согласно принятым обязательствам при заключении договора 10 изданий.</w:t>
      </w:r>
      <w:r w:rsidRPr="000B3DFE">
        <w:rPr>
          <w:rFonts w:ascii="Times New Roman" w:hAnsi="Times New Roman" w:cs="Times New Roman"/>
          <w:sz w:val="24"/>
          <w:szCs w:val="24"/>
        </w:rPr>
        <w:t xml:space="preserve"> </w:t>
      </w:r>
    </w:p>
    <w:p w14:paraId="47D7FDED" w14:textId="77777777" w:rsidR="00B60CEA" w:rsidRPr="00A815CB" w:rsidRDefault="00D219D9" w:rsidP="00DA63BE">
      <w:pPr>
        <w:spacing w:after="0" w:line="240" w:lineRule="auto"/>
        <w:ind w:firstLine="709"/>
        <w:jc w:val="both"/>
        <w:rPr>
          <w:rFonts w:ascii="Times New Roman" w:hAnsi="Times New Roman" w:cs="Times New Roman"/>
          <w:sz w:val="24"/>
          <w:szCs w:val="24"/>
          <w:highlight w:val="yellow"/>
        </w:rPr>
      </w:pPr>
      <w:r w:rsidRPr="000B3DFE">
        <w:rPr>
          <w:rFonts w:ascii="Times New Roman" w:hAnsi="Times New Roman" w:cs="Times New Roman"/>
          <w:sz w:val="24"/>
          <w:szCs w:val="24"/>
        </w:rPr>
        <w:t xml:space="preserve"> Помимо комплектования, работа по формированию фонда включала списание </w:t>
      </w:r>
      <w:r>
        <w:rPr>
          <w:rFonts w:ascii="Times New Roman" w:hAnsi="Times New Roman" w:cs="Times New Roman"/>
          <w:sz w:val="24"/>
          <w:szCs w:val="24"/>
        </w:rPr>
        <w:t>242</w:t>
      </w:r>
      <w:r w:rsidRPr="000B3DFE">
        <w:rPr>
          <w:rFonts w:ascii="Times New Roman" w:hAnsi="Times New Roman" w:cs="Times New Roman"/>
          <w:sz w:val="24"/>
          <w:szCs w:val="24"/>
        </w:rPr>
        <w:t xml:space="preserve"> экземпляров </w:t>
      </w:r>
      <w:r>
        <w:rPr>
          <w:rFonts w:ascii="Times New Roman" w:hAnsi="Times New Roman" w:cs="Times New Roman"/>
          <w:sz w:val="24"/>
          <w:szCs w:val="24"/>
        </w:rPr>
        <w:t>книг</w:t>
      </w:r>
      <w:r w:rsidRPr="000B3DFE">
        <w:rPr>
          <w:rFonts w:ascii="Times New Roman" w:hAnsi="Times New Roman" w:cs="Times New Roman"/>
          <w:sz w:val="24"/>
          <w:szCs w:val="24"/>
        </w:rPr>
        <w:t xml:space="preserve">  по причине окончания срока хранения для </w:t>
      </w:r>
      <w:r w:rsidRPr="00A9383B">
        <w:rPr>
          <w:rFonts w:ascii="Times New Roman" w:hAnsi="Times New Roman" w:cs="Times New Roman"/>
          <w:sz w:val="24"/>
          <w:szCs w:val="24"/>
        </w:rPr>
        <w:t>непериодических изданий</w:t>
      </w:r>
      <w:r w:rsidRPr="000B3DFE">
        <w:rPr>
          <w:rFonts w:ascii="Times New Roman" w:hAnsi="Times New Roman" w:cs="Times New Roman"/>
          <w:sz w:val="24"/>
          <w:szCs w:val="24"/>
        </w:rPr>
        <w:t>.</w:t>
      </w:r>
    </w:p>
    <w:p w14:paraId="443549C9" w14:textId="77777777" w:rsidR="00B60CEA" w:rsidRPr="00A815CB" w:rsidRDefault="00B60CEA" w:rsidP="005B5A16">
      <w:pPr>
        <w:spacing w:after="0" w:line="240" w:lineRule="auto"/>
        <w:jc w:val="center"/>
        <w:rPr>
          <w:rFonts w:ascii="Times New Roman" w:hAnsi="Times New Roman" w:cs="Times New Roman"/>
          <w:sz w:val="24"/>
          <w:szCs w:val="24"/>
          <w:highlight w:val="yellow"/>
        </w:rPr>
      </w:pPr>
    </w:p>
    <w:p w14:paraId="4B5C71F2" w14:textId="77777777" w:rsidR="00B60CEA" w:rsidRPr="00D219D9" w:rsidRDefault="00B60CEA" w:rsidP="005B5A16">
      <w:pPr>
        <w:spacing w:after="0" w:line="240" w:lineRule="auto"/>
        <w:jc w:val="center"/>
        <w:rPr>
          <w:rFonts w:ascii="Times New Roman" w:hAnsi="Times New Roman" w:cs="Times New Roman"/>
          <w:sz w:val="24"/>
          <w:szCs w:val="24"/>
        </w:rPr>
      </w:pPr>
    </w:p>
    <w:p w14:paraId="348C2728" w14:textId="77777777" w:rsidR="005B5A16" w:rsidRPr="00D219D9" w:rsidRDefault="005B5A16" w:rsidP="005B5A16">
      <w:pPr>
        <w:spacing w:after="0" w:line="240" w:lineRule="auto"/>
        <w:jc w:val="center"/>
        <w:rPr>
          <w:rFonts w:ascii="Times New Roman" w:hAnsi="Times New Roman" w:cs="Times New Roman"/>
          <w:sz w:val="24"/>
          <w:szCs w:val="24"/>
        </w:rPr>
      </w:pPr>
      <w:r w:rsidRPr="00D219D9">
        <w:rPr>
          <w:rFonts w:ascii="Times New Roman" w:hAnsi="Times New Roman" w:cs="Times New Roman"/>
          <w:sz w:val="24"/>
          <w:szCs w:val="24"/>
        </w:rPr>
        <w:t>Сведения о библиотечном фонде. 202</w:t>
      </w:r>
      <w:r w:rsidR="00D219D9" w:rsidRPr="00D219D9">
        <w:rPr>
          <w:rFonts w:ascii="Times New Roman" w:hAnsi="Times New Roman" w:cs="Times New Roman"/>
          <w:sz w:val="24"/>
          <w:szCs w:val="24"/>
        </w:rPr>
        <w:t>3</w:t>
      </w:r>
      <w:r w:rsidRPr="00D219D9">
        <w:rPr>
          <w:rFonts w:ascii="Times New Roman" w:hAnsi="Times New Roman" w:cs="Times New Roman"/>
          <w:sz w:val="24"/>
          <w:szCs w:val="24"/>
        </w:rPr>
        <w:t xml:space="preserve"> год.</w:t>
      </w:r>
    </w:p>
    <w:p w14:paraId="7FC705FD" w14:textId="77777777" w:rsidR="005B5A16" w:rsidRPr="00D219D9" w:rsidRDefault="005B5A16" w:rsidP="005B5A16">
      <w:pPr>
        <w:spacing w:after="0" w:line="240" w:lineRule="auto"/>
        <w:jc w:val="right"/>
        <w:rPr>
          <w:rFonts w:ascii="Times New Roman" w:hAnsi="Times New Roman" w:cs="Times New Roman"/>
          <w:b/>
          <w:sz w:val="24"/>
          <w:szCs w:val="24"/>
        </w:rPr>
      </w:pPr>
      <w:r w:rsidRPr="00D219D9">
        <w:rPr>
          <w:rFonts w:ascii="Times New Roman" w:hAnsi="Times New Roman" w:cs="Times New Roman"/>
          <w:sz w:val="24"/>
          <w:szCs w:val="24"/>
        </w:rPr>
        <w:t xml:space="preserve">Таблица </w:t>
      </w:r>
      <w:r w:rsidR="00316C52" w:rsidRPr="00D219D9">
        <w:rPr>
          <w:rFonts w:ascii="Times New Roman" w:hAnsi="Times New Roman" w:cs="Times New Roman"/>
          <w:sz w:val="24"/>
          <w:szCs w:val="24"/>
        </w:rPr>
        <w:t>2</w:t>
      </w:r>
      <w:r w:rsidR="003647B7">
        <w:rPr>
          <w:rFonts w:ascii="Times New Roman" w:hAnsi="Times New Roman" w:cs="Times New Roman"/>
          <w:sz w:val="24"/>
          <w:szCs w:val="24"/>
        </w:rPr>
        <w:t>3</w:t>
      </w:r>
      <w:r w:rsidRPr="00D219D9">
        <w:rPr>
          <w:rFonts w:ascii="Times New Roman" w:hAnsi="Times New Roman" w:cs="Times New Roman"/>
          <w:b/>
          <w:sz w:val="24"/>
          <w:szCs w:val="24"/>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559"/>
        <w:gridCol w:w="3119"/>
      </w:tblGrid>
      <w:tr w:rsidR="00D219D9" w:rsidRPr="000B3DFE" w14:paraId="21ED4DF6" w14:textId="77777777" w:rsidTr="00D219D9">
        <w:trPr>
          <w:jc w:val="center"/>
        </w:trPr>
        <w:tc>
          <w:tcPr>
            <w:tcW w:w="2943" w:type="dxa"/>
          </w:tcPr>
          <w:p w14:paraId="113DC0A9" w14:textId="77777777" w:rsidR="00D219D9" w:rsidRPr="000B3DFE" w:rsidRDefault="00D219D9" w:rsidP="00D219D9">
            <w:pPr>
              <w:spacing w:after="0" w:line="240" w:lineRule="auto"/>
              <w:jc w:val="center"/>
              <w:rPr>
                <w:rFonts w:ascii="Times New Roman" w:hAnsi="Times New Roman" w:cs="Times New Roman"/>
                <w:i/>
              </w:rPr>
            </w:pPr>
            <w:r w:rsidRPr="000B3DFE">
              <w:rPr>
                <w:rFonts w:ascii="Times New Roman" w:hAnsi="Times New Roman" w:cs="Times New Roman"/>
                <w:i/>
              </w:rPr>
              <w:t>Наименование показателя</w:t>
            </w:r>
          </w:p>
        </w:tc>
        <w:tc>
          <w:tcPr>
            <w:tcW w:w="1701" w:type="dxa"/>
          </w:tcPr>
          <w:p w14:paraId="0914CFB7" w14:textId="77777777" w:rsidR="00D219D9" w:rsidRPr="000B3DFE" w:rsidRDefault="00D219D9" w:rsidP="00D219D9">
            <w:pPr>
              <w:spacing w:after="0" w:line="240" w:lineRule="auto"/>
              <w:jc w:val="center"/>
              <w:rPr>
                <w:rFonts w:ascii="Times New Roman" w:hAnsi="Times New Roman" w:cs="Times New Roman"/>
                <w:i/>
              </w:rPr>
            </w:pPr>
            <w:r w:rsidRPr="000B3DFE">
              <w:rPr>
                <w:rFonts w:ascii="Times New Roman" w:hAnsi="Times New Roman" w:cs="Times New Roman"/>
                <w:i/>
              </w:rPr>
              <w:t>Поступило, экз.</w:t>
            </w:r>
          </w:p>
        </w:tc>
        <w:tc>
          <w:tcPr>
            <w:tcW w:w="1559" w:type="dxa"/>
          </w:tcPr>
          <w:p w14:paraId="7E715B6B" w14:textId="77777777" w:rsidR="00D219D9" w:rsidRPr="000B3DFE" w:rsidRDefault="00D219D9" w:rsidP="00D219D9">
            <w:pPr>
              <w:spacing w:after="0" w:line="240" w:lineRule="auto"/>
              <w:jc w:val="center"/>
              <w:rPr>
                <w:rFonts w:ascii="Times New Roman" w:hAnsi="Times New Roman" w:cs="Times New Roman"/>
                <w:i/>
              </w:rPr>
            </w:pPr>
            <w:r w:rsidRPr="000B3DFE">
              <w:rPr>
                <w:rFonts w:ascii="Times New Roman" w:hAnsi="Times New Roman" w:cs="Times New Roman"/>
                <w:i/>
              </w:rPr>
              <w:t>Выбыло, экз.</w:t>
            </w:r>
          </w:p>
        </w:tc>
        <w:tc>
          <w:tcPr>
            <w:tcW w:w="3119" w:type="dxa"/>
          </w:tcPr>
          <w:p w14:paraId="5DCD240F" w14:textId="77777777" w:rsidR="00D219D9" w:rsidRPr="000B3DFE" w:rsidRDefault="00D219D9" w:rsidP="00D219D9">
            <w:pPr>
              <w:spacing w:after="0" w:line="240" w:lineRule="auto"/>
              <w:jc w:val="center"/>
              <w:rPr>
                <w:rFonts w:ascii="Times New Roman" w:hAnsi="Times New Roman" w:cs="Times New Roman"/>
                <w:i/>
              </w:rPr>
            </w:pPr>
            <w:r w:rsidRPr="000B3DFE">
              <w:rPr>
                <w:rFonts w:ascii="Times New Roman" w:hAnsi="Times New Roman" w:cs="Times New Roman"/>
                <w:i/>
              </w:rPr>
              <w:t>Состоит на конец года, экз.</w:t>
            </w:r>
          </w:p>
        </w:tc>
      </w:tr>
      <w:tr w:rsidR="00D219D9" w:rsidRPr="000B3DFE" w14:paraId="53A72DB8" w14:textId="77777777" w:rsidTr="00D219D9">
        <w:trPr>
          <w:trHeight w:val="330"/>
          <w:jc w:val="center"/>
        </w:trPr>
        <w:tc>
          <w:tcPr>
            <w:tcW w:w="2943" w:type="dxa"/>
          </w:tcPr>
          <w:p w14:paraId="27D4892C" w14:textId="77777777" w:rsidR="00D219D9" w:rsidRPr="000B3DFE" w:rsidRDefault="00D219D9" w:rsidP="00D219D9">
            <w:pPr>
              <w:spacing w:after="0" w:line="240" w:lineRule="auto"/>
              <w:jc w:val="both"/>
              <w:rPr>
                <w:rFonts w:ascii="Times New Roman" w:hAnsi="Times New Roman" w:cs="Times New Roman"/>
              </w:rPr>
            </w:pPr>
            <w:r w:rsidRPr="000B3DFE">
              <w:rPr>
                <w:rFonts w:ascii="Times New Roman" w:hAnsi="Times New Roman" w:cs="Times New Roman"/>
              </w:rPr>
              <w:t>Объем фонда, в т.ч.</w:t>
            </w:r>
          </w:p>
        </w:tc>
        <w:tc>
          <w:tcPr>
            <w:tcW w:w="1701" w:type="dxa"/>
          </w:tcPr>
          <w:p w14:paraId="1F9F164F"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399</w:t>
            </w:r>
          </w:p>
        </w:tc>
        <w:tc>
          <w:tcPr>
            <w:tcW w:w="1559" w:type="dxa"/>
          </w:tcPr>
          <w:p w14:paraId="35278674"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292</w:t>
            </w:r>
          </w:p>
        </w:tc>
        <w:tc>
          <w:tcPr>
            <w:tcW w:w="3119" w:type="dxa"/>
          </w:tcPr>
          <w:p w14:paraId="485DDAFE"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122 673</w:t>
            </w:r>
          </w:p>
        </w:tc>
      </w:tr>
      <w:tr w:rsidR="00D219D9" w:rsidRPr="000B3DFE" w14:paraId="764BB2DD" w14:textId="77777777" w:rsidTr="00D219D9">
        <w:trPr>
          <w:jc w:val="center"/>
        </w:trPr>
        <w:tc>
          <w:tcPr>
            <w:tcW w:w="2943" w:type="dxa"/>
          </w:tcPr>
          <w:p w14:paraId="4F91D7D1" w14:textId="77777777" w:rsidR="00D219D9" w:rsidRPr="000B3DFE" w:rsidRDefault="00D219D9" w:rsidP="00D219D9">
            <w:pPr>
              <w:spacing w:after="0" w:line="240" w:lineRule="auto"/>
              <w:jc w:val="right"/>
              <w:rPr>
                <w:rFonts w:ascii="Times New Roman" w:hAnsi="Times New Roman" w:cs="Times New Roman"/>
              </w:rPr>
            </w:pPr>
            <w:r w:rsidRPr="000B3DFE">
              <w:rPr>
                <w:rFonts w:ascii="Times New Roman" w:hAnsi="Times New Roman" w:cs="Times New Roman"/>
              </w:rPr>
              <w:t>учебная</w:t>
            </w:r>
          </w:p>
        </w:tc>
        <w:tc>
          <w:tcPr>
            <w:tcW w:w="1701" w:type="dxa"/>
          </w:tcPr>
          <w:p w14:paraId="29113CF3"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227</w:t>
            </w:r>
          </w:p>
        </w:tc>
        <w:tc>
          <w:tcPr>
            <w:tcW w:w="1559" w:type="dxa"/>
          </w:tcPr>
          <w:p w14:paraId="155C0FD2"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275</w:t>
            </w:r>
          </w:p>
        </w:tc>
        <w:tc>
          <w:tcPr>
            <w:tcW w:w="3119" w:type="dxa"/>
          </w:tcPr>
          <w:p w14:paraId="07D7A117" w14:textId="77777777" w:rsidR="00D219D9" w:rsidRPr="00826A1D" w:rsidRDefault="00D219D9" w:rsidP="00826A1D">
            <w:pPr>
              <w:spacing w:after="0" w:line="240" w:lineRule="auto"/>
              <w:jc w:val="center"/>
              <w:rPr>
                <w:rFonts w:ascii="Times New Roman" w:hAnsi="Times New Roman" w:cs="Times New Roman"/>
                <w:lang w:val="en-US"/>
              </w:rPr>
            </w:pPr>
            <w:r w:rsidRPr="003709F6">
              <w:rPr>
                <w:rFonts w:ascii="Times New Roman" w:hAnsi="Times New Roman" w:cs="Times New Roman"/>
              </w:rPr>
              <w:t>69 </w:t>
            </w:r>
            <w:r w:rsidR="00826A1D">
              <w:rPr>
                <w:rFonts w:ascii="Times New Roman" w:hAnsi="Times New Roman" w:cs="Times New Roman"/>
                <w:lang w:val="en-US"/>
              </w:rPr>
              <w:t>309</w:t>
            </w:r>
          </w:p>
        </w:tc>
      </w:tr>
      <w:tr w:rsidR="00D219D9" w:rsidRPr="000B3DFE" w14:paraId="34380E2D" w14:textId="77777777" w:rsidTr="00D219D9">
        <w:trPr>
          <w:trHeight w:val="243"/>
          <w:jc w:val="center"/>
        </w:trPr>
        <w:tc>
          <w:tcPr>
            <w:tcW w:w="2943" w:type="dxa"/>
          </w:tcPr>
          <w:p w14:paraId="5119BB60" w14:textId="77777777" w:rsidR="00D219D9" w:rsidRPr="000B3DFE" w:rsidRDefault="00D219D9" w:rsidP="00D219D9">
            <w:pPr>
              <w:spacing w:after="0" w:line="240" w:lineRule="auto"/>
              <w:jc w:val="right"/>
              <w:rPr>
                <w:rFonts w:ascii="Times New Roman" w:hAnsi="Times New Roman" w:cs="Times New Roman"/>
              </w:rPr>
            </w:pPr>
            <w:r w:rsidRPr="000B3DFE">
              <w:rPr>
                <w:rFonts w:ascii="Times New Roman" w:hAnsi="Times New Roman" w:cs="Times New Roman"/>
              </w:rPr>
              <w:t>учебно-методическая</w:t>
            </w:r>
          </w:p>
        </w:tc>
        <w:tc>
          <w:tcPr>
            <w:tcW w:w="1701" w:type="dxa"/>
          </w:tcPr>
          <w:p w14:paraId="63362BB6"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23</w:t>
            </w:r>
          </w:p>
        </w:tc>
        <w:tc>
          <w:tcPr>
            <w:tcW w:w="1559" w:type="dxa"/>
          </w:tcPr>
          <w:p w14:paraId="3037DD27"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3119" w:type="dxa"/>
          </w:tcPr>
          <w:p w14:paraId="6A2BFA8E" w14:textId="77777777" w:rsidR="00D219D9" w:rsidRPr="00826A1D" w:rsidRDefault="00D219D9" w:rsidP="00826A1D">
            <w:pPr>
              <w:spacing w:after="0" w:line="240" w:lineRule="auto"/>
              <w:jc w:val="center"/>
              <w:rPr>
                <w:rFonts w:ascii="Times New Roman" w:hAnsi="Times New Roman" w:cs="Times New Roman"/>
                <w:lang w:val="en-US"/>
              </w:rPr>
            </w:pPr>
            <w:r w:rsidRPr="003709F6">
              <w:rPr>
                <w:rFonts w:ascii="Times New Roman" w:hAnsi="Times New Roman" w:cs="Times New Roman"/>
              </w:rPr>
              <w:t xml:space="preserve">20 </w:t>
            </w:r>
            <w:r w:rsidR="00826A1D">
              <w:rPr>
                <w:rFonts w:ascii="Times New Roman" w:hAnsi="Times New Roman" w:cs="Times New Roman"/>
                <w:lang w:val="en-US"/>
              </w:rPr>
              <w:t>248</w:t>
            </w:r>
          </w:p>
        </w:tc>
      </w:tr>
      <w:tr w:rsidR="00D219D9" w:rsidRPr="000B3DFE" w14:paraId="639DAA83" w14:textId="77777777" w:rsidTr="00D219D9">
        <w:trPr>
          <w:jc w:val="center"/>
        </w:trPr>
        <w:tc>
          <w:tcPr>
            <w:tcW w:w="2943" w:type="dxa"/>
          </w:tcPr>
          <w:p w14:paraId="6584A019" w14:textId="77777777" w:rsidR="00D219D9" w:rsidRPr="000B3DFE" w:rsidRDefault="00D219D9" w:rsidP="00D219D9">
            <w:pPr>
              <w:spacing w:after="0" w:line="240" w:lineRule="auto"/>
              <w:jc w:val="right"/>
              <w:rPr>
                <w:rFonts w:ascii="Times New Roman" w:hAnsi="Times New Roman" w:cs="Times New Roman"/>
              </w:rPr>
            </w:pPr>
            <w:r w:rsidRPr="000B3DFE">
              <w:rPr>
                <w:rFonts w:ascii="Times New Roman" w:hAnsi="Times New Roman" w:cs="Times New Roman"/>
              </w:rPr>
              <w:t>художественная</w:t>
            </w:r>
          </w:p>
        </w:tc>
        <w:tc>
          <w:tcPr>
            <w:tcW w:w="1701" w:type="dxa"/>
          </w:tcPr>
          <w:p w14:paraId="2BFED16D"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60</w:t>
            </w:r>
          </w:p>
        </w:tc>
        <w:tc>
          <w:tcPr>
            <w:tcW w:w="1559" w:type="dxa"/>
          </w:tcPr>
          <w:p w14:paraId="69B4FD1D"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3119" w:type="dxa"/>
          </w:tcPr>
          <w:p w14:paraId="5F5F3C6A"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2855</w:t>
            </w:r>
          </w:p>
        </w:tc>
      </w:tr>
      <w:tr w:rsidR="00D219D9" w:rsidRPr="000B3DFE" w14:paraId="01F9B8BE" w14:textId="77777777" w:rsidTr="00D219D9">
        <w:trPr>
          <w:jc w:val="center"/>
        </w:trPr>
        <w:tc>
          <w:tcPr>
            <w:tcW w:w="2943" w:type="dxa"/>
          </w:tcPr>
          <w:p w14:paraId="32A35508" w14:textId="77777777" w:rsidR="00D219D9" w:rsidRPr="000B3DFE" w:rsidRDefault="00D219D9" w:rsidP="00D219D9">
            <w:pPr>
              <w:spacing w:after="0" w:line="240" w:lineRule="auto"/>
              <w:jc w:val="right"/>
              <w:rPr>
                <w:rFonts w:ascii="Times New Roman" w:hAnsi="Times New Roman" w:cs="Times New Roman"/>
              </w:rPr>
            </w:pPr>
            <w:r w:rsidRPr="000B3DFE">
              <w:rPr>
                <w:rFonts w:ascii="Times New Roman" w:hAnsi="Times New Roman" w:cs="Times New Roman"/>
              </w:rPr>
              <w:t>научная</w:t>
            </w:r>
          </w:p>
        </w:tc>
        <w:tc>
          <w:tcPr>
            <w:tcW w:w="1701" w:type="dxa"/>
          </w:tcPr>
          <w:p w14:paraId="3F01EDE5"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89</w:t>
            </w:r>
          </w:p>
        </w:tc>
        <w:tc>
          <w:tcPr>
            <w:tcW w:w="1559" w:type="dxa"/>
          </w:tcPr>
          <w:p w14:paraId="481049CD"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17</w:t>
            </w:r>
          </w:p>
        </w:tc>
        <w:tc>
          <w:tcPr>
            <w:tcW w:w="3119" w:type="dxa"/>
          </w:tcPr>
          <w:p w14:paraId="33EC0E9F" w14:textId="77777777" w:rsidR="00D219D9" w:rsidRPr="003709F6" w:rsidRDefault="00D219D9" w:rsidP="00826A1D">
            <w:pPr>
              <w:spacing w:after="0" w:line="240" w:lineRule="auto"/>
              <w:jc w:val="center"/>
              <w:rPr>
                <w:rFonts w:ascii="Times New Roman" w:hAnsi="Times New Roman" w:cs="Times New Roman"/>
              </w:rPr>
            </w:pPr>
            <w:r w:rsidRPr="003709F6">
              <w:rPr>
                <w:rFonts w:ascii="Times New Roman" w:hAnsi="Times New Roman" w:cs="Times New Roman"/>
              </w:rPr>
              <w:t>30 2</w:t>
            </w:r>
            <w:r w:rsidR="00826A1D">
              <w:rPr>
                <w:rFonts w:ascii="Times New Roman" w:hAnsi="Times New Roman" w:cs="Times New Roman"/>
                <w:lang w:val="en-US"/>
              </w:rPr>
              <w:t>6</w:t>
            </w:r>
            <w:r w:rsidRPr="003709F6">
              <w:rPr>
                <w:rFonts w:ascii="Times New Roman" w:hAnsi="Times New Roman" w:cs="Times New Roman"/>
              </w:rPr>
              <w:t>1</w:t>
            </w:r>
          </w:p>
        </w:tc>
      </w:tr>
      <w:tr w:rsidR="00D219D9" w:rsidRPr="000B3DFE" w14:paraId="666C3993" w14:textId="77777777" w:rsidTr="00D219D9">
        <w:trPr>
          <w:jc w:val="center"/>
        </w:trPr>
        <w:tc>
          <w:tcPr>
            <w:tcW w:w="2943" w:type="dxa"/>
          </w:tcPr>
          <w:p w14:paraId="6430EF5E" w14:textId="77777777" w:rsidR="00D219D9" w:rsidRPr="000B3DFE" w:rsidRDefault="00D219D9" w:rsidP="00D219D9">
            <w:pPr>
              <w:spacing w:after="0" w:line="240" w:lineRule="auto"/>
              <w:jc w:val="both"/>
              <w:rPr>
                <w:rFonts w:ascii="Times New Roman" w:hAnsi="Times New Roman" w:cs="Times New Roman"/>
              </w:rPr>
            </w:pPr>
            <w:r w:rsidRPr="000B3DFE">
              <w:rPr>
                <w:rFonts w:ascii="Times New Roman" w:hAnsi="Times New Roman" w:cs="Times New Roman"/>
              </w:rPr>
              <w:t>печатные документы</w:t>
            </w:r>
          </w:p>
        </w:tc>
        <w:tc>
          <w:tcPr>
            <w:tcW w:w="1701" w:type="dxa"/>
            <w:vAlign w:val="bottom"/>
          </w:tcPr>
          <w:p w14:paraId="445BD8A5"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165</w:t>
            </w:r>
          </w:p>
        </w:tc>
        <w:tc>
          <w:tcPr>
            <w:tcW w:w="1559" w:type="dxa"/>
            <w:vAlign w:val="bottom"/>
          </w:tcPr>
          <w:p w14:paraId="12930737"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160</w:t>
            </w:r>
          </w:p>
        </w:tc>
        <w:tc>
          <w:tcPr>
            <w:tcW w:w="3119" w:type="dxa"/>
            <w:vAlign w:val="bottom"/>
          </w:tcPr>
          <w:p w14:paraId="2D887138" w14:textId="77777777" w:rsidR="00D219D9" w:rsidRPr="00826A1D" w:rsidRDefault="00D219D9" w:rsidP="00826A1D">
            <w:pPr>
              <w:spacing w:after="0" w:line="240" w:lineRule="auto"/>
              <w:jc w:val="center"/>
              <w:rPr>
                <w:rFonts w:ascii="Times New Roman" w:hAnsi="Times New Roman" w:cs="Times New Roman"/>
                <w:lang w:val="en-US"/>
              </w:rPr>
            </w:pPr>
            <w:r w:rsidRPr="003709F6">
              <w:rPr>
                <w:rFonts w:ascii="Times New Roman" w:hAnsi="Times New Roman" w:cs="Times New Roman"/>
              </w:rPr>
              <w:t>32 1</w:t>
            </w:r>
            <w:r w:rsidR="00826A1D">
              <w:rPr>
                <w:rFonts w:ascii="Times New Roman" w:hAnsi="Times New Roman" w:cs="Times New Roman"/>
                <w:lang w:val="en-US"/>
              </w:rPr>
              <w:t>74</w:t>
            </w:r>
          </w:p>
        </w:tc>
      </w:tr>
      <w:tr w:rsidR="00D219D9" w:rsidRPr="000B3DFE" w14:paraId="49E98860" w14:textId="77777777" w:rsidTr="00D219D9">
        <w:trPr>
          <w:trHeight w:val="316"/>
          <w:jc w:val="center"/>
        </w:trPr>
        <w:tc>
          <w:tcPr>
            <w:tcW w:w="2943" w:type="dxa"/>
          </w:tcPr>
          <w:p w14:paraId="60E99A23" w14:textId="77777777" w:rsidR="00D219D9" w:rsidRPr="000B3DFE" w:rsidRDefault="00D219D9" w:rsidP="00D219D9">
            <w:pPr>
              <w:spacing w:after="0" w:line="240" w:lineRule="auto"/>
              <w:jc w:val="both"/>
              <w:rPr>
                <w:rFonts w:ascii="Times New Roman" w:hAnsi="Times New Roman" w:cs="Times New Roman"/>
              </w:rPr>
            </w:pPr>
            <w:r w:rsidRPr="000B3DFE">
              <w:rPr>
                <w:rFonts w:ascii="Times New Roman" w:hAnsi="Times New Roman" w:cs="Times New Roman"/>
              </w:rPr>
              <w:t>электронные</w:t>
            </w:r>
          </w:p>
        </w:tc>
        <w:tc>
          <w:tcPr>
            <w:tcW w:w="1701" w:type="dxa"/>
          </w:tcPr>
          <w:p w14:paraId="7CCB1378"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234</w:t>
            </w:r>
          </w:p>
        </w:tc>
        <w:tc>
          <w:tcPr>
            <w:tcW w:w="1559" w:type="dxa"/>
          </w:tcPr>
          <w:p w14:paraId="15B6CBDF" w14:textId="77777777" w:rsidR="00D219D9" w:rsidRPr="00826A1D" w:rsidRDefault="00826A1D" w:rsidP="00D219D9">
            <w:pPr>
              <w:spacing w:after="0" w:line="240" w:lineRule="auto"/>
              <w:jc w:val="center"/>
              <w:rPr>
                <w:rFonts w:ascii="Times New Roman" w:hAnsi="Times New Roman" w:cs="Times New Roman"/>
                <w:lang w:val="en-US"/>
              </w:rPr>
            </w:pPr>
            <w:r>
              <w:rPr>
                <w:rFonts w:ascii="Times New Roman" w:hAnsi="Times New Roman" w:cs="Times New Roman"/>
                <w:lang w:val="en-US"/>
              </w:rPr>
              <w:t>132</w:t>
            </w:r>
          </w:p>
        </w:tc>
        <w:tc>
          <w:tcPr>
            <w:tcW w:w="3119" w:type="dxa"/>
          </w:tcPr>
          <w:p w14:paraId="20B7E56F" w14:textId="77777777" w:rsidR="00D219D9" w:rsidRPr="00826A1D" w:rsidRDefault="00D219D9" w:rsidP="00826A1D">
            <w:pPr>
              <w:spacing w:after="0" w:line="240" w:lineRule="auto"/>
              <w:jc w:val="center"/>
              <w:rPr>
                <w:rFonts w:ascii="Times New Roman" w:hAnsi="Times New Roman" w:cs="Times New Roman"/>
                <w:lang w:val="en-US"/>
              </w:rPr>
            </w:pPr>
            <w:r w:rsidRPr="003709F6">
              <w:rPr>
                <w:rFonts w:ascii="Times New Roman" w:hAnsi="Times New Roman" w:cs="Times New Roman"/>
              </w:rPr>
              <w:t xml:space="preserve">88 </w:t>
            </w:r>
            <w:r w:rsidR="00826A1D">
              <w:rPr>
                <w:rFonts w:ascii="Times New Roman" w:hAnsi="Times New Roman" w:cs="Times New Roman"/>
                <w:lang w:val="en-US"/>
              </w:rPr>
              <w:t>626</w:t>
            </w:r>
          </w:p>
        </w:tc>
      </w:tr>
    </w:tbl>
    <w:p w14:paraId="1F21956E" w14:textId="77777777" w:rsidR="005B5A16" w:rsidRPr="00CD0689" w:rsidRDefault="005B5A16" w:rsidP="00C27E73">
      <w:pPr>
        <w:spacing w:after="0"/>
        <w:ind w:firstLine="567"/>
        <w:jc w:val="center"/>
        <w:rPr>
          <w:rFonts w:ascii="Times New Roman" w:hAnsi="Times New Roman" w:cs="Times New Roman"/>
          <w:b/>
          <w:sz w:val="20"/>
          <w:szCs w:val="20"/>
          <w:highlight w:val="yellow"/>
        </w:rPr>
      </w:pPr>
    </w:p>
    <w:p w14:paraId="666E6C88" w14:textId="77777777" w:rsidR="001A7AAE" w:rsidRPr="00CD0689" w:rsidRDefault="001A7AAE" w:rsidP="005B5A16">
      <w:pPr>
        <w:spacing w:after="0"/>
        <w:ind w:firstLine="567"/>
        <w:jc w:val="center"/>
        <w:rPr>
          <w:rFonts w:ascii="Times New Roman" w:hAnsi="Times New Roman" w:cs="Times New Roman"/>
          <w:b/>
          <w:sz w:val="24"/>
          <w:szCs w:val="24"/>
        </w:rPr>
      </w:pPr>
    </w:p>
    <w:p w14:paraId="354699DD" w14:textId="77777777" w:rsidR="005B5A16" w:rsidRPr="00D219D9" w:rsidRDefault="005B5A16" w:rsidP="005B5A16">
      <w:pPr>
        <w:spacing w:after="0"/>
        <w:ind w:firstLine="567"/>
        <w:jc w:val="center"/>
        <w:rPr>
          <w:rFonts w:ascii="Times New Roman" w:hAnsi="Times New Roman" w:cs="Times New Roman"/>
          <w:b/>
          <w:sz w:val="24"/>
          <w:szCs w:val="24"/>
        </w:rPr>
      </w:pPr>
      <w:r w:rsidRPr="00D219D9">
        <w:rPr>
          <w:rFonts w:ascii="Times New Roman" w:hAnsi="Times New Roman" w:cs="Times New Roman"/>
          <w:b/>
          <w:sz w:val="24"/>
          <w:szCs w:val="24"/>
        </w:rPr>
        <w:t>Российский индекс научного цитирования</w:t>
      </w:r>
    </w:p>
    <w:p w14:paraId="708981CF" w14:textId="77777777" w:rsidR="00D219D9" w:rsidRPr="000B3DFE" w:rsidRDefault="00D219D9" w:rsidP="00D219D9">
      <w:pPr>
        <w:spacing w:after="0"/>
        <w:ind w:firstLine="567"/>
        <w:jc w:val="both"/>
        <w:rPr>
          <w:rFonts w:ascii="Times New Roman" w:hAnsi="Times New Roman" w:cs="Times New Roman"/>
          <w:sz w:val="24"/>
          <w:szCs w:val="24"/>
        </w:rPr>
      </w:pPr>
      <w:r w:rsidRPr="000B3DFE">
        <w:rPr>
          <w:rFonts w:ascii="Times New Roman" w:hAnsi="Times New Roman" w:cs="Times New Roman"/>
          <w:sz w:val="24"/>
          <w:szCs w:val="24"/>
        </w:rPr>
        <w:t>Деятельность библиотеки ОмГА в системе РИНЦ осуществляется на основе коммерческого ежегодного договора на работу в системе Science Index. Размещены все публикации (метаданные публикаций), изданные типографией ОмГА в 202</w:t>
      </w:r>
      <w:r>
        <w:rPr>
          <w:rFonts w:ascii="Times New Roman" w:hAnsi="Times New Roman" w:cs="Times New Roman"/>
          <w:sz w:val="24"/>
          <w:szCs w:val="24"/>
        </w:rPr>
        <w:t>3</w:t>
      </w:r>
      <w:r w:rsidRPr="000B3DFE">
        <w:rPr>
          <w:rFonts w:ascii="Times New Roman" w:hAnsi="Times New Roman" w:cs="Times New Roman"/>
          <w:sz w:val="24"/>
          <w:szCs w:val="24"/>
        </w:rPr>
        <w:t xml:space="preserve"> году, а также осуществлялся </w:t>
      </w:r>
      <w:proofErr w:type="spellStart"/>
      <w:r w:rsidRPr="000B3DFE">
        <w:rPr>
          <w:rFonts w:ascii="Times New Roman" w:hAnsi="Times New Roman" w:cs="Times New Roman"/>
          <w:sz w:val="24"/>
          <w:szCs w:val="24"/>
        </w:rPr>
        <w:t>ретроввод</w:t>
      </w:r>
      <w:proofErr w:type="spellEnd"/>
      <w:r w:rsidRPr="000B3DFE">
        <w:rPr>
          <w:rFonts w:ascii="Times New Roman" w:hAnsi="Times New Roman" w:cs="Times New Roman"/>
          <w:sz w:val="24"/>
          <w:szCs w:val="24"/>
        </w:rPr>
        <w:t xml:space="preserve"> публикаций ученых </w:t>
      </w:r>
      <w:proofErr w:type="spellStart"/>
      <w:r w:rsidRPr="000B3DFE">
        <w:rPr>
          <w:rFonts w:ascii="Times New Roman" w:hAnsi="Times New Roman" w:cs="Times New Roman"/>
          <w:sz w:val="24"/>
          <w:szCs w:val="24"/>
        </w:rPr>
        <w:t>ОмГА</w:t>
      </w:r>
      <w:proofErr w:type="spellEnd"/>
      <w:r w:rsidRPr="000B3DFE">
        <w:rPr>
          <w:rFonts w:ascii="Times New Roman" w:hAnsi="Times New Roman" w:cs="Times New Roman"/>
          <w:sz w:val="24"/>
          <w:szCs w:val="24"/>
        </w:rPr>
        <w:t xml:space="preserve">. Ведется текущее обновление профилей авторов ОмГА </w:t>
      </w:r>
      <w:r w:rsidRPr="00241A72">
        <w:rPr>
          <w:rFonts w:ascii="Times New Roman" w:hAnsi="Times New Roman" w:cs="Times New Roman"/>
          <w:sz w:val="24"/>
          <w:szCs w:val="24"/>
        </w:rPr>
        <w:t xml:space="preserve">(ежедневно). Регулярно проводятся консультации авторов по особенностям отражения </w:t>
      </w:r>
      <w:r>
        <w:rPr>
          <w:rFonts w:ascii="Times New Roman" w:hAnsi="Times New Roman" w:cs="Times New Roman"/>
          <w:sz w:val="24"/>
          <w:szCs w:val="24"/>
        </w:rPr>
        <w:t>публикаций в РИНЦ.  На 01.04.2024</w:t>
      </w:r>
      <w:r w:rsidRPr="00241A72">
        <w:rPr>
          <w:rFonts w:ascii="Times New Roman" w:hAnsi="Times New Roman" w:cs="Times New Roman"/>
          <w:sz w:val="24"/>
          <w:szCs w:val="24"/>
        </w:rPr>
        <w:t xml:space="preserve"> г. в Научной эле</w:t>
      </w:r>
      <w:r>
        <w:rPr>
          <w:rFonts w:ascii="Times New Roman" w:hAnsi="Times New Roman" w:cs="Times New Roman"/>
          <w:sz w:val="24"/>
          <w:szCs w:val="24"/>
        </w:rPr>
        <w:t>ктронной библиотеке размещено 43052</w:t>
      </w:r>
      <w:r w:rsidRPr="00241A72">
        <w:rPr>
          <w:rFonts w:ascii="Times New Roman" w:hAnsi="Times New Roman" w:cs="Times New Roman"/>
          <w:sz w:val="24"/>
          <w:szCs w:val="24"/>
        </w:rPr>
        <w:t xml:space="preserve"> публикаций сотрудников, работающих в разное время в ОмГА.  В 202</w:t>
      </w:r>
      <w:r>
        <w:rPr>
          <w:rFonts w:ascii="Times New Roman" w:hAnsi="Times New Roman" w:cs="Times New Roman"/>
          <w:sz w:val="24"/>
          <w:szCs w:val="24"/>
        </w:rPr>
        <w:t>3 году в НЭБ размещено 505</w:t>
      </w:r>
      <w:r w:rsidRPr="00241A72">
        <w:rPr>
          <w:rFonts w:ascii="Times New Roman" w:hAnsi="Times New Roman" w:cs="Times New Roman"/>
          <w:sz w:val="24"/>
          <w:szCs w:val="24"/>
        </w:rPr>
        <w:t xml:space="preserve"> публика</w:t>
      </w:r>
      <w:r>
        <w:rPr>
          <w:rFonts w:ascii="Times New Roman" w:hAnsi="Times New Roman" w:cs="Times New Roman"/>
          <w:sz w:val="24"/>
          <w:szCs w:val="24"/>
        </w:rPr>
        <w:t>ций, число публикаций в РИНЦ 340</w:t>
      </w:r>
      <w:r w:rsidRPr="00241A72">
        <w:rPr>
          <w:rFonts w:ascii="Times New Roman" w:hAnsi="Times New Roman" w:cs="Times New Roman"/>
          <w:sz w:val="24"/>
          <w:szCs w:val="24"/>
        </w:rPr>
        <w:t xml:space="preserve">. Число статей в журналах </w:t>
      </w:r>
      <w:r>
        <w:rPr>
          <w:rFonts w:ascii="Times New Roman" w:hAnsi="Times New Roman" w:cs="Times New Roman"/>
          <w:sz w:val="24"/>
          <w:szCs w:val="24"/>
        </w:rPr>
        <w:t>104</w:t>
      </w:r>
      <w:r w:rsidRPr="00241A72">
        <w:rPr>
          <w:rFonts w:ascii="Times New Roman" w:hAnsi="Times New Roman" w:cs="Times New Roman"/>
          <w:sz w:val="24"/>
          <w:szCs w:val="24"/>
        </w:rPr>
        <w:t xml:space="preserve">. Показатели </w:t>
      </w:r>
      <w:r w:rsidRPr="000B3DFE">
        <w:rPr>
          <w:rFonts w:ascii="Times New Roman" w:hAnsi="Times New Roman" w:cs="Times New Roman"/>
          <w:sz w:val="24"/>
          <w:szCs w:val="24"/>
        </w:rPr>
        <w:t>за 202</w:t>
      </w:r>
      <w:r>
        <w:rPr>
          <w:rFonts w:ascii="Times New Roman" w:hAnsi="Times New Roman" w:cs="Times New Roman"/>
          <w:sz w:val="24"/>
          <w:szCs w:val="24"/>
        </w:rPr>
        <w:t>3</w:t>
      </w:r>
      <w:r w:rsidRPr="000B3DFE">
        <w:rPr>
          <w:rFonts w:ascii="Times New Roman" w:hAnsi="Times New Roman" w:cs="Times New Roman"/>
          <w:sz w:val="24"/>
          <w:szCs w:val="24"/>
        </w:rPr>
        <w:t xml:space="preserve"> год являются предварительными, поскольку в базу данных еще не загружен полный массив данных за 202</w:t>
      </w:r>
      <w:r>
        <w:rPr>
          <w:rFonts w:ascii="Times New Roman" w:hAnsi="Times New Roman" w:cs="Times New Roman"/>
          <w:sz w:val="24"/>
          <w:szCs w:val="24"/>
        </w:rPr>
        <w:t>3</w:t>
      </w:r>
      <w:r w:rsidRPr="000B3DFE">
        <w:rPr>
          <w:rFonts w:ascii="Times New Roman" w:hAnsi="Times New Roman" w:cs="Times New Roman"/>
          <w:sz w:val="24"/>
          <w:szCs w:val="24"/>
        </w:rPr>
        <w:t xml:space="preserve"> год.</w:t>
      </w:r>
    </w:p>
    <w:p w14:paraId="6645C9D3" w14:textId="77777777" w:rsidR="001969FE" w:rsidRPr="00D219D9" w:rsidRDefault="001969FE" w:rsidP="005B5A16">
      <w:pPr>
        <w:spacing w:after="0"/>
        <w:ind w:firstLine="567"/>
        <w:jc w:val="both"/>
        <w:rPr>
          <w:rFonts w:ascii="Times New Roman" w:hAnsi="Times New Roman" w:cs="Times New Roman"/>
          <w:sz w:val="24"/>
          <w:szCs w:val="24"/>
        </w:rPr>
      </w:pPr>
    </w:p>
    <w:p w14:paraId="1E5C8596" w14:textId="77777777" w:rsidR="005B5A16" w:rsidRPr="00D219D9" w:rsidRDefault="005B5A16" w:rsidP="005B5A16">
      <w:pPr>
        <w:spacing w:after="0"/>
        <w:ind w:firstLine="567"/>
        <w:jc w:val="right"/>
        <w:rPr>
          <w:rFonts w:ascii="Times New Roman" w:hAnsi="Times New Roman" w:cs="Times New Roman"/>
          <w:sz w:val="24"/>
          <w:szCs w:val="18"/>
        </w:rPr>
      </w:pPr>
      <w:r w:rsidRPr="00D219D9">
        <w:rPr>
          <w:rFonts w:ascii="Times New Roman" w:hAnsi="Times New Roman" w:cs="Times New Roman"/>
          <w:sz w:val="24"/>
          <w:szCs w:val="18"/>
        </w:rPr>
        <w:t>Таблица 2</w:t>
      </w:r>
      <w:r w:rsidR="003647B7">
        <w:rPr>
          <w:rFonts w:ascii="Times New Roman" w:hAnsi="Times New Roman" w:cs="Times New Roman"/>
          <w:sz w:val="24"/>
          <w:szCs w:val="18"/>
        </w:rPr>
        <w:t>4</w:t>
      </w:r>
    </w:p>
    <w:p w14:paraId="5E7D8E7A" w14:textId="77777777" w:rsidR="005B5A16" w:rsidRPr="00D219D9" w:rsidRDefault="005B5A16" w:rsidP="005B5A16">
      <w:pPr>
        <w:spacing w:after="0"/>
        <w:jc w:val="center"/>
        <w:rPr>
          <w:rFonts w:ascii="Times New Roman" w:hAnsi="Times New Roman" w:cs="Times New Roman"/>
          <w:b/>
        </w:rPr>
      </w:pPr>
      <w:r w:rsidRPr="00D219D9">
        <w:rPr>
          <w:rFonts w:ascii="Times New Roman" w:hAnsi="Times New Roman" w:cs="Times New Roman"/>
          <w:b/>
        </w:rPr>
        <w:t>Динамика показателей ОмГА в системе РИНЦ</w:t>
      </w:r>
      <w:r w:rsidR="001507FC" w:rsidRPr="00D219D9">
        <w:rPr>
          <w:rFonts w:ascii="Times New Roman" w:hAnsi="Times New Roman" w:cs="Times New Roman"/>
          <w:b/>
        </w:rPr>
        <w:t xml:space="preserve"> </w:t>
      </w:r>
    </w:p>
    <w:tbl>
      <w:tblPr>
        <w:tblW w:w="931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61"/>
        <w:gridCol w:w="1361"/>
        <w:gridCol w:w="1163"/>
        <w:gridCol w:w="1163"/>
        <w:gridCol w:w="1163"/>
      </w:tblGrid>
      <w:tr w:rsidR="00D219D9" w:rsidRPr="000B3DFE" w14:paraId="6823B853" w14:textId="77777777" w:rsidTr="00D219D9">
        <w:trPr>
          <w:trHeight w:val="306"/>
          <w:tblCellSpacing w:w="0" w:type="dxa"/>
          <w:jc w:val="center"/>
        </w:trPr>
        <w:tc>
          <w:tcPr>
            <w:tcW w:w="4461" w:type="dxa"/>
            <w:shd w:val="clear" w:color="auto" w:fill="auto"/>
            <w:vAlign w:val="center"/>
          </w:tcPr>
          <w:p w14:paraId="11CFC700" w14:textId="77777777" w:rsidR="00D219D9" w:rsidRPr="000B3DFE" w:rsidRDefault="00D219D9" w:rsidP="00D219D9">
            <w:pPr>
              <w:spacing w:after="0" w:line="240" w:lineRule="auto"/>
              <w:jc w:val="center"/>
              <w:rPr>
                <w:rFonts w:ascii="Times New Roman" w:hAnsi="Times New Roman" w:cs="Times New Roman"/>
                <w:b/>
              </w:rPr>
            </w:pPr>
            <w:r w:rsidRPr="000B3DFE">
              <w:rPr>
                <w:rFonts w:ascii="Times New Roman" w:hAnsi="Times New Roman" w:cs="Times New Roman"/>
                <w:b/>
              </w:rPr>
              <w:t>Показатели</w:t>
            </w:r>
          </w:p>
        </w:tc>
        <w:tc>
          <w:tcPr>
            <w:tcW w:w="1361" w:type="dxa"/>
            <w:shd w:val="clear" w:color="auto" w:fill="auto"/>
            <w:vAlign w:val="center"/>
          </w:tcPr>
          <w:p w14:paraId="6B11F4F5" w14:textId="77777777" w:rsidR="00D219D9" w:rsidRPr="000B3DFE" w:rsidRDefault="00D219D9" w:rsidP="00D219D9">
            <w:pPr>
              <w:spacing w:after="0" w:line="240" w:lineRule="auto"/>
              <w:jc w:val="center"/>
              <w:rPr>
                <w:rFonts w:ascii="Times New Roman" w:hAnsi="Times New Roman" w:cs="Times New Roman"/>
                <w:b/>
                <w:lang w:val="en-US"/>
              </w:rPr>
            </w:pPr>
            <w:r w:rsidRPr="000B3DFE">
              <w:rPr>
                <w:rFonts w:ascii="Times New Roman" w:hAnsi="Times New Roman" w:cs="Times New Roman"/>
                <w:b/>
                <w:lang w:val="en-US"/>
              </w:rPr>
              <w:t>21.04.2021</w:t>
            </w:r>
          </w:p>
        </w:tc>
        <w:tc>
          <w:tcPr>
            <w:tcW w:w="1163" w:type="dxa"/>
          </w:tcPr>
          <w:p w14:paraId="2AEF506B" w14:textId="77777777" w:rsidR="00D219D9" w:rsidRPr="000B3DFE" w:rsidRDefault="00D219D9" w:rsidP="00D219D9">
            <w:pPr>
              <w:spacing w:after="0" w:line="240" w:lineRule="auto"/>
              <w:jc w:val="center"/>
              <w:rPr>
                <w:rFonts w:ascii="Times New Roman" w:hAnsi="Times New Roman" w:cs="Times New Roman"/>
                <w:b/>
              </w:rPr>
            </w:pPr>
            <w:r w:rsidRPr="000B3DFE">
              <w:rPr>
                <w:rFonts w:ascii="Times New Roman" w:hAnsi="Times New Roman" w:cs="Times New Roman"/>
                <w:b/>
              </w:rPr>
              <w:t>04.04.2022</w:t>
            </w:r>
          </w:p>
        </w:tc>
        <w:tc>
          <w:tcPr>
            <w:tcW w:w="1163" w:type="dxa"/>
          </w:tcPr>
          <w:p w14:paraId="39ECE4A0" w14:textId="77777777" w:rsidR="00D219D9" w:rsidRPr="000B3DFE" w:rsidRDefault="00D219D9" w:rsidP="00D219D9">
            <w:pPr>
              <w:spacing w:after="0" w:line="240" w:lineRule="auto"/>
              <w:jc w:val="center"/>
              <w:rPr>
                <w:rFonts w:ascii="Times New Roman" w:hAnsi="Times New Roman" w:cs="Times New Roman"/>
                <w:b/>
              </w:rPr>
            </w:pPr>
            <w:r>
              <w:rPr>
                <w:rFonts w:ascii="Times New Roman" w:hAnsi="Times New Roman" w:cs="Times New Roman"/>
                <w:b/>
              </w:rPr>
              <w:t>17.04.2023</w:t>
            </w:r>
          </w:p>
        </w:tc>
        <w:tc>
          <w:tcPr>
            <w:tcW w:w="1163" w:type="dxa"/>
          </w:tcPr>
          <w:p w14:paraId="500B9A1A" w14:textId="77777777" w:rsidR="00D219D9" w:rsidRDefault="00D219D9" w:rsidP="00D219D9">
            <w:pPr>
              <w:spacing w:after="0" w:line="240" w:lineRule="auto"/>
              <w:jc w:val="center"/>
              <w:rPr>
                <w:rFonts w:ascii="Times New Roman" w:hAnsi="Times New Roman" w:cs="Times New Roman"/>
                <w:b/>
              </w:rPr>
            </w:pPr>
            <w:r>
              <w:rPr>
                <w:rFonts w:ascii="Times New Roman" w:hAnsi="Times New Roman" w:cs="Times New Roman"/>
                <w:b/>
              </w:rPr>
              <w:t>01.04.2024</w:t>
            </w:r>
          </w:p>
        </w:tc>
      </w:tr>
      <w:tr w:rsidR="00D219D9" w:rsidRPr="000B3DFE" w14:paraId="4FE64DE5" w14:textId="77777777" w:rsidTr="00D219D9">
        <w:trPr>
          <w:tblCellSpacing w:w="0" w:type="dxa"/>
          <w:jc w:val="center"/>
        </w:trPr>
        <w:tc>
          <w:tcPr>
            <w:tcW w:w="4461" w:type="dxa"/>
            <w:vAlign w:val="center"/>
          </w:tcPr>
          <w:p w14:paraId="3D634309"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Число публикаций на elibrary.ru</w:t>
            </w:r>
          </w:p>
        </w:tc>
        <w:tc>
          <w:tcPr>
            <w:tcW w:w="1361" w:type="dxa"/>
            <w:vAlign w:val="center"/>
          </w:tcPr>
          <w:p w14:paraId="240F85EA"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lang w:val="en-US"/>
              </w:rPr>
              <w:t>3</w:t>
            </w:r>
            <w:r w:rsidRPr="000B3DFE">
              <w:rPr>
                <w:rFonts w:ascii="Times New Roman" w:hAnsi="Times New Roman" w:cs="Times New Roman"/>
              </w:rPr>
              <w:t>782</w:t>
            </w:r>
          </w:p>
        </w:tc>
        <w:tc>
          <w:tcPr>
            <w:tcW w:w="1163" w:type="dxa"/>
          </w:tcPr>
          <w:p w14:paraId="02912D17"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lang w:val="en-US"/>
              </w:rPr>
              <w:t>4227</w:t>
            </w:r>
          </w:p>
        </w:tc>
        <w:tc>
          <w:tcPr>
            <w:tcW w:w="1163" w:type="dxa"/>
          </w:tcPr>
          <w:p w14:paraId="167B7EFC" w14:textId="77777777" w:rsidR="00D219D9" w:rsidRPr="00A54ECE" w:rsidRDefault="00D219D9" w:rsidP="00D219D9">
            <w:pPr>
              <w:spacing w:after="0" w:line="240" w:lineRule="auto"/>
              <w:rPr>
                <w:rFonts w:ascii="Times New Roman" w:hAnsi="Times New Roman" w:cs="Times New Roman"/>
              </w:rPr>
            </w:pPr>
            <w:r>
              <w:rPr>
                <w:rFonts w:ascii="Times New Roman" w:hAnsi="Times New Roman" w:cs="Times New Roman"/>
              </w:rPr>
              <w:t>4543</w:t>
            </w:r>
          </w:p>
        </w:tc>
        <w:tc>
          <w:tcPr>
            <w:tcW w:w="1163" w:type="dxa"/>
          </w:tcPr>
          <w:p w14:paraId="1AC342CC"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5197</w:t>
            </w:r>
          </w:p>
        </w:tc>
      </w:tr>
      <w:tr w:rsidR="00D219D9" w:rsidRPr="000B3DFE" w14:paraId="72627B64" w14:textId="77777777" w:rsidTr="00D219D9">
        <w:trPr>
          <w:trHeight w:val="227"/>
          <w:tblCellSpacing w:w="0" w:type="dxa"/>
          <w:jc w:val="center"/>
        </w:trPr>
        <w:tc>
          <w:tcPr>
            <w:tcW w:w="4461" w:type="dxa"/>
            <w:vAlign w:val="center"/>
            <w:hideMark/>
          </w:tcPr>
          <w:p w14:paraId="51473676"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Число публикаций в РИНЦ</w:t>
            </w:r>
          </w:p>
        </w:tc>
        <w:tc>
          <w:tcPr>
            <w:tcW w:w="1361" w:type="dxa"/>
            <w:vAlign w:val="center"/>
          </w:tcPr>
          <w:p w14:paraId="340138C4"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lang w:val="en-US"/>
              </w:rPr>
              <w:t>3</w:t>
            </w:r>
            <w:r w:rsidRPr="000B3DFE">
              <w:rPr>
                <w:rFonts w:ascii="Times New Roman" w:hAnsi="Times New Roman" w:cs="Times New Roman"/>
              </w:rPr>
              <w:t>182</w:t>
            </w:r>
          </w:p>
        </w:tc>
        <w:tc>
          <w:tcPr>
            <w:tcW w:w="1163" w:type="dxa"/>
          </w:tcPr>
          <w:p w14:paraId="2DEB8042"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lang w:val="en-US"/>
              </w:rPr>
              <w:t>3503</w:t>
            </w:r>
          </w:p>
        </w:tc>
        <w:tc>
          <w:tcPr>
            <w:tcW w:w="1163" w:type="dxa"/>
          </w:tcPr>
          <w:p w14:paraId="3EA441A3" w14:textId="77777777" w:rsidR="00D219D9" w:rsidRPr="00A54ECE" w:rsidRDefault="00D219D9" w:rsidP="00D219D9">
            <w:pPr>
              <w:spacing w:after="0" w:line="240" w:lineRule="auto"/>
              <w:rPr>
                <w:rFonts w:ascii="Times New Roman" w:hAnsi="Times New Roman" w:cs="Times New Roman"/>
              </w:rPr>
            </w:pPr>
            <w:r>
              <w:rPr>
                <w:rFonts w:ascii="Times New Roman" w:hAnsi="Times New Roman" w:cs="Times New Roman"/>
              </w:rPr>
              <w:t>3753</w:t>
            </w:r>
          </w:p>
        </w:tc>
        <w:tc>
          <w:tcPr>
            <w:tcW w:w="1163" w:type="dxa"/>
          </w:tcPr>
          <w:p w14:paraId="3E76E601"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4118</w:t>
            </w:r>
          </w:p>
        </w:tc>
      </w:tr>
      <w:tr w:rsidR="00D219D9" w:rsidRPr="000B3DFE" w14:paraId="154C7BCC" w14:textId="77777777" w:rsidTr="00D219D9">
        <w:trPr>
          <w:trHeight w:val="227"/>
          <w:tblCellSpacing w:w="0" w:type="dxa"/>
          <w:jc w:val="center"/>
        </w:trPr>
        <w:tc>
          <w:tcPr>
            <w:tcW w:w="4461" w:type="dxa"/>
            <w:vAlign w:val="center"/>
            <w:hideMark/>
          </w:tcPr>
          <w:p w14:paraId="4724B306"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Число публикаций, входящих в ядро РИНЦ</w:t>
            </w:r>
          </w:p>
        </w:tc>
        <w:tc>
          <w:tcPr>
            <w:tcW w:w="1361" w:type="dxa"/>
            <w:vAlign w:val="center"/>
          </w:tcPr>
          <w:p w14:paraId="65F4C538"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lang w:val="en-US"/>
              </w:rPr>
              <w:t>1</w:t>
            </w:r>
            <w:r w:rsidRPr="000B3DFE">
              <w:rPr>
                <w:rFonts w:ascii="Times New Roman" w:hAnsi="Times New Roman" w:cs="Times New Roman"/>
              </w:rPr>
              <w:t>28</w:t>
            </w:r>
          </w:p>
        </w:tc>
        <w:tc>
          <w:tcPr>
            <w:tcW w:w="1163" w:type="dxa"/>
          </w:tcPr>
          <w:p w14:paraId="7A3EDF97"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lang w:val="en-US"/>
              </w:rPr>
              <w:t>198</w:t>
            </w:r>
          </w:p>
        </w:tc>
        <w:tc>
          <w:tcPr>
            <w:tcW w:w="1163" w:type="dxa"/>
          </w:tcPr>
          <w:p w14:paraId="5914936C" w14:textId="77777777" w:rsidR="00D219D9" w:rsidRPr="00A54ECE" w:rsidRDefault="00D219D9" w:rsidP="00D219D9">
            <w:pPr>
              <w:spacing w:after="0" w:line="240" w:lineRule="auto"/>
              <w:rPr>
                <w:rFonts w:ascii="Times New Roman" w:hAnsi="Times New Roman" w:cs="Times New Roman"/>
              </w:rPr>
            </w:pPr>
            <w:r>
              <w:rPr>
                <w:rFonts w:ascii="Times New Roman" w:hAnsi="Times New Roman" w:cs="Times New Roman"/>
              </w:rPr>
              <w:t>205</w:t>
            </w:r>
          </w:p>
        </w:tc>
        <w:tc>
          <w:tcPr>
            <w:tcW w:w="1163" w:type="dxa"/>
          </w:tcPr>
          <w:p w14:paraId="056881E9"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216</w:t>
            </w:r>
          </w:p>
        </w:tc>
      </w:tr>
      <w:tr w:rsidR="00D219D9" w:rsidRPr="000B3DFE" w14:paraId="6329FFA9" w14:textId="77777777" w:rsidTr="00D219D9">
        <w:trPr>
          <w:trHeight w:val="227"/>
          <w:tblCellSpacing w:w="0" w:type="dxa"/>
          <w:jc w:val="center"/>
        </w:trPr>
        <w:tc>
          <w:tcPr>
            <w:tcW w:w="4461" w:type="dxa"/>
            <w:vAlign w:val="center"/>
            <w:hideMark/>
          </w:tcPr>
          <w:p w14:paraId="323604C5"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Число цитирований публикаций на elibrary.ru</w:t>
            </w:r>
          </w:p>
        </w:tc>
        <w:tc>
          <w:tcPr>
            <w:tcW w:w="1361" w:type="dxa"/>
            <w:vAlign w:val="center"/>
          </w:tcPr>
          <w:p w14:paraId="5D61D43A"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lang w:val="en-US"/>
              </w:rPr>
              <w:t>7</w:t>
            </w:r>
            <w:r w:rsidRPr="000B3DFE">
              <w:rPr>
                <w:rFonts w:ascii="Times New Roman" w:hAnsi="Times New Roman" w:cs="Times New Roman"/>
              </w:rPr>
              <w:t>717</w:t>
            </w:r>
          </w:p>
        </w:tc>
        <w:tc>
          <w:tcPr>
            <w:tcW w:w="1163" w:type="dxa"/>
          </w:tcPr>
          <w:p w14:paraId="0D17AD09"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rPr>
              <w:t>9839</w:t>
            </w:r>
          </w:p>
        </w:tc>
        <w:tc>
          <w:tcPr>
            <w:tcW w:w="1163" w:type="dxa"/>
          </w:tcPr>
          <w:p w14:paraId="6055DE53" w14:textId="77777777" w:rsidR="00D219D9" w:rsidRPr="000B3DFE" w:rsidRDefault="00D219D9" w:rsidP="00D219D9">
            <w:pPr>
              <w:spacing w:after="0" w:line="240" w:lineRule="auto"/>
              <w:rPr>
                <w:rFonts w:ascii="Times New Roman" w:hAnsi="Times New Roman" w:cs="Times New Roman"/>
              </w:rPr>
            </w:pPr>
            <w:r>
              <w:rPr>
                <w:rFonts w:ascii="Times New Roman" w:hAnsi="Times New Roman" w:cs="Times New Roman"/>
              </w:rPr>
              <w:t>11651</w:t>
            </w:r>
          </w:p>
        </w:tc>
        <w:tc>
          <w:tcPr>
            <w:tcW w:w="1163" w:type="dxa"/>
          </w:tcPr>
          <w:p w14:paraId="593F0EDC"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14373</w:t>
            </w:r>
          </w:p>
        </w:tc>
      </w:tr>
      <w:tr w:rsidR="00D219D9" w:rsidRPr="000B3DFE" w14:paraId="12638B90" w14:textId="77777777" w:rsidTr="00D219D9">
        <w:trPr>
          <w:trHeight w:val="227"/>
          <w:tblCellSpacing w:w="0" w:type="dxa"/>
          <w:jc w:val="center"/>
        </w:trPr>
        <w:tc>
          <w:tcPr>
            <w:tcW w:w="4461" w:type="dxa"/>
            <w:vAlign w:val="center"/>
            <w:hideMark/>
          </w:tcPr>
          <w:p w14:paraId="5D41EC41"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lastRenderedPageBreak/>
              <w:t>Число цитирований публикаций в РИНЦ</w:t>
            </w:r>
          </w:p>
        </w:tc>
        <w:tc>
          <w:tcPr>
            <w:tcW w:w="1361" w:type="dxa"/>
            <w:vAlign w:val="center"/>
          </w:tcPr>
          <w:p w14:paraId="45116F1A"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6339</w:t>
            </w:r>
          </w:p>
        </w:tc>
        <w:tc>
          <w:tcPr>
            <w:tcW w:w="1163" w:type="dxa"/>
          </w:tcPr>
          <w:p w14:paraId="48E00B17"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8172</w:t>
            </w:r>
          </w:p>
        </w:tc>
        <w:tc>
          <w:tcPr>
            <w:tcW w:w="1163" w:type="dxa"/>
          </w:tcPr>
          <w:p w14:paraId="5616589B" w14:textId="77777777" w:rsidR="00D219D9" w:rsidRPr="000B3DFE" w:rsidRDefault="00D219D9" w:rsidP="00D219D9">
            <w:pPr>
              <w:spacing w:after="0" w:line="240" w:lineRule="auto"/>
              <w:rPr>
                <w:rFonts w:ascii="Times New Roman" w:hAnsi="Times New Roman" w:cs="Times New Roman"/>
              </w:rPr>
            </w:pPr>
            <w:r>
              <w:rPr>
                <w:rFonts w:ascii="Times New Roman" w:hAnsi="Times New Roman" w:cs="Times New Roman"/>
              </w:rPr>
              <w:t>9736</w:t>
            </w:r>
          </w:p>
        </w:tc>
        <w:tc>
          <w:tcPr>
            <w:tcW w:w="1163" w:type="dxa"/>
          </w:tcPr>
          <w:p w14:paraId="325217B0"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11736</w:t>
            </w:r>
          </w:p>
        </w:tc>
      </w:tr>
      <w:tr w:rsidR="00D219D9" w:rsidRPr="000B3DFE" w14:paraId="1CD8ECAF" w14:textId="77777777" w:rsidTr="00D219D9">
        <w:trPr>
          <w:trHeight w:val="227"/>
          <w:tblCellSpacing w:w="0" w:type="dxa"/>
          <w:jc w:val="center"/>
        </w:trPr>
        <w:tc>
          <w:tcPr>
            <w:tcW w:w="4461" w:type="dxa"/>
            <w:vAlign w:val="center"/>
            <w:hideMark/>
          </w:tcPr>
          <w:p w14:paraId="0FEDD7E0"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Число цитирований из публикаций, входящих в ядро РИНЦ</w:t>
            </w:r>
          </w:p>
        </w:tc>
        <w:tc>
          <w:tcPr>
            <w:tcW w:w="1361" w:type="dxa"/>
            <w:vAlign w:val="center"/>
          </w:tcPr>
          <w:p w14:paraId="327F6792"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lang w:val="en-US"/>
              </w:rPr>
              <w:t>3</w:t>
            </w:r>
            <w:r w:rsidRPr="000B3DFE">
              <w:rPr>
                <w:rFonts w:ascii="Times New Roman" w:hAnsi="Times New Roman" w:cs="Times New Roman"/>
              </w:rPr>
              <w:t>54</w:t>
            </w:r>
          </w:p>
        </w:tc>
        <w:tc>
          <w:tcPr>
            <w:tcW w:w="1163" w:type="dxa"/>
          </w:tcPr>
          <w:p w14:paraId="5CB5128C"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lang w:val="en-US"/>
              </w:rPr>
              <w:t>589</w:t>
            </w:r>
          </w:p>
        </w:tc>
        <w:tc>
          <w:tcPr>
            <w:tcW w:w="1163" w:type="dxa"/>
          </w:tcPr>
          <w:p w14:paraId="29955BC7" w14:textId="77777777" w:rsidR="00D219D9" w:rsidRPr="00A54ECE" w:rsidRDefault="00D219D9" w:rsidP="00D219D9">
            <w:pPr>
              <w:spacing w:after="0" w:line="240" w:lineRule="auto"/>
              <w:rPr>
                <w:rFonts w:ascii="Times New Roman" w:hAnsi="Times New Roman" w:cs="Times New Roman"/>
              </w:rPr>
            </w:pPr>
            <w:r>
              <w:rPr>
                <w:rFonts w:ascii="Times New Roman" w:hAnsi="Times New Roman" w:cs="Times New Roman"/>
              </w:rPr>
              <w:t>729</w:t>
            </w:r>
          </w:p>
        </w:tc>
        <w:tc>
          <w:tcPr>
            <w:tcW w:w="1163" w:type="dxa"/>
          </w:tcPr>
          <w:p w14:paraId="61EEAFBE"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915</w:t>
            </w:r>
          </w:p>
        </w:tc>
      </w:tr>
      <w:tr w:rsidR="00D219D9" w:rsidRPr="000B3DFE" w14:paraId="7FF658E1" w14:textId="77777777" w:rsidTr="00D219D9">
        <w:trPr>
          <w:trHeight w:val="458"/>
          <w:tblCellSpacing w:w="0" w:type="dxa"/>
          <w:jc w:val="center"/>
        </w:trPr>
        <w:tc>
          <w:tcPr>
            <w:tcW w:w="4461" w:type="dxa"/>
            <w:vAlign w:val="center"/>
            <w:hideMark/>
          </w:tcPr>
          <w:p w14:paraId="48FCB530"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 xml:space="preserve">Индекс </w:t>
            </w:r>
            <w:proofErr w:type="spellStart"/>
            <w:r w:rsidRPr="000B3DFE">
              <w:rPr>
                <w:rFonts w:ascii="Times New Roman" w:hAnsi="Times New Roman" w:cs="Times New Roman"/>
              </w:rPr>
              <w:t>Хирша</w:t>
            </w:r>
            <w:proofErr w:type="spellEnd"/>
            <w:r w:rsidRPr="000B3DFE">
              <w:rPr>
                <w:rFonts w:ascii="Times New Roman" w:hAnsi="Times New Roman" w:cs="Times New Roman"/>
              </w:rPr>
              <w:t xml:space="preserve"> по всем публикациям на elibrary.ru</w:t>
            </w:r>
          </w:p>
        </w:tc>
        <w:tc>
          <w:tcPr>
            <w:tcW w:w="1361" w:type="dxa"/>
            <w:vAlign w:val="center"/>
          </w:tcPr>
          <w:p w14:paraId="21BFD472"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lang w:val="en-US"/>
              </w:rPr>
              <w:t>34</w:t>
            </w:r>
          </w:p>
        </w:tc>
        <w:tc>
          <w:tcPr>
            <w:tcW w:w="1163" w:type="dxa"/>
          </w:tcPr>
          <w:p w14:paraId="5745E35E"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rPr>
              <w:t>38</w:t>
            </w:r>
          </w:p>
        </w:tc>
        <w:tc>
          <w:tcPr>
            <w:tcW w:w="1163" w:type="dxa"/>
          </w:tcPr>
          <w:p w14:paraId="2F3071B4" w14:textId="77777777" w:rsidR="00D219D9" w:rsidRPr="000B3DFE" w:rsidRDefault="00D219D9" w:rsidP="00D219D9">
            <w:pPr>
              <w:spacing w:after="0" w:line="240" w:lineRule="auto"/>
              <w:rPr>
                <w:rFonts w:ascii="Times New Roman" w:hAnsi="Times New Roman" w:cs="Times New Roman"/>
              </w:rPr>
            </w:pPr>
            <w:r>
              <w:rPr>
                <w:rFonts w:ascii="Times New Roman" w:hAnsi="Times New Roman" w:cs="Times New Roman"/>
              </w:rPr>
              <w:t>42</w:t>
            </w:r>
          </w:p>
        </w:tc>
        <w:tc>
          <w:tcPr>
            <w:tcW w:w="1163" w:type="dxa"/>
          </w:tcPr>
          <w:p w14:paraId="7086D716"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46</w:t>
            </w:r>
          </w:p>
        </w:tc>
      </w:tr>
      <w:tr w:rsidR="00D219D9" w:rsidRPr="000B3DFE" w14:paraId="05DB3600" w14:textId="77777777" w:rsidTr="00D219D9">
        <w:trPr>
          <w:trHeight w:val="227"/>
          <w:tblCellSpacing w:w="0" w:type="dxa"/>
          <w:jc w:val="center"/>
        </w:trPr>
        <w:tc>
          <w:tcPr>
            <w:tcW w:w="4461" w:type="dxa"/>
            <w:vAlign w:val="center"/>
            <w:hideMark/>
          </w:tcPr>
          <w:p w14:paraId="28BCB38A"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 xml:space="preserve">Индекс </w:t>
            </w:r>
            <w:proofErr w:type="spellStart"/>
            <w:r w:rsidRPr="000B3DFE">
              <w:rPr>
                <w:rFonts w:ascii="Times New Roman" w:hAnsi="Times New Roman" w:cs="Times New Roman"/>
              </w:rPr>
              <w:t>Хирша</w:t>
            </w:r>
            <w:proofErr w:type="spellEnd"/>
            <w:r w:rsidRPr="000B3DFE">
              <w:rPr>
                <w:rFonts w:ascii="Times New Roman" w:hAnsi="Times New Roman" w:cs="Times New Roman"/>
              </w:rPr>
              <w:t xml:space="preserve"> по публикациям в РИНЦ</w:t>
            </w:r>
          </w:p>
        </w:tc>
        <w:tc>
          <w:tcPr>
            <w:tcW w:w="1361" w:type="dxa"/>
            <w:vAlign w:val="center"/>
          </w:tcPr>
          <w:p w14:paraId="6A407C16"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30</w:t>
            </w:r>
          </w:p>
        </w:tc>
        <w:tc>
          <w:tcPr>
            <w:tcW w:w="1163" w:type="dxa"/>
          </w:tcPr>
          <w:p w14:paraId="46E558B8"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35</w:t>
            </w:r>
          </w:p>
        </w:tc>
        <w:tc>
          <w:tcPr>
            <w:tcW w:w="1163" w:type="dxa"/>
          </w:tcPr>
          <w:p w14:paraId="678966EE" w14:textId="77777777" w:rsidR="00D219D9" w:rsidRPr="000B3DFE" w:rsidRDefault="00D219D9" w:rsidP="00D219D9">
            <w:pPr>
              <w:spacing w:after="0" w:line="240" w:lineRule="auto"/>
              <w:rPr>
                <w:rFonts w:ascii="Times New Roman" w:hAnsi="Times New Roman" w:cs="Times New Roman"/>
              </w:rPr>
            </w:pPr>
            <w:r>
              <w:rPr>
                <w:rFonts w:ascii="Times New Roman" w:hAnsi="Times New Roman" w:cs="Times New Roman"/>
              </w:rPr>
              <w:t>39</w:t>
            </w:r>
          </w:p>
        </w:tc>
        <w:tc>
          <w:tcPr>
            <w:tcW w:w="1163" w:type="dxa"/>
          </w:tcPr>
          <w:p w14:paraId="1D3E9B5E"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43</w:t>
            </w:r>
          </w:p>
        </w:tc>
      </w:tr>
      <w:tr w:rsidR="00D219D9" w:rsidRPr="000B3DFE" w14:paraId="05238C4B" w14:textId="77777777" w:rsidTr="00D219D9">
        <w:trPr>
          <w:trHeight w:val="227"/>
          <w:tblCellSpacing w:w="0" w:type="dxa"/>
          <w:jc w:val="center"/>
        </w:trPr>
        <w:tc>
          <w:tcPr>
            <w:tcW w:w="4461" w:type="dxa"/>
            <w:vAlign w:val="center"/>
            <w:hideMark/>
          </w:tcPr>
          <w:p w14:paraId="45B3511A"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 xml:space="preserve">Индекс </w:t>
            </w:r>
            <w:proofErr w:type="spellStart"/>
            <w:r w:rsidRPr="000B3DFE">
              <w:rPr>
                <w:rFonts w:ascii="Times New Roman" w:hAnsi="Times New Roman" w:cs="Times New Roman"/>
              </w:rPr>
              <w:t>Хирша</w:t>
            </w:r>
            <w:proofErr w:type="spellEnd"/>
            <w:r w:rsidRPr="000B3DFE">
              <w:rPr>
                <w:rFonts w:ascii="Times New Roman" w:hAnsi="Times New Roman" w:cs="Times New Roman"/>
              </w:rPr>
              <w:t xml:space="preserve"> по ядру РИНЦ</w:t>
            </w:r>
          </w:p>
        </w:tc>
        <w:tc>
          <w:tcPr>
            <w:tcW w:w="1361" w:type="dxa"/>
            <w:vAlign w:val="center"/>
          </w:tcPr>
          <w:p w14:paraId="0B3B27A4"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lang w:val="en-US"/>
              </w:rPr>
              <w:t>5</w:t>
            </w:r>
          </w:p>
        </w:tc>
        <w:tc>
          <w:tcPr>
            <w:tcW w:w="1163" w:type="dxa"/>
          </w:tcPr>
          <w:p w14:paraId="776C8635"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rPr>
              <w:t>6</w:t>
            </w:r>
          </w:p>
        </w:tc>
        <w:tc>
          <w:tcPr>
            <w:tcW w:w="1163" w:type="dxa"/>
          </w:tcPr>
          <w:p w14:paraId="196591F9" w14:textId="77777777" w:rsidR="00D219D9" w:rsidRPr="000B3DFE" w:rsidRDefault="00D219D9" w:rsidP="00D219D9">
            <w:pPr>
              <w:spacing w:after="0" w:line="240" w:lineRule="auto"/>
              <w:rPr>
                <w:rFonts w:ascii="Times New Roman" w:hAnsi="Times New Roman" w:cs="Times New Roman"/>
              </w:rPr>
            </w:pPr>
            <w:r>
              <w:rPr>
                <w:rFonts w:ascii="Times New Roman" w:hAnsi="Times New Roman" w:cs="Times New Roman"/>
              </w:rPr>
              <w:t>8</w:t>
            </w:r>
          </w:p>
        </w:tc>
        <w:tc>
          <w:tcPr>
            <w:tcW w:w="1163" w:type="dxa"/>
          </w:tcPr>
          <w:p w14:paraId="689DB487"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9</w:t>
            </w:r>
          </w:p>
        </w:tc>
      </w:tr>
      <w:tr w:rsidR="00D219D9" w:rsidRPr="000B3DFE" w14:paraId="69E9DE51" w14:textId="77777777" w:rsidTr="00D219D9">
        <w:trPr>
          <w:trHeight w:val="227"/>
          <w:tblCellSpacing w:w="0" w:type="dxa"/>
          <w:jc w:val="center"/>
        </w:trPr>
        <w:tc>
          <w:tcPr>
            <w:tcW w:w="4461" w:type="dxa"/>
            <w:vAlign w:val="center"/>
            <w:hideMark/>
          </w:tcPr>
          <w:p w14:paraId="3FC9C647"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g-индекс</w:t>
            </w:r>
          </w:p>
        </w:tc>
        <w:tc>
          <w:tcPr>
            <w:tcW w:w="1361" w:type="dxa"/>
            <w:vAlign w:val="center"/>
          </w:tcPr>
          <w:p w14:paraId="3AC87200"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lang w:val="en-US"/>
              </w:rPr>
              <w:t>4</w:t>
            </w:r>
            <w:r w:rsidRPr="000B3DFE">
              <w:rPr>
                <w:rFonts w:ascii="Times New Roman" w:hAnsi="Times New Roman" w:cs="Times New Roman"/>
              </w:rPr>
              <w:t>3</w:t>
            </w:r>
          </w:p>
        </w:tc>
        <w:tc>
          <w:tcPr>
            <w:tcW w:w="1163" w:type="dxa"/>
          </w:tcPr>
          <w:p w14:paraId="36CA4C88"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rPr>
              <w:t>49</w:t>
            </w:r>
          </w:p>
        </w:tc>
        <w:tc>
          <w:tcPr>
            <w:tcW w:w="1163" w:type="dxa"/>
          </w:tcPr>
          <w:p w14:paraId="09E6D1C7" w14:textId="77777777" w:rsidR="00D219D9" w:rsidRPr="000B3DFE" w:rsidRDefault="00D219D9" w:rsidP="00D219D9">
            <w:pPr>
              <w:spacing w:after="0" w:line="240" w:lineRule="auto"/>
              <w:rPr>
                <w:rFonts w:ascii="Times New Roman" w:hAnsi="Times New Roman" w:cs="Times New Roman"/>
              </w:rPr>
            </w:pPr>
            <w:r>
              <w:rPr>
                <w:rFonts w:ascii="Times New Roman" w:hAnsi="Times New Roman" w:cs="Times New Roman"/>
              </w:rPr>
              <w:t>53</w:t>
            </w:r>
          </w:p>
        </w:tc>
        <w:tc>
          <w:tcPr>
            <w:tcW w:w="1163" w:type="dxa"/>
          </w:tcPr>
          <w:p w14:paraId="770A86FF"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61</w:t>
            </w:r>
          </w:p>
        </w:tc>
      </w:tr>
      <w:tr w:rsidR="00D219D9" w:rsidRPr="000B3DFE" w14:paraId="713EC3CD" w14:textId="77777777" w:rsidTr="00D219D9">
        <w:trPr>
          <w:cantSplit/>
          <w:trHeight w:val="326"/>
          <w:tblCellSpacing w:w="0" w:type="dxa"/>
          <w:jc w:val="center"/>
        </w:trPr>
        <w:tc>
          <w:tcPr>
            <w:tcW w:w="4461" w:type="dxa"/>
            <w:vAlign w:val="center"/>
            <w:hideMark/>
          </w:tcPr>
          <w:p w14:paraId="4C02C907"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i-индекс</w:t>
            </w:r>
          </w:p>
        </w:tc>
        <w:tc>
          <w:tcPr>
            <w:tcW w:w="1361" w:type="dxa"/>
            <w:vAlign w:val="center"/>
          </w:tcPr>
          <w:p w14:paraId="21E6F832"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lang w:val="en-US"/>
              </w:rPr>
              <w:t>9</w:t>
            </w:r>
          </w:p>
        </w:tc>
        <w:tc>
          <w:tcPr>
            <w:tcW w:w="1163" w:type="dxa"/>
          </w:tcPr>
          <w:p w14:paraId="34CC6A29" w14:textId="77777777" w:rsidR="00D219D9" w:rsidRPr="000B3DFE" w:rsidRDefault="00D219D9" w:rsidP="00D219D9">
            <w:pPr>
              <w:spacing w:after="0" w:line="240" w:lineRule="auto"/>
              <w:rPr>
                <w:rFonts w:ascii="Times New Roman" w:hAnsi="Times New Roman" w:cs="Times New Roman"/>
                <w:lang w:val="en-US"/>
              </w:rPr>
            </w:pPr>
            <w:r w:rsidRPr="000B3DFE">
              <w:rPr>
                <w:rFonts w:ascii="Times New Roman" w:hAnsi="Times New Roman" w:cs="Times New Roman"/>
              </w:rPr>
              <w:t>10</w:t>
            </w:r>
          </w:p>
        </w:tc>
        <w:tc>
          <w:tcPr>
            <w:tcW w:w="1163" w:type="dxa"/>
          </w:tcPr>
          <w:p w14:paraId="21117220" w14:textId="77777777" w:rsidR="00D219D9" w:rsidRPr="000B3DFE" w:rsidRDefault="00D219D9" w:rsidP="00D219D9">
            <w:pPr>
              <w:spacing w:after="0" w:line="240" w:lineRule="auto"/>
              <w:rPr>
                <w:rFonts w:ascii="Times New Roman" w:hAnsi="Times New Roman" w:cs="Times New Roman"/>
              </w:rPr>
            </w:pPr>
            <w:r>
              <w:rPr>
                <w:rFonts w:ascii="Times New Roman" w:hAnsi="Times New Roman" w:cs="Times New Roman"/>
              </w:rPr>
              <w:t>9</w:t>
            </w:r>
          </w:p>
        </w:tc>
        <w:tc>
          <w:tcPr>
            <w:tcW w:w="1163" w:type="dxa"/>
          </w:tcPr>
          <w:p w14:paraId="3553F730"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10</w:t>
            </w:r>
          </w:p>
        </w:tc>
      </w:tr>
      <w:tr w:rsidR="00D219D9" w:rsidRPr="009448B0" w14:paraId="7BE80765" w14:textId="77777777" w:rsidTr="00D219D9">
        <w:trPr>
          <w:cantSplit/>
          <w:trHeight w:val="227"/>
          <w:tblCellSpacing w:w="0" w:type="dxa"/>
          <w:jc w:val="center"/>
        </w:trPr>
        <w:tc>
          <w:tcPr>
            <w:tcW w:w="4461" w:type="dxa"/>
            <w:vAlign w:val="center"/>
            <w:hideMark/>
          </w:tcPr>
          <w:p w14:paraId="0FEA87BC"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Число авторов</w:t>
            </w:r>
            <w:r w:rsidRPr="000B3DFE">
              <w:rPr>
                <w:rFonts w:ascii="Times New Roman" w:hAnsi="Times New Roman" w:cs="Times New Roman"/>
                <w:vertAlign w:val="superscript"/>
              </w:rPr>
              <w:footnoteReference w:id="1"/>
            </w:r>
          </w:p>
        </w:tc>
        <w:tc>
          <w:tcPr>
            <w:tcW w:w="1361" w:type="dxa"/>
            <w:vAlign w:val="center"/>
          </w:tcPr>
          <w:p w14:paraId="3365FF4E" w14:textId="77777777" w:rsidR="00D219D9" w:rsidRPr="000B3DFE" w:rsidRDefault="00D219D9" w:rsidP="00D219D9">
            <w:pPr>
              <w:spacing w:after="0" w:line="240" w:lineRule="auto"/>
              <w:rPr>
                <w:rFonts w:ascii="Times New Roman" w:hAnsi="Times New Roman" w:cs="Times New Roman"/>
              </w:rPr>
            </w:pPr>
            <w:r w:rsidRPr="000B3DFE">
              <w:rPr>
                <w:rFonts w:ascii="Times New Roman" w:hAnsi="Times New Roman" w:cs="Times New Roman"/>
              </w:rPr>
              <w:t>230</w:t>
            </w:r>
          </w:p>
        </w:tc>
        <w:tc>
          <w:tcPr>
            <w:tcW w:w="1163" w:type="dxa"/>
          </w:tcPr>
          <w:p w14:paraId="6B001C2A" w14:textId="77777777" w:rsidR="00D219D9" w:rsidRPr="009448B0" w:rsidRDefault="00D219D9" w:rsidP="00D219D9">
            <w:pPr>
              <w:spacing w:after="0" w:line="240" w:lineRule="auto"/>
              <w:rPr>
                <w:rFonts w:ascii="Times New Roman" w:hAnsi="Times New Roman" w:cs="Times New Roman"/>
              </w:rPr>
            </w:pPr>
            <w:r w:rsidRPr="000B3DFE">
              <w:rPr>
                <w:rFonts w:ascii="Times New Roman" w:hAnsi="Times New Roman" w:cs="Times New Roman"/>
              </w:rPr>
              <w:t>240</w:t>
            </w:r>
          </w:p>
        </w:tc>
        <w:tc>
          <w:tcPr>
            <w:tcW w:w="1163" w:type="dxa"/>
          </w:tcPr>
          <w:p w14:paraId="7E45665F" w14:textId="77777777" w:rsidR="00D219D9" w:rsidRPr="000B3DFE" w:rsidRDefault="00D219D9" w:rsidP="00D219D9">
            <w:pPr>
              <w:spacing w:after="0" w:line="240" w:lineRule="auto"/>
              <w:rPr>
                <w:rFonts w:ascii="Times New Roman" w:hAnsi="Times New Roman" w:cs="Times New Roman"/>
              </w:rPr>
            </w:pPr>
            <w:r>
              <w:rPr>
                <w:rFonts w:ascii="Times New Roman" w:hAnsi="Times New Roman" w:cs="Times New Roman"/>
              </w:rPr>
              <w:t>250</w:t>
            </w:r>
          </w:p>
        </w:tc>
        <w:tc>
          <w:tcPr>
            <w:tcW w:w="1163" w:type="dxa"/>
          </w:tcPr>
          <w:p w14:paraId="4775591A" w14:textId="77777777" w:rsidR="00D219D9" w:rsidRDefault="00D219D9" w:rsidP="00D219D9">
            <w:pPr>
              <w:spacing w:after="0" w:line="240" w:lineRule="auto"/>
              <w:rPr>
                <w:rFonts w:ascii="Times New Roman" w:hAnsi="Times New Roman" w:cs="Times New Roman"/>
              </w:rPr>
            </w:pPr>
            <w:r>
              <w:rPr>
                <w:rFonts w:ascii="Times New Roman" w:hAnsi="Times New Roman" w:cs="Times New Roman"/>
              </w:rPr>
              <w:t>267</w:t>
            </w:r>
          </w:p>
        </w:tc>
      </w:tr>
    </w:tbl>
    <w:p w14:paraId="0F709C70" w14:textId="77777777" w:rsidR="005C2335" w:rsidRPr="00CD0689" w:rsidRDefault="005C2335" w:rsidP="00EB0E35">
      <w:pPr>
        <w:pStyle w:val="211"/>
        <w:spacing w:after="0" w:line="240" w:lineRule="auto"/>
        <w:ind w:firstLine="709"/>
        <w:jc w:val="center"/>
        <w:rPr>
          <w:rFonts w:ascii="Times New Roman" w:hAnsi="Times New Roman" w:cs="Times New Roman"/>
          <w:b/>
          <w:sz w:val="24"/>
          <w:szCs w:val="24"/>
        </w:rPr>
      </w:pPr>
    </w:p>
    <w:p w14:paraId="6E2E3A25" w14:textId="77777777" w:rsidR="007E7278" w:rsidRPr="00CD0689" w:rsidRDefault="007E7278" w:rsidP="00EB0E35">
      <w:pPr>
        <w:pStyle w:val="211"/>
        <w:spacing w:after="0" w:line="240" w:lineRule="auto"/>
        <w:ind w:firstLine="709"/>
        <w:jc w:val="center"/>
        <w:rPr>
          <w:rFonts w:ascii="Times New Roman" w:hAnsi="Times New Roman" w:cs="Times New Roman"/>
          <w:b/>
          <w:sz w:val="24"/>
          <w:szCs w:val="24"/>
        </w:rPr>
      </w:pPr>
    </w:p>
    <w:p w14:paraId="7E7985E3" w14:textId="77777777" w:rsidR="006209C9" w:rsidRPr="00CD0689" w:rsidRDefault="00F31FA9" w:rsidP="00EB0E35">
      <w:pPr>
        <w:pStyle w:val="211"/>
        <w:spacing w:after="0" w:line="240" w:lineRule="auto"/>
        <w:ind w:firstLine="709"/>
        <w:jc w:val="center"/>
        <w:rPr>
          <w:rFonts w:ascii="Times New Roman" w:hAnsi="Times New Roman" w:cs="Times New Roman"/>
          <w:b/>
          <w:sz w:val="24"/>
          <w:szCs w:val="24"/>
        </w:rPr>
      </w:pPr>
      <w:r w:rsidRPr="00CD0689">
        <w:rPr>
          <w:rFonts w:ascii="Times New Roman" w:hAnsi="Times New Roman" w:cs="Times New Roman"/>
          <w:b/>
          <w:sz w:val="24"/>
          <w:szCs w:val="24"/>
        </w:rPr>
        <w:t xml:space="preserve">2.5 </w:t>
      </w:r>
      <w:r w:rsidR="00EB0E35" w:rsidRPr="00CD0689">
        <w:rPr>
          <w:rFonts w:ascii="Times New Roman" w:hAnsi="Times New Roman" w:cs="Times New Roman"/>
          <w:b/>
          <w:sz w:val="24"/>
          <w:szCs w:val="24"/>
        </w:rPr>
        <w:t>Кадровое обеспечение реализуемых образовательных программ</w:t>
      </w:r>
      <w:r w:rsidR="001507FC" w:rsidRPr="00CD0689">
        <w:rPr>
          <w:rFonts w:ascii="Times New Roman" w:hAnsi="Times New Roman" w:cs="Times New Roman"/>
          <w:b/>
          <w:sz w:val="24"/>
          <w:szCs w:val="24"/>
        </w:rPr>
        <w:t xml:space="preserve"> </w:t>
      </w:r>
    </w:p>
    <w:p w14:paraId="17125DC3" w14:textId="77777777" w:rsidR="00F64597" w:rsidRPr="00CD0689" w:rsidRDefault="00F64597" w:rsidP="00EB0E35">
      <w:pPr>
        <w:pStyle w:val="211"/>
        <w:spacing w:after="0" w:line="240" w:lineRule="auto"/>
        <w:ind w:firstLine="709"/>
        <w:jc w:val="center"/>
        <w:rPr>
          <w:rFonts w:ascii="Times New Roman" w:hAnsi="Times New Roman" w:cs="Times New Roman"/>
          <w:sz w:val="24"/>
          <w:szCs w:val="24"/>
        </w:rPr>
      </w:pPr>
    </w:p>
    <w:p w14:paraId="36A3C4E7" w14:textId="77777777" w:rsidR="00023155" w:rsidRPr="00CD0689" w:rsidRDefault="00023155" w:rsidP="00C459C8">
      <w:pPr>
        <w:pStyle w:val="211"/>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Образовательный процесс в </w:t>
      </w:r>
      <w:r w:rsidR="009B24A9" w:rsidRPr="00CD0689">
        <w:rPr>
          <w:rFonts w:ascii="Times New Roman" w:hAnsi="Times New Roman" w:cs="Times New Roman"/>
          <w:sz w:val="24"/>
          <w:szCs w:val="24"/>
        </w:rPr>
        <w:t>Академии</w:t>
      </w:r>
      <w:r w:rsidRPr="00CD0689">
        <w:rPr>
          <w:rFonts w:ascii="Times New Roman" w:hAnsi="Times New Roman" w:cs="Times New Roman"/>
          <w:sz w:val="24"/>
          <w:szCs w:val="24"/>
        </w:rPr>
        <w:t xml:space="preserve"> осуществляется квалифицированным научно-педагогическим составом, имеющим, базовое образование, соответствующее профилю преподаваемой дисциплины. Обеспечение образовательной программы научно-педагогическими кадрами, имеющими ученую степень и (или) ученое звание, лицами из числа действующих руководителей и работников профильных организаций соответствует требованиям ФГОС.</w:t>
      </w:r>
    </w:p>
    <w:p w14:paraId="43C59B33" w14:textId="77777777" w:rsidR="007E7278" w:rsidRPr="00CD0689" w:rsidRDefault="007E7278" w:rsidP="00C459C8">
      <w:pPr>
        <w:pStyle w:val="211"/>
        <w:spacing w:after="0" w:line="240" w:lineRule="auto"/>
        <w:ind w:firstLine="709"/>
        <w:jc w:val="both"/>
        <w:rPr>
          <w:rFonts w:ascii="Times New Roman" w:hAnsi="Times New Roman" w:cs="Times New Roman"/>
          <w:sz w:val="24"/>
          <w:szCs w:val="24"/>
        </w:rPr>
      </w:pPr>
    </w:p>
    <w:p w14:paraId="0EDFBFBC" w14:textId="77777777" w:rsidR="006209C9" w:rsidRPr="00CD0689" w:rsidRDefault="00C459C8" w:rsidP="00C459C8">
      <w:pPr>
        <w:pStyle w:val="211"/>
        <w:spacing w:after="0" w:line="240" w:lineRule="auto"/>
        <w:ind w:firstLine="709"/>
        <w:jc w:val="both"/>
        <w:rPr>
          <w:rFonts w:ascii="Times New Roman" w:hAnsi="Times New Roman" w:cs="Times New Roman"/>
          <w:b/>
          <w:sz w:val="24"/>
          <w:szCs w:val="24"/>
        </w:rPr>
      </w:pPr>
      <w:r w:rsidRPr="00B57AF9">
        <w:rPr>
          <w:rFonts w:ascii="Times New Roman" w:hAnsi="Times New Roman" w:cs="Times New Roman"/>
          <w:sz w:val="24"/>
          <w:szCs w:val="24"/>
        </w:rPr>
        <w:t>Численность работников в отчетный период составила</w:t>
      </w:r>
      <w:r w:rsidR="00D016E5" w:rsidRPr="00B57AF9">
        <w:rPr>
          <w:rFonts w:ascii="Times New Roman" w:hAnsi="Times New Roman" w:cs="Times New Roman"/>
          <w:sz w:val="24"/>
          <w:szCs w:val="24"/>
        </w:rPr>
        <w:t xml:space="preserve"> </w:t>
      </w:r>
      <w:r w:rsidRPr="00B57AF9">
        <w:rPr>
          <w:rFonts w:ascii="Times New Roman" w:eastAsia="Times New Roman" w:hAnsi="Times New Roman" w:cs="Times New Roman"/>
          <w:kern w:val="0"/>
          <w:sz w:val="24"/>
          <w:szCs w:val="24"/>
          <w:lang w:eastAsia="ru-RU"/>
        </w:rPr>
        <w:t xml:space="preserve">- </w:t>
      </w:r>
      <w:r w:rsidR="005B5A16" w:rsidRPr="00B57AF9">
        <w:rPr>
          <w:rFonts w:ascii="Times New Roman" w:eastAsia="Times New Roman" w:hAnsi="Times New Roman" w:cs="Times New Roman"/>
          <w:kern w:val="0"/>
          <w:sz w:val="24"/>
          <w:szCs w:val="24"/>
          <w:lang w:eastAsia="ru-RU"/>
        </w:rPr>
        <w:t>1</w:t>
      </w:r>
      <w:r w:rsidR="002227FA" w:rsidRPr="00B57AF9">
        <w:rPr>
          <w:rFonts w:ascii="Times New Roman" w:eastAsia="Times New Roman" w:hAnsi="Times New Roman" w:cs="Times New Roman"/>
          <w:kern w:val="0"/>
          <w:sz w:val="24"/>
          <w:szCs w:val="24"/>
          <w:lang w:eastAsia="ru-RU"/>
        </w:rPr>
        <w:t>53</w:t>
      </w:r>
      <w:r w:rsidRPr="00B57AF9">
        <w:rPr>
          <w:rFonts w:ascii="Times New Roman" w:eastAsia="Times New Roman" w:hAnsi="Times New Roman" w:cs="Times New Roman"/>
          <w:kern w:val="0"/>
          <w:sz w:val="24"/>
          <w:szCs w:val="24"/>
          <w:lang w:eastAsia="ru-RU"/>
        </w:rPr>
        <w:t xml:space="preserve"> чел., из</w:t>
      </w:r>
      <w:r w:rsidR="002227FA" w:rsidRPr="00B57AF9">
        <w:rPr>
          <w:rFonts w:ascii="Times New Roman" w:eastAsia="Times New Roman" w:hAnsi="Times New Roman" w:cs="Times New Roman"/>
          <w:kern w:val="0"/>
          <w:sz w:val="24"/>
          <w:szCs w:val="24"/>
          <w:lang w:eastAsia="ru-RU"/>
        </w:rPr>
        <w:t xml:space="preserve"> них</w:t>
      </w:r>
      <w:r w:rsidRPr="00B57AF9">
        <w:rPr>
          <w:rFonts w:ascii="Times New Roman" w:eastAsia="Times New Roman" w:hAnsi="Times New Roman" w:cs="Times New Roman"/>
          <w:kern w:val="0"/>
          <w:sz w:val="24"/>
          <w:szCs w:val="24"/>
          <w:lang w:eastAsia="ru-RU"/>
        </w:rPr>
        <w:t xml:space="preserve"> НПР</w:t>
      </w:r>
      <w:r w:rsidR="00D016E5" w:rsidRPr="00B57AF9">
        <w:rPr>
          <w:rFonts w:ascii="Times New Roman" w:eastAsia="Times New Roman" w:hAnsi="Times New Roman" w:cs="Times New Roman"/>
          <w:kern w:val="0"/>
          <w:sz w:val="24"/>
          <w:szCs w:val="24"/>
          <w:lang w:eastAsia="ru-RU"/>
        </w:rPr>
        <w:t xml:space="preserve"> </w:t>
      </w:r>
      <w:r w:rsidRPr="00B57AF9">
        <w:rPr>
          <w:rFonts w:ascii="Times New Roman" w:eastAsia="Times New Roman" w:hAnsi="Times New Roman" w:cs="Times New Roman"/>
          <w:kern w:val="0"/>
          <w:sz w:val="24"/>
          <w:szCs w:val="24"/>
          <w:lang w:eastAsia="ru-RU"/>
        </w:rPr>
        <w:t xml:space="preserve">- </w:t>
      </w:r>
      <w:r w:rsidR="00B57AF9" w:rsidRPr="00B57AF9">
        <w:rPr>
          <w:rFonts w:ascii="Times New Roman" w:eastAsia="Times New Roman" w:hAnsi="Times New Roman" w:cs="Times New Roman"/>
          <w:kern w:val="0"/>
          <w:sz w:val="24"/>
          <w:szCs w:val="24"/>
          <w:lang w:eastAsia="ru-RU"/>
        </w:rPr>
        <w:t>72</w:t>
      </w:r>
      <w:r w:rsidRPr="00B57AF9">
        <w:rPr>
          <w:rFonts w:ascii="Times New Roman" w:eastAsia="Times New Roman" w:hAnsi="Times New Roman" w:cs="Times New Roman"/>
          <w:kern w:val="0"/>
          <w:sz w:val="24"/>
          <w:szCs w:val="24"/>
          <w:lang w:eastAsia="ru-RU"/>
        </w:rPr>
        <w:t xml:space="preserve">, в том числе доктора наук – </w:t>
      </w:r>
      <w:r w:rsidR="00B57AF9" w:rsidRPr="00B57AF9">
        <w:rPr>
          <w:rFonts w:ascii="Times New Roman" w:eastAsia="Times New Roman" w:hAnsi="Times New Roman" w:cs="Times New Roman"/>
          <w:kern w:val="0"/>
          <w:sz w:val="24"/>
          <w:szCs w:val="24"/>
          <w:lang w:eastAsia="ru-RU"/>
        </w:rPr>
        <w:t>2</w:t>
      </w:r>
      <w:r w:rsidR="000F535F" w:rsidRPr="00B57AF9">
        <w:rPr>
          <w:rFonts w:ascii="Times New Roman" w:eastAsia="Times New Roman" w:hAnsi="Times New Roman" w:cs="Times New Roman"/>
          <w:kern w:val="0"/>
          <w:sz w:val="24"/>
          <w:szCs w:val="24"/>
          <w:lang w:eastAsia="ru-RU"/>
        </w:rPr>
        <w:t>0</w:t>
      </w:r>
      <w:r w:rsidR="005B5A16" w:rsidRPr="00B57AF9">
        <w:rPr>
          <w:rFonts w:ascii="Times New Roman" w:eastAsia="Times New Roman" w:hAnsi="Times New Roman" w:cs="Times New Roman"/>
          <w:kern w:val="0"/>
          <w:sz w:val="24"/>
          <w:szCs w:val="24"/>
          <w:lang w:eastAsia="ru-RU"/>
        </w:rPr>
        <w:t xml:space="preserve"> </w:t>
      </w:r>
      <w:r w:rsidRPr="00B57AF9">
        <w:rPr>
          <w:rFonts w:ascii="Times New Roman" w:eastAsia="Times New Roman" w:hAnsi="Times New Roman" w:cs="Times New Roman"/>
          <w:kern w:val="0"/>
          <w:sz w:val="24"/>
          <w:szCs w:val="24"/>
          <w:lang w:eastAsia="ru-RU"/>
        </w:rPr>
        <w:t xml:space="preserve">чел., кандидаты наук </w:t>
      </w:r>
      <w:r w:rsidR="00B57AF9" w:rsidRPr="00B57AF9">
        <w:rPr>
          <w:rFonts w:ascii="Times New Roman" w:eastAsia="Times New Roman" w:hAnsi="Times New Roman" w:cs="Times New Roman"/>
          <w:kern w:val="0"/>
          <w:sz w:val="24"/>
          <w:szCs w:val="24"/>
          <w:lang w:eastAsia="ru-RU"/>
        </w:rPr>
        <w:t>51</w:t>
      </w:r>
      <w:r w:rsidRPr="00B57AF9">
        <w:rPr>
          <w:rFonts w:ascii="Times New Roman" w:eastAsia="Times New Roman" w:hAnsi="Times New Roman" w:cs="Times New Roman"/>
          <w:kern w:val="0"/>
          <w:sz w:val="24"/>
          <w:szCs w:val="24"/>
          <w:lang w:eastAsia="ru-RU"/>
        </w:rPr>
        <w:t xml:space="preserve"> чел. </w:t>
      </w:r>
      <w:r w:rsidRPr="00B57AF9">
        <w:rPr>
          <w:rFonts w:ascii="Times New Roman" w:hAnsi="Times New Roman" w:cs="Times New Roman"/>
          <w:sz w:val="24"/>
          <w:szCs w:val="24"/>
        </w:rPr>
        <w:t xml:space="preserve">Кадровое обеспечение образовательных программ высшего образования </w:t>
      </w:r>
      <w:r w:rsidR="009B24A9" w:rsidRPr="00B57AF9">
        <w:rPr>
          <w:rFonts w:ascii="Times New Roman" w:hAnsi="Times New Roman" w:cs="Times New Roman"/>
          <w:sz w:val="24"/>
          <w:szCs w:val="24"/>
        </w:rPr>
        <w:t>Академии</w:t>
      </w:r>
      <w:r w:rsidR="00B838D4" w:rsidRPr="00B57AF9">
        <w:rPr>
          <w:rFonts w:ascii="Times New Roman" w:hAnsi="Times New Roman" w:cs="Times New Roman"/>
          <w:sz w:val="24"/>
          <w:szCs w:val="24"/>
        </w:rPr>
        <w:t xml:space="preserve"> </w:t>
      </w:r>
      <w:r w:rsidRPr="00B57AF9">
        <w:rPr>
          <w:rFonts w:ascii="Times New Roman" w:hAnsi="Times New Roman" w:cs="Times New Roman"/>
          <w:sz w:val="24"/>
          <w:szCs w:val="24"/>
        </w:rPr>
        <w:t xml:space="preserve">соответствует требованиям ФГОС. </w:t>
      </w:r>
      <w:r w:rsidR="00EB0E35" w:rsidRPr="00B57AF9">
        <w:rPr>
          <w:rFonts w:ascii="Times New Roman" w:eastAsia="Times New Roman" w:hAnsi="Times New Roman" w:cs="Times New Roman"/>
          <w:kern w:val="0"/>
          <w:sz w:val="24"/>
          <w:szCs w:val="24"/>
          <w:lang w:eastAsia="ru-RU"/>
        </w:rPr>
        <w:t xml:space="preserve">Общие сведения, характеризующие структуру кадров </w:t>
      </w:r>
      <w:r w:rsidR="00B838D4" w:rsidRPr="00B57AF9">
        <w:rPr>
          <w:rFonts w:ascii="Times New Roman" w:eastAsia="Times New Roman" w:hAnsi="Times New Roman" w:cs="Times New Roman"/>
          <w:kern w:val="0"/>
          <w:sz w:val="24"/>
          <w:szCs w:val="24"/>
          <w:lang w:eastAsia="ru-RU"/>
        </w:rPr>
        <w:t>ОмГА,</w:t>
      </w:r>
      <w:r w:rsidR="00EB0E35" w:rsidRPr="00B57AF9">
        <w:rPr>
          <w:rFonts w:ascii="Times New Roman" w:eastAsia="Times New Roman" w:hAnsi="Times New Roman" w:cs="Times New Roman"/>
          <w:kern w:val="0"/>
          <w:sz w:val="24"/>
          <w:szCs w:val="24"/>
          <w:lang w:eastAsia="ru-RU"/>
        </w:rPr>
        <w:t xml:space="preserve"> приведены в таблице</w:t>
      </w:r>
      <w:r w:rsidR="00AD22DD" w:rsidRPr="00B57AF9">
        <w:rPr>
          <w:rFonts w:ascii="Times New Roman" w:eastAsia="Times New Roman" w:hAnsi="Times New Roman" w:cs="Times New Roman"/>
          <w:kern w:val="0"/>
          <w:sz w:val="24"/>
          <w:szCs w:val="24"/>
          <w:lang w:eastAsia="ru-RU"/>
        </w:rPr>
        <w:t>:</w:t>
      </w:r>
    </w:p>
    <w:p w14:paraId="38CB385C" w14:textId="77777777" w:rsidR="007E7278" w:rsidRPr="00CD0689" w:rsidRDefault="007E7278" w:rsidP="003F202C">
      <w:pPr>
        <w:pStyle w:val="211"/>
        <w:spacing w:after="0" w:line="240" w:lineRule="auto"/>
        <w:rPr>
          <w:rFonts w:ascii="Times New Roman" w:hAnsi="Times New Roman" w:cs="Times New Roman"/>
          <w:sz w:val="24"/>
          <w:szCs w:val="24"/>
        </w:rPr>
      </w:pPr>
    </w:p>
    <w:p w14:paraId="673DE993" w14:textId="77777777" w:rsidR="00822647" w:rsidRPr="002227FA" w:rsidRDefault="00DF0A54" w:rsidP="00DF0A54">
      <w:pPr>
        <w:pStyle w:val="211"/>
        <w:spacing w:after="0" w:line="240" w:lineRule="auto"/>
        <w:ind w:firstLine="709"/>
        <w:jc w:val="right"/>
        <w:rPr>
          <w:rFonts w:ascii="Times New Roman" w:hAnsi="Times New Roman" w:cs="Times New Roman"/>
          <w:sz w:val="24"/>
          <w:szCs w:val="24"/>
        </w:rPr>
      </w:pPr>
      <w:r w:rsidRPr="002227FA">
        <w:rPr>
          <w:rFonts w:ascii="Times New Roman" w:hAnsi="Times New Roman" w:cs="Times New Roman"/>
          <w:sz w:val="24"/>
          <w:szCs w:val="24"/>
        </w:rPr>
        <w:t xml:space="preserve">Таблица </w:t>
      </w:r>
      <w:r w:rsidR="00316C52" w:rsidRPr="002227FA">
        <w:rPr>
          <w:rFonts w:ascii="Times New Roman" w:hAnsi="Times New Roman" w:cs="Times New Roman"/>
          <w:sz w:val="24"/>
          <w:szCs w:val="24"/>
        </w:rPr>
        <w:t>2</w:t>
      </w:r>
      <w:r w:rsidR="003647B7">
        <w:rPr>
          <w:rFonts w:ascii="Times New Roman" w:hAnsi="Times New Roman" w:cs="Times New Roman"/>
          <w:sz w:val="24"/>
          <w:szCs w:val="24"/>
        </w:rPr>
        <w:t>5</w:t>
      </w:r>
      <w:r w:rsidRPr="002227FA">
        <w:rPr>
          <w:rFonts w:ascii="Times New Roman" w:hAnsi="Times New Roman" w:cs="Times New Roman"/>
          <w:sz w:val="24"/>
          <w:szCs w:val="24"/>
        </w:rPr>
        <w:t xml:space="preserve"> </w:t>
      </w:r>
    </w:p>
    <w:p w14:paraId="4D36A988" w14:textId="77777777" w:rsidR="00212199" w:rsidRPr="002227FA" w:rsidRDefault="00822647" w:rsidP="00212199">
      <w:pPr>
        <w:pStyle w:val="210"/>
        <w:spacing w:after="0" w:line="240" w:lineRule="auto"/>
        <w:jc w:val="center"/>
        <w:rPr>
          <w:rFonts w:ascii="Times New Roman" w:hAnsi="Times New Roman" w:cs="Times New Roman"/>
          <w:sz w:val="24"/>
          <w:szCs w:val="24"/>
        </w:rPr>
      </w:pPr>
      <w:r w:rsidRPr="002227FA">
        <w:rPr>
          <w:rFonts w:ascii="Times New Roman" w:hAnsi="Times New Roman" w:cs="Times New Roman"/>
          <w:sz w:val="24"/>
          <w:szCs w:val="24"/>
        </w:rPr>
        <w:t>Численность персонала ЧУОО ВО</w:t>
      </w:r>
      <w:r w:rsidR="00212199" w:rsidRPr="002227FA">
        <w:rPr>
          <w:rFonts w:ascii="Times New Roman" w:hAnsi="Times New Roman" w:cs="Times New Roman"/>
          <w:sz w:val="24"/>
          <w:szCs w:val="24"/>
        </w:rPr>
        <w:t xml:space="preserve"> «Омская гуманитарная академия»</w:t>
      </w:r>
    </w:p>
    <w:p w14:paraId="4512AD48" w14:textId="77777777" w:rsidR="00822647" w:rsidRPr="002227FA" w:rsidRDefault="00822647" w:rsidP="00212199">
      <w:pPr>
        <w:pStyle w:val="210"/>
        <w:spacing w:after="0" w:line="240" w:lineRule="auto"/>
        <w:jc w:val="center"/>
        <w:rPr>
          <w:rFonts w:ascii="Times New Roman" w:hAnsi="Times New Roman" w:cs="Times New Roman"/>
          <w:sz w:val="24"/>
          <w:szCs w:val="24"/>
        </w:rPr>
      </w:pPr>
      <w:r w:rsidRPr="002227FA">
        <w:rPr>
          <w:rFonts w:ascii="Times New Roman" w:hAnsi="Times New Roman" w:cs="Times New Roman"/>
          <w:sz w:val="24"/>
          <w:szCs w:val="24"/>
        </w:rPr>
        <w:t>(</w:t>
      </w:r>
      <w:r w:rsidR="00212199" w:rsidRPr="002227FA">
        <w:rPr>
          <w:rFonts w:ascii="Times New Roman" w:hAnsi="Times New Roman" w:cs="Times New Roman"/>
          <w:sz w:val="24"/>
          <w:szCs w:val="24"/>
        </w:rPr>
        <w:t>списочный состав – без учета долей ставок</w:t>
      </w:r>
      <w:r w:rsidRPr="002227FA">
        <w:rPr>
          <w:rFonts w:ascii="Times New Roman" w:hAnsi="Times New Roman" w:cs="Times New Roman"/>
          <w:sz w:val="24"/>
          <w:szCs w:val="24"/>
        </w:rPr>
        <w:t>)</w:t>
      </w:r>
    </w:p>
    <w:tbl>
      <w:tblPr>
        <w:tblW w:w="992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6521"/>
        <w:gridCol w:w="1701"/>
        <w:gridCol w:w="1701"/>
      </w:tblGrid>
      <w:tr w:rsidR="002227FA" w:rsidRPr="002227FA" w14:paraId="13B7BD36" w14:textId="77777777" w:rsidTr="00AF75E9">
        <w:trPr>
          <w:trHeight w:val="898"/>
        </w:trPr>
        <w:tc>
          <w:tcPr>
            <w:tcW w:w="6521" w:type="dxa"/>
            <w:vAlign w:val="center"/>
          </w:tcPr>
          <w:p w14:paraId="788E8C0D"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Наименование показателей</w:t>
            </w:r>
          </w:p>
        </w:tc>
        <w:tc>
          <w:tcPr>
            <w:tcW w:w="1701" w:type="dxa"/>
          </w:tcPr>
          <w:p w14:paraId="0F9FDA51" w14:textId="77777777" w:rsidR="002227FA" w:rsidRPr="002227FA" w:rsidRDefault="002227FA" w:rsidP="007E7278">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Всего, человек 2022</w:t>
            </w:r>
          </w:p>
        </w:tc>
        <w:tc>
          <w:tcPr>
            <w:tcW w:w="1701" w:type="dxa"/>
          </w:tcPr>
          <w:p w14:paraId="02871831" w14:textId="77777777" w:rsidR="002227FA" w:rsidRPr="002227FA" w:rsidRDefault="002227FA" w:rsidP="007E7278">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Всего, человек 2023</w:t>
            </w:r>
          </w:p>
        </w:tc>
      </w:tr>
      <w:tr w:rsidR="002227FA" w:rsidRPr="002227FA" w14:paraId="02D92436" w14:textId="77777777" w:rsidTr="00AF75E9">
        <w:trPr>
          <w:trHeight w:hRule="exact" w:val="419"/>
        </w:trPr>
        <w:tc>
          <w:tcPr>
            <w:tcW w:w="6521" w:type="dxa"/>
            <w:vAlign w:val="center"/>
          </w:tcPr>
          <w:p w14:paraId="0AE276F2"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 xml:space="preserve">Численность работников – всего </w:t>
            </w:r>
          </w:p>
        </w:tc>
        <w:tc>
          <w:tcPr>
            <w:tcW w:w="1701" w:type="dxa"/>
          </w:tcPr>
          <w:p w14:paraId="2CF9E07B"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b/>
                <w:color w:val="000000"/>
              </w:rPr>
            </w:pPr>
            <w:r w:rsidRPr="002227FA">
              <w:rPr>
                <w:rFonts w:ascii="Times New Roman" w:hAnsi="Times New Roman" w:cs="Times New Roman"/>
                <w:b/>
                <w:color w:val="000000"/>
              </w:rPr>
              <w:t>131</w:t>
            </w:r>
          </w:p>
        </w:tc>
        <w:tc>
          <w:tcPr>
            <w:tcW w:w="1701" w:type="dxa"/>
          </w:tcPr>
          <w:p w14:paraId="09259BDD" w14:textId="77777777" w:rsidR="002227FA" w:rsidRPr="002227FA" w:rsidRDefault="002227FA" w:rsidP="002227FA">
            <w:pPr>
              <w:widowControl w:val="0"/>
              <w:autoSpaceDE w:val="0"/>
              <w:autoSpaceDN w:val="0"/>
              <w:adjustRightInd w:val="0"/>
              <w:spacing w:after="0" w:line="240" w:lineRule="auto"/>
              <w:jc w:val="center"/>
              <w:rPr>
                <w:rFonts w:ascii="Times New Roman" w:hAnsi="Times New Roman" w:cs="Times New Roman"/>
                <w:b/>
                <w:color w:val="000000"/>
              </w:rPr>
            </w:pPr>
            <w:r w:rsidRPr="002227FA">
              <w:rPr>
                <w:rFonts w:ascii="Times New Roman" w:hAnsi="Times New Roman" w:cs="Times New Roman"/>
                <w:b/>
                <w:color w:val="000000"/>
              </w:rPr>
              <w:t>153</w:t>
            </w:r>
          </w:p>
        </w:tc>
      </w:tr>
      <w:tr w:rsidR="002227FA" w:rsidRPr="002227FA" w14:paraId="45FFAE3E" w14:textId="77777777" w:rsidTr="00AF75E9">
        <w:trPr>
          <w:trHeight w:hRule="exact" w:val="632"/>
        </w:trPr>
        <w:tc>
          <w:tcPr>
            <w:tcW w:w="6521" w:type="dxa"/>
            <w:vAlign w:val="center"/>
          </w:tcPr>
          <w:p w14:paraId="5F4EE490"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в том числе:</w:t>
            </w:r>
            <w:r w:rsidRPr="002227FA">
              <w:rPr>
                <w:rFonts w:ascii="Times New Roman" w:hAnsi="Times New Roman" w:cs="Times New Roman"/>
                <w:color w:val="000000"/>
              </w:rPr>
              <w:br/>
              <w:t>руководящий персонал – всего</w:t>
            </w:r>
          </w:p>
        </w:tc>
        <w:tc>
          <w:tcPr>
            <w:tcW w:w="1701" w:type="dxa"/>
          </w:tcPr>
          <w:p w14:paraId="70A343F3"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4</w:t>
            </w:r>
          </w:p>
        </w:tc>
        <w:tc>
          <w:tcPr>
            <w:tcW w:w="1701" w:type="dxa"/>
          </w:tcPr>
          <w:p w14:paraId="4272B7BD"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4</w:t>
            </w:r>
          </w:p>
        </w:tc>
      </w:tr>
      <w:tr w:rsidR="002227FA" w:rsidRPr="002227FA" w14:paraId="26FF2548" w14:textId="77777777" w:rsidTr="00AF75E9">
        <w:trPr>
          <w:trHeight w:hRule="exact" w:val="260"/>
        </w:trPr>
        <w:tc>
          <w:tcPr>
            <w:tcW w:w="6521" w:type="dxa"/>
            <w:vAlign w:val="center"/>
          </w:tcPr>
          <w:p w14:paraId="7CCC5F87" w14:textId="77777777" w:rsidR="002227FA" w:rsidRPr="002227FA" w:rsidRDefault="002227FA" w:rsidP="00AE0089">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из них: ректор</w:t>
            </w:r>
          </w:p>
        </w:tc>
        <w:tc>
          <w:tcPr>
            <w:tcW w:w="1701" w:type="dxa"/>
          </w:tcPr>
          <w:p w14:paraId="4779CA89"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1</w:t>
            </w:r>
          </w:p>
        </w:tc>
        <w:tc>
          <w:tcPr>
            <w:tcW w:w="1701" w:type="dxa"/>
          </w:tcPr>
          <w:p w14:paraId="265BB36D"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1</w:t>
            </w:r>
          </w:p>
        </w:tc>
      </w:tr>
      <w:tr w:rsidR="002227FA" w:rsidRPr="002227FA" w14:paraId="3DB628A3" w14:textId="77777777" w:rsidTr="00AF75E9">
        <w:trPr>
          <w:trHeight w:hRule="exact" w:val="367"/>
        </w:trPr>
        <w:tc>
          <w:tcPr>
            <w:tcW w:w="6521" w:type="dxa"/>
            <w:vAlign w:val="center"/>
          </w:tcPr>
          <w:p w14:paraId="2545F5FA"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проректоры</w:t>
            </w:r>
          </w:p>
        </w:tc>
        <w:tc>
          <w:tcPr>
            <w:tcW w:w="1701" w:type="dxa"/>
          </w:tcPr>
          <w:p w14:paraId="07FA41DA"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3</w:t>
            </w:r>
          </w:p>
        </w:tc>
        <w:tc>
          <w:tcPr>
            <w:tcW w:w="1701" w:type="dxa"/>
          </w:tcPr>
          <w:p w14:paraId="26BD0D5B"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3</w:t>
            </w:r>
          </w:p>
        </w:tc>
      </w:tr>
      <w:tr w:rsidR="002227FA" w:rsidRPr="002227FA" w14:paraId="7C50F128" w14:textId="77777777" w:rsidTr="00AF75E9">
        <w:trPr>
          <w:trHeight w:hRule="exact" w:val="415"/>
        </w:trPr>
        <w:tc>
          <w:tcPr>
            <w:tcW w:w="6521" w:type="dxa"/>
            <w:vAlign w:val="center"/>
          </w:tcPr>
          <w:p w14:paraId="1041C11F"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 xml:space="preserve">педагогические работники - всего </w:t>
            </w:r>
          </w:p>
        </w:tc>
        <w:tc>
          <w:tcPr>
            <w:tcW w:w="1701" w:type="dxa"/>
          </w:tcPr>
          <w:p w14:paraId="459A75D0" w14:textId="77777777" w:rsidR="002227FA" w:rsidRPr="002227FA" w:rsidRDefault="002227FA" w:rsidP="000F535F">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47</w:t>
            </w:r>
          </w:p>
        </w:tc>
        <w:tc>
          <w:tcPr>
            <w:tcW w:w="1701" w:type="dxa"/>
          </w:tcPr>
          <w:p w14:paraId="51A68534" w14:textId="77777777" w:rsidR="002227FA" w:rsidRPr="002227FA" w:rsidRDefault="002227FA" w:rsidP="000F535F">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72</w:t>
            </w:r>
          </w:p>
        </w:tc>
      </w:tr>
      <w:tr w:rsidR="002227FA" w:rsidRPr="002227FA" w14:paraId="281E41C0" w14:textId="77777777" w:rsidTr="00AF75E9">
        <w:trPr>
          <w:trHeight w:hRule="exact" w:val="664"/>
        </w:trPr>
        <w:tc>
          <w:tcPr>
            <w:tcW w:w="6521" w:type="dxa"/>
            <w:vAlign w:val="center"/>
          </w:tcPr>
          <w:p w14:paraId="4840807E" w14:textId="77777777" w:rsidR="002227FA" w:rsidRPr="002227FA" w:rsidRDefault="002227FA" w:rsidP="00AE0089">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 xml:space="preserve">в том числе: профессорско-преподавательский состав – всего </w:t>
            </w:r>
          </w:p>
        </w:tc>
        <w:tc>
          <w:tcPr>
            <w:tcW w:w="1701" w:type="dxa"/>
          </w:tcPr>
          <w:p w14:paraId="6D8E5071" w14:textId="77777777" w:rsidR="002227FA" w:rsidRPr="002227FA" w:rsidRDefault="002227FA" w:rsidP="007336D2">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47</w:t>
            </w:r>
          </w:p>
        </w:tc>
        <w:tc>
          <w:tcPr>
            <w:tcW w:w="1701" w:type="dxa"/>
          </w:tcPr>
          <w:p w14:paraId="07B0E3C2" w14:textId="77777777" w:rsidR="002227FA" w:rsidRPr="002227FA" w:rsidRDefault="002227FA" w:rsidP="007336D2">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72</w:t>
            </w:r>
          </w:p>
        </w:tc>
      </w:tr>
      <w:tr w:rsidR="002227FA" w:rsidRPr="002227FA" w14:paraId="2C401585" w14:textId="77777777" w:rsidTr="00AF75E9">
        <w:trPr>
          <w:trHeight w:hRule="exact" w:val="1181"/>
        </w:trPr>
        <w:tc>
          <w:tcPr>
            <w:tcW w:w="6521" w:type="dxa"/>
          </w:tcPr>
          <w:p w14:paraId="2BCD260A" w14:textId="77777777" w:rsidR="002227FA" w:rsidRPr="002227FA" w:rsidRDefault="002227FA" w:rsidP="00745D37">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 xml:space="preserve">из них: 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w:t>
            </w:r>
          </w:p>
        </w:tc>
        <w:tc>
          <w:tcPr>
            <w:tcW w:w="1701" w:type="dxa"/>
          </w:tcPr>
          <w:p w14:paraId="78390574" w14:textId="77777777" w:rsidR="002227FA" w:rsidRPr="002227FA" w:rsidRDefault="002227FA" w:rsidP="007336D2">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43</w:t>
            </w:r>
          </w:p>
        </w:tc>
        <w:tc>
          <w:tcPr>
            <w:tcW w:w="1701" w:type="dxa"/>
          </w:tcPr>
          <w:p w14:paraId="3E931958" w14:textId="77777777" w:rsidR="002227FA" w:rsidRPr="002227FA" w:rsidRDefault="002227FA" w:rsidP="007336D2">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72</w:t>
            </w:r>
          </w:p>
        </w:tc>
      </w:tr>
      <w:tr w:rsidR="002227FA" w:rsidRPr="002227FA" w14:paraId="008A6CF1" w14:textId="77777777" w:rsidTr="00AF75E9">
        <w:trPr>
          <w:trHeight w:hRule="exact" w:val="317"/>
        </w:trPr>
        <w:tc>
          <w:tcPr>
            <w:tcW w:w="6521" w:type="dxa"/>
            <w:vAlign w:val="center"/>
          </w:tcPr>
          <w:p w14:paraId="31864CE9"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lastRenderedPageBreak/>
              <w:t>профессора</w:t>
            </w:r>
          </w:p>
        </w:tc>
        <w:tc>
          <w:tcPr>
            <w:tcW w:w="1701" w:type="dxa"/>
          </w:tcPr>
          <w:p w14:paraId="084145F6"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10</w:t>
            </w:r>
          </w:p>
        </w:tc>
        <w:tc>
          <w:tcPr>
            <w:tcW w:w="1701" w:type="dxa"/>
          </w:tcPr>
          <w:p w14:paraId="4B25B480"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16</w:t>
            </w:r>
          </w:p>
        </w:tc>
      </w:tr>
      <w:tr w:rsidR="002227FA" w:rsidRPr="002227FA" w14:paraId="580C49F7" w14:textId="77777777" w:rsidTr="00AF75E9">
        <w:trPr>
          <w:trHeight w:hRule="exact" w:val="395"/>
        </w:trPr>
        <w:tc>
          <w:tcPr>
            <w:tcW w:w="6521" w:type="dxa"/>
            <w:vAlign w:val="center"/>
          </w:tcPr>
          <w:p w14:paraId="5982163E"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доценты</w:t>
            </w:r>
          </w:p>
        </w:tc>
        <w:tc>
          <w:tcPr>
            <w:tcW w:w="1701" w:type="dxa"/>
          </w:tcPr>
          <w:p w14:paraId="6E9C274E"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31</w:t>
            </w:r>
          </w:p>
        </w:tc>
        <w:tc>
          <w:tcPr>
            <w:tcW w:w="1701" w:type="dxa"/>
          </w:tcPr>
          <w:p w14:paraId="779CDE62"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43</w:t>
            </w:r>
          </w:p>
        </w:tc>
      </w:tr>
      <w:tr w:rsidR="002227FA" w:rsidRPr="002227FA" w14:paraId="55B3A1C7" w14:textId="77777777" w:rsidTr="00AF75E9">
        <w:trPr>
          <w:trHeight w:hRule="exact" w:val="415"/>
        </w:trPr>
        <w:tc>
          <w:tcPr>
            <w:tcW w:w="6521" w:type="dxa"/>
            <w:vAlign w:val="center"/>
          </w:tcPr>
          <w:p w14:paraId="6A7E6604"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старшие преподаватели</w:t>
            </w:r>
          </w:p>
        </w:tc>
        <w:tc>
          <w:tcPr>
            <w:tcW w:w="1701" w:type="dxa"/>
          </w:tcPr>
          <w:p w14:paraId="0E1C86C4"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2</w:t>
            </w:r>
          </w:p>
        </w:tc>
        <w:tc>
          <w:tcPr>
            <w:tcW w:w="1701" w:type="dxa"/>
          </w:tcPr>
          <w:p w14:paraId="776AC279"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3</w:t>
            </w:r>
          </w:p>
        </w:tc>
      </w:tr>
      <w:tr w:rsidR="002227FA" w:rsidRPr="002227FA" w14:paraId="45230440" w14:textId="77777777" w:rsidTr="00AF75E9">
        <w:trPr>
          <w:trHeight w:hRule="exact" w:val="421"/>
        </w:trPr>
        <w:tc>
          <w:tcPr>
            <w:tcW w:w="6521" w:type="dxa"/>
            <w:vAlign w:val="center"/>
          </w:tcPr>
          <w:p w14:paraId="67523904"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преподаватели</w:t>
            </w:r>
          </w:p>
        </w:tc>
        <w:tc>
          <w:tcPr>
            <w:tcW w:w="1701" w:type="dxa"/>
          </w:tcPr>
          <w:p w14:paraId="5862339B"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3</w:t>
            </w:r>
          </w:p>
        </w:tc>
        <w:tc>
          <w:tcPr>
            <w:tcW w:w="1701" w:type="dxa"/>
          </w:tcPr>
          <w:p w14:paraId="4A62A364"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4</w:t>
            </w:r>
          </w:p>
        </w:tc>
      </w:tr>
      <w:tr w:rsidR="002227FA" w:rsidRPr="002227FA" w14:paraId="5A5FFEA2" w14:textId="77777777" w:rsidTr="00AF75E9">
        <w:trPr>
          <w:trHeight w:hRule="exact" w:val="427"/>
        </w:trPr>
        <w:tc>
          <w:tcPr>
            <w:tcW w:w="6521" w:type="dxa"/>
            <w:vAlign w:val="center"/>
          </w:tcPr>
          <w:p w14:paraId="6B66EBAE"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ассистенты</w:t>
            </w:r>
          </w:p>
        </w:tc>
        <w:tc>
          <w:tcPr>
            <w:tcW w:w="1701" w:type="dxa"/>
          </w:tcPr>
          <w:p w14:paraId="666C69A5"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1</w:t>
            </w:r>
          </w:p>
        </w:tc>
        <w:tc>
          <w:tcPr>
            <w:tcW w:w="1701" w:type="dxa"/>
          </w:tcPr>
          <w:p w14:paraId="681DCD75"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3</w:t>
            </w:r>
          </w:p>
        </w:tc>
      </w:tr>
      <w:tr w:rsidR="002227FA" w:rsidRPr="002227FA" w14:paraId="02C30858" w14:textId="77777777" w:rsidTr="00AF75E9">
        <w:trPr>
          <w:trHeight w:hRule="exact" w:val="419"/>
        </w:trPr>
        <w:tc>
          <w:tcPr>
            <w:tcW w:w="6521" w:type="dxa"/>
            <w:vAlign w:val="center"/>
          </w:tcPr>
          <w:p w14:paraId="2FB873BB"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научные работники</w:t>
            </w:r>
          </w:p>
        </w:tc>
        <w:tc>
          <w:tcPr>
            <w:tcW w:w="1701" w:type="dxa"/>
          </w:tcPr>
          <w:p w14:paraId="523C8F78"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2</w:t>
            </w:r>
          </w:p>
        </w:tc>
        <w:tc>
          <w:tcPr>
            <w:tcW w:w="1701" w:type="dxa"/>
          </w:tcPr>
          <w:p w14:paraId="7858D3D2"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6</w:t>
            </w:r>
          </w:p>
        </w:tc>
      </w:tr>
      <w:tr w:rsidR="002227FA" w:rsidRPr="002227FA" w14:paraId="6BF3DA3F" w14:textId="77777777" w:rsidTr="00AF75E9">
        <w:trPr>
          <w:trHeight w:hRule="exact" w:val="425"/>
        </w:trPr>
        <w:tc>
          <w:tcPr>
            <w:tcW w:w="6521" w:type="dxa"/>
            <w:vAlign w:val="center"/>
          </w:tcPr>
          <w:p w14:paraId="0F23BE8F"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инженерно-технический персонал</w:t>
            </w:r>
          </w:p>
        </w:tc>
        <w:tc>
          <w:tcPr>
            <w:tcW w:w="1701" w:type="dxa"/>
          </w:tcPr>
          <w:p w14:paraId="69523C55"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7</w:t>
            </w:r>
          </w:p>
        </w:tc>
        <w:tc>
          <w:tcPr>
            <w:tcW w:w="1701" w:type="dxa"/>
          </w:tcPr>
          <w:p w14:paraId="12E16532"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7</w:t>
            </w:r>
          </w:p>
        </w:tc>
      </w:tr>
      <w:tr w:rsidR="002227FA" w:rsidRPr="002227FA" w14:paraId="5F4EED0A" w14:textId="77777777" w:rsidTr="00AF75E9">
        <w:trPr>
          <w:trHeight w:hRule="exact" w:val="275"/>
        </w:trPr>
        <w:tc>
          <w:tcPr>
            <w:tcW w:w="6521" w:type="dxa"/>
            <w:vAlign w:val="center"/>
          </w:tcPr>
          <w:p w14:paraId="05088DBD"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административно-хозяйственный персонал</w:t>
            </w:r>
          </w:p>
        </w:tc>
        <w:tc>
          <w:tcPr>
            <w:tcW w:w="1701" w:type="dxa"/>
          </w:tcPr>
          <w:p w14:paraId="34324009"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21</w:t>
            </w:r>
          </w:p>
        </w:tc>
        <w:tc>
          <w:tcPr>
            <w:tcW w:w="1701" w:type="dxa"/>
          </w:tcPr>
          <w:p w14:paraId="06CF71D7"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21</w:t>
            </w:r>
          </w:p>
        </w:tc>
      </w:tr>
      <w:tr w:rsidR="002227FA" w:rsidRPr="002227FA" w14:paraId="0E328465" w14:textId="77777777" w:rsidTr="00AF75E9">
        <w:trPr>
          <w:trHeight w:hRule="exact" w:val="279"/>
        </w:trPr>
        <w:tc>
          <w:tcPr>
            <w:tcW w:w="6521" w:type="dxa"/>
            <w:vAlign w:val="center"/>
          </w:tcPr>
          <w:p w14:paraId="71E891B7"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производственный персонал</w:t>
            </w:r>
          </w:p>
        </w:tc>
        <w:tc>
          <w:tcPr>
            <w:tcW w:w="1701" w:type="dxa"/>
          </w:tcPr>
          <w:p w14:paraId="022B07B4"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w:t>
            </w:r>
          </w:p>
        </w:tc>
        <w:tc>
          <w:tcPr>
            <w:tcW w:w="1701" w:type="dxa"/>
          </w:tcPr>
          <w:p w14:paraId="47D33F5C" w14:textId="77777777" w:rsidR="002227FA" w:rsidRPr="002227FA" w:rsidRDefault="002227FA" w:rsidP="00F25D3B">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w:t>
            </w:r>
          </w:p>
        </w:tc>
      </w:tr>
      <w:tr w:rsidR="002227FA" w:rsidRPr="002227FA" w14:paraId="0C48066D" w14:textId="77777777" w:rsidTr="00AF75E9">
        <w:trPr>
          <w:trHeight w:hRule="exact" w:val="297"/>
        </w:trPr>
        <w:tc>
          <w:tcPr>
            <w:tcW w:w="6521" w:type="dxa"/>
            <w:vAlign w:val="center"/>
          </w:tcPr>
          <w:p w14:paraId="430DC43F"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учебно-вспомогательный персонал</w:t>
            </w:r>
          </w:p>
        </w:tc>
        <w:tc>
          <w:tcPr>
            <w:tcW w:w="1701" w:type="dxa"/>
          </w:tcPr>
          <w:p w14:paraId="022E8F84" w14:textId="77777777" w:rsidR="002227FA" w:rsidRPr="002227FA" w:rsidRDefault="002227FA">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37</w:t>
            </w:r>
          </w:p>
        </w:tc>
        <w:tc>
          <w:tcPr>
            <w:tcW w:w="1701" w:type="dxa"/>
          </w:tcPr>
          <w:p w14:paraId="4F445A46" w14:textId="77777777" w:rsidR="002227FA" w:rsidRPr="002227FA" w:rsidRDefault="002227FA">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30</w:t>
            </w:r>
          </w:p>
        </w:tc>
      </w:tr>
      <w:tr w:rsidR="002227FA" w:rsidRPr="00CD0689" w14:paraId="5EA2D941" w14:textId="77777777" w:rsidTr="00AF75E9">
        <w:trPr>
          <w:trHeight w:hRule="exact" w:val="275"/>
        </w:trPr>
        <w:tc>
          <w:tcPr>
            <w:tcW w:w="6521" w:type="dxa"/>
            <w:vAlign w:val="center"/>
          </w:tcPr>
          <w:p w14:paraId="422B49A8" w14:textId="77777777" w:rsidR="002227FA" w:rsidRPr="002227FA" w:rsidRDefault="002227FA" w:rsidP="00F25D3B">
            <w:pPr>
              <w:widowControl w:val="0"/>
              <w:autoSpaceDE w:val="0"/>
              <w:autoSpaceDN w:val="0"/>
              <w:adjustRightInd w:val="0"/>
              <w:spacing w:after="0" w:line="240" w:lineRule="auto"/>
              <w:rPr>
                <w:rFonts w:ascii="Times New Roman" w:hAnsi="Times New Roman" w:cs="Times New Roman"/>
                <w:color w:val="000000"/>
              </w:rPr>
            </w:pPr>
            <w:r w:rsidRPr="002227FA">
              <w:rPr>
                <w:rFonts w:ascii="Times New Roman" w:hAnsi="Times New Roman" w:cs="Times New Roman"/>
                <w:color w:val="000000"/>
              </w:rPr>
              <w:t>обслуживающий персонал</w:t>
            </w:r>
          </w:p>
        </w:tc>
        <w:tc>
          <w:tcPr>
            <w:tcW w:w="1701" w:type="dxa"/>
          </w:tcPr>
          <w:p w14:paraId="11B58581" w14:textId="77777777" w:rsidR="002227FA" w:rsidRPr="002227FA" w:rsidRDefault="002227FA">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13</w:t>
            </w:r>
          </w:p>
        </w:tc>
        <w:tc>
          <w:tcPr>
            <w:tcW w:w="1701" w:type="dxa"/>
          </w:tcPr>
          <w:p w14:paraId="7BCF66AC" w14:textId="77777777" w:rsidR="002227FA" w:rsidRPr="002227FA" w:rsidRDefault="002227FA">
            <w:pPr>
              <w:widowControl w:val="0"/>
              <w:autoSpaceDE w:val="0"/>
              <w:autoSpaceDN w:val="0"/>
              <w:adjustRightInd w:val="0"/>
              <w:spacing w:after="0" w:line="240" w:lineRule="auto"/>
              <w:jc w:val="center"/>
              <w:rPr>
                <w:rFonts w:ascii="Times New Roman" w:hAnsi="Times New Roman" w:cs="Times New Roman"/>
                <w:color w:val="000000"/>
              </w:rPr>
            </w:pPr>
            <w:r w:rsidRPr="002227FA">
              <w:rPr>
                <w:rFonts w:ascii="Times New Roman" w:hAnsi="Times New Roman" w:cs="Times New Roman"/>
                <w:color w:val="000000"/>
              </w:rPr>
              <w:t>13</w:t>
            </w:r>
          </w:p>
        </w:tc>
      </w:tr>
    </w:tbl>
    <w:p w14:paraId="28758DB9" w14:textId="77777777" w:rsidR="00C27E73" w:rsidRPr="00CD0689" w:rsidRDefault="00C27E73" w:rsidP="00990A61">
      <w:pPr>
        <w:pStyle w:val="af2"/>
        <w:tabs>
          <w:tab w:val="left" w:pos="142"/>
        </w:tabs>
        <w:ind w:left="0" w:right="-143"/>
        <w:jc w:val="both"/>
        <w:rPr>
          <w:sz w:val="24"/>
          <w:szCs w:val="24"/>
        </w:rPr>
      </w:pPr>
    </w:p>
    <w:p w14:paraId="40CAB664" w14:textId="77777777" w:rsidR="00C67110" w:rsidRPr="00CD0689" w:rsidRDefault="00C27E73" w:rsidP="00DA63BE">
      <w:pPr>
        <w:pStyle w:val="af2"/>
        <w:ind w:left="0" w:right="0" w:firstLine="709"/>
        <w:jc w:val="both"/>
        <w:rPr>
          <w:sz w:val="24"/>
          <w:szCs w:val="24"/>
        </w:rPr>
      </w:pPr>
      <w:r w:rsidRPr="00CD0689">
        <w:rPr>
          <w:sz w:val="24"/>
          <w:szCs w:val="24"/>
        </w:rPr>
        <w:tab/>
      </w:r>
      <w:r w:rsidR="00C67110" w:rsidRPr="00CD0689">
        <w:rPr>
          <w:sz w:val="24"/>
          <w:szCs w:val="24"/>
        </w:rPr>
        <w:t>Проведенный анализ показателей кадровых условий реализации О</w:t>
      </w:r>
      <w:r w:rsidR="00212199" w:rsidRPr="00CD0689">
        <w:rPr>
          <w:sz w:val="24"/>
          <w:szCs w:val="24"/>
        </w:rPr>
        <w:t>П</w:t>
      </w:r>
      <w:r w:rsidR="000938AC" w:rsidRPr="00CD0689">
        <w:rPr>
          <w:sz w:val="24"/>
          <w:szCs w:val="24"/>
        </w:rPr>
        <w:t>О</w:t>
      </w:r>
      <w:r w:rsidR="00C67110" w:rsidRPr="00CD0689">
        <w:rPr>
          <w:sz w:val="24"/>
          <w:szCs w:val="24"/>
        </w:rPr>
        <w:t>П показал, что кадровые условия реализации О</w:t>
      </w:r>
      <w:r w:rsidR="00212199" w:rsidRPr="00CD0689">
        <w:rPr>
          <w:sz w:val="24"/>
          <w:szCs w:val="24"/>
        </w:rPr>
        <w:t>П</w:t>
      </w:r>
      <w:r w:rsidR="007C5D3A" w:rsidRPr="00CD0689">
        <w:rPr>
          <w:sz w:val="24"/>
          <w:szCs w:val="24"/>
        </w:rPr>
        <w:t>О</w:t>
      </w:r>
      <w:r w:rsidR="00C67110" w:rsidRPr="00CD0689">
        <w:rPr>
          <w:sz w:val="24"/>
          <w:szCs w:val="24"/>
        </w:rPr>
        <w:t xml:space="preserve">П </w:t>
      </w:r>
      <w:r w:rsidR="00212199" w:rsidRPr="00CD0689">
        <w:rPr>
          <w:sz w:val="24"/>
          <w:szCs w:val="24"/>
        </w:rPr>
        <w:t xml:space="preserve">полностью </w:t>
      </w:r>
      <w:r w:rsidR="00C67110" w:rsidRPr="00CD0689">
        <w:rPr>
          <w:sz w:val="24"/>
          <w:szCs w:val="24"/>
        </w:rPr>
        <w:t xml:space="preserve">соответствуют </w:t>
      </w:r>
      <w:r w:rsidR="00212199" w:rsidRPr="00CD0689">
        <w:rPr>
          <w:sz w:val="24"/>
          <w:szCs w:val="24"/>
        </w:rPr>
        <w:t xml:space="preserve">требованиям </w:t>
      </w:r>
      <w:r w:rsidR="00C67110" w:rsidRPr="00CD0689">
        <w:rPr>
          <w:sz w:val="24"/>
          <w:szCs w:val="24"/>
        </w:rPr>
        <w:t>ФГОС:</w:t>
      </w:r>
    </w:p>
    <w:p w14:paraId="3BC3FF68" w14:textId="77777777" w:rsidR="00C67110" w:rsidRPr="00CD0689" w:rsidRDefault="00C67110" w:rsidP="00DA63BE">
      <w:pPr>
        <w:pStyle w:val="af2"/>
        <w:tabs>
          <w:tab w:val="left" w:pos="142"/>
        </w:tabs>
        <w:ind w:left="0" w:right="0" w:firstLine="709"/>
        <w:jc w:val="both"/>
        <w:rPr>
          <w:sz w:val="24"/>
          <w:szCs w:val="24"/>
        </w:rPr>
      </w:pPr>
      <w:r w:rsidRPr="00CD0689">
        <w:rPr>
          <w:sz w:val="24"/>
          <w:szCs w:val="24"/>
        </w:rPr>
        <w:t xml:space="preserve">-квалификация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w:t>
      </w:r>
    </w:p>
    <w:p w14:paraId="692A13E4" w14:textId="77777777" w:rsidR="00C67110" w:rsidRPr="00CD0689" w:rsidRDefault="00C67110" w:rsidP="00DA63BE">
      <w:pPr>
        <w:pStyle w:val="af2"/>
        <w:tabs>
          <w:tab w:val="left" w:pos="142"/>
        </w:tabs>
        <w:ind w:left="0" w:right="0" w:firstLine="709"/>
        <w:jc w:val="both"/>
        <w:rPr>
          <w:sz w:val="24"/>
          <w:szCs w:val="24"/>
        </w:rPr>
      </w:pPr>
      <w:r w:rsidRPr="00CD0689">
        <w:rPr>
          <w:sz w:val="24"/>
          <w:szCs w:val="24"/>
        </w:rPr>
        <w:t>-доля штатных научно-педагогических работников (в приведенных к целочисленным значениям ставок) от общего количества научно-педагогических работников соответствует ФГОС;</w:t>
      </w:r>
    </w:p>
    <w:p w14:paraId="0E4A0D3D" w14:textId="77777777" w:rsidR="00C67110" w:rsidRPr="00CD0689" w:rsidRDefault="00C67110" w:rsidP="00DA63BE">
      <w:pPr>
        <w:pStyle w:val="af2"/>
        <w:tabs>
          <w:tab w:val="left" w:pos="142"/>
        </w:tabs>
        <w:ind w:left="0" w:right="0" w:firstLine="709"/>
        <w:jc w:val="both"/>
        <w:rPr>
          <w:sz w:val="24"/>
          <w:szCs w:val="24"/>
        </w:rPr>
      </w:pPr>
      <w:r w:rsidRPr="00CD0689">
        <w:rPr>
          <w:sz w:val="24"/>
          <w:szCs w:val="24"/>
        </w:rPr>
        <w:t>-доля преподавателей, имеющих базовое образование, соответствующее профилю преподаваемых дисциплин, по различным образовательным программам составляет от 75 до 100%;</w:t>
      </w:r>
    </w:p>
    <w:p w14:paraId="49EA96DB" w14:textId="77777777" w:rsidR="00C67110" w:rsidRPr="00CD0689" w:rsidRDefault="00C67110" w:rsidP="00DA63BE">
      <w:pPr>
        <w:pStyle w:val="af2"/>
        <w:tabs>
          <w:tab w:val="left" w:pos="142"/>
        </w:tabs>
        <w:ind w:left="0" w:right="0" w:firstLine="709"/>
        <w:jc w:val="both"/>
        <w:rPr>
          <w:sz w:val="24"/>
          <w:szCs w:val="24"/>
        </w:rPr>
      </w:pPr>
      <w:r w:rsidRPr="00CD0689">
        <w:rPr>
          <w:sz w:val="24"/>
          <w:szCs w:val="24"/>
        </w:rPr>
        <w:t>-доля преподавателей, имеющих ученую степень и/или ученое звание по всем образовательным программам соответствует требованиям ФГОС.</w:t>
      </w:r>
    </w:p>
    <w:p w14:paraId="47AA2427" w14:textId="77777777" w:rsidR="00B92631" w:rsidRPr="00CD0689" w:rsidRDefault="00456716" w:rsidP="00DA63BE">
      <w:pPr>
        <w:pStyle w:val="af2"/>
        <w:tabs>
          <w:tab w:val="left" w:pos="0"/>
        </w:tabs>
        <w:ind w:left="0" w:right="0" w:firstLine="709"/>
        <w:jc w:val="both"/>
        <w:rPr>
          <w:b/>
          <w:sz w:val="24"/>
          <w:szCs w:val="24"/>
        </w:rPr>
      </w:pPr>
      <w:r w:rsidRPr="00CD0689">
        <w:rPr>
          <w:sz w:val="24"/>
          <w:szCs w:val="24"/>
        </w:rPr>
        <w:tab/>
      </w:r>
      <w:r w:rsidR="00990A61" w:rsidRPr="00CD0689">
        <w:rPr>
          <w:sz w:val="24"/>
          <w:szCs w:val="24"/>
        </w:rPr>
        <w:t xml:space="preserve">Научно-педагогический состав ОмГА регулярно проходит повышение квалификации, как в рамках программ, реализуемых академией собственными силами, так и путем направления на обучение в иные организации </w:t>
      </w:r>
    </w:p>
    <w:p w14:paraId="6539C8C7" w14:textId="77777777" w:rsidR="00F9621E" w:rsidRPr="00CD0689" w:rsidRDefault="00F9621E" w:rsidP="00DA63BE">
      <w:pPr>
        <w:pStyle w:val="af3"/>
        <w:spacing w:after="0" w:line="240" w:lineRule="auto"/>
        <w:ind w:left="0" w:firstLine="709"/>
        <w:contextualSpacing w:val="0"/>
        <w:jc w:val="both"/>
        <w:rPr>
          <w:rFonts w:ascii="Times New Roman" w:hAnsi="Times New Roman"/>
          <w:sz w:val="24"/>
          <w:szCs w:val="24"/>
        </w:rPr>
      </w:pPr>
      <w:r w:rsidRPr="00CD0689">
        <w:rPr>
          <w:rFonts w:ascii="Times New Roman" w:hAnsi="Times New Roman"/>
          <w:sz w:val="24"/>
          <w:szCs w:val="24"/>
        </w:rPr>
        <w:t xml:space="preserve">Сведения о </w:t>
      </w:r>
      <w:r w:rsidR="007C5D3A" w:rsidRPr="00CD0689">
        <w:rPr>
          <w:rFonts w:ascii="Times New Roman" w:hAnsi="Times New Roman"/>
          <w:sz w:val="24"/>
          <w:szCs w:val="24"/>
        </w:rPr>
        <w:t xml:space="preserve">научно-педагогическом составе </w:t>
      </w:r>
      <w:r w:rsidRPr="00CD0689">
        <w:rPr>
          <w:rFonts w:ascii="Times New Roman" w:hAnsi="Times New Roman"/>
          <w:sz w:val="24"/>
          <w:szCs w:val="24"/>
        </w:rPr>
        <w:t>составе раскрываются на официальном сайте ОмГА в разделе «Сведения об образовательной организации: Руководство. Научно-педагогический состав».</w:t>
      </w:r>
    </w:p>
    <w:p w14:paraId="74D8679C" w14:textId="77777777" w:rsidR="00696489" w:rsidRPr="00CD0689" w:rsidRDefault="002D47C9" w:rsidP="00E810C6">
      <w:pPr>
        <w:pStyle w:val="af3"/>
        <w:spacing w:after="0" w:line="240" w:lineRule="auto"/>
        <w:ind w:left="0" w:firstLine="709"/>
        <w:jc w:val="center"/>
        <w:rPr>
          <w:rFonts w:ascii="Times New Roman" w:hAnsi="Times New Roman"/>
          <w:b/>
          <w:color w:val="000000"/>
          <w:sz w:val="24"/>
          <w:szCs w:val="24"/>
          <w:lang w:eastAsia="ru-RU"/>
        </w:rPr>
      </w:pPr>
      <w:r w:rsidRPr="00CD0689">
        <w:rPr>
          <w:rFonts w:ascii="Times New Roman" w:hAnsi="Times New Roman"/>
          <w:b/>
          <w:sz w:val="24"/>
          <w:szCs w:val="24"/>
        </w:rPr>
        <w:t>3.</w:t>
      </w:r>
      <w:r w:rsidRPr="00CD0689">
        <w:rPr>
          <w:rFonts w:ascii="Times New Roman" w:hAnsi="Times New Roman"/>
          <w:sz w:val="24"/>
          <w:szCs w:val="24"/>
        </w:rPr>
        <w:t xml:space="preserve"> </w:t>
      </w:r>
      <w:r w:rsidR="00696489" w:rsidRPr="00CD0689">
        <w:rPr>
          <w:rFonts w:ascii="Times New Roman" w:hAnsi="Times New Roman"/>
          <w:b/>
          <w:color w:val="000000"/>
          <w:sz w:val="24"/>
          <w:szCs w:val="24"/>
          <w:lang w:eastAsia="ru-RU"/>
        </w:rPr>
        <w:t>Научно-исследовательская деятельность</w:t>
      </w:r>
      <w:r w:rsidR="001507FC" w:rsidRPr="00CD0689">
        <w:rPr>
          <w:rFonts w:ascii="Times New Roman" w:hAnsi="Times New Roman"/>
          <w:b/>
          <w:color w:val="000000"/>
          <w:sz w:val="24"/>
          <w:szCs w:val="24"/>
          <w:lang w:eastAsia="ru-RU"/>
        </w:rPr>
        <w:t xml:space="preserve"> </w:t>
      </w:r>
    </w:p>
    <w:p w14:paraId="2D0BCC66" w14:textId="77777777" w:rsidR="001D68C8" w:rsidRPr="00CD0689" w:rsidRDefault="001D68C8" w:rsidP="00E810C6">
      <w:pPr>
        <w:pStyle w:val="af3"/>
        <w:spacing w:after="0" w:line="240" w:lineRule="auto"/>
        <w:ind w:left="0" w:firstLine="709"/>
        <w:jc w:val="center"/>
        <w:rPr>
          <w:rFonts w:ascii="Times New Roman" w:hAnsi="Times New Roman"/>
          <w:b/>
          <w:color w:val="000000"/>
          <w:sz w:val="24"/>
          <w:szCs w:val="24"/>
          <w:lang w:eastAsia="ru-RU"/>
        </w:rPr>
      </w:pPr>
    </w:p>
    <w:p w14:paraId="38AD414B" w14:textId="77777777" w:rsidR="0076254B" w:rsidRPr="00E810C6" w:rsidRDefault="0076254B" w:rsidP="0076254B">
      <w:pPr>
        <w:pStyle w:val="af2"/>
        <w:tabs>
          <w:tab w:val="left" w:pos="142"/>
        </w:tabs>
        <w:ind w:left="0" w:right="-193" w:firstLine="142"/>
        <w:jc w:val="both"/>
        <w:rPr>
          <w:sz w:val="24"/>
          <w:szCs w:val="24"/>
        </w:rPr>
      </w:pPr>
      <w:r w:rsidRPr="00E810C6">
        <w:rPr>
          <w:sz w:val="24"/>
          <w:szCs w:val="24"/>
        </w:rPr>
        <w:t xml:space="preserve">Основные научные направления </w:t>
      </w:r>
      <w:r>
        <w:rPr>
          <w:sz w:val="24"/>
          <w:szCs w:val="24"/>
        </w:rPr>
        <w:t>Академии</w:t>
      </w:r>
      <w:r w:rsidRPr="00E810C6">
        <w:rPr>
          <w:sz w:val="24"/>
          <w:szCs w:val="24"/>
        </w:rPr>
        <w:t xml:space="preserve"> были утверждены решением ученого совета ОмГА. В 20</w:t>
      </w:r>
      <w:r>
        <w:rPr>
          <w:sz w:val="24"/>
          <w:szCs w:val="24"/>
        </w:rPr>
        <w:t>23</w:t>
      </w:r>
      <w:r w:rsidRPr="00E810C6">
        <w:rPr>
          <w:sz w:val="24"/>
          <w:szCs w:val="24"/>
        </w:rPr>
        <w:t xml:space="preserve"> году научно-исследовательская деятельность осуществлялась по </w:t>
      </w:r>
      <w:r>
        <w:rPr>
          <w:sz w:val="24"/>
          <w:szCs w:val="24"/>
        </w:rPr>
        <w:t>5</w:t>
      </w:r>
      <w:r w:rsidRPr="00E810C6">
        <w:rPr>
          <w:sz w:val="24"/>
          <w:szCs w:val="24"/>
        </w:rPr>
        <w:t xml:space="preserve"> научным направлениям в соответствии с планами научно-исследовательской деятельности </w:t>
      </w:r>
      <w:r>
        <w:rPr>
          <w:sz w:val="24"/>
          <w:szCs w:val="24"/>
        </w:rPr>
        <w:t>Академии</w:t>
      </w:r>
      <w:r w:rsidRPr="00E810C6">
        <w:rPr>
          <w:sz w:val="24"/>
          <w:szCs w:val="24"/>
        </w:rPr>
        <w:t xml:space="preserve"> и кафедр на текущий год. </w:t>
      </w:r>
    </w:p>
    <w:p w14:paraId="69AEA4B9" w14:textId="77777777" w:rsidR="00F64597" w:rsidRPr="00CD0689" w:rsidRDefault="00F64597" w:rsidP="00F64597">
      <w:pPr>
        <w:pStyle w:val="211"/>
        <w:spacing w:after="0" w:line="240" w:lineRule="auto"/>
        <w:ind w:firstLine="709"/>
        <w:jc w:val="right"/>
        <w:rPr>
          <w:rFonts w:ascii="Times New Roman" w:hAnsi="Times New Roman" w:cs="Times New Roman"/>
          <w:sz w:val="24"/>
          <w:szCs w:val="24"/>
        </w:rPr>
      </w:pPr>
      <w:r w:rsidRPr="00CD0689">
        <w:rPr>
          <w:rFonts w:ascii="Times New Roman" w:hAnsi="Times New Roman" w:cs="Times New Roman"/>
          <w:sz w:val="24"/>
          <w:szCs w:val="24"/>
        </w:rPr>
        <w:t>Таблица 2</w:t>
      </w:r>
      <w:r w:rsidR="003647B7">
        <w:rPr>
          <w:rFonts w:ascii="Times New Roman" w:hAnsi="Times New Roman" w:cs="Times New Roman"/>
          <w:sz w:val="24"/>
          <w:szCs w:val="24"/>
        </w:rPr>
        <w:t>6</w:t>
      </w:r>
      <w:r w:rsidRPr="00CD0689">
        <w:rPr>
          <w:rFonts w:ascii="Times New Roman" w:hAnsi="Times New Roman" w:cs="Times New Roman"/>
          <w:sz w:val="24"/>
          <w:szCs w:val="24"/>
        </w:rPr>
        <w:t xml:space="preserve"> </w:t>
      </w:r>
    </w:p>
    <w:p w14:paraId="6BF23C2C" w14:textId="77777777" w:rsidR="00313917" w:rsidRPr="00CD0689" w:rsidRDefault="00B838D4" w:rsidP="00B838D4">
      <w:pPr>
        <w:pStyle w:val="af2"/>
        <w:tabs>
          <w:tab w:val="left" w:pos="142"/>
        </w:tabs>
        <w:ind w:left="0" w:right="0"/>
        <w:jc w:val="center"/>
        <w:rPr>
          <w:sz w:val="24"/>
          <w:szCs w:val="24"/>
        </w:rPr>
      </w:pPr>
      <w:r w:rsidRPr="00CD0689">
        <w:rPr>
          <w:sz w:val="24"/>
          <w:szCs w:val="24"/>
        </w:rPr>
        <w:t>Основные научные направления ОмГА</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1134"/>
        <w:gridCol w:w="2977"/>
        <w:gridCol w:w="3449"/>
      </w:tblGrid>
      <w:tr w:rsidR="00AC3D46" w:rsidRPr="00A27FE7" w14:paraId="644A4F78" w14:textId="77777777" w:rsidTr="009E2DA8">
        <w:trPr>
          <w:cantSplit/>
        </w:trPr>
        <w:tc>
          <w:tcPr>
            <w:tcW w:w="709" w:type="dxa"/>
            <w:tcBorders>
              <w:top w:val="single" w:sz="4" w:space="0" w:color="auto"/>
              <w:left w:val="single" w:sz="4" w:space="0" w:color="auto"/>
              <w:bottom w:val="single" w:sz="4" w:space="0" w:color="auto"/>
              <w:right w:val="single" w:sz="4" w:space="0" w:color="auto"/>
            </w:tcBorders>
          </w:tcPr>
          <w:p w14:paraId="46FB6490"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b/>
                <w:kern w:val="0"/>
                <w:sz w:val="24"/>
                <w:szCs w:val="24"/>
                <w:lang w:eastAsia="ru-RU"/>
              </w:rPr>
            </w:pPr>
            <w:r w:rsidRPr="00A27FE7">
              <w:rPr>
                <w:rFonts w:ascii="Times New Roman" w:eastAsia="Times New Roman" w:hAnsi="Times New Roman" w:cs="Times New Roman"/>
                <w:b/>
                <w:kern w:val="0"/>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14:paraId="354DB677" w14:textId="77777777" w:rsidR="00AC3D46" w:rsidRPr="00A27FE7" w:rsidRDefault="00AC3D46" w:rsidP="009E2DA8">
            <w:pPr>
              <w:tabs>
                <w:tab w:val="left" w:pos="142"/>
              </w:tabs>
              <w:suppressAutoHyphens w:val="0"/>
              <w:spacing w:after="0" w:line="240" w:lineRule="auto"/>
              <w:ind w:right="-193"/>
              <w:jc w:val="center"/>
              <w:rPr>
                <w:rFonts w:ascii="Times New Roman" w:eastAsia="Times New Roman" w:hAnsi="Times New Roman" w:cs="Times New Roman"/>
                <w:b/>
                <w:kern w:val="0"/>
                <w:sz w:val="24"/>
                <w:szCs w:val="24"/>
                <w:lang w:eastAsia="ru-RU"/>
              </w:rPr>
            </w:pPr>
            <w:r w:rsidRPr="00A27FE7">
              <w:rPr>
                <w:rFonts w:ascii="Times New Roman" w:eastAsia="Times New Roman" w:hAnsi="Times New Roman" w:cs="Times New Roman"/>
                <w:b/>
                <w:kern w:val="0"/>
                <w:sz w:val="24"/>
                <w:szCs w:val="24"/>
                <w:lang w:eastAsia="ru-RU"/>
              </w:rPr>
              <w:t>Научное направление</w:t>
            </w:r>
          </w:p>
        </w:tc>
        <w:tc>
          <w:tcPr>
            <w:tcW w:w="1134" w:type="dxa"/>
            <w:tcBorders>
              <w:top w:val="single" w:sz="4" w:space="0" w:color="auto"/>
              <w:left w:val="single" w:sz="4" w:space="0" w:color="auto"/>
              <w:bottom w:val="single" w:sz="4" w:space="0" w:color="auto"/>
              <w:right w:val="single" w:sz="4" w:space="0" w:color="auto"/>
            </w:tcBorders>
          </w:tcPr>
          <w:p w14:paraId="015DB805" w14:textId="77777777" w:rsidR="00AC3D46" w:rsidRPr="00A27FE7" w:rsidRDefault="00AC3D46" w:rsidP="009E2DA8">
            <w:pPr>
              <w:suppressAutoHyphens w:val="0"/>
              <w:spacing w:after="0" w:line="240" w:lineRule="auto"/>
              <w:ind w:left="-105" w:right="-193"/>
              <w:jc w:val="center"/>
              <w:rPr>
                <w:rFonts w:ascii="Times New Roman" w:eastAsia="Times New Roman" w:hAnsi="Times New Roman" w:cs="Times New Roman"/>
                <w:b/>
                <w:kern w:val="0"/>
                <w:sz w:val="24"/>
                <w:szCs w:val="24"/>
                <w:lang w:eastAsia="ru-RU"/>
              </w:rPr>
            </w:pPr>
            <w:r w:rsidRPr="00A27FE7">
              <w:rPr>
                <w:rFonts w:ascii="Times New Roman" w:eastAsia="Times New Roman" w:hAnsi="Times New Roman" w:cs="Times New Roman"/>
                <w:b/>
                <w:kern w:val="0"/>
                <w:sz w:val="24"/>
                <w:szCs w:val="24"/>
                <w:lang w:eastAsia="ru-RU"/>
              </w:rPr>
              <w:t>Коды</w:t>
            </w:r>
          </w:p>
        </w:tc>
        <w:tc>
          <w:tcPr>
            <w:tcW w:w="2977" w:type="dxa"/>
            <w:tcBorders>
              <w:top w:val="single" w:sz="4" w:space="0" w:color="auto"/>
              <w:left w:val="single" w:sz="4" w:space="0" w:color="auto"/>
              <w:bottom w:val="single" w:sz="4" w:space="0" w:color="auto"/>
              <w:right w:val="single" w:sz="4" w:space="0" w:color="auto"/>
            </w:tcBorders>
          </w:tcPr>
          <w:p w14:paraId="0369418E" w14:textId="77777777" w:rsidR="00AC3D46" w:rsidRPr="00A27FE7" w:rsidRDefault="00AC3D46" w:rsidP="009E2DA8">
            <w:pPr>
              <w:tabs>
                <w:tab w:val="left" w:pos="142"/>
              </w:tabs>
              <w:suppressAutoHyphens w:val="0"/>
              <w:spacing w:after="0" w:line="240" w:lineRule="auto"/>
              <w:ind w:right="-193" w:firstLine="142"/>
              <w:jc w:val="center"/>
              <w:rPr>
                <w:rFonts w:ascii="Times New Roman" w:eastAsia="Times New Roman" w:hAnsi="Times New Roman" w:cs="Times New Roman"/>
                <w:b/>
                <w:kern w:val="0"/>
                <w:sz w:val="24"/>
                <w:szCs w:val="24"/>
                <w:lang w:eastAsia="ru-RU"/>
              </w:rPr>
            </w:pPr>
            <w:r w:rsidRPr="00A27FE7">
              <w:rPr>
                <w:rFonts w:ascii="Times New Roman" w:eastAsia="Times New Roman" w:hAnsi="Times New Roman" w:cs="Times New Roman"/>
                <w:b/>
                <w:kern w:val="0"/>
                <w:sz w:val="24"/>
                <w:szCs w:val="24"/>
                <w:lang w:eastAsia="ru-RU"/>
              </w:rPr>
              <w:t>Направление</w:t>
            </w:r>
          </w:p>
        </w:tc>
        <w:tc>
          <w:tcPr>
            <w:tcW w:w="3449" w:type="dxa"/>
            <w:tcBorders>
              <w:top w:val="single" w:sz="4" w:space="0" w:color="auto"/>
              <w:left w:val="single" w:sz="4" w:space="0" w:color="auto"/>
              <w:bottom w:val="single" w:sz="4" w:space="0" w:color="auto"/>
              <w:right w:val="single" w:sz="4" w:space="0" w:color="auto"/>
            </w:tcBorders>
          </w:tcPr>
          <w:p w14:paraId="78049EBA" w14:textId="77777777" w:rsidR="00AC3D46" w:rsidRPr="00A27FE7" w:rsidRDefault="00AC3D46" w:rsidP="009E2DA8">
            <w:pPr>
              <w:tabs>
                <w:tab w:val="left" w:pos="142"/>
              </w:tabs>
              <w:suppressAutoHyphens w:val="0"/>
              <w:spacing w:after="0" w:line="240" w:lineRule="auto"/>
              <w:ind w:right="-193"/>
              <w:jc w:val="center"/>
              <w:rPr>
                <w:rFonts w:ascii="Times New Roman" w:eastAsia="Times New Roman" w:hAnsi="Times New Roman" w:cs="Times New Roman"/>
                <w:b/>
                <w:kern w:val="0"/>
                <w:sz w:val="24"/>
                <w:szCs w:val="24"/>
                <w:lang w:eastAsia="ru-RU"/>
              </w:rPr>
            </w:pPr>
            <w:r w:rsidRPr="00A27FE7">
              <w:rPr>
                <w:rFonts w:ascii="Times New Roman" w:eastAsia="Times New Roman" w:hAnsi="Times New Roman" w:cs="Times New Roman"/>
                <w:b/>
                <w:kern w:val="0"/>
                <w:sz w:val="24"/>
                <w:szCs w:val="24"/>
                <w:lang w:eastAsia="ru-RU"/>
              </w:rPr>
              <w:t xml:space="preserve">Ведущие ученые </w:t>
            </w:r>
            <w:r w:rsidRPr="00A27FE7">
              <w:rPr>
                <w:rFonts w:ascii="Times New Roman" w:eastAsia="Times New Roman" w:hAnsi="Times New Roman" w:cs="Times New Roman"/>
                <w:b/>
                <w:kern w:val="0"/>
                <w:sz w:val="24"/>
                <w:szCs w:val="24"/>
                <w:lang w:eastAsia="ru-RU"/>
              </w:rPr>
              <w:br/>
              <w:t>в данной области</w:t>
            </w:r>
          </w:p>
        </w:tc>
      </w:tr>
      <w:tr w:rsidR="00AC3D46" w:rsidRPr="00A27FE7" w14:paraId="61F6D863" w14:textId="77777777" w:rsidTr="009E2DA8">
        <w:trPr>
          <w:cantSplit/>
          <w:trHeight w:val="2330"/>
        </w:trPr>
        <w:tc>
          <w:tcPr>
            <w:tcW w:w="709" w:type="dxa"/>
            <w:tcBorders>
              <w:top w:val="single" w:sz="4" w:space="0" w:color="auto"/>
              <w:left w:val="single" w:sz="4" w:space="0" w:color="auto"/>
              <w:bottom w:val="single" w:sz="4" w:space="0" w:color="auto"/>
              <w:right w:val="single" w:sz="4" w:space="0" w:color="auto"/>
            </w:tcBorders>
          </w:tcPr>
          <w:p w14:paraId="11D79FF7"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lastRenderedPageBreak/>
              <w:t>1</w:t>
            </w:r>
          </w:p>
        </w:tc>
        <w:tc>
          <w:tcPr>
            <w:tcW w:w="2127" w:type="dxa"/>
            <w:tcBorders>
              <w:top w:val="single" w:sz="4" w:space="0" w:color="auto"/>
              <w:left w:val="single" w:sz="4" w:space="0" w:color="auto"/>
              <w:bottom w:val="single" w:sz="4" w:space="0" w:color="auto"/>
              <w:right w:val="single" w:sz="4" w:space="0" w:color="auto"/>
            </w:tcBorders>
          </w:tcPr>
          <w:p w14:paraId="18207364" w14:textId="77777777" w:rsidR="00AC3D46" w:rsidRPr="00A27FE7" w:rsidRDefault="00AC3D46" w:rsidP="009E2DA8">
            <w:pPr>
              <w:tabs>
                <w:tab w:val="left" w:pos="142"/>
              </w:tabs>
              <w:suppressAutoHyphens w:val="0"/>
              <w:spacing w:after="0" w:line="240" w:lineRule="auto"/>
              <w:jc w:val="both"/>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Управление в организационных системах</w:t>
            </w:r>
          </w:p>
        </w:tc>
        <w:tc>
          <w:tcPr>
            <w:tcW w:w="1134" w:type="dxa"/>
            <w:tcBorders>
              <w:top w:val="single" w:sz="4" w:space="0" w:color="auto"/>
              <w:left w:val="single" w:sz="4" w:space="0" w:color="auto"/>
              <w:bottom w:val="single" w:sz="4" w:space="0" w:color="auto"/>
              <w:right w:val="single" w:sz="4" w:space="0" w:color="auto"/>
            </w:tcBorders>
          </w:tcPr>
          <w:p w14:paraId="2FF780B2" w14:textId="77777777" w:rsidR="00AC3D46" w:rsidRPr="00A27FE7" w:rsidRDefault="00AC3D46" w:rsidP="009E2DA8">
            <w:pPr>
              <w:tabs>
                <w:tab w:val="left" w:pos="142"/>
              </w:tabs>
              <w:suppressAutoHyphens w:val="0"/>
              <w:spacing w:after="0" w:line="240" w:lineRule="auto"/>
              <w:ind w:right="-42"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2.3.4.</w:t>
            </w:r>
          </w:p>
        </w:tc>
        <w:tc>
          <w:tcPr>
            <w:tcW w:w="2977" w:type="dxa"/>
            <w:tcBorders>
              <w:top w:val="single" w:sz="4" w:space="0" w:color="auto"/>
              <w:left w:val="single" w:sz="4" w:space="0" w:color="auto"/>
              <w:bottom w:val="single" w:sz="4" w:space="0" w:color="auto"/>
              <w:right w:val="single" w:sz="4" w:space="0" w:color="auto"/>
            </w:tcBorders>
          </w:tcPr>
          <w:p w14:paraId="4510FD70" w14:textId="77777777" w:rsidR="00AC3D46" w:rsidRPr="00A27FE7" w:rsidRDefault="00AC3D46" w:rsidP="009E2DA8">
            <w:pPr>
              <w:tabs>
                <w:tab w:val="left" w:pos="142"/>
              </w:tabs>
              <w:suppressAutoHyphens w:val="0"/>
              <w:spacing w:after="0" w:line="240" w:lineRule="auto"/>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 xml:space="preserve">Моделирование и организация процессов и систем в социально-экономической сфере </w:t>
            </w:r>
          </w:p>
        </w:tc>
        <w:tc>
          <w:tcPr>
            <w:tcW w:w="3449" w:type="dxa"/>
            <w:tcBorders>
              <w:top w:val="single" w:sz="4" w:space="0" w:color="auto"/>
              <w:left w:val="single" w:sz="4" w:space="0" w:color="auto"/>
              <w:bottom w:val="single" w:sz="4" w:space="0" w:color="auto"/>
              <w:right w:val="single" w:sz="4" w:space="0" w:color="auto"/>
            </w:tcBorders>
          </w:tcPr>
          <w:p w14:paraId="37D7842F" w14:textId="77777777" w:rsidR="00AC3D46" w:rsidRPr="00A27FE7" w:rsidRDefault="00AC3D46" w:rsidP="009E2DA8">
            <w:pPr>
              <w:tabs>
                <w:tab w:val="left" w:pos="142"/>
              </w:tabs>
              <w:suppressAutoHyphens w:val="0"/>
              <w:spacing w:after="0" w:line="240" w:lineRule="auto"/>
              <w:ind w:right="57"/>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 xml:space="preserve">К.п.н., проф. Лучко О.Н., к.т.н. доц. </w:t>
            </w:r>
            <w:proofErr w:type="spellStart"/>
            <w:r w:rsidRPr="00A27FE7">
              <w:rPr>
                <w:rFonts w:ascii="Times New Roman" w:eastAsia="Times New Roman" w:hAnsi="Times New Roman" w:cs="Times New Roman"/>
                <w:kern w:val="0"/>
                <w:sz w:val="24"/>
                <w:szCs w:val="24"/>
                <w:lang w:eastAsia="ru-RU"/>
              </w:rPr>
              <w:t>Хвецкович</w:t>
            </w:r>
            <w:proofErr w:type="spellEnd"/>
            <w:r w:rsidRPr="00A27FE7">
              <w:rPr>
                <w:rFonts w:ascii="Times New Roman" w:eastAsia="Times New Roman" w:hAnsi="Times New Roman" w:cs="Times New Roman"/>
                <w:kern w:val="0"/>
                <w:sz w:val="24"/>
                <w:szCs w:val="24"/>
                <w:lang w:eastAsia="ru-RU"/>
              </w:rPr>
              <w:t xml:space="preserve"> Э.Б.,  к.т.н. доц. </w:t>
            </w:r>
            <w:proofErr w:type="spellStart"/>
            <w:r w:rsidRPr="00A27FE7">
              <w:rPr>
                <w:rFonts w:ascii="Times New Roman" w:eastAsia="Times New Roman" w:hAnsi="Times New Roman" w:cs="Times New Roman"/>
                <w:kern w:val="0"/>
                <w:sz w:val="24"/>
                <w:szCs w:val="24"/>
                <w:lang w:eastAsia="ru-RU"/>
              </w:rPr>
              <w:t>Червенчук</w:t>
            </w:r>
            <w:proofErr w:type="spellEnd"/>
            <w:r w:rsidRPr="00A27FE7">
              <w:rPr>
                <w:rFonts w:ascii="Times New Roman" w:eastAsia="Times New Roman" w:hAnsi="Times New Roman" w:cs="Times New Roman"/>
                <w:kern w:val="0"/>
                <w:sz w:val="24"/>
                <w:szCs w:val="24"/>
                <w:lang w:eastAsia="ru-RU"/>
              </w:rPr>
              <w:t xml:space="preserve"> И.В.. к.п.н., доц. Романова Т.Н.; к.т.н., доц. Маренко В.А.; к.</w:t>
            </w:r>
            <w:proofErr w:type="spellStart"/>
            <w:r w:rsidRPr="00A27FE7">
              <w:rPr>
                <w:rFonts w:ascii="Times New Roman" w:eastAsia="Times New Roman" w:hAnsi="Times New Roman" w:cs="Times New Roman"/>
                <w:kern w:val="0"/>
                <w:sz w:val="24"/>
                <w:szCs w:val="24"/>
                <w:lang w:eastAsia="ru-RU"/>
              </w:rPr>
              <w:t>соц</w:t>
            </w:r>
            <w:proofErr w:type="spellEnd"/>
            <w:r w:rsidRPr="00A27FE7">
              <w:rPr>
                <w:rFonts w:ascii="Times New Roman" w:eastAsia="Times New Roman" w:hAnsi="Times New Roman" w:cs="Times New Roman"/>
                <w:kern w:val="0"/>
                <w:sz w:val="24"/>
                <w:szCs w:val="24"/>
                <w:lang w:eastAsia="ru-RU"/>
              </w:rPr>
              <w:t xml:space="preserve">..н, доцент </w:t>
            </w:r>
            <w:proofErr w:type="spellStart"/>
            <w:r w:rsidRPr="00A27FE7">
              <w:rPr>
                <w:rFonts w:ascii="Times New Roman" w:eastAsia="Times New Roman" w:hAnsi="Times New Roman" w:cs="Times New Roman"/>
                <w:kern w:val="0"/>
                <w:sz w:val="24"/>
                <w:szCs w:val="24"/>
                <w:lang w:eastAsia="ru-RU"/>
              </w:rPr>
              <w:t>Кациель</w:t>
            </w:r>
            <w:proofErr w:type="spellEnd"/>
            <w:r w:rsidRPr="00A27FE7">
              <w:rPr>
                <w:rFonts w:ascii="Times New Roman" w:eastAsia="Times New Roman" w:hAnsi="Times New Roman" w:cs="Times New Roman"/>
                <w:kern w:val="0"/>
                <w:sz w:val="24"/>
                <w:szCs w:val="24"/>
                <w:lang w:eastAsia="ru-RU"/>
              </w:rPr>
              <w:t xml:space="preserve"> С.А.; </w:t>
            </w:r>
            <w:r w:rsidRPr="00A27FE7">
              <w:rPr>
                <w:rFonts w:ascii="Times New Roman" w:eastAsia="Times New Roman" w:hAnsi="Times New Roman" w:cs="Times New Roman"/>
                <w:kern w:val="0"/>
                <w:sz w:val="24"/>
                <w:szCs w:val="24"/>
                <w:lang w:eastAsia="ru-RU"/>
              </w:rPr>
              <w:br/>
            </w:r>
            <w:proofErr w:type="spellStart"/>
            <w:r w:rsidRPr="00A27FE7">
              <w:rPr>
                <w:rFonts w:ascii="Times New Roman" w:eastAsia="Times New Roman" w:hAnsi="Times New Roman" w:cs="Times New Roman"/>
                <w:kern w:val="0"/>
                <w:sz w:val="24"/>
                <w:szCs w:val="24"/>
                <w:lang w:eastAsia="ru-RU"/>
              </w:rPr>
              <w:t>к.пс.наук</w:t>
            </w:r>
            <w:proofErr w:type="spellEnd"/>
            <w:r w:rsidRPr="00A27FE7">
              <w:rPr>
                <w:rFonts w:ascii="Times New Roman" w:eastAsia="Times New Roman" w:hAnsi="Times New Roman" w:cs="Times New Roman"/>
                <w:kern w:val="0"/>
                <w:sz w:val="24"/>
                <w:szCs w:val="24"/>
                <w:lang w:eastAsia="ru-RU"/>
              </w:rPr>
              <w:t xml:space="preserve">, доцент </w:t>
            </w:r>
            <w:proofErr w:type="spellStart"/>
            <w:r w:rsidRPr="00A27FE7">
              <w:rPr>
                <w:rFonts w:ascii="Times New Roman" w:eastAsia="Times New Roman" w:hAnsi="Times New Roman" w:cs="Times New Roman"/>
                <w:kern w:val="0"/>
                <w:sz w:val="24"/>
                <w:szCs w:val="24"/>
                <w:lang w:eastAsia="ru-RU"/>
              </w:rPr>
              <w:t>Шамис</w:t>
            </w:r>
            <w:proofErr w:type="spellEnd"/>
            <w:r w:rsidRPr="00A27FE7">
              <w:rPr>
                <w:rFonts w:ascii="Times New Roman" w:eastAsia="Times New Roman" w:hAnsi="Times New Roman" w:cs="Times New Roman"/>
                <w:kern w:val="0"/>
                <w:sz w:val="24"/>
                <w:szCs w:val="24"/>
                <w:lang w:eastAsia="ru-RU"/>
              </w:rPr>
              <w:t xml:space="preserve"> В.А.; ст. преп. </w:t>
            </w:r>
            <w:proofErr w:type="spellStart"/>
            <w:r w:rsidRPr="00A27FE7">
              <w:rPr>
                <w:rFonts w:ascii="Times New Roman" w:eastAsia="Times New Roman" w:hAnsi="Times New Roman" w:cs="Times New Roman"/>
                <w:kern w:val="0"/>
                <w:sz w:val="24"/>
                <w:szCs w:val="24"/>
                <w:lang w:eastAsia="ru-RU"/>
              </w:rPr>
              <w:t>Гизатуллина</w:t>
            </w:r>
            <w:proofErr w:type="spellEnd"/>
            <w:r w:rsidRPr="00A27FE7">
              <w:rPr>
                <w:rFonts w:ascii="Times New Roman" w:eastAsia="Times New Roman" w:hAnsi="Times New Roman" w:cs="Times New Roman"/>
                <w:kern w:val="0"/>
                <w:sz w:val="24"/>
                <w:szCs w:val="24"/>
                <w:lang w:eastAsia="ru-RU"/>
              </w:rPr>
              <w:t xml:space="preserve"> Е.А.   </w:t>
            </w:r>
          </w:p>
        </w:tc>
      </w:tr>
      <w:tr w:rsidR="00AC3D46" w:rsidRPr="00A27FE7" w14:paraId="192D1605" w14:textId="77777777" w:rsidTr="009E2DA8">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5D83B95"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14:paraId="6372B95D" w14:textId="77777777" w:rsidR="00AC3D46" w:rsidRPr="00A27FE7" w:rsidRDefault="00AC3D46" w:rsidP="009E2DA8">
            <w:pPr>
              <w:tabs>
                <w:tab w:val="left" w:pos="142"/>
              </w:tabs>
              <w:suppressAutoHyphens w:val="0"/>
              <w:spacing w:after="0" w:line="240" w:lineRule="auto"/>
              <w:ind w:right="-61"/>
              <w:jc w:val="both"/>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Региональная и отраслевая экономика</w:t>
            </w:r>
          </w:p>
        </w:tc>
        <w:tc>
          <w:tcPr>
            <w:tcW w:w="1134" w:type="dxa"/>
            <w:tcBorders>
              <w:top w:val="single" w:sz="4" w:space="0" w:color="auto"/>
              <w:left w:val="single" w:sz="4" w:space="0" w:color="auto"/>
              <w:bottom w:val="single" w:sz="4" w:space="0" w:color="auto"/>
              <w:right w:val="single" w:sz="4" w:space="0" w:color="auto"/>
            </w:tcBorders>
          </w:tcPr>
          <w:p w14:paraId="433E16C0"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5.2.3</w:t>
            </w:r>
          </w:p>
        </w:tc>
        <w:tc>
          <w:tcPr>
            <w:tcW w:w="2977" w:type="dxa"/>
            <w:tcBorders>
              <w:top w:val="single" w:sz="4" w:space="0" w:color="auto"/>
              <w:left w:val="single" w:sz="4" w:space="0" w:color="auto"/>
              <w:bottom w:val="single" w:sz="4" w:space="0" w:color="auto"/>
              <w:right w:val="single" w:sz="4" w:space="0" w:color="auto"/>
            </w:tcBorders>
          </w:tcPr>
          <w:p w14:paraId="3FFBA827" w14:textId="77777777" w:rsidR="00AC3D46" w:rsidRPr="00A27FE7" w:rsidRDefault="00AC3D46" w:rsidP="009E2DA8">
            <w:pPr>
              <w:tabs>
                <w:tab w:val="left" w:pos="142"/>
              </w:tabs>
              <w:suppressAutoHyphens w:val="0"/>
              <w:spacing w:after="0" w:line="240" w:lineRule="auto"/>
              <w:ind w:right="-61"/>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Социально-экономическая модернизация экономики: перспективные направления проблемы реализации</w:t>
            </w:r>
          </w:p>
        </w:tc>
        <w:tc>
          <w:tcPr>
            <w:tcW w:w="3449" w:type="dxa"/>
            <w:tcBorders>
              <w:top w:val="single" w:sz="4" w:space="0" w:color="auto"/>
              <w:left w:val="single" w:sz="4" w:space="0" w:color="auto"/>
              <w:bottom w:val="single" w:sz="4" w:space="0" w:color="auto"/>
              <w:right w:val="single" w:sz="4" w:space="0" w:color="auto"/>
            </w:tcBorders>
          </w:tcPr>
          <w:p w14:paraId="346EC94B" w14:textId="77777777" w:rsidR="00AC3D46" w:rsidRPr="00A27FE7" w:rsidRDefault="00AC3D46" w:rsidP="009E2DA8">
            <w:pPr>
              <w:tabs>
                <w:tab w:val="left" w:pos="142"/>
              </w:tabs>
              <w:suppressAutoHyphens w:val="0"/>
              <w:spacing w:after="0" w:line="240" w:lineRule="auto"/>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 xml:space="preserve">Д.э.н., проф.,  О.Ю. </w:t>
            </w:r>
            <w:proofErr w:type="spellStart"/>
            <w:r w:rsidRPr="00A27FE7">
              <w:rPr>
                <w:rFonts w:ascii="Times New Roman" w:eastAsia="Times New Roman" w:hAnsi="Times New Roman" w:cs="Times New Roman"/>
                <w:kern w:val="0"/>
                <w:sz w:val="24"/>
                <w:szCs w:val="24"/>
                <w:lang w:eastAsia="ru-RU"/>
              </w:rPr>
              <w:t>Патласов</w:t>
            </w:r>
            <w:proofErr w:type="spellEnd"/>
            <w:r w:rsidRPr="00A27FE7">
              <w:rPr>
                <w:rFonts w:ascii="Times New Roman" w:eastAsia="Times New Roman" w:hAnsi="Times New Roman" w:cs="Times New Roman"/>
                <w:kern w:val="0"/>
                <w:sz w:val="24"/>
                <w:szCs w:val="24"/>
                <w:lang w:eastAsia="ru-RU"/>
              </w:rPr>
              <w:t>, к.э.н., доцент С.М. Ильченко, к.э.н., доцент О.В. Сергиенко, д.э.н., профессор Бирюков В.В.</w:t>
            </w:r>
          </w:p>
        </w:tc>
      </w:tr>
      <w:tr w:rsidR="00AC3D46" w:rsidRPr="00A27FE7" w14:paraId="27588E71" w14:textId="77777777" w:rsidTr="009E2DA8">
        <w:trPr>
          <w:cantSplit/>
          <w:trHeight w:val="1970"/>
        </w:trPr>
        <w:tc>
          <w:tcPr>
            <w:tcW w:w="709" w:type="dxa"/>
            <w:tcBorders>
              <w:top w:val="single" w:sz="4" w:space="0" w:color="auto"/>
              <w:left w:val="single" w:sz="4" w:space="0" w:color="auto"/>
              <w:bottom w:val="single" w:sz="4" w:space="0" w:color="auto"/>
              <w:right w:val="single" w:sz="4" w:space="0" w:color="auto"/>
            </w:tcBorders>
          </w:tcPr>
          <w:p w14:paraId="71B27423"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14:paraId="661E5700" w14:textId="77777777" w:rsidR="00AC3D46" w:rsidRPr="00A27FE7" w:rsidRDefault="00AC3D46" w:rsidP="009E2DA8">
            <w:pPr>
              <w:tabs>
                <w:tab w:val="left" w:pos="142"/>
              </w:tabs>
              <w:suppressAutoHyphens w:val="0"/>
              <w:spacing w:after="0" w:line="240" w:lineRule="auto"/>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Социальная и политическая философия</w:t>
            </w:r>
          </w:p>
        </w:tc>
        <w:tc>
          <w:tcPr>
            <w:tcW w:w="1134" w:type="dxa"/>
            <w:tcBorders>
              <w:top w:val="single" w:sz="4" w:space="0" w:color="auto"/>
              <w:left w:val="single" w:sz="4" w:space="0" w:color="auto"/>
              <w:bottom w:val="single" w:sz="4" w:space="0" w:color="auto"/>
              <w:right w:val="single" w:sz="4" w:space="0" w:color="auto"/>
            </w:tcBorders>
          </w:tcPr>
          <w:p w14:paraId="34FC979B"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5.7.7</w:t>
            </w:r>
          </w:p>
        </w:tc>
        <w:tc>
          <w:tcPr>
            <w:tcW w:w="2977" w:type="dxa"/>
            <w:tcBorders>
              <w:top w:val="single" w:sz="4" w:space="0" w:color="auto"/>
              <w:left w:val="single" w:sz="4" w:space="0" w:color="auto"/>
              <w:bottom w:val="single" w:sz="4" w:space="0" w:color="auto"/>
              <w:right w:val="single" w:sz="4" w:space="0" w:color="auto"/>
            </w:tcBorders>
          </w:tcPr>
          <w:p w14:paraId="5950F1C5" w14:textId="77777777" w:rsidR="00AC3D46" w:rsidRPr="00A27FE7" w:rsidRDefault="00AC3D46" w:rsidP="009E2DA8">
            <w:pPr>
              <w:tabs>
                <w:tab w:val="left" w:pos="142"/>
              </w:tabs>
              <w:suppressAutoHyphens w:val="0"/>
              <w:spacing w:after="0" w:line="240" w:lineRule="auto"/>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Познавательно –аксиологические приоритеты исследования социальной действительности</w:t>
            </w:r>
          </w:p>
        </w:tc>
        <w:tc>
          <w:tcPr>
            <w:tcW w:w="3449" w:type="dxa"/>
            <w:tcBorders>
              <w:top w:val="single" w:sz="4" w:space="0" w:color="auto"/>
              <w:left w:val="single" w:sz="4" w:space="0" w:color="auto"/>
              <w:bottom w:val="single" w:sz="4" w:space="0" w:color="auto"/>
              <w:right w:val="single" w:sz="4" w:space="0" w:color="auto"/>
            </w:tcBorders>
          </w:tcPr>
          <w:p w14:paraId="1157F1F4" w14:textId="77777777" w:rsidR="00AC3D46" w:rsidRPr="00A27FE7" w:rsidRDefault="00AC3D46" w:rsidP="009E2DA8">
            <w:pPr>
              <w:tabs>
                <w:tab w:val="left" w:pos="142"/>
              </w:tabs>
              <w:suppressAutoHyphens w:val="0"/>
              <w:spacing w:after="0" w:line="240" w:lineRule="auto"/>
              <w:ind w:right="57" w:firstLine="10"/>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Д.и.н., профессор Н.В.Греков,</w:t>
            </w:r>
            <w:r w:rsidRPr="00A27FE7">
              <w:rPr>
                <w:rFonts w:ascii="Times New Roman" w:eastAsia="Times New Roman" w:hAnsi="Times New Roman" w:cs="Times New Roman"/>
                <w:kern w:val="0"/>
                <w:sz w:val="24"/>
                <w:szCs w:val="24"/>
                <w:lang w:eastAsia="ru-RU"/>
              </w:rPr>
              <w:br/>
              <w:t>д.филос.н., доцент А.Н.Николаева,</w:t>
            </w:r>
            <w:r w:rsidRPr="00A27FE7">
              <w:rPr>
                <w:rFonts w:ascii="Times New Roman" w:eastAsia="Times New Roman" w:hAnsi="Times New Roman" w:cs="Times New Roman"/>
                <w:kern w:val="0"/>
                <w:sz w:val="24"/>
                <w:szCs w:val="24"/>
                <w:lang w:eastAsia="ru-RU"/>
              </w:rPr>
              <w:br/>
              <w:t>к.полит.н. доцент Е.В.Пыхтеева,</w:t>
            </w:r>
          </w:p>
          <w:p w14:paraId="75E9D9E1" w14:textId="77777777" w:rsidR="00AC3D46" w:rsidRPr="00A27FE7" w:rsidRDefault="00AC3D46" w:rsidP="009E2DA8">
            <w:pPr>
              <w:tabs>
                <w:tab w:val="left" w:pos="142"/>
              </w:tabs>
              <w:suppressAutoHyphens w:val="0"/>
              <w:spacing w:after="0" w:line="240" w:lineRule="auto"/>
              <w:ind w:right="57" w:firstLine="10"/>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 xml:space="preserve">д.филос.н., профессор </w:t>
            </w:r>
            <w:proofErr w:type="spellStart"/>
            <w:r w:rsidRPr="00A27FE7">
              <w:rPr>
                <w:rFonts w:ascii="Times New Roman" w:eastAsia="Times New Roman" w:hAnsi="Times New Roman" w:cs="Times New Roman"/>
                <w:kern w:val="0"/>
                <w:sz w:val="24"/>
                <w:szCs w:val="24"/>
                <w:lang w:eastAsia="ru-RU"/>
              </w:rPr>
              <w:t>В.Г.Пузиков</w:t>
            </w:r>
            <w:proofErr w:type="spellEnd"/>
          </w:p>
        </w:tc>
      </w:tr>
      <w:tr w:rsidR="00AC3D46" w:rsidRPr="00A27FE7" w14:paraId="2136E1C7" w14:textId="77777777" w:rsidTr="009E2DA8">
        <w:trPr>
          <w:cantSplit/>
          <w:trHeight w:val="2593"/>
        </w:trPr>
        <w:tc>
          <w:tcPr>
            <w:tcW w:w="709" w:type="dxa"/>
            <w:tcBorders>
              <w:top w:val="single" w:sz="4" w:space="0" w:color="auto"/>
              <w:left w:val="single" w:sz="4" w:space="0" w:color="auto"/>
              <w:bottom w:val="single" w:sz="4" w:space="0" w:color="auto"/>
              <w:right w:val="single" w:sz="4" w:space="0" w:color="auto"/>
            </w:tcBorders>
          </w:tcPr>
          <w:p w14:paraId="0B5D48B7"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14:paraId="14BB48C9" w14:textId="77777777" w:rsidR="00AC3D46" w:rsidRPr="00A27FE7" w:rsidRDefault="00AC3D46" w:rsidP="009E2DA8">
            <w:pPr>
              <w:tabs>
                <w:tab w:val="left" w:pos="142"/>
              </w:tabs>
              <w:suppressAutoHyphens w:val="0"/>
              <w:spacing w:after="0" w:line="240" w:lineRule="auto"/>
              <w:jc w:val="both"/>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Педагогика</w:t>
            </w:r>
          </w:p>
        </w:tc>
        <w:tc>
          <w:tcPr>
            <w:tcW w:w="1134" w:type="dxa"/>
            <w:tcBorders>
              <w:top w:val="single" w:sz="4" w:space="0" w:color="auto"/>
              <w:left w:val="single" w:sz="4" w:space="0" w:color="auto"/>
              <w:bottom w:val="single" w:sz="4" w:space="0" w:color="auto"/>
              <w:right w:val="single" w:sz="4" w:space="0" w:color="auto"/>
            </w:tcBorders>
          </w:tcPr>
          <w:p w14:paraId="6FE3F240"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5.8.0</w:t>
            </w:r>
          </w:p>
        </w:tc>
        <w:tc>
          <w:tcPr>
            <w:tcW w:w="2977" w:type="dxa"/>
            <w:tcBorders>
              <w:top w:val="single" w:sz="4" w:space="0" w:color="auto"/>
              <w:left w:val="single" w:sz="4" w:space="0" w:color="auto"/>
              <w:bottom w:val="single" w:sz="4" w:space="0" w:color="auto"/>
              <w:right w:val="single" w:sz="4" w:space="0" w:color="auto"/>
            </w:tcBorders>
          </w:tcPr>
          <w:p w14:paraId="16D17A0A" w14:textId="77777777" w:rsidR="00AC3D46" w:rsidRPr="00A27FE7" w:rsidRDefault="00AC3D46" w:rsidP="009E2DA8">
            <w:pPr>
              <w:tabs>
                <w:tab w:val="left" w:pos="142"/>
              </w:tabs>
              <w:suppressAutoHyphens w:val="0"/>
              <w:spacing w:after="0" w:line="240" w:lineRule="auto"/>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Междисциплинарные основы трансформации гуманитарного образования в современных социокультурных условиях</w:t>
            </w:r>
          </w:p>
        </w:tc>
        <w:tc>
          <w:tcPr>
            <w:tcW w:w="3449" w:type="dxa"/>
            <w:tcBorders>
              <w:top w:val="single" w:sz="4" w:space="0" w:color="auto"/>
              <w:left w:val="single" w:sz="4" w:space="0" w:color="auto"/>
              <w:bottom w:val="single" w:sz="4" w:space="0" w:color="auto"/>
              <w:right w:val="single" w:sz="4" w:space="0" w:color="auto"/>
            </w:tcBorders>
          </w:tcPr>
          <w:p w14:paraId="7D437D9D" w14:textId="77777777" w:rsidR="00AC3D46" w:rsidRPr="00A27FE7" w:rsidRDefault="00AC3D46" w:rsidP="009E2DA8">
            <w:pPr>
              <w:tabs>
                <w:tab w:val="left" w:pos="142"/>
              </w:tabs>
              <w:suppressAutoHyphens w:val="0"/>
              <w:spacing w:after="0" w:line="240" w:lineRule="auto"/>
              <w:ind w:right="57"/>
              <w:rPr>
                <w:rFonts w:ascii="Times New Roman" w:eastAsia="Times New Roman" w:hAnsi="Times New Roman" w:cs="Times New Roman"/>
                <w:kern w:val="0"/>
                <w:sz w:val="24"/>
                <w:szCs w:val="24"/>
                <w:lang w:eastAsia="ru-RU"/>
              </w:rPr>
            </w:pPr>
            <w:proofErr w:type="spellStart"/>
            <w:r w:rsidRPr="00A27FE7">
              <w:rPr>
                <w:rFonts w:ascii="Times New Roman" w:eastAsia="Times New Roman" w:hAnsi="Times New Roman" w:cs="Times New Roman"/>
                <w:kern w:val="0"/>
                <w:sz w:val="24"/>
                <w:szCs w:val="24"/>
                <w:lang w:eastAsia="ru-RU"/>
              </w:rPr>
              <w:t>Д.пед.н</w:t>
            </w:r>
            <w:proofErr w:type="spellEnd"/>
            <w:r w:rsidRPr="00A27FE7">
              <w:rPr>
                <w:rFonts w:ascii="Times New Roman" w:eastAsia="Times New Roman" w:hAnsi="Times New Roman" w:cs="Times New Roman"/>
                <w:kern w:val="0"/>
                <w:sz w:val="24"/>
                <w:szCs w:val="24"/>
                <w:lang w:eastAsia="ru-RU"/>
              </w:rPr>
              <w:t xml:space="preserve">., проф. Е.В. </w:t>
            </w:r>
            <w:proofErr w:type="spellStart"/>
            <w:r w:rsidRPr="00A27FE7">
              <w:rPr>
                <w:rFonts w:ascii="Times New Roman" w:eastAsia="Times New Roman" w:hAnsi="Times New Roman" w:cs="Times New Roman"/>
                <w:kern w:val="0"/>
                <w:sz w:val="24"/>
                <w:szCs w:val="24"/>
                <w:lang w:eastAsia="ru-RU"/>
              </w:rPr>
              <w:t>Лопанова</w:t>
            </w:r>
            <w:proofErr w:type="spellEnd"/>
            <w:r w:rsidRPr="00A27FE7">
              <w:rPr>
                <w:rFonts w:ascii="Times New Roman" w:eastAsia="Times New Roman" w:hAnsi="Times New Roman" w:cs="Times New Roman"/>
                <w:kern w:val="0"/>
                <w:sz w:val="24"/>
                <w:szCs w:val="24"/>
                <w:lang w:eastAsia="ru-RU"/>
              </w:rPr>
              <w:br/>
            </w:r>
            <w:proofErr w:type="spellStart"/>
            <w:r w:rsidRPr="00A27FE7">
              <w:rPr>
                <w:rFonts w:ascii="Times New Roman" w:eastAsia="Times New Roman" w:hAnsi="Times New Roman" w:cs="Times New Roman"/>
                <w:kern w:val="0"/>
                <w:sz w:val="24"/>
                <w:szCs w:val="24"/>
                <w:lang w:eastAsia="ru-RU"/>
              </w:rPr>
              <w:t>к.п.н</w:t>
            </w:r>
            <w:proofErr w:type="spellEnd"/>
            <w:r w:rsidRPr="00A27FE7">
              <w:rPr>
                <w:rFonts w:ascii="Times New Roman" w:eastAsia="Times New Roman" w:hAnsi="Times New Roman" w:cs="Times New Roman"/>
                <w:kern w:val="0"/>
                <w:sz w:val="24"/>
                <w:szCs w:val="24"/>
                <w:lang w:eastAsia="ru-RU"/>
              </w:rPr>
              <w:t>., доцент Т.С.Котлярова</w:t>
            </w:r>
            <w:r w:rsidRPr="00A27FE7">
              <w:rPr>
                <w:rFonts w:ascii="Times New Roman" w:eastAsia="Times New Roman" w:hAnsi="Times New Roman" w:cs="Times New Roman"/>
                <w:kern w:val="0"/>
                <w:sz w:val="24"/>
                <w:szCs w:val="24"/>
                <w:lang w:eastAsia="ru-RU"/>
              </w:rPr>
              <w:br/>
              <w:t xml:space="preserve">к.п.н.. доцент Н.В.Савина </w:t>
            </w:r>
            <w:r w:rsidRPr="00A27FE7">
              <w:rPr>
                <w:rFonts w:ascii="Times New Roman" w:eastAsia="Times New Roman" w:hAnsi="Times New Roman" w:cs="Times New Roman"/>
                <w:kern w:val="0"/>
                <w:sz w:val="24"/>
                <w:szCs w:val="24"/>
                <w:lang w:eastAsia="ru-RU"/>
              </w:rPr>
              <w:br/>
              <w:t xml:space="preserve">к.п.н., доцент </w:t>
            </w:r>
            <w:proofErr w:type="spellStart"/>
            <w:r w:rsidRPr="00A27FE7">
              <w:rPr>
                <w:rFonts w:ascii="Times New Roman" w:eastAsia="Times New Roman" w:hAnsi="Times New Roman" w:cs="Times New Roman"/>
                <w:kern w:val="0"/>
                <w:sz w:val="24"/>
                <w:szCs w:val="24"/>
                <w:lang w:eastAsia="ru-RU"/>
              </w:rPr>
              <w:t>Л.Н.Корпачева</w:t>
            </w:r>
            <w:proofErr w:type="spellEnd"/>
            <w:r w:rsidRPr="00A27FE7">
              <w:rPr>
                <w:rFonts w:ascii="Times New Roman" w:eastAsia="Times New Roman" w:hAnsi="Times New Roman" w:cs="Times New Roman"/>
                <w:kern w:val="0"/>
                <w:sz w:val="24"/>
                <w:szCs w:val="24"/>
                <w:lang w:eastAsia="ru-RU"/>
              </w:rPr>
              <w:t xml:space="preserve"> </w:t>
            </w:r>
            <w:r w:rsidRPr="00A27FE7">
              <w:rPr>
                <w:rFonts w:ascii="Times New Roman" w:eastAsia="Times New Roman" w:hAnsi="Times New Roman" w:cs="Times New Roman"/>
                <w:kern w:val="0"/>
                <w:sz w:val="24"/>
                <w:szCs w:val="24"/>
                <w:lang w:eastAsia="ru-RU"/>
              </w:rPr>
              <w:br/>
            </w:r>
            <w:proofErr w:type="spellStart"/>
            <w:r w:rsidRPr="00A27FE7">
              <w:rPr>
                <w:rFonts w:ascii="Times New Roman" w:eastAsia="Times New Roman" w:hAnsi="Times New Roman" w:cs="Times New Roman"/>
                <w:kern w:val="0"/>
                <w:sz w:val="24"/>
                <w:szCs w:val="24"/>
                <w:lang w:eastAsia="ru-RU"/>
              </w:rPr>
              <w:t>к.п.н</w:t>
            </w:r>
            <w:proofErr w:type="spellEnd"/>
            <w:r w:rsidRPr="00A27FE7">
              <w:rPr>
                <w:rFonts w:ascii="Times New Roman" w:eastAsia="Times New Roman" w:hAnsi="Times New Roman" w:cs="Times New Roman"/>
                <w:kern w:val="0"/>
                <w:sz w:val="24"/>
                <w:szCs w:val="24"/>
                <w:lang w:eastAsia="ru-RU"/>
              </w:rPr>
              <w:t xml:space="preserve">., доцент </w:t>
            </w:r>
            <w:proofErr w:type="spellStart"/>
            <w:r w:rsidRPr="00A27FE7">
              <w:rPr>
                <w:rFonts w:ascii="Times New Roman" w:eastAsia="Times New Roman" w:hAnsi="Times New Roman" w:cs="Times New Roman"/>
                <w:kern w:val="0"/>
                <w:sz w:val="24"/>
                <w:szCs w:val="24"/>
                <w:lang w:eastAsia="ru-RU"/>
              </w:rPr>
              <w:t>И.Г.Шпакина</w:t>
            </w:r>
            <w:proofErr w:type="spellEnd"/>
            <w:r w:rsidRPr="00A27FE7">
              <w:rPr>
                <w:rFonts w:ascii="Times New Roman" w:eastAsia="Times New Roman" w:hAnsi="Times New Roman" w:cs="Times New Roman"/>
                <w:kern w:val="0"/>
                <w:sz w:val="24"/>
                <w:szCs w:val="24"/>
                <w:lang w:eastAsia="ru-RU"/>
              </w:rPr>
              <w:t xml:space="preserve"> </w:t>
            </w:r>
            <w:r w:rsidRPr="00A27FE7">
              <w:rPr>
                <w:rFonts w:ascii="Times New Roman" w:eastAsia="Times New Roman" w:hAnsi="Times New Roman" w:cs="Times New Roman"/>
                <w:kern w:val="0"/>
                <w:sz w:val="24"/>
                <w:szCs w:val="24"/>
                <w:lang w:eastAsia="ru-RU"/>
              </w:rPr>
              <w:br/>
            </w:r>
            <w:proofErr w:type="spellStart"/>
            <w:r w:rsidRPr="00A27FE7">
              <w:rPr>
                <w:rFonts w:ascii="Times New Roman" w:eastAsia="Times New Roman" w:hAnsi="Times New Roman" w:cs="Times New Roman"/>
                <w:kern w:val="0"/>
                <w:sz w:val="24"/>
                <w:szCs w:val="24"/>
                <w:lang w:eastAsia="ru-RU"/>
              </w:rPr>
              <w:t>к.пс.н</w:t>
            </w:r>
            <w:proofErr w:type="spellEnd"/>
            <w:r w:rsidRPr="00A27FE7">
              <w:rPr>
                <w:rFonts w:ascii="Times New Roman" w:eastAsia="Times New Roman" w:hAnsi="Times New Roman" w:cs="Times New Roman"/>
                <w:kern w:val="0"/>
                <w:sz w:val="24"/>
                <w:szCs w:val="24"/>
                <w:lang w:eastAsia="ru-RU"/>
              </w:rPr>
              <w:t xml:space="preserve">., доцент </w:t>
            </w:r>
            <w:proofErr w:type="spellStart"/>
            <w:r w:rsidRPr="00A27FE7">
              <w:rPr>
                <w:rFonts w:ascii="Times New Roman" w:eastAsia="Times New Roman" w:hAnsi="Times New Roman" w:cs="Times New Roman"/>
                <w:kern w:val="0"/>
                <w:sz w:val="24"/>
                <w:szCs w:val="24"/>
                <w:lang w:eastAsia="ru-RU"/>
              </w:rPr>
              <w:t>В.Г.Пинигин</w:t>
            </w:r>
            <w:proofErr w:type="spellEnd"/>
            <w:r w:rsidRPr="00A27FE7">
              <w:rPr>
                <w:rFonts w:ascii="Times New Roman" w:eastAsia="Times New Roman" w:hAnsi="Times New Roman" w:cs="Times New Roman"/>
                <w:kern w:val="0"/>
                <w:sz w:val="24"/>
                <w:szCs w:val="24"/>
                <w:lang w:eastAsia="ru-RU"/>
              </w:rPr>
              <w:t xml:space="preserve"> </w:t>
            </w:r>
            <w:r w:rsidRPr="00A27FE7">
              <w:rPr>
                <w:rFonts w:ascii="Times New Roman" w:eastAsia="Times New Roman" w:hAnsi="Times New Roman" w:cs="Times New Roman"/>
                <w:kern w:val="0"/>
                <w:sz w:val="24"/>
                <w:szCs w:val="24"/>
                <w:lang w:eastAsia="ru-RU"/>
              </w:rPr>
              <w:br/>
            </w:r>
            <w:proofErr w:type="spellStart"/>
            <w:r w:rsidRPr="00A27FE7">
              <w:rPr>
                <w:rFonts w:ascii="Times New Roman" w:eastAsia="Times New Roman" w:hAnsi="Times New Roman" w:cs="Times New Roman"/>
                <w:kern w:val="0"/>
                <w:sz w:val="24"/>
                <w:szCs w:val="24"/>
                <w:lang w:eastAsia="ru-RU"/>
              </w:rPr>
              <w:t>к.филос.н</w:t>
            </w:r>
            <w:proofErr w:type="spellEnd"/>
            <w:r w:rsidRPr="00A27FE7">
              <w:rPr>
                <w:rFonts w:ascii="Times New Roman" w:eastAsia="Times New Roman" w:hAnsi="Times New Roman" w:cs="Times New Roman"/>
                <w:kern w:val="0"/>
                <w:sz w:val="24"/>
                <w:szCs w:val="24"/>
                <w:lang w:eastAsia="ru-RU"/>
              </w:rPr>
              <w:t xml:space="preserve">., доцент </w:t>
            </w:r>
            <w:proofErr w:type="spellStart"/>
            <w:r w:rsidRPr="00A27FE7">
              <w:rPr>
                <w:rFonts w:ascii="Times New Roman" w:eastAsia="Times New Roman" w:hAnsi="Times New Roman" w:cs="Times New Roman"/>
                <w:kern w:val="0"/>
                <w:sz w:val="24"/>
                <w:szCs w:val="24"/>
                <w:lang w:eastAsia="ru-RU"/>
              </w:rPr>
              <w:t>И.А.Костюк</w:t>
            </w:r>
            <w:proofErr w:type="spellEnd"/>
            <w:r w:rsidRPr="00A27FE7">
              <w:rPr>
                <w:rFonts w:ascii="Times New Roman" w:eastAsia="Times New Roman" w:hAnsi="Times New Roman" w:cs="Times New Roman"/>
                <w:kern w:val="0"/>
                <w:sz w:val="24"/>
                <w:szCs w:val="24"/>
                <w:lang w:eastAsia="ru-RU"/>
              </w:rPr>
              <w:t xml:space="preserve">, </w:t>
            </w:r>
            <w:proofErr w:type="spellStart"/>
            <w:r w:rsidRPr="00A27FE7">
              <w:rPr>
                <w:rFonts w:ascii="Times New Roman" w:eastAsia="Times New Roman" w:hAnsi="Times New Roman" w:cs="Times New Roman"/>
                <w:kern w:val="0"/>
                <w:sz w:val="24"/>
                <w:szCs w:val="24"/>
                <w:lang w:eastAsia="ru-RU"/>
              </w:rPr>
              <w:t>ст.преп</w:t>
            </w:r>
            <w:proofErr w:type="spellEnd"/>
            <w:r w:rsidRPr="00A27FE7">
              <w:rPr>
                <w:rFonts w:ascii="Times New Roman" w:eastAsia="Times New Roman" w:hAnsi="Times New Roman" w:cs="Times New Roman"/>
                <w:kern w:val="0"/>
                <w:sz w:val="24"/>
                <w:szCs w:val="24"/>
                <w:lang w:eastAsia="ru-RU"/>
              </w:rPr>
              <w:t>. О.А.Шаламова</w:t>
            </w:r>
          </w:p>
        </w:tc>
      </w:tr>
      <w:tr w:rsidR="00AC3D46" w:rsidRPr="00A27FE7" w14:paraId="3F3AB635" w14:textId="77777777" w:rsidTr="009E2DA8">
        <w:trPr>
          <w:cantSplit/>
        </w:trPr>
        <w:tc>
          <w:tcPr>
            <w:tcW w:w="709" w:type="dxa"/>
            <w:tcBorders>
              <w:top w:val="nil"/>
              <w:left w:val="single" w:sz="4" w:space="0" w:color="auto"/>
              <w:bottom w:val="single" w:sz="4" w:space="0" w:color="auto"/>
              <w:right w:val="single" w:sz="4" w:space="0" w:color="auto"/>
            </w:tcBorders>
          </w:tcPr>
          <w:p w14:paraId="51805EF1"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4</w:t>
            </w:r>
          </w:p>
        </w:tc>
        <w:tc>
          <w:tcPr>
            <w:tcW w:w="2127" w:type="dxa"/>
            <w:tcBorders>
              <w:top w:val="nil"/>
              <w:left w:val="single" w:sz="4" w:space="0" w:color="auto"/>
              <w:bottom w:val="single" w:sz="4" w:space="0" w:color="auto"/>
              <w:right w:val="single" w:sz="4" w:space="0" w:color="auto"/>
            </w:tcBorders>
          </w:tcPr>
          <w:p w14:paraId="44C7209D" w14:textId="77777777" w:rsidR="00AC3D46" w:rsidRPr="00A27FE7" w:rsidRDefault="00AC3D46" w:rsidP="009E2DA8">
            <w:pPr>
              <w:tabs>
                <w:tab w:val="left" w:pos="142"/>
              </w:tabs>
              <w:suppressAutoHyphens w:val="0"/>
              <w:spacing w:after="0" w:line="240" w:lineRule="auto"/>
              <w:jc w:val="both"/>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Русская литература и литературы народов Российской Федерации</w:t>
            </w:r>
          </w:p>
        </w:tc>
        <w:tc>
          <w:tcPr>
            <w:tcW w:w="1134" w:type="dxa"/>
            <w:tcBorders>
              <w:top w:val="nil"/>
              <w:left w:val="single" w:sz="4" w:space="0" w:color="auto"/>
              <w:bottom w:val="single" w:sz="4" w:space="0" w:color="auto"/>
              <w:right w:val="single" w:sz="4" w:space="0" w:color="auto"/>
            </w:tcBorders>
          </w:tcPr>
          <w:p w14:paraId="263AF171"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5.9.1</w:t>
            </w:r>
          </w:p>
        </w:tc>
        <w:tc>
          <w:tcPr>
            <w:tcW w:w="2977" w:type="dxa"/>
            <w:tcBorders>
              <w:top w:val="nil"/>
              <w:left w:val="single" w:sz="4" w:space="0" w:color="auto"/>
              <w:bottom w:val="single" w:sz="4" w:space="0" w:color="auto"/>
              <w:right w:val="single" w:sz="4" w:space="0" w:color="auto"/>
            </w:tcBorders>
          </w:tcPr>
          <w:p w14:paraId="3E4D3DB0" w14:textId="77777777" w:rsidR="00AC3D46" w:rsidRPr="00A27FE7" w:rsidRDefault="00AC3D46" w:rsidP="009E2DA8">
            <w:pPr>
              <w:tabs>
                <w:tab w:val="left" w:pos="142"/>
              </w:tabs>
              <w:suppressAutoHyphens w:val="0"/>
              <w:spacing w:after="0" w:line="240" w:lineRule="auto"/>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Жанровая содержательность русской литературы XIX-XXI веков ее эстетическое и этическое своеобразие</w:t>
            </w:r>
          </w:p>
        </w:tc>
        <w:tc>
          <w:tcPr>
            <w:tcW w:w="3449" w:type="dxa"/>
            <w:tcBorders>
              <w:top w:val="nil"/>
              <w:left w:val="single" w:sz="4" w:space="0" w:color="auto"/>
              <w:bottom w:val="single" w:sz="4" w:space="0" w:color="auto"/>
              <w:right w:val="single" w:sz="4" w:space="0" w:color="auto"/>
            </w:tcBorders>
          </w:tcPr>
          <w:p w14:paraId="34446746" w14:textId="77777777" w:rsidR="00AC3D46" w:rsidRPr="00A27FE7" w:rsidRDefault="00AC3D46" w:rsidP="009E2DA8">
            <w:pPr>
              <w:tabs>
                <w:tab w:val="left" w:pos="142"/>
              </w:tabs>
              <w:suppressAutoHyphens w:val="0"/>
              <w:spacing w:after="0" w:line="240" w:lineRule="auto"/>
              <w:ind w:right="57" w:firstLine="10"/>
              <w:rPr>
                <w:rFonts w:ascii="Times New Roman" w:eastAsia="Times New Roman" w:hAnsi="Times New Roman" w:cs="Times New Roman"/>
                <w:kern w:val="0"/>
                <w:sz w:val="24"/>
                <w:szCs w:val="24"/>
                <w:lang w:eastAsia="ru-RU"/>
              </w:rPr>
            </w:pPr>
            <w:proofErr w:type="spellStart"/>
            <w:r w:rsidRPr="00A27FE7">
              <w:rPr>
                <w:rFonts w:ascii="Times New Roman" w:eastAsia="Times New Roman" w:hAnsi="Times New Roman" w:cs="Times New Roman"/>
                <w:kern w:val="0"/>
                <w:sz w:val="24"/>
                <w:szCs w:val="24"/>
                <w:lang w:eastAsia="ru-RU"/>
              </w:rPr>
              <w:t>Д.филол.н</w:t>
            </w:r>
            <w:proofErr w:type="spellEnd"/>
            <w:r w:rsidRPr="00A27FE7">
              <w:rPr>
                <w:rFonts w:ascii="Times New Roman" w:eastAsia="Times New Roman" w:hAnsi="Times New Roman" w:cs="Times New Roman"/>
                <w:kern w:val="0"/>
                <w:sz w:val="24"/>
                <w:szCs w:val="24"/>
                <w:lang w:eastAsia="ru-RU"/>
              </w:rPr>
              <w:t xml:space="preserve">, </w:t>
            </w:r>
            <w:proofErr w:type="spellStart"/>
            <w:r w:rsidRPr="00A27FE7">
              <w:rPr>
                <w:rFonts w:ascii="Times New Roman" w:eastAsia="Times New Roman" w:hAnsi="Times New Roman" w:cs="Times New Roman"/>
                <w:kern w:val="0"/>
                <w:sz w:val="24"/>
                <w:szCs w:val="24"/>
                <w:lang w:eastAsia="ru-RU"/>
              </w:rPr>
              <w:t>проф.А.Э</w:t>
            </w:r>
            <w:proofErr w:type="spellEnd"/>
            <w:r w:rsidRPr="00A27FE7">
              <w:rPr>
                <w:rFonts w:ascii="Times New Roman" w:eastAsia="Times New Roman" w:hAnsi="Times New Roman" w:cs="Times New Roman"/>
                <w:kern w:val="0"/>
                <w:sz w:val="24"/>
                <w:szCs w:val="24"/>
                <w:lang w:eastAsia="ru-RU"/>
              </w:rPr>
              <w:t xml:space="preserve">. Еремеев </w:t>
            </w:r>
            <w:proofErr w:type="spellStart"/>
            <w:r w:rsidRPr="00A27FE7">
              <w:rPr>
                <w:rFonts w:ascii="Times New Roman" w:eastAsia="Times New Roman" w:hAnsi="Times New Roman" w:cs="Times New Roman"/>
                <w:kern w:val="0"/>
                <w:sz w:val="24"/>
                <w:szCs w:val="24"/>
                <w:lang w:eastAsia="ru-RU"/>
              </w:rPr>
              <w:t>к.филол.н</w:t>
            </w:r>
            <w:proofErr w:type="spellEnd"/>
            <w:r w:rsidRPr="00A27FE7">
              <w:rPr>
                <w:rFonts w:ascii="Times New Roman" w:eastAsia="Times New Roman" w:hAnsi="Times New Roman" w:cs="Times New Roman"/>
                <w:kern w:val="0"/>
                <w:sz w:val="24"/>
                <w:szCs w:val="24"/>
                <w:lang w:eastAsia="ru-RU"/>
              </w:rPr>
              <w:t xml:space="preserve">. доцент </w:t>
            </w:r>
            <w:proofErr w:type="spellStart"/>
            <w:r w:rsidRPr="00A27FE7">
              <w:rPr>
                <w:rFonts w:ascii="Times New Roman" w:eastAsia="Times New Roman" w:hAnsi="Times New Roman" w:cs="Times New Roman"/>
                <w:kern w:val="0"/>
                <w:sz w:val="24"/>
                <w:szCs w:val="24"/>
                <w:lang w:eastAsia="ru-RU"/>
              </w:rPr>
              <w:t>К.А.Ожерельев</w:t>
            </w:r>
            <w:proofErr w:type="spellEnd"/>
            <w:r w:rsidRPr="00A27FE7">
              <w:rPr>
                <w:rFonts w:ascii="Times New Roman" w:eastAsia="Times New Roman" w:hAnsi="Times New Roman" w:cs="Times New Roman"/>
                <w:kern w:val="0"/>
                <w:sz w:val="24"/>
                <w:szCs w:val="24"/>
                <w:lang w:eastAsia="ru-RU"/>
              </w:rPr>
              <w:t xml:space="preserve">, </w:t>
            </w:r>
            <w:r w:rsidRPr="00A27FE7">
              <w:rPr>
                <w:rFonts w:ascii="Times New Roman" w:eastAsia="Times New Roman" w:hAnsi="Times New Roman" w:cs="Times New Roman"/>
                <w:kern w:val="0"/>
                <w:sz w:val="24"/>
                <w:szCs w:val="24"/>
                <w:lang w:eastAsia="ru-RU"/>
              </w:rPr>
              <w:br/>
            </w:r>
            <w:proofErr w:type="spellStart"/>
            <w:r w:rsidRPr="00A27FE7">
              <w:rPr>
                <w:rFonts w:ascii="Times New Roman" w:eastAsia="Times New Roman" w:hAnsi="Times New Roman" w:cs="Times New Roman"/>
                <w:kern w:val="0"/>
                <w:sz w:val="24"/>
                <w:szCs w:val="24"/>
                <w:lang w:eastAsia="ru-RU"/>
              </w:rPr>
              <w:t>к.филол.н</w:t>
            </w:r>
            <w:proofErr w:type="spellEnd"/>
            <w:r w:rsidRPr="00A27FE7">
              <w:rPr>
                <w:rFonts w:ascii="Times New Roman" w:eastAsia="Times New Roman" w:hAnsi="Times New Roman" w:cs="Times New Roman"/>
                <w:kern w:val="0"/>
                <w:sz w:val="24"/>
                <w:szCs w:val="24"/>
                <w:lang w:eastAsia="ru-RU"/>
              </w:rPr>
              <w:t>. доцент О.В.Попова</w:t>
            </w:r>
          </w:p>
        </w:tc>
      </w:tr>
      <w:tr w:rsidR="00AC3D46" w:rsidRPr="00A27FE7" w14:paraId="1834381E" w14:textId="77777777" w:rsidTr="009E2DA8">
        <w:trPr>
          <w:cantSplit/>
          <w:trHeight w:val="1191"/>
        </w:trPr>
        <w:tc>
          <w:tcPr>
            <w:tcW w:w="709" w:type="dxa"/>
            <w:tcBorders>
              <w:top w:val="single" w:sz="4" w:space="0" w:color="auto"/>
              <w:left w:val="single" w:sz="4" w:space="0" w:color="auto"/>
              <w:bottom w:val="single" w:sz="4" w:space="0" w:color="auto"/>
              <w:right w:val="single" w:sz="4" w:space="0" w:color="auto"/>
            </w:tcBorders>
          </w:tcPr>
          <w:p w14:paraId="4A6CD78F"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tcPr>
          <w:p w14:paraId="4C966DA7" w14:textId="77777777" w:rsidR="00AC3D46" w:rsidRPr="00A27FE7" w:rsidRDefault="00AC3D46" w:rsidP="009E2DA8">
            <w:pPr>
              <w:tabs>
                <w:tab w:val="left" w:pos="142"/>
              </w:tabs>
              <w:suppressAutoHyphens w:val="0"/>
              <w:spacing w:after="0" w:line="240" w:lineRule="auto"/>
              <w:rPr>
                <w:rFonts w:ascii="Times New Roman" w:eastAsia="Times New Roman" w:hAnsi="Times New Roman" w:cs="Times New Roman"/>
                <w:kern w:val="0"/>
                <w:sz w:val="24"/>
                <w:szCs w:val="24"/>
                <w:lang w:eastAsia="ru-RU"/>
              </w:rPr>
            </w:pPr>
            <w:proofErr w:type="spellStart"/>
            <w:r w:rsidRPr="00A27FE7">
              <w:rPr>
                <w:rFonts w:ascii="Times New Roman" w:eastAsia="Times New Roman" w:hAnsi="Times New Roman" w:cs="Times New Roman"/>
                <w:kern w:val="0"/>
                <w:sz w:val="24"/>
                <w:szCs w:val="24"/>
                <w:lang w:eastAsia="ru-RU"/>
              </w:rPr>
              <w:t>Медиакоммуникации</w:t>
            </w:r>
            <w:proofErr w:type="spellEnd"/>
            <w:r w:rsidRPr="00A27FE7">
              <w:rPr>
                <w:rFonts w:ascii="Times New Roman" w:eastAsia="Times New Roman" w:hAnsi="Times New Roman" w:cs="Times New Roman"/>
                <w:kern w:val="0"/>
                <w:sz w:val="24"/>
                <w:szCs w:val="24"/>
                <w:lang w:eastAsia="ru-RU"/>
              </w:rPr>
              <w:t xml:space="preserve"> и журналистика</w:t>
            </w:r>
          </w:p>
        </w:tc>
        <w:tc>
          <w:tcPr>
            <w:tcW w:w="1134" w:type="dxa"/>
            <w:tcBorders>
              <w:top w:val="single" w:sz="4" w:space="0" w:color="auto"/>
              <w:left w:val="single" w:sz="4" w:space="0" w:color="auto"/>
              <w:bottom w:val="single" w:sz="4" w:space="0" w:color="auto"/>
              <w:right w:val="single" w:sz="4" w:space="0" w:color="auto"/>
            </w:tcBorders>
          </w:tcPr>
          <w:p w14:paraId="41F97E4D" w14:textId="77777777" w:rsidR="00AC3D46" w:rsidRPr="00A27FE7" w:rsidRDefault="00AC3D46" w:rsidP="009E2DA8">
            <w:pPr>
              <w:tabs>
                <w:tab w:val="left" w:pos="142"/>
              </w:tabs>
              <w:suppressAutoHyphens w:val="0"/>
              <w:spacing w:after="0" w:line="240" w:lineRule="auto"/>
              <w:ind w:right="-193" w:firstLine="142"/>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5.9.9</w:t>
            </w:r>
          </w:p>
        </w:tc>
        <w:tc>
          <w:tcPr>
            <w:tcW w:w="2977" w:type="dxa"/>
            <w:tcBorders>
              <w:top w:val="single" w:sz="4" w:space="0" w:color="auto"/>
              <w:left w:val="single" w:sz="4" w:space="0" w:color="auto"/>
              <w:bottom w:val="single" w:sz="4" w:space="0" w:color="auto"/>
              <w:right w:val="single" w:sz="4" w:space="0" w:color="auto"/>
            </w:tcBorders>
          </w:tcPr>
          <w:p w14:paraId="1B6F39A0" w14:textId="77777777" w:rsidR="00AC3D46" w:rsidRPr="00A27FE7" w:rsidRDefault="00AC3D46" w:rsidP="009E2DA8">
            <w:pPr>
              <w:tabs>
                <w:tab w:val="left" w:pos="142"/>
              </w:tabs>
              <w:suppressAutoHyphens w:val="0"/>
              <w:spacing w:after="0" w:line="240" w:lineRule="auto"/>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Журналистика в современной России: интерактивность, мобильная коммуникация</w:t>
            </w:r>
          </w:p>
        </w:tc>
        <w:tc>
          <w:tcPr>
            <w:tcW w:w="3449" w:type="dxa"/>
            <w:tcBorders>
              <w:top w:val="single" w:sz="4" w:space="0" w:color="auto"/>
              <w:left w:val="single" w:sz="4" w:space="0" w:color="auto"/>
              <w:bottom w:val="single" w:sz="4" w:space="0" w:color="auto"/>
              <w:right w:val="single" w:sz="4" w:space="0" w:color="auto"/>
            </w:tcBorders>
          </w:tcPr>
          <w:p w14:paraId="150266F3" w14:textId="77777777" w:rsidR="00AC3D46" w:rsidRPr="00A27FE7" w:rsidRDefault="00AC3D46" w:rsidP="009E2DA8">
            <w:pPr>
              <w:tabs>
                <w:tab w:val="left" w:pos="142"/>
              </w:tabs>
              <w:suppressAutoHyphens w:val="0"/>
              <w:spacing w:after="0" w:line="240" w:lineRule="auto"/>
              <w:ind w:right="57" w:firstLine="10"/>
              <w:rPr>
                <w:rFonts w:ascii="Times New Roman" w:eastAsia="Times New Roman" w:hAnsi="Times New Roman" w:cs="Times New Roman"/>
                <w:kern w:val="0"/>
                <w:sz w:val="24"/>
                <w:szCs w:val="24"/>
                <w:lang w:eastAsia="ru-RU"/>
              </w:rPr>
            </w:pPr>
            <w:r w:rsidRPr="00A27FE7">
              <w:rPr>
                <w:rFonts w:ascii="Times New Roman" w:eastAsia="Times New Roman" w:hAnsi="Times New Roman" w:cs="Times New Roman"/>
                <w:kern w:val="0"/>
                <w:sz w:val="24"/>
                <w:szCs w:val="24"/>
                <w:lang w:eastAsia="ru-RU"/>
              </w:rPr>
              <w:t>Д.полит наук, профессор В.А. Евдокимов.</w:t>
            </w:r>
          </w:p>
        </w:tc>
      </w:tr>
    </w:tbl>
    <w:p w14:paraId="2659A773" w14:textId="77777777" w:rsidR="007C5D3A" w:rsidRPr="00CD0689" w:rsidRDefault="007C5D3A" w:rsidP="007C5D3A">
      <w:pPr>
        <w:pStyle w:val="af2"/>
        <w:tabs>
          <w:tab w:val="left" w:pos="142"/>
        </w:tabs>
        <w:ind w:left="0" w:right="0"/>
        <w:jc w:val="both"/>
        <w:rPr>
          <w:sz w:val="24"/>
          <w:szCs w:val="24"/>
        </w:rPr>
      </w:pPr>
    </w:p>
    <w:p w14:paraId="5879A45E" w14:textId="77777777" w:rsidR="0060609D" w:rsidRPr="00CD0689" w:rsidRDefault="0060609D" w:rsidP="007D248E">
      <w:pPr>
        <w:pStyle w:val="af2"/>
        <w:tabs>
          <w:tab w:val="left" w:pos="142"/>
        </w:tabs>
        <w:ind w:left="0" w:right="0"/>
        <w:jc w:val="both"/>
        <w:rPr>
          <w:sz w:val="24"/>
          <w:szCs w:val="24"/>
        </w:rPr>
      </w:pPr>
    </w:p>
    <w:p w14:paraId="4DA38FD3" w14:textId="77777777" w:rsidR="00867C4B" w:rsidRPr="00CD0689" w:rsidRDefault="00456716" w:rsidP="00DA63BE">
      <w:pPr>
        <w:pStyle w:val="af2"/>
        <w:tabs>
          <w:tab w:val="left" w:pos="142"/>
        </w:tabs>
        <w:ind w:left="0" w:right="0" w:firstLine="709"/>
        <w:jc w:val="both"/>
        <w:rPr>
          <w:rStyle w:val="extended-textfull"/>
          <w:sz w:val="24"/>
          <w:szCs w:val="24"/>
        </w:rPr>
      </w:pPr>
      <w:r w:rsidRPr="00CD0689">
        <w:rPr>
          <w:sz w:val="24"/>
          <w:szCs w:val="24"/>
        </w:rPr>
        <w:tab/>
      </w:r>
      <w:r w:rsidR="00B71D6B" w:rsidRPr="00CD0689">
        <w:rPr>
          <w:sz w:val="24"/>
          <w:szCs w:val="24"/>
        </w:rPr>
        <w:t xml:space="preserve">Научная политика </w:t>
      </w:r>
      <w:r w:rsidR="009B24A9" w:rsidRPr="00CD0689">
        <w:rPr>
          <w:sz w:val="24"/>
          <w:szCs w:val="24"/>
        </w:rPr>
        <w:t>Академии</w:t>
      </w:r>
      <w:r w:rsidR="00B71D6B" w:rsidRPr="00CD0689">
        <w:rPr>
          <w:sz w:val="24"/>
          <w:szCs w:val="24"/>
        </w:rPr>
        <w:t xml:space="preserve"> нацелена на</w:t>
      </w:r>
      <w:r w:rsidR="00B71D6B" w:rsidRPr="00CD0689">
        <w:rPr>
          <w:rStyle w:val="extended-textfull"/>
          <w:sz w:val="24"/>
          <w:szCs w:val="24"/>
        </w:rPr>
        <w:t xml:space="preserve"> четкое обозначение приоритетов в направлениях исследований, основанных на долгосрочной стратегии развития </w:t>
      </w:r>
      <w:r w:rsidR="009B24A9" w:rsidRPr="00CD0689">
        <w:rPr>
          <w:rStyle w:val="extended-textfull"/>
          <w:sz w:val="24"/>
          <w:szCs w:val="24"/>
        </w:rPr>
        <w:t>Академии</w:t>
      </w:r>
      <w:r w:rsidR="00B71D6B" w:rsidRPr="00CD0689">
        <w:rPr>
          <w:rStyle w:val="extended-textfull"/>
          <w:sz w:val="24"/>
          <w:szCs w:val="24"/>
        </w:rPr>
        <w:t xml:space="preserve">; сочетание </w:t>
      </w:r>
      <w:r w:rsidR="00B71D6B" w:rsidRPr="00CD0689">
        <w:rPr>
          <w:rStyle w:val="extended-textfull"/>
          <w:bCs/>
          <w:sz w:val="24"/>
          <w:szCs w:val="24"/>
        </w:rPr>
        <w:t>научно</w:t>
      </w:r>
      <w:r w:rsidR="008C3BD4" w:rsidRPr="00CD0689">
        <w:rPr>
          <w:rStyle w:val="extended-textfull"/>
          <w:sz w:val="24"/>
          <w:szCs w:val="24"/>
        </w:rPr>
        <w:t xml:space="preserve">-исследовательской </w:t>
      </w:r>
      <w:r w:rsidR="00B71D6B" w:rsidRPr="00CD0689">
        <w:rPr>
          <w:rStyle w:val="extended-textfull"/>
          <w:sz w:val="24"/>
          <w:szCs w:val="24"/>
        </w:rPr>
        <w:t xml:space="preserve">и образовательной деятельности; включенность в международный исследовательский контекст и вхождение в широкие партнерские сети, международный и открытый характер </w:t>
      </w:r>
      <w:r w:rsidR="00B71D6B" w:rsidRPr="00CD0689">
        <w:rPr>
          <w:rStyle w:val="extended-textfull"/>
          <w:bCs/>
          <w:sz w:val="24"/>
          <w:szCs w:val="24"/>
        </w:rPr>
        <w:t>научно</w:t>
      </w:r>
      <w:r w:rsidR="00B71D6B" w:rsidRPr="00CD0689">
        <w:rPr>
          <w:rStyle w:val="extended-textfull"/>
          <w:sz w:val="24"/>
          <w:szCs w:val="24"/>
        </w:rPr>
        <w:t>-исследовательской деятельности</w:t>
      </w:r>
      <w:r w:rsidR="008C3BD4" w:rsidRPr="00CD0689">
        <w:rPr>
          <w:rStyle w:val="extended-textfull"/>
          <w:sz w:val="24"/>
          <w:szCs w:val="24"/>
        </w:rPr>
        <w:t xml:space="preserve">. </w:t>
      </w:r>
    </w:p>
    <w:p w14:paraId="16D17E27" w14:textId="77777777" w:rsidR="00B60CEA" w:rsidRPr="00CD0689" w:rsidRDefault="00B60CEA" w:rsidP="00E77DD7">
      <w:pPr>
        <w:pStyle w:val="af2"/>
        <w:tabs>
          <w:tab w:val="left" w:pos="142"/>
        </w:tabs>
        <w:ind w:left="0" w:right="0"/>
        <w:jc w:val="center"/>
        <w:rPr>
          <w:rStyle w:val="extended-textfull"/>
          <w:sz w:val="24"/>
          <w:szCs w:val="24"/>
        </w:rPr>
      </w:pPr>
    </w:p>
    <w:p w14:paraId="7DE1523D" w14:textId="77777777" w:rsidR="00E77DD7" w:rsidRPr="00AC3D46" w:rsidRDefault="00E77DD7" w:rsidP="00E77DD7">
      <w:pPr>
        <w:pStyle w:val="af2"/>
        <w:tabs>
          <w:tab w:val="left" w:pos="142"/>
        </w:tabs>
        <w:ind w:left="0" w:right="0"/>
        <w:jc w:val="center"/>
        <w:rPr>
          <w:rStyle w:val="extended-textfull"/>
          <w:sz w:val="24"/>
          <w:szCs w:val="24"/>
        </w:rPr>
      </w:pPr>
      <w:r w:rsidRPr="00AC3D46">
        <w:rPr>
          <w:rStyle w:val="extended-textfull"/>
          <w:sz w:val="24"/>
          <w:szCs w:val="24"/>
        </w:rPr>
        <w:t>Результаты НИР</w:t>
      </w:r>
    </w:p>
    <w:p w14:paraId="481CF794" w14:textId="77777777" w:rsidR="00E77DD7" w:rsidRPr="00AC3D46" w:rsidRDefault="00E77DD7" w:rsidP="00E77DD7">
      <w:pPr>
        <w:pStyle w:val="af2"/>
        <w:tabs>
          <w:tab w:val="left" w:pos="142"/>
        </w:tabs>
        <w:ind w:left="0" w:right="0"/>
        <w:jc w:val="right"/>
        <w:rPr>
          <w:rStyle w:val="extended-textfull"/>
          <w:sz w:val="24"/>
          <w:szCs w:val="24"/>
        </w:rPr>
      </w:pPr>
      <w:r w:rsidRPr="00AC3D46">
        <w:rPr>
          <w:rStyle w:val="extended-textfull"/>
          <w:sz w:val="24"/>
          <w:szCs w:val="24"/>
        </w:rPr>
        <w:t xml:space="preserve">Таблица </w:t>
      </w:r>
      <w:r w:rsidR="00E8437B" w:rsidRPr="00AC3D46">
        <w:rPr>
          <w:rStyle w:val="extended-textfull"/>
          <w:sz w:val="24"/>
          <w:szCs w:val="24"/>
        </w:rPr>
        <w:t>2</w:t>
      </w:r>
      <w:r w:rsidR="003647B7">
        <w:rPr>
          <w:rStyle w:val="extended-textfull"/>
          <w:sz w:val="24"/>
          <w:szCs w:val="24"/>
        </w:rPr>
        <w:t>7</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906"/>
        <w:gridCol w:w="1906"/>
      </w:tblGrid>
      <w:tr w:rsidR="00AC3D46" w:rsidRPr="00D943E0" w14:paraId="0BDA6E7E" w14:textId="77777777" w:rsidTr="009E2DA8">
        <w:trPr>
          <w:jc w:val="center"/>
        </w:trPr>
        <w:tc>
          <w:tcPr>
            <w:tcW w:w="5935" w:type="dxa"/>
          </w:tcPr>
          <w:p w14:paraId="1A52C7B4" w14:textId="77777777" w:rsidR="00AC3D46" w:rsidRPr="00D943E0" w:rsidRDefault="00AC3D46" w:rsidP="009E2DA8">
            <w:pPr>
              <w:pStyle w:val="af2"/>
              <w:tabs>
                <w:tab w:val="left" w:pos="142"/>
              </w:tabs>
              <w:ind w:left="0" w:right="0"/>
              <w:jc w:val="center"/>
              <w:rPr>
                <w:rStyle w:val="extended-textfull"/>
                <w:sz w:val="24"/>
                <w:szCs w:val="24"/>
              </w:rPr>
            </w:pPr>
            <w:r w:rsidRPr="00D943E0">
              <w:rPr>
                <w:rStyle w:val="extended-textfull"/>
                <w:sz w:val="24"/>
                <w:szCs w:val="24"/>
              </w:rPr>
              <w:t>Показатели</w:t>
            </w:r>
          </w:p>
        </w:tc>
        <w:tc>
          <w:tcPr>
            <w:tcW w:w="1906" w:type="dxa"/>
          </w:tcPr>
          <w:p w14:paraId="74C3FD2F" w14:textId="77777777" w:rsidR="00AC3D46" w:rsidRPr="007B0AF1" w:rsidRDefault="00AC3D46" w:rsidP="009E2DA8">
            <w:pPr>
              <w:pStyle w:val="af2"/>
              <w:tabs>
                <w:tab w:val="left" w:pos="142"/>
              </w:tabs>
              <w:ind w:left="0" w:right="0"/>
              <w:jc w:val="center"/>
              <w:rPr>
                <w:rStyle w:val="extended-textfull"/>
                <w:sz w:val="22"/>
                <w:szCs w:val="22"/>
              </w:rPr>
            </w:pPr>
            <w:r w:rsidRPr="007B0AF1">
              <w:rPr>
                <w:rStyle w:val="extended-textfull"/>
                <w:sz w:val="22"/>
                <w:szCs w:val="22"/>
              </w:rPr>
              <w:t>2022г</w:t>
            </w:r>
          </w:p>
        </w:tc>
        <w:tc>
          <w:tcPr>
            <w:tcW w:w="1906" w:type="dxa"/>
          </w:tcPr>
          <w:p w14:paraId="1DD4E824" w14:textId="77777777" w:rsidR="00AC3D46" w:rsidRPr="007B0AF1" w:rsidRDefault="00AC3D46" w:rsidP="009E2DA8">
            <w:pPr>
              <w:pStyle w:val="af2"/>
              <w:tabs>
                <w:tab w:val="left" w:pos="142"/>
              </w:tabs>
              <w:ind w:left="0" w:right="0"/>
              <w:jc w:val="center"/>
              <w:rPr>
                <w:rStyle w:val="extended-textfull"/>
                <w:sz w:val="22"/>
                <w:szCs w:val="22"/>
              </w:rPr>
            </w:pPr>
            <w:r w:rsidRPr="007B0AF1">
              <w:rPr>
                <w:rStyle w:val="extended-textfull"/>
                <w:sz w:val="22"/>
                <w:szCs w:val="22"/>
              </w:rPr>
              <w:t>2023</w:t>
            </w:r>
          </w:p>
        </w:tc>
      </w:tr>
      <w:tr w:rsidR="00AC3D46" w:rsidRPr="00D943E0" w14:paraId="2412BF43" w14:textId="77777777" w:rsidTr="009E2DA8">
        <w:trPr>
          <w:jc w:val="center"/>
        </w:trPr>
        <w:tc>
          <w:tcPr>
            <w:tcW w:w="5935" w:type="dxa"/>
          </w:tcPr>
          <w:p w14:paraId="55CDA134" w14:textId="77777777" w:rsidR="00AC3D46" w:rsidRPr="00D943E0" w:rsidRDefault="00AC3D46" w:rsidP="009E2DA8">
            <w:pPr>
              <w:pStyle w:val="af2"/>
              <w:tabs>
                <w:tab w:val="left" w:pos="142"/>
              </w:tabs>
              <w:ind w:left="0" w:right="0"/>
              <w:jc w:val="both"/>
              <w:rPr>
                <w:rStyle w:val="extended-textfull"/>
                <w:sz w:val="24"/>
                <w:szCs w:val="24"/>
              </w:rPr>
            </w:pPr>
            <w:r w:rsidRPr="00D943E0">
              <w:rPr>
                <w:sz w:val="24"/>
                <w:szCs w:val="24"/>
              </w:rPr>
              <w:t xml:space="preserve">Общее количество научно-исследовательских тем кафедр, </w:t>
            </w:r>
            <w:proofErr w:type="spellStart"/>
            <w:r w:rsidRPr="00D943E0">
              <w:rPr>
                <w:sz w:val="24"/>
                <w:szCs w:val="24"/>
              </w:rPr>
              <w:t>шт</w:t>
            </w:r>
            <w:proofErr w:type="spellEnd"/>
          </w:p>
        </w:tc>
        <w:tc>
          <w:tcPr>
            <w:tcW w:w="1906" w:type="dxa"/>
          </w:tcPr>
          <w:p w14:paraId="4CAE2207" w14:textId="77777777" w:rsidR="00AC3D46" w:rsidRPr="007B0AF1" w:rsidRDefault="00AC3D46" w:rsidP="009E2DA8">
            <w:pPr>
              <w:pStyle w:val="af2"/>
              <w:tabs>
                <w:tab w:val="left" w:pos="142"/>
              </w:tabs>
              <w:ind w:left="0" w:right="0"/>
              <w:jc w:val="center"/>
              <w:rPr>
                <w:rStyle w:val="extended-textfull"/>
                <w:sz w:val="22"/>
                <w:szCs w:val="22"/>
              </w:rPr>
            </w:pPr>
            <w:r w:rsidRPr="007B0AF1">
              <w:rPr>
                <w:rStyle w:val="extended-textfull"/>
                <w:sz w:val="22"/>
                <w:szCs w:val="22"/>
              </w:rPr>
              <w:t>13</w:t>
            </w:r>
          </w:p>
        </w:tc>
        <w:tc>
          <w:tcPr>
            <w:tcW w:w="1906" w:type="dxa"/>
          </w:tcPr>
          <w:p w14:paraId="4F5C5416" w14:textId="77777777" w:rsidR="00AC3D46" w:rsidRPr="007B0AF1" w:rsidRDefault="00AC3D46" w:rsidP="009E2DA8">
            <w:pPr>
              <w:pStyle w:val="af2"/>
              <w:tabs>
                <w:tab w:val="left" w:pos="142"/>
              </w:tabs>
              <w:ind w:left="0" w:right="0"/>
              <w:jc w:val="center"/>
              <w:rPr>
                <w:rStyle w:val="extended-textfull"/>
                <w:sz w:val="22"/>
                <w:szCs w:val="22"/>
              </w:rPr>
            </w:pPr>
            <w:r w:rsidRPr="007B0AF1">
              <w:rPr>
                <w:rStyle w:val="extended-textfull"/>
                <w:sz w:val="22"/>
                <w:szCs w:val="22"/>
              </w:rPr>
              <w:t>10</w:t>
            </w:r>
          </w:p>
        </w:tc>
      </w:tr>
      <w:tr w:rsidR="00AC3D46" w:rsidRPr="00D943E0" w14:paraId="1AB92400" w14:textId="77777777" w:rsidTr="009E2DA8">
        <w:trPr>
          <w:jc w:val="center"/>
        </w:trPr>
        <w:tc>
          <w:tcPr>
            <w:tcW w:w="5935" w:type="dxa"/>
          </w:tcPr>
          <w:p w14:paraId="7E403D0F" w14:textId="77777777" w:rsidR="00AC3D46" w:rsidRPr="00D943E0" w:rsidRDefault="00AC3D46" w:rsidP="009E2DA8">
            <w:pPr>
              <w:pStyle w:val="af2"/>
              <w:tabs>
                <w:tab w:val="left" w:pos="142"/>
              </w:tabs>
              <w:ind w:left="0" w:right="0"/>
              <w:jc w:val="both"/>
              <w:rPr>
                <w:rStyle w:val="extended-textfull"/>
                <w:sz w:val="24"/>
                <w:szCs w:val="24"/>
              </w:rPr>
            </w:pPr>
            <w:r w:rsidRPr="00D943E0">
              <w:rPr>
                <w:sz w:val="24"/>
                <w:szCs w:val="24"/>
              </w:rPr>
              <w:t>Общий объем финансирования, руб.</w:t>
            </w:r>
          </w:p>
        </w:tc>
        <w:tc>
          <w:tcPr>
            <w:tcW w:w="1906" w:type="dxa"/>
          </w:tcPr>
          <w:p w14:paraId="017372D9" w14:textId="77777777" w:rsidR="00AC3D46" w:rsidRPr="007B0AF1" w:rsidRDefault="00AC3D46" w:rsidP="009E2DA8">
            <w:pPr>
              <w:pStyle w:val="af2"/>
              <w:tabs>
                <w:tab w:val="left" w:pos="142"/>
              </w:tabs>
              <w:ind w:left="0" w:right="0"/>
              <w:jc w:val="center"/>
              <w:rPr>
                <w:rStyle w:val="extended-textfull"/>
                <w:sz w:val="22"/>
                <w:szCs w:val="22"/>
              </w:rPr>
            </w:pPr>
            <w:r w:rsidRPr="007B0AF1">
              <w:rPr>
                <w:rStyle w:val="extended-textfull"/>
                <w:sz w:val="22"/>
                <w:szCs w:val="22"/>
              </w:rPr>
              <w:t>15 479 002</w:t>
            </w:r>
          </w:p>
        </w:tc>
        <w:tc>
          <w:tcPr>
            <w:tcW w:w="1906" w:type="dxa"/>
          </w:tcPr>
          <w:p w14:paraId="45098ED4" w14:textId="77777777" w:rsidR="00AC3D46" w:rsidRPr="007B0AF1" w:rsidRDefault="00AC3D46" w:rsidP="009E2DA8">
            <w:pPr>
              <w:pStyle w:val="af2"/>
              <w:tabs>
                <w:tab w:val="left" w:pos="142"/>
              </w:tabs>
              <w:ind w:left="0" w:right="0"/>
              <w:jc w:val="center"/>
              <w:rPr>
                <w:rStyle w:val="extended-textfull"/>
                <w:sz w:val="22"/>
                <w:szCs w:val="22"/>
              </w:rPr>
            </w:pPr>
            <w:r w:rsidRPr="007B0AF1">
              <w:rPr>
                <w:sz w:val="22"/>
                <w:szCs w:val="22"/>
              </w:rPr>
              <w:t>13 629 000</w:t>
            </w:r>
          </w:p>
        </w:tc>
      </w:tr>
      <w:tr w:rsidR="00AC3D46" w:rsidRPr="00D943E0" w14:paraId="2BEB377E" w14:textId="77777777" w:rsidTr="009E2DA8">
        <w:trPr>
          <w:jc w:val="center"/>
        </w:trPr>
        <w:tc>
          <w:tcPr>
            <w:tcW w:w="5935" w:type="dxa"/>
          </w:tcPr>
          <w:p w14:paraId="4BA6CFCB" w14:textId="77777777" w:rsidR="00AC3D46" w:rsidRPr="00D943E0" w:rsidRDefault="00AC3D46" w:rsidP="009E2DA8">
            <w:pPr>
              <w:pStyle w:val="af2"/>
              <w:tabs>
                <w:tab w:val="left" w:pos="142"/>
              </w:tabs>
              <w:ind w:left="0" w:right="0"/>
              <w:jc w:val="both"/>
              <w:rPr>
                <w:rStyle w:val="extended-textfull"/>
                <w:sz w:val="24"/>
                <w:szCs w:val="24"/>
              </w:rPr>
            </w:pPr>
            <w:r w:rsidRPr="00D943E0">
              <w:rPr>
                <w:sz w:val="24"/>
                <w:szCs w:val="24"/>
              </w:rPr>
              <w:lastRenderedPageBreak/>
              <w:t>Внешнее поступление, руб.</w:t>
            </w:r>
          </w:p>
        </w:tc>
        <w:tc>
          <w:tcPr>
            <w:tcW w:w="1906" w:type="dxa"/>
          </w:tcPr>
          <w:p w14:paraId="597E76A3" w14:textId="77777777" w:rsidR="00AC3D46" w:rsidRPr="007B0AF1" w:rsidRDefault="00AC3D46" w:rsidP="009E2DA8">
            <w:pPr>
              <w:pStyle w:val="af2"/>
              <w:tabs>
                <w:tab w:val="left" w:pos="142"/>
              </w:tabs>
              <w:ind w:left="0" w:right="0"/>
              <w:jc w:val="center"/>
              <w:rPr>
                <w:rStyle w:val="extended-textfull"/>
                <w:sz w:val="22"/>
                <w:szCs w:val="22"/>
              </w:rPr>
            </w:pPr>
            <w:r w:rsidRPr="007B0AF1">
              <w:rPr>
                <w:sz w:val="22"/>
                <w:szCs w:val="22"/>
              </w:rPr>
              <w:t>9 500 000</w:t>
            </w:r>
          </w:p>
        </w:tc>
        <w:tc>
          <w:tcPr>
            <w:tcW w:w="1906" w:type="dxa"/>
          </w:tcPr>
          <w:p w14:paraId="639A2786" w14:textId="77777777" w:rsidR="00AC3D46" w:rsidRPr="007B0AF1" w:rsidRDefault="00AC3D46" w:rsidP="009E2DA8">
            <w:pPr>
              <w:pStyle w:val="af2"/>
              <w:tabs>
                <w:tab w:val="left" w:pos="142"/>
              </w:tabs>
              <w:ind w:left="0" w:right="0"/>
              <w:jc w:val="center"/>
              <w:rPr>
                <w:rStyle w:val="extended-textfull"/>
                <w:sz w:val="22"/>
                <w:szCs w:val="22"/>
              </w:rPr>
            </w:pPr>
            <w:r w:rsidRPr="007B0AF1">
              <w:rPr>
                <w:sz w:val="22"/>
                <w:szCs w:val="22"/>
              </w:rPr>
              <w:t>10 000 000</w:t>
            </w:r>
          </w:p>
        </w:tc>
      </w:tr>
      <w:tr w:rsidR="00AC3D46" w:rsidRPr="00D943E0" w14:paraId="58FC0ABF" w14:textId="77777777" w:rsidTr="009E2DA8">
        <w:trPr>
          <w:jc w:val="center"/>
        </w:trPr>
        <w:tc>
          <w:tcPr>
            <w:tcW w:w="5935" w:type="dxa"/>
          </w:tcPr>
          <w:p w14:paraId="79BCA141" w14:textId="77777777" w:rsidR="00AC3D46" w:rsidRPr="00D943E0" w:rsidRDefault="00AC3D46" w:rsidP="009E2DA8">
            <w:pPr>
              <w:pStyle w:val="af2"/>
              <w:tabs>
                <w:tab w:val="left" w:pos="142"/>
              </w:tabs>
              <w:ind w:left="0" w:right="0"/>
              <w:jc w:val="both"/>
              <w:rPr>
                <w:rStyle w:val="extended-textfull"/>
                <w:sz w:val="24"/>
                <w:szCs w:val="24"/>
              </w:rPr>
            </w:pPr>
            <w:r w:rsidRPr="00D943E0">
              <w:rPr>
                <w:sz w:val="24"/>
                <w:szCs w:val="24"/>
              </w:rPr>
              <w:t>Внутренние затраты, руб.</w:t>
            </w:r>
          </w:p>
        </w:tc>
        <w:tc>
          <w:tcPr>
            <w:tcW w:w="1906" w:type="dxa"/>
          </w:tcPr>
          <w:p w14:paraId="54833B90" w14:textId="77777777" w:rsidR="00AC3D46" w:rsidRPr="007B0AF1" w:rsidRDefault="00AC3D46" w:rsidP="009E2DA8">
            <w:pPr>
              <w:pStyle w:val="af2"/>
              <w:tabs>
                <w:tab w:val="left" w:pos="142"/>
              </w:tabs>
              <w:ind w:left="0" w:right="0"/>
              <w:jc w:val="center"/>
              <w:rPr>
                <w:rStyle w:val="extended-textfull"/>
                <w:sz w:val="22"/>
                <w:szCs w:val="22"/>
              </w:rPr>
            </w:pPr>
            <w:r w:rsidRPr="007B0AF1">
              <w:rPr>
                <w:rStyle w:val="extended-textfull"/>
                <w:sz w:val="22"/>
                <w:szCs w:val="22"/>
              </w:rPr>
              <w:t>4 479 002</w:t>
            </w:r>
          </w:p>
        </w:tc>
        <w:tc>
          <w:tcPr>
            <w:tcW w:w="1906" w:type="dxa"/>
          </w:tcPr>
          <w:p w14:paraId="4990F461" w14:textId="77777777" w:rsidR="00AC3D46" w:rsidRPr="007B0AF1" w:rsidRDefault="00AC3D46" w:rsidP="009E2DA8">
            <w:pPr>
              <w:pStyle w:val="af2"/>
              <w:tabs>
                <w:tab w:val="left" w:pos="142"/>
              </w:tabs>
              <w:ind w:left="0" w:right="0"/>
              <w:jc w:val="center"/>
              <w:rPr>
                <w:rStyle w:val="extended-textfull"/>
                <w:sz w:val="22"/>
                <w:szCs w:val="22"/>
              </w:rPr>
            </w:pPr>
            <w:r w:rsidRPr="007B0AF1">
              <w:rPr>
                <w:sz w:val="22"/>
                <w:szCs w:val="22"/>
              </w:rPr>
              <w:t>3 629 000</w:t>
            </w:r>
          </w:p>
        </w:tc>
      </w:tr>
      <w:tr w:rsidR="00AC3D46" w:rsidRPr="00D943E0" w14:paraId="3E385B1B" w14:textId="77777777" w:rsidTr="009E2DA8">
        <w:trPr>
          <w:jc w:val="center"/>
        </w:trPr>
        <w:tc>
          <w:tcPr>
            <w:tcW w:w="5935" w:type="dxa"/>
          </w:tcPr>
          <w:p w14:paraId="58353599" w14:textId="77777777" w:rsidR="00AC3D46" w:rsidRPr="00D943E0" w:rsidRDefault="00AC3D46" w:rsidP="009E2DA8">
            <w:pPr>
              <w:pStyle w:val="af2"/>
              <w:tabs>
                <w:tab w:val="left" w:pos="142"/>
              </w:tabs>
              <w:ind w:left="0" w:right="0"/>
              <w:jc w:val="both"/>
              <w:rPr>
                <w:rStyle w:val="extended-textfull"/>
                <w:sz w:val="24"/>
                <w:szCs w:val="24"/>
              </w:rPr>
            </w:pPr>
            <w:r w:rsidRPr="00D943E0">
              <w:rPr>
                <w:sz w:val="24"/>
                <w:szCs w:val="24"/>
              </w:rPr>
              <w:t>Внешние затраты, руб.</w:t>
            </w:r>
          </w:p>
        </w:tc>
        <w:tc>
          <w:tcPr>
            <w:tcW w:w="1906" w:type="dxa"/>
          </w:tcPr>
          <w:p w14:paraId="0C562439" w14:textId="77777777" w:rsidR="00AC3D46" w:rsidRPr="007B0AF1" w:rsidRDefault="00AC3D46" w:rsidP="009E2DA8">
            <w:pPr>
              <w:pStyle w:val="af2"/>
              <w:tabs>
                <w:tab w:val="left" w:pos="142"/>
              </w:tabs>
              <w:ind w:left="0" w:right="0"/>
              <w:jc w:val="center"/>
              <w:rPr>
                <w:rStyle w:val="extended-textfull"/>
                <w:sz w:val="22"/>
                <w:szCs w:val="22"/>
              </w:rPr>
            </w:pPr>
            <w:r w:rsidRPr="007B0AF1">
              <w:rPr>
                <w:rStyle w:val="extended-textfull"/>
                <w:sz w:val="22"/>
                <w:szCs w:val="22"/>
              </w:rPr>
              <w:t>11 000 000</w:t>
            </w:r>
          </w:p>
        </w:tc>
        <w:tc>
          <w:tcPr>
            <w:tcW w:w="1906" w:type="dxa"/>
          </w:tcPr>
          <w:p w14:paraId="5FB858ED" w14:textId="77777777" w:rsidR="00AC3D46" w:rsidRPr="007B0AF1" w:rsidRDefault="00AC3D46" w:rsidP="009E2DA8">
            <w:pPr>
              <w:pStyle w:val="af2"/>
              <w:tabs>
                <w:tab w:val="left" w:pos="142"/>
              </w:tabs>
              <w:ind w:left="0" w:right="0"/>
              <w:jc w:val="center"/>
              <w:rPr>
                <w:rStyle w:val="extended-textfull"/>
                <w:sz w:val="22"/>
                <w:szCs w:val="22"/>
              </w:rPr>
            </w:pPr>
            <w:r w:rsidRPr="007B0AF1">
              <w:rPr>
                <w:sz w:val="22"/>
                <w:szCs w:val="22"/>
              </w:rPr>
              <w:t>10 000 000</w:t>
            </w:r>
          </w:p>
        </w:tc>
      </w:tr>
    </w:tbl>
    <w:p w14:paraId="130C00F0" w14:textId="77777777" w:rsidR="00E77DD7" w:rsidRPr="00CD0689" w:rsidRDefault="00E77DD7" w:rsidP="00E77DD7">
      <w:pPr>
        <w:pStyle w:val="af2"/>
        <w:tabs>
          <w:tab w:val="left" w:pos="142"/>
        </w:tabs>
        <w:ind w:left="0" w:right="0"/>
        <w:jc w:val="both"/>
        <w:rPr>
          <w:rStyle w:val="extended-textfull"/>
          <w:sz w:val="24"/>
          <w:szCs w:val="24"/>
        </w:rPr>
      </w:pPr>
    </w:p>
    <w:p w14:paraId="4E8CC0C4" w14:textId="77777777" w:rsidR="00AC3D46" w:rsidRPr="00AC3D46" w:rsidRDefault="00AC3D46" w:rsidP="00AC3D46">
      <w:pPr>
        <w:pStyle w:val="af2"/>
        <w:tabs>
          <w:tab w:val="left" w:pos="142"/>
        </w:tabs>
        <w:spacing w:line="360" w:lineRule="auto"/>
        <w:ind w:left="0" w:right="0" w:firstLine="709"/>
        <w:jc w:val="both"/>
        <w:rPr>
          <w:b/>
          <w:sz w:val="24"/>
          <w:szCs w:val="24"/>
        </w:rPr>
      </w:pPr>
      <w:r w:rsidRPr="00AC3D46">
        <w:rPr>
          <w:b/>
          <w:sz w:val="24"/>
          <w:szCs w:val="24"/>
        </w:rPr>
        <w:t>За отчетный период НПР были подготовлены заявки на следующие гранты.</w:t>
      </w:r>
    </w:p>
    <w:p w14:paraId="08CC0748" w14:textId="77777777" w:rsidR="00AC3D46" w:rsidRPr="00AC3D46" w:rsidRDefault="00AC3D46" w:rsidP="00DA63BE">
      <w:pPr>
        <w:widowControl w:val="0"/>
        <w:numPr>
          <w:ilvl w:val="0"/>
          <w:numId w:val="29"/>
        </w:numPr>
        <w:suppressAutoHyphens w:val="0"/>
        <w:snapToGrid w:val="0"/>
        <w:spacing w:after="0" w:line="240" w:lineRule="auto"/>
        <w:ind w:left="0" w:firstLine="709"/>
        <w:jc w:val="both"/>
        <w:rPr>
          <w:rFonts w:ascii="Times New Roman" w:eastAsia="Times New Roman" w:hAnsi="Times New Roman" w:cs="Times New Roman"/>
          <w:bCs/>
          <w:kern w:val="0"/>
          <w:sz w:val="24"/>
          <w:szCs w:val="24"/>
          <w:lang w:eastAsia="ru-RU"/>
        </w:rPr>
      </w:pPr>
      <w:r w:rsidRPr="00AC3D46">
        <w:rPr>
          <w:rFonts w:ascii="Times New Roman" w:eastAsia="Times New Roman" w:hAnsi="Times New Roman" w:cs="Times New Roman"/>
          <w:bCs/>
          <w:kern w:val="0"/>
          <w:sz w:val="24"/>
          <w:szCs w:val="24"/>
          <w:lang w:eastAsia="ru-RU"/>
        </w:rPr>
        <w:t xml:space="preserve">Подготовлена заявка на грантовый конкурс ПАО «Газпром» – закрытый отбор организаций для вручения грантов на развитие бизнеса, благотворительные цели, социальные инициативы и проекты в области науки и обучения – </w:t>
      </w:r>
      <w:r w:rsidRPr="00AC3D46">
        <w:rPr>
          <w:rFonts w:ascii="Times New Roman" w:eastAsia="Times New Roman" w:hAnsi="Times New Roman" w:cs="Times New Roman"/>
          <w:kern w:val="0"/>
          <w:sz w:val="24"/>
          <w:szCs w:val="24"/>
          <w:lang w:eastAsia="ru-RU"/>
        </w:rPr>
        <w:t xml:space="preserve">«Организация творческих Интернет-конкурсов среди школьников Омской области по литературе и искусству в области Российской нефтегазохимии» (октябрь 2023 г.). </w:t>
      </w:r>
      <w:r w:rsidRPr="00AC3D46">
        <w:rPr>
          <w:rFonts w:ascii="Times New Roman" w:eastAsia="Times New Roman" w:hAnsi="Times New Roman" w:cs="Times New Roman"/>
          <w:bCs/>
          <w:kern w:val="0"/>
          <w:sz w:val="24"/>
          <w:szCs w:val="24"/>
          <w:lang w:eastAsia="ru-RU"/>
        </w:rPr>
        <w:t>(научный руководитель: проф. Лучко О.Н.)</w:t>
      </w:r>
    </w:p>
    <w:p w14:paraId="16401419" w14:textId="77777777" w:rsidR="00AC3D46" w:rsidRPr="00AC3D46" w:rsidRDefault="00AC3D46" w:rsidP="00DA63BE">
      <w:pPr>
        <w:pStyle w:val="af2"/>
        <w:tabs>
          <w:tab w:val="left" w:pos="142"/>
        </w:tabs>
        <w:ind w:left="0" w:right="0" w:firstLine="709"/>
        <w:jc w:val="both"/>
        <w:rPr>
          <w:sz w:val="24"/>
          <w:szCs w:val="24"/>
        </w:rPr>
      </w:pPr>
    </w:p>
    <w:p w14:paraId="334FCCBD" w14:textId="77777777" w:rsidR="00AC3D46" w:rsidRPr="00AC3D46" w:rsidRDefault="00AC3D46" w:rsidP="00DA63BE">
      <w:pPr>
        <w:pStyle w:val="af2"/>
        <w:tabs>
          <w:tab w:val="left" w:pos="142"/>
        </w:tabs>
        <w:ind w:left="0" w:right="0" w:firstLine="709"/>
        <w:jc w:val="both"/>
        <w:rPr>
          <w:sz w:val="24"/>
          <w:szCs w:val="24"/>
        </w:rPr>
      </w:pPr>
      <w:r w:rsidRPr="00AC3D46">
        <w:rPr>
          <w:sz w:val="24"/>
          <w:szCs w:val="24"/>
        </w:rPr>
        <w:tab/>
        <w:t>Сведения о публикациях (учебники, учебные и учебно-методические пособия, монографии, статьи и т.д.) НПР Омской гуманитарной Академии в 2023 году представлены в таблице:</w:t>
      </w:r>
    </w:p>
    <w:p w14:paraId="176E3758" w14:textId="77777777" w:rsidR="00DA63BE" w:rsidRDefault="00DA63BE" w:rsidP="00F64597">
      <w:pPr>
        <w:pStyle w:val="af2"/>
        <w:tabs>
          <w:tab w:val="left" w:pos="142"/>
        </w:tabs>
        <w:ind w:left="0" w:right="0" w:firstLine="142"/>
        <w:jc w:val="right"/>
        <w:rPr>
          <w:sz w:val="24"/>
          <w:szCs w:val="24"/>
        </w:rPr>
      </w:pPr>
    </w:p>
    <w:p w14:paraId="7A4DE5C9" w14:textId="77777777" w:rsidR="00023155" w:rsidRPr="00AC3D46" w:rsidRDefault="00023155" w:rsidP="00F64597">
      <w:pPr>
        <w:pStyle w:val="af2"/>
        <w:tabs>
          <w:tab w:val="left" w:pos="142"/>
        </w:tabs>
        <w:ind w:left="0" w:right="0" w:firstLine="142"/>
        <w:jc w:val="right"/>
        <w:rPr>
          <w:sz w:val="24"/>
          <w:szCs w:val="24"/>
        </w:rPr>
      </w:pPr>
      <w:r w:rsidRPr="00AC3D46">
        <w:rPr>
          <w:sz w:val="24"/>
          <w:szCs w:val="24"/>
        </w:rPr>
        <w:t xml:space="preserve">Таблица </w:t>
      </w:r>
      <w:r w:rsidR="00F64597" w:rsidRPr="00AC3D46">
        <w:rPr>
          <w:sz w:val="24"/>
          <w:szCs w:val="24"/>
        </w:rPr>
        <w:t>2</w:t>
      </w:r>
      <w:r w:rsidR="003647B7">
        <w:rPr>
          <w:sz w:val="24"/>
          <w:szCs w:val="24"/>
        </w:rPr>
        <w:t>8</w:t>
      </w:r>
    </w:p>
    <w:p w14:paraId="1975406A" w14:textId="77777777" w:rsidR="00023155" w:rsidRPr="00AC3D46" w:rsidRDefault="00023155" w:rsidP="00E810C6">
      <w:pPr>
        <w:pStyle w:val="af2"/>
        <w:tabs>
          <w:tab w:val="left" w:pos="142"/>
        </w:tabs>
        <w:ind w:left="0" w:right="0" w:firstLine="142"/>
        <w:jc w:val="center"/>
        <w:rPr>
          <w:sz w:val="24"/>
          <w:szCs w:val="24"/>
        </w:rPr>
      </w:pPr>
      <w:r w:rsidRPr="00AC3D46">
        <w:rPr>
          <w:sz w:val="24"/>
          <w:szCs w:val="24"/>
        </w:rPr>
        <w:t>Публикационная активность НПР ОмГА в 20</w:t>
      </w:r>
      <w:r w:rsidR="00E77DD7" w:rsidRPr="00AC3D46">
        <w:rPr>
          <w:sz w:val="24"/>
          <w:szCs w:val="24"/>
        </w:rPr>
        <w:t>2</w:t>
      </w:r>
      <w:r w:rsidR="00AC3D46" w:rsidRPr="00AC3D46">
        <w:rPr>
          <w:sz w:val="24"/>
          <w:szCs w:val="24"/>
        </w:rPr>
        <w:t>3</w:t>
      </w:r>
      <w:r w:rsidRPr="00AC3D46">
        <w:rPr>
          <w:sz w:val="24"/>
          <w:szCs w:val="24"/>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089"/>
        <w:gridCol w:w="1417"/>
        <w:gridCol w:w="1463"/>
      </w:tblGrid>
      <w:tr w:rsidR="00AC3D46" w:rsidRPr="00F260DD" w14:paraId="4256CEBE" w14:textId="77777777" w:rsidTr="009E2DA8">
        <w:trPr>
          <w:jc w:val="center"/>
        </w:trPr>
        <w:tc>
          <w:tcPr>
            <w:tcW w:w="649" w:type="dxa"/>
          </w:tcPr>
          <w:p w14:paraId="4234E7AB" w14:textId="77777777" w:rsidR="00AC3D46" w:rsidRPr="00F260DD" w:rsidRDefault="00AC3D46" w:rsidP="009E2DA8">
            <w:pPr>
              <w:pStyle w:val="af2"/>
              <w:tabs>
                <w:tab w:val="left" w:pos="142"/>
              </w:tabs>
              <w:ind w:left="0" w:right="0"/>
              <w:jc w:val="both"/>
              <w:rPr>
                <w:sz w:val="24"/>
                <w:szCs w:val="24"/>
              </w:rPr>
            </w:pPr>
            <w:r w:rsidRPr="00F260DD">
              <w:rPr>
                <w:sz w:val="24"/>
                <w:szCs w:val="24"/>
              </w:rPr>
              <w:t>№ п/п</w:t>
            </w:r>
          </w:p>
        </w:tc>
        <w:tc>
          <w:tcPr>
            <w:tcW w:w="6089" w:type="dxa"/>
          </w:tcPr>
          <w:p w14:paraId="02A857B4" w14:textId="77777777" w:rsidR="00AC3D46" w:rsidRPr="00F260DD" w:rsidRDefault="00AC3D46" w:rsidP="009E2DA8">
            <w:pPr>
              <w:pStyle w:val="af2"/>
              <w:tabs>
                <w:tab w:val="left" w:pos="142"/>
              </w:tabs>
              <w:ind w:left="0" w:right="0"/>
              <w:jc w:val="center"/>
              <w:rPr>
                <w:sz w:val="24"/>
                <w:szCs w:val="24"/>
              </w:rPr>
            </w:pPr>
            <w:r w:rsidRPr="00F260DD">
              <w:rPr>
                <w:sz w:val="24"/>
                <w:szCs w:val="24"/>
              </w:rPr>
              <w:t>Публикации</w:t>
            </w:r>
          </w:p>
        </w:tc>
        <w:tc>
          <w:tcPr>
            <w:tcW w:w="1417" w:type="dxa"/>
          </w:tcPr>
          <w:p w14:paraId="0F3939EF" w14:textId="77777777" w:rsidR="00AC3D46" w:rsidRPr="00BC03EB" w:rsidRDefault="00AC3D46" w:rsidP="009E2DA8">
            <w:pPr>
              <w:pStyle w:val="af2"/>
              <w:tabs>
                <w:tab w:val="left" w:pos="142"/>
              </w:tabs>
              <w:ind w:left="0" w:right="0"/>
              <w:jc w:val="center"/>
              <w:rPr>
                <w:sz w:val="22"/>
                <w:szCs w:val="22"/>
              </w:rPr>
            </w:pPr>
            <w:r w:rsidRPr="00BC03EB">
              <w:rPr>
                <w:sz w:val="22"/>
                <w:szCs w:val="22"/>
              </w:rPr>
              <w:t>Количество</w:t>
            </w:r>
          </w:p>
          <w:p w14:paraId="21703961" w14:textId="77777777" w:rsidR="00AC3D46" w:rsidRPr="00BC03EB" w:rsidRDefault="00AC3D46" w:rsidP="009E2DA8">
            <w:pPr>
              <w:pStyle w:val="af2"/>
              <w:tabs>
                <w:tab w:val="left" w:pos="142"/>
              </w:tabs>
              <w:ind w:left="0" w:right="0"/>
              <w:jc w:val="center"/>
              <w:rPr>
                <w:sz w:val="22"/>
                <w:szCs w:val="22"/>
              </w:rPr>
            </w:pPr>
            <w:r w:rsidRPr="00BC03EB">
              <w:rPr>
                <w:sz w:val="22"/>
                <w:szCs w:val="22"/>
              </w:rPr>
              <w:t>2022</w:t>
            </w:r>
          </w:p>
        </w:tc>
        <w:tc>
          <w:tcPr>
            <w:tcW w:w="1417" w:type="dxa"/>
          </w:tcPr>
          <w:p w14:paraId="69560784" w14:textId="77777777" w:rsidR="00AC3D46" w:rsidRPr="00BC03EB" w:rsidRDefault="00AC3D46" w:rsidP="009E2DA8">
            <w:pPr>
              <w:pStyle w:val="af2"/>
              <w:tabs>
                <w:tab w:val="left" w:pos="142"/>
              </w:tabs>
              <w:ind w:left="0" w:right="0"/>
              <w:jc w:val="center"/>
              <w:rPr>
                <w:sz w:val="22"/>
                <w:szCs w:val="22"/>
              </w:rPr>
            </w:pPr>
            <w:r w:rsidRPr="00BC03EB">
              <w:rPr>
                <w:sz w:val="22"/>
                <w:szCs w:val="22"/>
              </w:rPr>
              <w:t>Количество</w:t>
            </w:r>
          </w:p>
          <w:p w14:paraId="246B4585" w14:textId="77777777" w:rsidR="00AC3D46" w:rsidRPr="00BC03EB" w:rsidRDefault="00AC3D46" w:rsidP="009E2DA8">
            <w:pPr>
              <w:pStyle w:val="af2"/>
              <w:tabs>
                <w:tab w:val="left" w:pos="142"/>
              </w:tabs>
              <w:ind w:left="0" w:right="0"/>
              <w:jc w:val="center"/>
              <w:rPr>
                <w:sz w:val="22"/>
                <w:szCs w:val="22"/>
              </w:rPr>
            </w:pPr>
            <w:r w:rsidRPr="00BC03EB">
              <w:rPr>
                <w:sz w:val="22"/>
                <w:szCs w:val="22"/>
              </w:rPr>
              <w:t>2023</w:t>
            </w:r>
          </w:p>
        </w:tc>
      </w:tr>
      <w:tr w:rsidR="00AC3D46" w:rsidRPr="00F260DD" w14:paraId="00E8EAEA" w14:textId="77777777" w:rsidTr="009E2DA8">
        <w:trPr>
          <w:jc w:val="center"/>
        </w:trPr>
        <w:tc>
          <w:tcPr>
            <w:tcW w:w="649" w:type="dxa"/>
          </w:tcPr>
          <w:p w14:paraId="1746172F" w14:textId="77777777" w:rsidR="00AC3D46" w:rsidRPr="00F260DD" w:rsidRDefault="00AC3D46" w:rsidP="009E2DA8">
            <w:pPr>
              <w:pStyle w:val="af2"/>
              <w:tabs>
                <w:tab w:val="left" w:pos="142"/>
              </w:tabs>
              <w:ind w:left="0" w:right="0"/>
              <w:jc w:val="both"/>
              <w:rPr>
                <w:sz w:val="24"/>
                <w:szCs w:val="24"/>
              </w:rPr>
            </w:pPr>
            <w:r w:rsidRPr="00F260DD">
              <w:rPr>
                <w:sz w:val="24"/>
                <w:szCs w:val="24"/>
              </w:rPr>
              <w:t>1</w:t>
            </w:r>
          </w:p>
        </w:tc>
        <w:tc>
          <w:tcPr>
            <w:tcW w:w="6089" w:type="dxa"/>
          </w:tcPr>
          <w:p w14:paraId="76F4167A" w14:textId="77777777" w:rsidR="00AC3D46" w:rsidRPr="00F260DD" w:rsidRDefault="00AC3D46" w:rsidP="009E2DA8">
            <w:pPr>
              <w:pStyle w:val="af2"/>
              <w:tabs>
                <w:tab w:val="left" w:pos="142"/>
              </w:tabs>
              <w:ind w:left="0" w:right="0"/>
              <w:jc w:val="both"/>
              <w:rPr>
                <w:sz w:val="24"/>
                <w:szCs w:val="24"/>
              </w:rPr>
            </w:pPr>
            <w:r w:rsidRPr="00F260DD">
              <w:rPr>
                <w:sz w:val="24"/>
                <w:szCs w:val="24"/>
              </w:rPr>
              <w:t xml:space="preserve">Монографии </w:t>
            </w:r>
          </w:p>
        </w:tc>
        <w:tc>
          <w:tcPr>
            <w:tcW w:w="1417" w:type="dxa"/>
          </w:tcPr>
          <w:p w14:paraId="0D0F2D33" w14:textId="77777777" w:rsidR="00AC3D46" w:rsidRPr="00BC03EB" w:rsidRDefault="00AC3D46" w:rsidP="009E2DA8">
            <w:pPr>
              <w:pStyle w:val="af2"/>
              <w:tabs>
                <w:tab w:val="left" w:pos="142"/>
              </w:tabs>
              <w:ind w:left="0" w:right="0"/>
              <w:jc w:val="center"/>
              <w:rPr>
                <w:sz w:val="22"/>
                <w:szCs w:val="22"/>
              </w:rPr>
            </w:pPr>
            <w:r w:rsidRPr="00BC03EB">
              <w:rPr>
                <w:sz w:val="22"/>
                <w:szCs w:val="22"/>
              </w:rPr>
              <w:t>4</w:t>
            </w:r>
          </w:p>
        </w:tc>
        <w:tc>
          <w:tcPr>
            <w:tcW w:w="1417" w:type="dxa"/>
          </w:tcPr>
          <w:p w14:paraId="1A45C024" w14:textId="77777777" w:rsidR="00AC3D46" w:rsidRPr="00BC03EB" w:rsidRDefault="00AC3D46" w:rsidP="009E2DA8">
            <w:pPr>
              <w:pStyle w:val="af2"/>
              <w:tabs>
                <w:tab w:val="left" w:pos="142"/>
              </w:tabs>
              <w:ind w:left="0" w:right="0"/>
              <w:jc w:val="center"/>
              <w:rPr>
                <w:sz w:val="22"/>
                <w:szCs w:val="22"/>
              </w:rPr>
            </w:pPr>
            <w:r w:rsidRPr="00BC03EB">
              <w:rPr>
                <w:sz w:val="22"/>
                <w:szCs w:val="22"/>
              </w:rPr>
              <w:t>8</w:t>
            </w:r>
          </w:p>
        </w:tc>
      </w:tr>
      <w:tr w:rsidR="00AC3D46" w:rsidRPr="00F260DD" w14:paraId="581E3666" w14:textId="77777777" w:rsidTr="009E2DA8">
        <w:trPr>
          <w:jc w:val="center"/>
        </w:trPr>
        <w:tc>
          <w:tcPr>
            <w:tcW w:w="649" w:type="dxa"/>
          </w:tcPr>
          <w:p w14:paraId="0288D194" w14:textId="77777777" w:rsidR="00AC3D46" w:rsidRPr="00F260DD" w:rsidRDefault="00AC3D46" w:rsidP="009E2DA8">
            <w:pPr>
              <w:pStyle w:val="af2"/>
              <w:tabs>
                <w:tab w:val="left" w:pos="142"/>
              </w:tabs>
              <w:ind w:left="0" w:right="0"/>
              <w:jc w:val="both"/>
              <w:rPr>
                <w:sz w:val="24"/>
                <w:szCs w:val="24"/>
              </w:rPr>
            </w:pPr>
            <w:r w:rsidRPr="00F260DD">
              <w:rPr>
                <w:sz w:val="24"/>
                <w:szCs w:val="24"/>
              </w:rPr>
              <w:t>2</w:t>
            </w:r>
          </w:p>
        </w:tc>
        <w:tc>
          <w:tcPr>
            <w:tcW w:w="6089" w:type="dxa"/>
          </w:tcPr>
          <w:p w14:paraId="55DCC194" w14:textId="77777777" w:rsidR="00AC3D46" w:rsidRPr="00F260DD" w:rsidRDefault="00AC3D46" w:rsidP="009E2DA8">
            <w:pPr>
              <w:pStyle w:val="af2"/>
              <w:tabs>
                <w:tab w:val="left" w:pos="142"/>
              </w:tabs>
              <w:ind w:left="0" w:right="0"/>
              <w:jc w:val="both"/>
              <w:rPr>
                <w:sz w:val="24"/>
                <w:szCs w:val="24"/>
              </w:rPr>
            </w:pPr>
            <w:r w:rsidRPr="00F260DD">
              <w:rPr>
                <w:sz w:val="24"/>
                <w:szCs w:val="24"/>
              </w:rPr>
              <w:t>Научные сборники Омской гуманитарной Академии</w:t>
            </w:r>
          </w:p>
        </w:tc>
        <w:tc>
          <w:tcPr>
            <w:tcW w:w="1417" w:type="dxa"/>
          </w:tcPr>
          <w:p w14:paraId="10FB338E" w14:textId="77777777" w:rsidR="00AC3D46" w:rsidRPr="00BC03EB" w:rsidRDefault="00AC3D46" w:rsidP="009E2DA8">
            <w:pPr>
              <w:pStyle w:val="af2"/>
              <w:tabs>
                <w:tab w:val="left" w:pos="142"/>
              </w:tabs>
              <w:ind w:left="0" w:right="0"/>
              <w:jc w:val="center"/>
              <w:rPr>
                <w:sz w:val="22"/>
                <w:szCs w:val="22"/>
              </w:rPr>
            </w:pPr>
            <w:r w:rsidRPr="00BC03EB">
              <w:rPr>
                <w:sz w:val="22"/>
                <w:szCs w:val="22"/>
              </w:rPr>
              <w:t>8</w:t>
            </w:r>
          </w:p>
        </w:tc>
        <w:tc>
          <w:tcPr>
            <w:tcW w:w="1417" w:type="dxa"/>
          </w:tcPr>
          <w:p w14:paraId="0FF57F38" w14:textId="77777777" w:rsidR="00AC3D46" w:rsidRPr="00BC03EB" w:rsidRDefault="00AC3D46" w:rsidP="009E2DA8">
            <w:pPr>
              <w:pStyle w:val="af2"/>
              <w:tabs>
                <w:tab w:val="left" w:pos="142"/>
              </w:tabs>
              <w:ind w:left="0" w:right="0"/>
              <w:jc w:val="center"/>
              <w:rPr>
                <w:sz w:val="22"/>
                <w:szCs w:val="22"/>
              </w:rPr>
            </w:pPr>
            <w:r w:rsidRPr="00BC03EB">
              <w:rPr>
                <w:sz w:val="22"/>
                <w:szCs w:val="22"/>
              </w:rPr>
              <w:t>10</w:t>
            </w:r>
          </w:p>
        </w:tc>
      </w:tr>
      <w:tr w:rsidR="00AC3D46" w:rsidRPr="00F260DD" w14:paraId="41B535F0" w14:textId="77777777" w:rsidTr="009E2DA8">
        <w:trPr>
          <w:jc w:val="center"/>
        </w:trPr>
        <w:tc>
          <w:tcPr>
            <w:tcW w:w="649" w:type="dxa"/>
          </w:tcPr>
          <w:p w14:paraId="1A19C398" w14:textId="77777777" w:rsidR="00AC3D46" w:rsidRPr="00F260DD" w:rsidRDefault="00AC3D46" w:rsidP="009E2DA8">
            <w:pPr>
              <w:pStyle w:val="af2"/>
              <w:tabs>
                <w:tab w:val="left" w:pos="142"/>
              </w:tabs>
              <w:ind w:left="0" w:right="0"/>
              <w:jc w:val="both"/>
              <w:rPr>
                <w:sz w:val="24"/>
                <w:szCs w:val="24"/>
              </w:rPr>
            </w:pPr>
            <w:r w:rsidRPr="00F260DD">
              <w:rPr>
                <w:sz w:val="24"/>
                <w:szCs w:val="24"/>
              </w:rPr>
              <w:t>3</w:t>
            </w:r>
          </w:p>
        </w:tc>
        <w:tc>
          <w:tcPr>
            <w:tcW w:w="6089" w:type="dxa"/>
          </w:tcPr>
          <w:p w14:paraId="69715E35" w14:textId="77777777" w:rsidR="00AC3D46" w:rsidRPr="00F260DD" w:rsidRDefault="00AC3D46" w:rsidP="009E2DA8">
            <w:pPr>
              <w:pStyle w:val="af2"/>
              <w:tabs>
                <w:tab w:val="left" w:pos="142"/>
              </w:tabs>
              <w:ind w:left="0" w:right="0" w:firstLine="142"/>
              <w:rPr>
                <w:sz w:val="24"/>
                <w:szCs w:val="24"/>
              </w:rPr>
            </w:pPr>
            <w:r w:rsidRPr="00F260DD">
              <w:rPr>
                <w:sz w:val="24"/>
                <w:szCs w:val="24"/>
              </w:rPr>
              <w:t xml:space="preserve">Учебные и учебно-методические пособия </w:t>
            </w:r>
          </w:p>
        </w:tc>
        <w:tc>
          <w:tcPr>
            <w:tcW w:w="1417" w:type="dxa"/>
          </w:tcPr>
          <w:p w14:paraId="3D37F5BD" w14:textId="77777777" w:rsidR="00AC3D46" w:rsidRPr="00BC03EB" w:rsidRDefault="00AC3D46" w:rsidP="009E2DA8">
            <w:pPr>
              <w:pStyle w:val="af2"/>
              <w:tabs>
                <w:tab w:val="left" w:pos="142"/>
              </w:tabs>
              <w:ind w:left="0" w:right="0"/>
              <w:jc w:val="center"/>
              <w:rPr>
                <w:sz w:val="22"/>
                <w:szCs w:val="22"/>
              </w:rPr>
            </w:pPr>
            <w:r w:rsidRPr="00BC03EB">
              <w:rPr>
                <w:sz w:val="22"/>
                <w:szCs w:val="22"/>
              </w:rPr>
              <w:t>13</w:t>
            </w:r>
          </w:p>
        </w:tc>
        <w:tc>
          <w:tcPr>
            <w:tcW w:w="1417" w:type="dxa"/>
          </w:tcPr>
          <w:p w14:paraId="26DB2F60" w14:textId="77777777" w:rsidR="00AC3D46" w:rsidRPr="00BC03EB" w:rsidRDefault="00AC3D46" w:rsidP="009E2DA8">
            <w:pPr>
              <w:pStyle w:val="af2"/>
              <w:tabs>
                <w:tab w:val="left" w:pos="142"/>
              </w:tabs>
              <w:ind w:left="0" w:right="0"/>
              <w:jc w:val="center"/>
              <w:rPr>
                <w:sz w:val="22"/>
                <w:szCs w:val="22"/>
              </w:rPr>
            </w:pPr>
            <w:r w:rsidRPr="00BC03EB">
              <w:rPr>
                <w:sz w:val="22"/>
                <w:szCs w:val="22"/>
              </w:rPr>
              <w:t>14</w:t>
            </w:r>
          </w:p>
        </w:tc>
      </w:tr>
      <w:tr w:rsidR="00AC3D46" w:rsidRPr="00F260DD" w14:paraId="34B93D9C" w14:textId="77777777" w:rsidTr="009E2DA8">
        <w:trPr>
          <w:jc w:val="center"/>
        </w:trPr>
        <w:tc>
          <w:tcPr>
            <w:tcW w:w="649" w:type="dxa"/>
          </w:tcPr>
          <w:p w14:paraId="5FE31DA4" w14:textId="77777777" w:rsidR="00AC3D46" w:rsidRPr="00F260DD" w:rsidRDefault="00AC3D46" w:rsidP="009E2DA8">
            <w:pPr>
              <w:pStyle w:val="af2"/>
              <w:tabs>
                <w:tab w:val="left" w:pos="142"/>
              </w:tabs>
              <w:ind w:left="0" w:right="0"/>
              <w:jc w:val="both"/>
              <w:rPr>
                <w:sz w:val="24"/>
                <w:szCs w:val="24"/>
              </w:rPr>
            </w:pPr>
            <w:r w:rsidRPr="00F260DD">
              <w:rPr>
                <w:sz w:val="24"/>
                <w:szCs w:val="24"/>
              </w:rPr>
              <w:t>4</w:t>
            </w:r>
          </w:p>
        </w:tc>
        <w:tc>
          <w:tcPr>
            <w:tcW w:w="6089" w:type="dxa"/>
          </w:tcPr>
          <w:p w14:paraId="26F4F42C" w14:textId="77777777" w:rsidR="00AC3D46" w:rsidRPr="00F260DD" w:rsidRDefault="00AC3D46" w:rsidP="009E2DA8">
            <w:pPr>
              <w:pStyle w:val="af2"/>
              <w:tabs>
                <w:tab w:val="left" w:pos="142"/>
              </w:tabs>
              <w:ind w:left="0" w:right="0"/>
              <w:jc w:val="both"/>
              <w:rPr>
                <w:sz w:val="24"/>
                <w:szCs w:val="24"/>
              </w:rPr>
            </w:pPr>
            <w:r w:rsidRPr="00F260DD">
              <w:rPr>
                <w:sz w:val="24"/>
                <w:szCs w:val="24"/>
              </w:rPr>
              <w:t>Научные статьи</w:t>
            </w:r>
          </w:p>
        </w:tc>
        <w:tc>
          <w:tcPr>
            <w:tcW w:w="1417" w:type="dxa"/>
          </w:tcPr>
          <w:p w14:paraId="1E47FC6D" w14:textId="77777777" w:rsidR="00AC3D46" w:rsidRPr="00BC03EB" w:rsidRDefault="00AC3D46" w:rsidP="009E2DA8">
            <w:pPr>
              <w:pStyle w:val="af2"/>
              <w:tabs>
                <w:tab w:val="left" w:pos="142"/>
              </w:tabs>
              <w:ind w:left="0" w:right="0"/>
              <w:jc w:val="center"/>
              <w:rPr>
                <w:sz w:val="22"/>
                <w:szCs w:val="22"/>
              </w:rPr>
            </w:pPr>
            <w:r w:rsidRPr="00BC03EB">
              <w:rPr>
                <w:sz w:val="22"/>
                <w:szCs w:val="22"/>
              </w:rPr>
              <w:t>156</w:t>
            </w:r>
          </w:p>
        </w:tc>
        <w:tc>
          <w:tcPr>
            <w:tcW w:w="1417" w:type="dxa"/>
          </w:tcPr>
          <w:p w14:paraId="4AAB9D2A" w14:textId="77777777" w:rsidR="00AC3D46" w:rsidRPr="00BC03EB" w:rsidRDefault="00AC3D46" w:rsidP="009E2DA8">
            <w:pPr>
              <w:pStyle w:val="af2"/>
              <w:tabs>
                <w:tab w:val="left" w:pos="142"/>
              </w:tabs>
              <w:ind w:left="0" w:right="0"/>
              <w:jc w:val="center"/>
              <w:rPr>
                <w:sz w:val="22"/>
                <w:szCs w:val="22"/>
              </w:rPr>
            </w:pPr>
            <w:r w:rsidRPr="00BC03EB">
              <w:rPr>
                <w:sz w:val="22"/>
                <w:szCs w:val="22"/>
              </w:rPr>
              <w:t>108</w:t>
            </w:r>
          </w:p>
        </w:tc>
      </w:tr>
      <w:tr w:rsidR="00AC3D46" w:rsidRPr="00F260DD" w14:paraId="6356F7A7" w14:textId="77777777" w:rsidTr="009E2DA8">
        <w:trPr>
          <w:jc w:val="center"/>
        </w:trPr>
        <w:tc>
          <w:tcPr>
            <w:tcW w:w="649" w:type="dxa"/>
          </w:tcPr>
          <w:p w14:paraId="417D4BFC" w14:textId="77777777" w:rsidR="00AC3D46" w:rsidRPr="00F260DD" w:rsidRDefault="00AC3D46" w:rsidP="009E2DA8">
            <w:pPr>
              <w:pStyle w:val="af2"/>
              <w:tabs>
                <w:tab w:val="left" w:pos="142"/>
              </w:tabs>
              <w:ind w:left="0" w:right="0"/>
              <w:jc w:val="both"/>
              <w:rPr>
                <w:sz w:val="24"/>
                <w:szCs w:val="24"/>
              </w:rPr>
            </w:pPr>
            <w:r w:rsidRPr="00F260DD">
              <w:rPr>
                <w:sz w:val="24"/>
                <w:szCs w:val="24"/>
              </w:rPr>
              <w:t>5</w:t>
            </w:r>
          </w:p>
        </w:tc>
        <w:tc>
          <w:tcPr>
            <w:tcW w:w="6089" w:type="dxa"/>
          </w:tcPr>
          <w:p w14:paraId="7ED8D2DE" w14:textId="77777777" w:rsidR="00AC3D46" w:rsidRPr="00F260DD" w:rsidRDefault="00AC3D46" w:rsidP="009E2DA8">
            <w:pPr>
              <w:pStyle w:val="af2"/>
              <w:tabs>
                <w:tab w:val="left" w:pos="142"/>
              </w:tabs>
              <w:ind w:left="0" w:right="0"/>
              <w:jc w:val="both"/>
              <w:rPr>
                <w:sz w:val="24"/>
                <w:szCs w:val="24"/>
              </w:rPr>
            </w:pPr>
            <w:r w:rsidRPr="00F260DD">
              <w:rPr>
                <w:sz w:val="24"/>
                <w:szCs w:val="24"/>
              </w:rPr>
              <w:t>Статьи в центральных журналах, список ВАК России</w:t>
            </w:r>
          </w:p>
        </w:tc>
        <w:tc>
          <w:tcPr>
            <w:tcW w:w="1417" w:type="dxa"/>
          </w:tcPr>
          <w:p w14:paraId="5F1E840F" w14:textId="77777777" w:rsidR="00AC3D46" w:rsidRPr="00BC03EB" w:rsidRDefault="00AC3D46" w:rsidP="009E2DA8">
            <w:pPr>
              <w:pStyle w:val="af2"/>
              <w:tabs>
                <w:tab w:val="left" w:pos="142"/>
              </w:tabs>
              <w:ind w:left="0" w:right="0"/>
              <w:jc w:val="center"/>
              <w:rPr>
                <w:sz w:val="22"/>
                <w:szCs w:val="22"/>
              </w:rPr>
            </w:pPr>
            <w:r w:rsidRPr="00BC03EB">
              <w:rPr>
                <w:sz w:val="22"/>
                <w:szCs w:val="22"/>
              </w:rPr>
              <w:t>63</w:t>
            </w:r>
          </w:p>
        </w:tc>
        <w:tc>
          <w:tcPr>
            <w:tcW w:w="1417" w:type="dxa"/>
          </w:tcPr>
          <w:p w14:paraId="30BD2591" w14:textId="77777777" w:rsidR="00AC3D46" w:rsidRPr="00BC03EB" w:rsidRDefault="00AC3D46" w:rsidP="009E2DA8">
            <w:pPr>
              <w:pStyle w:val="af2"/>
              <w:tabs>
                <w:tab w:val="left" w:pos="142"/>
              </w:tabs>
              <w:ind w:left="0" w:right="0"/>
              <w:jc w:val="center"/>
              <w:rPr>
                <w:sz w:val="22"/>
                <w:szCs w:val="22"/>
              </w:rPr>
            </w:pPr>
            <w:r w:rsidRPr="00BC03EB">
              <w:rPr>
                <w:sz w:val="22"/>
                <w:szCs w:val="22"/>
              </w:rPr>
              <w:t>45</w:t>
            </w:r>
          </w:p>
        </w:tc>
      </w:tr>
      <w:tr w:rsidR="00AC3D46" w:rsidRPr="00F260DD" w14:paraId="2ECAA685" w14:textId="77777777" w:rsidTr="009E2DA8">
        <w:trPr>
          <w:jc w:val="center"/>
        </w:trPr>
        <w:tc>
          <w:tcPr>
            <w:tcW w:w="649" w:type="dxa"/>
          </w:tcPr>
          <w:p w14:paraId="1A67A28E" w14:textId="77777777" w:rsidR="00AC3D46" w:rsidRPr="00F260DD" w:rsidRDefault="00AC3D46" w:rsidP="009E2DA8">
            <w:pPr>
              <w:pStyle w:val="af2"/>
              <w:tabs>
                <w:tab w:val="left" w:pos="142"/>
              </w:tabs>
              <w:ind w:left="0" w:right="0"/>
              <w:jc w:val="both"/>
              <w:rPr>
                <w:sz w:val="24"/>
                <w:szCs w:val="24"/>
              </w:rPr>
            </w:pPr>
            <w:r w:rsidRPr="00F260DD">
              <w:rPr>
                <w:sz w:val="24"/>
                <w:szCs w:val="24"/>
              </w:rPr>
              <w:t>6</w:t>
            </w:r>
          </w:p>
        </w:tc>
        <w:tc>
          <w:tcPr>
            <w:tcW w:w="6089" w:type="dxa"/>
          </w:tcPr>
          <w:p w14:paraId="14D3CFBF" w14:textId="77777777" w:rsidR="00AC3D46" w:rsidRPr="00F260DD" w:rsidRDefault="00AC3D46" w:rsidP="009E2DA8">
            <w:pPr>
              <w:pStyle w:val="28"/>
              <w:spacing w:before="0" w:line="240" w:lineRule="auto"/>
              <w:ind w:left="0" w:firstLine="0"/>
              <w:rPr>
                <w:rFonts w:eastAsia="Calibri"/>
                <w:sz w:val="24"/>
                <w:szCs w:val="24"/>
              </w:rPr>
            </w:pPr>
            <w:r w:rsidRPr="00F260DD">
              <w:rPr>
                <w:rFonts w:eastAsia="Calibri"/>
                <w:sz w:val="24"/>
                <w:szCs w:val="24"/>
              </w:rPr>
              <w:t>Статьи опубликованные в журналах</w:t>
            </w:r>
            <w:r w:rsidRPr="00F260DD">
              <w:rPr>
                <w:rFonts w:eastAsia="Calibri"/>
                <w:snapToGrid w:val="0"/>
                <w:sz w:val="24"/>
                <w:szCs w:val="24"/>
              </w:rPr>
              <w:t xml:space="preserve"> </w:t>
            </w:r>
            <w:proofErr w:type="spellStart"/>
            <w:r w:rsidRPr="00F260DD">
              <w:rPr>
                <w:rFonts w:eastAsia="Calibri"/>
                <w:snapToGrid w:val="0"/>
                <w:sz w:val="24"/>
                <w:szCs w:val="24"/>
              </w:rPr>
              <w:t>Scopus</w:t>
            </w:r>
            <w:proofErr w:type="spellEnd"/>
            <w:r w:rsidRPr="00F260DD">
              <w:rPr>
                <w:rFonts w:eastAsia="Calibri"/>
                <w:sz w:val="24"/>
                <w:szCs w:val="24"/>
              </w:rPr>
              <w:t xml:space="preserve">  и в Web </w:t>
            </w:r>
            <w:proofErr w:type="spellStart"/>
            <w:r w:rsidRPr="00F260DD">
              <w:rPr>
                <w:rFonts w:eastAsia="Calibri"/>
                <w:sz w:val="24"/>
                <w:szCs w:val="24"/>
              </w:rPr>
              <w:t>of</w:t>
            </w:r>
            <w:proofErr w:type="spellEnd"/>
            <w:r w:rsidRPr="00F260DD">
              <w:rPr>
                <w:rFonts w:eastAsia="Calibri"/>
                <w:sz w:val="24"/>
                <w:szCs w:val="24"/>
              </w:rPr>
              <w:t xml:space="preserve"> Science </w:t>
            </w:r>
            <w:r>
              <w:rPr>
                <w:rFonts w:eastAsia="Calibri"/>
                <w:sz w:val="24"/>
                <w:szCs w:val="24"/>
              </w:rPr>
              <w:t>(</w:t>
            </w:r>
            <w:proofErr w:type="spellStart"/>
            <w:r w:rsidRPr="007B0AF1">
              <w:rPr>
                <w:rFonts w:eastAsia="Calibri"/>
                <w:sz w:val="24"/>
                <w:szCs w:val="24"/>
              </w:rPr>
              <w:t>Скопус</w:t>
            </w:r>
            <w:proofErr w:type="spellEnd"/>
            <w:r w:rsidRPr="007B0AF1">
              <w:rPr>
                <w:rFonts w:eastAsia="Calibri"/>
                <w:sz w:val="24"/>
                <w:szCs w:val="24"/>
              </w:rPr>
              <w:t xml:space="preserve"> – 5</w:t>
            </w:r>
            <w:r>
              <w:rPr>
                <w:rFonts w:eastAsia="Calibri"/>
                <w:sz w:val="24"/>
                <w:szCs w:val="24"/>
              </w:rPr>
              <w:t xml:space="preserve">, </w:t>
            </w:r>
            <w:r w:rsidRPr="007B0AF1">
              <w:rPr>
                <w:rFonts w:eastAsia="Calibri"/>
                <w:sz w:val="24"/>
                <w:szCs w:val="24"/>
              </w:rPr>
              <w:t xml:space="preserve">Web </w:t>
            </w:r>
            <w:proofErr w:type="spellStart"/>
            <w:r w:rsidRPr="007B0AF1">
              <w:rPr>
                <w:rFonts w:eastAsia="Calibri"/>
                <w:sz w:val="24"/>
                <w:szCs w:val="24"/>
              </w:rPr>
              <w:t>of</w:t>
            </w:r>
            <w:proofErr w:type="spellEnd"/>
            <w:r w:rsidRPr="007B0AF1">
              <w:rPr>
                <w:rFonts w:eastAsia="Calibri"/>
                <w:sz w:val="24"/>
                <w:szCs w:val="24"/>
              </w:rPr>
              <w:t xml:space="preserve"> Science – 3</w:t>
            </w:r>
            <w:r>
              <w:rPr>
                <w:rFonts w:eastAsia="Calibri"/>
                <w:sz w:val="24"/>
                <w:szCs w:val="24"/>
              </w:rPr>
              <w:t>)</w:t>
            </w:r>
          </w:p>
        </w:tc>
        <w:tc>
          <w:tcPr>
            <w:tcW w:w="1417" w:type="dxa"/>
          </w:tcPr>
          <w:p w14:paraId="1CD581AB" w14:textId="77777777" w:rsidR="00AC3D46" w:rsidRPr="00BC03EB" w:rsidRDefault="00AC3D46" w:rsidP="009E2DA8">
            <w:pPr>
              <w:pStyle w:val="af2"/>
              <w:tabs>
                <w:tab w:val="left" w:pos="142"/>
              </w:tabs>
              <w:ind w:left="0" w:right="0"/>
              <w:jc w:val="center"/>
              <w:rPr>
                <w:sz w:val="22"/>
                <w:szCs w:val="22"/>
              </w:rPr>
            </w:pPr>
            <w:r w:rsidRPr="00BC03EB">
              <w:rPr>
                <w:sz w:val="22"/>
                <w:szCs w:val="22"/>
              </w:rPr>
              <w:t>5</w:t>
            </w:r>
          </w:p>
        </w:tc>
        <w:tc>
          <w:tcPr>
            <w:tcW w:w="1417" w:type="dxa"/>
          </w:tcPr>
          <w:p w14:paraId="45DC4833" w14:textId="77777777" w:rsidR="00AC3D46" w:rsidRPr="00BC03EB" w:rsidRDefault="00AC3D46" w:rsidP="009E2DA8">
            <w:pPr>
              <w:pStyle w:val="af2"/>
              <w:tabs>
                <w:tab w:val="left" w:pos="142"/>
              </w:tabs>
              <w:ind w:left="0" w:right="0"/>
              <w:jc w:val="center"/>
              <w:rPr>
                <w:sz w:val="22"/>
                <w:szCs w:val="22"/>
              </w:rPr>
            </w:pPr>
            <w:r w:rsidRPr="00BC03EB">
              <w:rPr>
                <w:sz w:val="22"/>
                <w:szCs w:val="22"/>
              </w:rPr>
              <w:t>8 + 2 главы в монографиях</w:t>
            </w:r>
          </w:p>
        </w:tc>
      </w:tr>
    </w:tbl>
    <w:p w14:paraId="2F62F590" w14:textId="77777777" w:rsidR="00313917" w:rsidRPr="00A815CB" w:rsidRDefault="00313917" w:rsidP="00E810C6">
      <w:pPr>
        <w:pStyle w:val="af2"/>
        <w:tabs>
          <w:tab w:val="left" w:pos="142"/>
        </w:tabs>
        <w:ind w:left="0" w:right="0" w:firstLine="142"/>
        <w:jc w:val="both"/>
        <w:rPr>
          <w:sz w:val="24"/>
          <w:szCs w:val="24"/>
          <w:highlight w:val="yellow"/>
        </w:rPr>
      </w:pPr>
    </w:p>
    <w:p w14:paraId="02736677" w14:textId="77777777" w:rsidR="00AC3D46" w:rsidRDefault="00AC3D46" w:rsidP="00E810C6">
      <w:pPr>
        <w:tabs>
          <w:tab w:val="left" w:pos="567"/>
        </w:tabs>
        <w:spacing w:after="0" w:line="240" w:lineRule="auto"/>
        <w:ind w:firstLine="142"/>
        <w:contextualSpacing/>
        <w:jc w:val="center"/>
        <w:rPr>
          <w:rFonts w:ascii="Times New Roman" w:hAnsi="Times New Roman" w:cs="Times New Roman"/>
          <w:sz w:val="24"/>
          <w:szCs w:val="24"/>
          <w:highlight w:val="yellow"/>
        </w:rPr>
      </w:pPr>
    </w:p>
    <w:p w14:paraId="202E8BD8" w14:textId="77777777" w:rsidR="00AC3D46" w:rsidRPr="004770B6" w:rsidRDefault="00AC3D46" w:rsidP="00AC3D46">
      <w:pPr>
        <w:tabs>
          <w:tab w:val="left" w:pos="0"/>
        </w:tabs>
        <w:suppressAutoHyphens w:val="0"/>
        <w:spacing w:after="0" w:line="240" w:lineRule="auto"/>
        <w:ind w:firstLine="709"/>
        <w:jc w:val="center"/>
        <w:rPr>
          <w:rFonts w:ascii="Times New Roman" w:eastAsia="Calibri" w:hAnsi="Times New Roman" w:cs="Times New Roman"/>
          <w:b/>
          <w:kern w:val="0"/>
          <w:sz w:val="24"/>
          <w:szCs w:val="24"/>
          <w:lang w:eastAsia="en-US"/>
        </w:rPr>
      </w:pPr>
      <w:r w:rsidRPr="004770B6">
        <w:rPr>
          <w:rFonts w:ascii="Times New Roman" w:eastAsia="Calibri" w:hAnsi="Times New Roman" w:cs="Times New Roman"/>
          <w:b/>
          <w:kern w:val="0"/>
          <w:sz w:val="24"/>
          <w:szCs w:val="24"/>
          <w:lang w:eastAsia="en-US"/>
        </w:rPr>
        <w:t>Участие в работе редакционных коллегий, редсоветов</w:t>
      </w:r>
    </w:p>
    <w:p w14:paraId="34B7A22E" w14:textId="77777777" w:rsidR="00AC3D46" w:rsidRPr="004770B6" w:rsidRDefault="00AC3D46" w:rsidP="00AC3D46">
      <w:pPr>
        <w:tabs>
          <w:tab w:val="left" w:pos="0"/>
        </w:tabs>
        <w:suppressAutoHyphens w:val="0"/>
        <w:spacing w:after="0" w:line="240" w:lineRule="auto"/>
        <w:ind w:firstLine="709"/>
        <w:jc w:val="both"/>
        <w:rPr>
          <w:rFonts w:ascii="Times New Roman" w:eastAsia="Calibri" w:hAnsi="Times New Roman" w:cs="Times New Roman"/>
          <w:kern w:val="0"/>
          <w:sz w:val="24"/>
          <w:szCs w:val="24"/>
          <w:lang w:eastAsia="en-US"/>
        </w:rPr>
      </w:pPr>
      <w:r w:rsidRPr="004770B6">
        <w:rPr>
          <w:rFonts w:ascii="Times New Roman" w:eastAsia="Calibri" w:hAnsi="Times New Roman" w:cs="Times New Roman"/>
          <w:kern w:val="0"/>
          <w:sz w:val="24"/>
          <w:szCs w:val="24"/>
          <w:lang w:eastAsia="en-US"/>
        </w:rPr>
        <w:t>Еремеев А.Э.: Наука о человеке: гуманитарные исследования (Омск; ВАК) – гл.редактор;</w:t>
      </w:r>
    </w:p>
    <w:p w14:paraId="03D59ED9" w14:textId="77777777" w:rsidR="00AC3D46" w:rsidRPr="004770B6" w:rsidRDefault="00AC3D46" w:rsidP="00AC3D46">
      <w:pPr>
        <w:tabs>
          <w:tab w:val="left" w:pos="0"/>
        </w:tabs>
        <w:suppressAutoHyphens w:val="0"/>
        <w:spacing w:after="0" w:line="240" w:lineRule="auto"/>
        <w:ind w:firstLine="709"/>
        <w:jc w:val="both"/>
        <w:rPr>
          <w:rFonts w:ascii="Times New Roman" w:eastAsia="Calibri" w:hAnsi="Times New Roman" w:cs="Times New Roman"/>
          <w:kern w:val="0"/>
          <w:sz w:val="24"/>
          <w:szCs w:val="24"/>
          <w:lang w:eastAsia="en-US"/>
        </w:rPr>
      </w:pPr>
      <w:r w:rsidRPr="004770B6">
        <w:rPr>
          <w:rFonts w:ascii="Times New Roman" w:eastAsia="Calibri" w:hAnsi="Times New Roman" w:cs="Times New Roman"/>
          <w:kern w:val="0"/>
          <w:sz w:val="24"/>
          <w:szCs w:val="24"/>
          <w:lang w:eastAsia="en-US"/>
        </w:rPr>
        <w:t>Бирюков В.В. Вестник экономики и менеджмента (Уфа; РИНЦ);</w:t>
      </w:r>
    </w:p>
    <w:p w14:paraId="353BA008" w14:textId="77777777" w:rsidR="00AC3D46" w:rsidRPr="004770B6" w:rsidRDefault="00AC3D46" w:rsidP="00AC3D46">
      <w:pPr>
        <w:tabs>
          <w:tab w:val="left" w:pos="0"/>
        </w:tabs>
        <w:suppressAutoHyphens w:val="0"/>
        <w:spacing w:after="0" w:line="240" w:lineRule="auto"/>
        <w:ind w:firstLine="709"/>
        <w:jc w:val="both"/>
        <w:rPr>
          <w:rFonts w:ascii="Times New Roman" w:eastAsia="Calibri" w:hAnsi="Times New Roman" w:cs="Times New Roman"/>
          <w:kern w:val="0"/>
          <w:sz w:val="24"/>
          <w:szCs w:val="24"/>
          <w:lang w:eastAsia="en-US"/>
        </w:rPr>
      </w:pPr>
      <w:proofErr w:type="spellStart"/>
      <w:r w:rsidRPr="004770B6">
        <w:rPr>
          <w:rFonts w:ascii="Times New Roman" w:eastAsia="Calibri" w:hAnsi="Times New Roman" w:cs="Times New Roman"/>
          <w:kern w:val="0"/>
          <w:sz w:val="24"/>
          <w:szCs w:val="24"/>
          <w:lang w:eastAsia="en-US"/>
        </w:rPr>
        <w:t>Лопанова</w:t>
      </w:r>
      <w:proofErr w:type="spellEnd"/>
      <w:r w:rsidRPr="004770B6">
        <w:rPr>
          <w:rFonts w:ascii="Times New Roman" w:eastAsia="Calibri" w:hAnsi="Times New Roman" w:cs="Times New Roman"/>
          <w:kern w:val="0"/>
          <w:sz w:val="24"/>
          <w:szCs w:val="24"/>
          <w:lang w:eastAsia="en-US"/>
        </w:rPr>
        <w:t xml:space="preserve"> Е.В. Наука о человеке: гуманитарные исследования (Омск; ВАК); Современное дополнительное педагогическое профессиональное образование (Москва; РИНЦ);</w:t>
      </w:r>
    </w:p>
    <w:p w14:paraId="4B772B65" w14:textId="77777777" w:rsidR="00AC3D46" w:rsidRPr="004770B6" w:rsidRDefault="00AC3D46" w:rsidP="00AC3D46">
      <w:pPr>
        <w:tabs>
          <w:tab w:val="left" w:pos="0"/>
        </w:tabs>
        <w:suppressAutoHyphens w:val="0"/>
        <w:spacing w:after="0" w:line="240" w:lineRule="auto"/>
        <w:ind w:firstLine="709"/>
        <w:jc w:val="both"/>
        <w:rPr>
          <w:rFonts w:ascii="Times New Roman" w:eastAsia="Calibri" w:hAnsi="Times New Roman" w:cs="Times New Roman"/>
          <w:kern w:val="0"/>
          <w:sz w:val="24"/>
          <w:szCs w:val="24"/>
          <w:lang w:eastAsia="en-US"/>
        </w:rPr>
      </w:pPr>
      <w:proofErr w:type="spellStart"/>
      <w:r w:rsidRPr="004770B6">
        <w:rPr>
          <w:rFonts w:ascii="Times New Roman" w:eastAsia="Calibri" w:hAnsi="Times New Roman" w:cs="Times New Roman"/>
          <w:kern w:val="0"/>
          <w:sz w:val="24"/>
          <w:szCs w:val="24"/>
          <w:lang w:eastAsia="en-US"/>
        </w:rPr>
        <w:t>Патласов</w:t>
      </w:r>
      <w:proofErr w:type="spellEnd"/>
      <w:r w:rsidRPr="004770B6">
        <w:rPr>
          <w:rFonts w:ascii="Times New Roman" w:eastAsia="Calibri" w:hAnsi="Times New Roman" w:cs="Times New Roman"/>
          <w:kern w:val="0"/>
          <w:sz w:val="24"/>
          <w:szCs w:val="24"/>
          <w:lang w:eastAsia="en-US"/>
        </w:rPr>
        <w:t xml:space="preserve"> </w:t>
      </w:r>
      <w:proofErr w:type="spellStart"/>
      <w:r w:rsidRPr="004770B6">
        <w:rPr>
          <w:rFonts w:ascii="Times New Roman" w:eastAsia="Calibri" w:hAnsi="Times New Roman" w:cs="Times New Roman"/>
          <w:kern w:val="0"/>
          <w:sz w:val="24"/>
          <w:szCs w:val="24"/>
          <w:lang w:eastAsia="en-US"/>
        </w:rPr>
        <w:t>О.Ю.:Наука</w:t>
      </w:r>
      <w:proofErr w:type="spellEnd"/>
      <w:r w:rsidRPr="004770B6">
        <w:rPr>
          <w:rFonts w:ascii="Times New Roman" w:eastAsia="Calibri" w:hAnsi="Times New Roman" w:cs="Times New Roman"/>
          <w:kern w:val="0"/>
          <w:sz w:val="24"/>
          <w:szCs w:val="24"/>
          <w:lang w:eastAsia="en-US"/>
        </w:rPr>
        <w:t xml:space="preserve"> о человеке: гуманитарные исследования (Омск; ВАК); Экономические системы (Москва, ВАК); М. </w:t>
      </w:r>
      <w:proofErr w:type="spellStart"/>
      <w:r w:rsidRPr="004770B6">
        <w:rPr>
          <w:rFonts w:ascii="Times New Roman" w:eastAsia="Calibri" w:hAnsi="Times New Roman" w:cs="Times New Roman"/>
          <w:kern w:val="0"/>
          <w:sz w:val="24"/>
          <w:szCs w:val="24"/>
          <w:lang w:eastAsia="en-US"/>
        </w:rPr>
        <w:t>Қозыбаев</w:t>
      </w:r>
      <w:proofErr w:type="spellEnd"/>
      <w:r w:rsidRPr="004770B6">
        <w:rPr>
          <w:rFonts w:ascii="Times New Roman" w:eastAsia="Calibri" w:hAnsi="Times New Roman" w:cs="Times New Roman"/>
          <w:kern w:val="0"/>
          <w:sz w:val="24"/>
          <w:szCs w:val="24"/>
          <w:lang w:eastAsia="en-US"/>
        </w:rPr>
        <w:t xml:space="preserve"> </w:t>
      </w:r>
      <w:proofErr w:type="spellStart"/>
      <w:r w:rsidRPr="004770B6">
        <w:rPr>
          <w:rFonts w:ascii="Times New Roman" w:eastAsia="Calibri" w:hAnsi="Times New Roman" w:cs="Times New Roman"/>
          <w:kern w:val="0"/>
          <w:sz w:val="24"/>
          <w:szCs w:val="24"/>
          <w:lang w:eastAsia="en-US"/>
        </w:rPr>
        <w:t>атындағы</w:t>
      </w:r>
      <w:proofErr w:type="spellEnd"/>
      <w:r w:rsidRPr="004770B6">
        <w:rPr>
          <w:rFonts w:ascii="Times New Roman" w:eastAsia="Calibri" w:hAnsi="Times New Roman" w:cs="Times New Roman"/>
          <w:kern w:val="0"/>
          <w:sz w:val="24"/>
          <w:szCs w:val="24"/>
          <w:lang w:eastAsia="en-US"/>
        </w:rPr>
        <w:t xml:space="preserve"> СКУ </w:t>
      </w:r>
      <w:proofErr w:type="spellStart"/>
      <w:r w:rsidRPr="004770B6">
        <w:rPr>
          <w:rFonts w:ascii="Times New Roman" w:eastAsia="Calibri" w:hAnsi="Times New Roman" w:cs="Times New Roman"/>
          <w:kern w:val="0"/>
          <w:sz w:val="24"/>
          <w:szCs w:val="24"/>
          <w:lang w:eastAsia="en-US"/>
        </w:rPr>
        <w:t>хабаршысы</w:t>
      </w:r>
      <w:proofErr w:type="spellEnd"/>
      <w:r w:rsidRPr="004770B6">
        <w:rPr>
          <w:rFonts w:ascii="Times New Roman" w:eastAsia="Calibri" w:hAnsi="Times New Roman" w:cs="Times New Roman"/>
          <w:kern w:val="0"/>
          <w:sz w:val="24"/>
          <w:szCs w:val="24"/>
          <w:lang w:eastAsia="en-US"/>
        </w:rPr>
        <w:t xml:space="preserve"> (РК; РИНЦ); Наука и реальность (Омск); The </w:t>
      </w:r>
      <w:proofErr w:type="spellStart"/>
      <w:r w:rsidRPr="004770B6">
        <w:rPr>
          <w:rFonts w:ascii="Times New Roman" w:eastAsia="Calibri" w:hAnsi="Times New Roman" w:cs="Times New Roman"/>
          <w:kern w:val="0"/>
          <w:sz w:val="24"/>
          <w:szCs w:val="24"/>
          <w:lang w:eastAsia="en-US"/>
        </w:rPr>
        <w:t>EUrASEANs</w:t>
      </w:r>
      <w:proofErr w:type="spellEnd"/>
      <w:r w:rsidRPr="004770B6">
        <w:rPr>
          <w:rFonts w:ascii="Times New Roman" w:eastAsia="Calibri" w:hAnsi="Times New Roman" w:cs="Times New Roman"/>
          <w:kern w:val="0"/>
          <w:sz w:val="24"/>
          <w:szCs w:val="24"/>
          <w:lang w:eastAsia="en-US"/>
        </w:rPr>
        <w:t xml:space="preserve">: </w:t>
      </w:r>
      <w:proofErr w:type="spellStart"/>
      <w:r w:rsidRPr="004770B6">
        <w:rPr>
          <w:rFonts w:ascii="Times New Roman" w:eastAsia="Calibri" w:hAnsi="Times New Roman" w:cs="Times New Roman"/>
          <w:kern w:val="0"/>
          <w:sz w:val="24"/>
          <w:szCs w:val="24"/>
          <w:lang w:eastAsia="en-US"/>
        </w:rPr>
        <w:t>journal</w:t>
      </w:r>
      <w:proofErr w:type="spellEnd"/>
      <w:r w:rsidRPr="004770B6">
        <w:rPr>
          <w:rFonts w:ascii="Times New Roman" w:eastAsia="Calibri" w:hAnsi="Times New Roman" w:cs="Times New Roman"/>
          <w:kern w:val="0"/>
          <w:sz w:val="24"/>
          <w:szCs w:val="24"/>
          <w:lang w:eastAsia="en-US"/>
        </w:rPr>
        <w:t xml:space="preserve"> </w:t>
      </w:r>
      <w:proofErr w:type="spellStart"/>
      <w:r w:rsidRPr="004770B6">
        <w:rPr>
          <w:rFonts w:ascii="Times New Roman" w:eastAsia="Calibri" w:hAnsi="Times New Roman" w:cs="Times New Roman"/>
          <w:kern w:val="0"/>
          <w:sz w:val="24"/>
          <w:szCs w:val="24"/>
          <w:lang w:eastAsia="en-US"/>
        </w:rPr>
        <w:t>on</w:t>
      </w:r>
      <w:proofErr w:type="spellEnd"/>
      <w:r w:rsidRPr="004770B6">
        <w:rPr>
          <w:rFonts w:ascii="Times New Roman" w:eastAsia="Calibri" w:hAnsi="Times New Roman" w:cs="Times New Roman"/>
          <w:kern w:val="0"/>
          <w:sz w:val="24"/>
          <w:szCs w:val="24"/>
          <w:lang w:eastAsia="en-US"/>
        </w:rPr>
        <w:t xml:space="preserve"> </w:t>
      </w:r>
      <w:proofErr w:type="spellStart"/>
      <w:r w:rsidRPr="004770B6">
        <w:rPr>
          <w:rFonts w:ascii="Times New Roman" w:eastAsia="Calibri" w:hAnsi="Times New Roman" w:cs="Times New Roman"/>
          <w:kern w:val="0"/>
          <w:sz w:val="24"/>
          <w:szCs w:val="24"/>
          <w:lang w:eastAsia="en-US"/>
        </w:rPr>
        <w:t>global</w:t>
      </w:r>
      <w:proofErr w:type="spellEnd"/>
      <w:r w:rsidRPr="004770B6">
        <w:rPr>
          <w:rFonts w:ascii="Times New Roman" w:eastAsia="Calibri" w:hAnsi="Times New Roman" w:cs="Times New Roman"/>
          <w:kern w:val="0"/>
          <w:sz w:val="24"/>
          <w:szCs w:val="24"/>
          <w:lang w:eastAsia="en-US"/>
        </w:rPr>
        <w:t xml:space="preserve"> </w:t>
      </w:r>
      <w:proofErr w:type="spellStart"/>
      <w:r w:rsidRPr="004770B6">
        <w:rPr>
          <w:rFonts w:ascii="Times New Roman" w:eastAsia="Calibri" w:hAnsi="Times New Roman" w:cs="Times New Roman"/>
          <w:kern w:val="0"/>
          <w:sz w:val="24"/>
          <w:szCs w:val="24"/>
          <w:lang w:eastAsia="en-US"/>
        </w:rPr>
        <w:t>socio-economic</w:t>
      </w:r>
      <w:proofErr w:type="spellEnd"/>
      <w:r w:rsidRPr="004770B6">
        <w:rPr>
          <w:rFonts w:ascii="Times New Roman" w:eastAsia="Calibri" w:hAnsi="Times New Roman" w:cs="Times New Roman"/>
          <w:kern w:val="0"/>
          <w:sz w:val="24"/>
          <w:szCs w:val="24"/>
          <w:lang w:eastAsia="en-US"/>
        </w:rPr>
        <w:t xml:space="preserve"> </w:t>
      </w:r>
      <w:proofErr w:type="spellStart"/>
      <w:r w:rsidRPr="004770B6">
        <w:rPr>
          <w:rFonts w:ascii="Times New Roman" w:eastAsia="Calibri" w:hAnsi="Times New Roman" w:cs="Times New Roman"/>
          <w:kern w:val="0"/>
          <w:sz w:val="24"/>
          <w:szCs w:val="24"/>
          <w:lang w:eastAsia="en-US"/>
        </w:rPr>
        <w:t>dynamics</w:t>
      </w:r>
      <w:proofErr w:type="spellEnd"/>
      <w:r w:rsidRPr="004770B6">
        <w:rPr>
          <w:rFonts w:ascii="Times New Roman" w:eastAsia="Calibri" w:hAnsi="Times New Roman" w:cs="Times New Roman"/>
          <w:kern w:val="0"/>
          <w:sz w:val="24"/>
          <w:szCs w:val="24"/>
          <w:lang w:eastAsia="en-US"/>
        </w:rPr>
        <w:t xml:space="preserve"> (</w:t>
      </w:r>
      <w:proofErr w:type="spellStart"/>
      <w:r w:rsidRPr="004770B6">
        <w:rPr>
          <w:rFonts w:ascii="Times New Roman" w:eastAsia="Calibri" w:hAnsi="Times New Roman" w:cs="Times New Roman"/>
          <w:kern w:val="0"/>
          <w:sz w:val="24"/>
          <w:szCs w:val="24"/>
          <w:lang w:eastAsia="en-US"/>
        </w:rPr>
        <w:t>Thailand</w:t>
      </w:r>
      <w:proofErr w:type="spellEnd"/>
      <w:r w:rsidRPr="004770B6">
        <w:rPr>
          <w:rFonts w:ascii="Times New Roman" w:eastAsia="Calibri" w:hAnsi="Times New Roman" w:cs="Times New Roman"/>
          <w:kern w:val="0"/>
          <w:sz w:val="24"/>
          <w:szCs w:val="24"/>
          <w:lang w:eastAsia="en-US"/>
        </w:rPr>
        <w:t xml:space="preserve">; РИНЦ);  </w:t>
      </w:r>
    </w:p>
    <w:p w14:paraId="35C8AF63" w14:textId="77777777" w:rsidR="00AC3D46" w:rsidRPr="004770B6" w:rsidRDefault="00AC3D46" w:rsidP="00AC3D46">
      <w:pPr>
        <w:tabs>
          <w:tab w:val="left" w:pos="0"/>
        </w:tabs>
        <w:suppressAutoHyphens w:val="0"/>
        <w:spacing w:after="0" w:line="240" w:lineRule="auto"/>
        <w:ind w:firstLine="709"/>
        <w:jc w:val="both"/>
        <w:rPr>
          <w:rFonts w:ascii="Times New Roman" w:eastAsia="Calibri" w:hAnsi="Times New Roman" w:cs="Times New Roman"/>
          <w:kern w:val="0"/>
          <w:sz w:val="24"/>
          <w:szCs w:val="24"/>
          <w:lang w:eastAsia="en-US"/>
        </w:rPr>
      </w:pPr>
      <w:proofErr w:type="spellStart"/>
      <w:r w:rsidRPr="004770B6">
        <w:rPr>
          <w:rFonts w:ascii="Times New Roman" w:eastAsia="Calibri" w:hAnsi="Times New Roman" w:cs="Times New Roman"/>
          <w:kern w:val="0"/>
          <w:sz w:val="24"/>
          <w:szCs w:val="24"/>
          <w:lang w:eastAsia="en-US"/>
        </w:rPr>
        <w:t>Шмачилина-Цибенко</w:t>
      </w:r>
      <w:proofErr w:type="spellEnd"/>
      <w:r w:rsidRPr="004770B6">
        <w:rPr>
          <w:rFonts w:ascii="Times New Roman" w:eastAsia="Calibri" w:hAnsi="Times New Roman" w:cs="Times New Roman"/>
          <w:kern w:val="0"/>
          <w:sz w:val="24"/>
          <w:szCs w:val="24"/>
          <w:lang w:eastAsia="en-US"/>
        </w:rPr>
        <w:t xml:space="preserve"> С.В.: Обзор педагогических исследований (Махачкала; ВАК); Современный ученый (Белгород; ВАК)</w:t>
      </w:r>
    </w:p>
    <w:p w14:paraId="6EFD3FCE" w14:textId="77777777" w:rsidR="00AC3D46" w:rsidRDefault="00AC3D46" w:rsidP="00AC3D46">
      <w:pPr>
        <w:tabs>
          <w:tab w:val="left" w:pos="142"/>
        </w:tabs>
        <w:suppressAutoHyphens w:val="0"/>
        <w:spacing w:after="0" w:line="240" w:lineRule="auto"/>
        <w:ind w:right="-709"/>
        <w:jc w:val="center"/>
        <w:rPr>
          <w:rFonts w:ascii="Times New Roman" w:eastAsia="Times New Roman" w:hAnsi="Times New Roman" w:cs="Times New Roman"/>
          <w:b/>
          <w:kern w:val="0"/>
          <w:sz w:val="24"/>
          <w:szCs w:val="24"/>
          <w:lang w:eastAsia="ru-RU"/>
        </w:rPr>
      </w:pPr>
    </w:p>
    <w:p w14:paraId="0485AFAF" w14:textId="77777777" w:rsidR="00AC3D46" w:rsidRPr="00AC3D46" w:rsidRDefault="00AC3D46" w:rsidP="00AC3D46">
      <w:pPr>
        <w:pStyle w:val="af2"/>
        <w:tabs>
          <w:tab w:val="left" w:pos="142"/>
        </w:tabs>
        <w:ind w:left="0" w:right="0" w:firstLine="142"/>
        <w:jc w:val="right"/>
        <w:rPr>
          <w:sz w:val="24"/>
          <w:szCs w:val="24"/>
        </w:rPr>
      </w:pPr>
      <w:r w:rsidRPr="00AC3D46">
        <w:rPr>
          <w:sz w:val="24"/>
          <w:szCs w:val="24"/>
        </w:rPr>
        <w:t>Таблица 2</w:t>
      </w:r>
      <w:r w:rsidR="003647B7">
        <w:rPr>
          <w:sz w:val="24"/>
          <w:szCs w:val="24"/>
        </w:rPr>
        <w:t>9</w:t>
      </w:r>
    </w:p>
    <w:p w14:paraId="17B18B24" w14:textId="77777777" w:rsidR="00AC3D46" w:rsidRDefault="00AC3D46" w:rsidP="00AC3D46">
      <w:pPr>
        <w:tabs>
          <w:tab w:val="left" w:pos="142"/>
        </w:tabs>
        <w:suppressAutoHyphens w:val="0"/>
        <w:spacing w:after="0" w:line="240" w:lineRule="auto"/>
        <w:ind w:right="-709"/>
        <w:jc w:val="center"/>
        <w:rPr>
          <w:rFonts w:ascii="Times New Roman" w:eastAsia="Times New Roman" w:hAnsi="Times New Roman" w:cs="Times New Roman"/>
          <w:b/>
          <w:kern w:val="0"/>
          <w:sz w:val="24"/>
          <w:szCs w:val="24"/>
          <w:lang w:eastAsia="ru-RU"/>
        </w:rPr>
      </w:pPr>
    </w:p>
    <w:p w14:paraId="1133B142" w14:textId="77777777" w:rsidR="00AC3D46" w:rsidRPr="004770B6" w:rsidRDefault="00AC3D46" w:rsidP="00AC3D46">
      <w:pPr>
        <w:tabs>
          <w:tab w:val="left" w:pos="142"/>
        </w:tabs>
        <w:suppressAutoHyphens w:val="0"/>
        <w:spacing w:after="0" w:line="240" w:lineRule="auto"/>
        <w:ind w:right="-709"/>
        <w:jc w:val="center"/>
        <w:rPr>
          <w:rFonts w:ascii="Times New Roman" w:eastAsia="Times New Roman" w:hAnsi="Times New Roman" w:cs="Times New Roman"/>
          <w:b/>
          <w:kern w:val="0"/>
          <w:sz w:val="24"/>
          <w:szCs w:val="24"/>
          <w:lang w:eastAsia="ru-RU"/>
        </w:rPr>
      </w:pPr>
      <w:r w:rsidRPr="004770B6">
        <w:rPr>
          <w:rFonts w:ascii="Times New Roman" w:eastAsia="Times New Roman" w:hAnsi="Times New Roman" w:cs="Times New Roman"/>
          <w:b/>
          <w:kern w:val="0"/>
          <w:sz w:val="24"/>
          <w:szCs w:val="24"/>
          <w:lang w:eastAsia="ru-RU"/>
        </w:rPr>
        <w:t>ЗАЩИТА ДИССЕРТАЦИЙ В 2023 ГОДУ</w:t>
      </w:r>
    </w:p>
    <w:p w14:paraId="0723E7E7" w14:textId="77777777" w:rsidR="00AC3D46" w:rsidRPr="004770B6" w:rsidRDefault="00AC3D46" w:rsidP="00AC3D46">
      <w:pPr>
        <w:tabs>
          <w:tab w:val="left" w:pos="142"/>
        </w:tabs>
        <w:suppressAutoHyphens w:val="0"/>
        <w:spacing w:after="0" w:line="240" w:lineRule="auto"/>
        <w:ind w:right="-709"/>
        <w:rPr>
          <w:rFonts w:ascii="Times New Roman" w:eastAsia="Times New Roman" w:hAnsi="Times New Roman" w:cs="Times New Roman"/>
          <w:kern w:val="0"/>
          <w:sz w:val="28"/>
          <w:szCs w:val="28"/>
          <w:lang w:eastAsia="ru-RU"/>
        </w:rPr>
      </w:pPr>
    </w:p>
    <w:tbl>
      <w:tblPr>
        <w:tblW w:w="10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701"/>
        <w:gridCol w:w="2127"/>
        <w:gridCol w:w="1559"/>
        <w:gridCol w:w="1984"/>
        <w:gridCol w:w="1560"/>
      </w:tblGrid>
      <w:tr w:rsidR="00AC3D46" w:rsidRPr="004770B6" w14:paraId="4C91434D" w14:textId="77777777" w:rsidTr="009E2DA8">
        <w:tc>
          <w:tcPr>
            <w:tcW w:w="1789" w:type="dxa"/>
            <w:tcBorders>
              <w:top w:val="single" w:sz="4" w:space="0" w:color="auto"/>
              <w:left w:val="single" w:sz="4" w:space="0" w:color="auto"/>
              <w:bottom w:val="nil"/>
              <w:right w:val="single" w:sz="4" w:space="0" w:color="auto"/>
            </w:tcBorders>
          </w:tcPr>
          <w:p w14:paraId="078441DE" w14:textId="77777777" w:rsidR="00AC3D46" w:rsidRPr="004770B6" w:rsidRDefault="00AC3D46" w:rsidP="009E2DA8">
            <w:pPr>
              <w:tabs>
                <w:tab w:val="left" w:pos="142"/>
              </w:tabs>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Ф.И.О.,</w:t>
            </w:r>
          </w:p>
          <w:p w14:paraId="77DF96EB" w14:textId="77777777" w:rsidR="00AC3D46" w:rsidRPr="004770B6" w:rsidRDefault="00AC3D46" w:rsidP="009E2DA8">
            <w:pPr>
              <w:tabs>
                <w:tab w:val="left" w:pos="142"/>
              </w:tabs>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должность</w:t>
            </w:r>
          </w:p>
        </w:tc>
        <w:tc>
          <w:tcPr>
            <w:tcW w:w="1701" w:type="dxa"/>
            <w:tcBorders>
              <w:top w:val="single" w:sz="4" w:space="0" w:color="auto"/>
              <w:left w:val="single" w:sz="4" w:space="0" w:color="auto"/>
              <w:bottom w:val="nil"/>
              <w:right w:val="single" w:sz="4" w:space="0" w:color="auto"/>
            </w:tcBorders>
          </w:tcPr>
          <w:p w14:paraId="57ADBB31" w14:textId="77777777" w:rsidR="00AC3D46" w:rsidRPr="004770B6" w:rsidRDefault="00AC3D46" w:rsidP="009E2DA8">
            <w:pPr>
              <w:tabs>
                <w:tab w:val="left" w:pos="142"/>
              </w:tabs>
              <w:suppressAutoHyphens w:val="0"/>
              <w:spacing w:after="0" w:line="240" w:lineRule="auto"/>
              <w:ind w:left="34" w:hanging="34"/>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Докторская</w:t>
            </w:r>
          </w:p>
          <w:p w14:paraId="3EF33086" w14:textId="77777777" w:rsidR="00AC3D46" w:rsidRPr="004770B6" w:rsidRDefault="00AC3D46" w:rsidP="009E2DA8">
            <w:pPr>
              <w:tabs>
                <w:tab w:val="left" w:pos="142"/>
              </w:tabs>
              <w:suppressAutoHyphens w:val="0"/>
              <w:spacing w:after="0" w:line="240" w:lineRule="auto"/>
              <w:ind w:left="34" w:hanging="34"/>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или</w:t>
            </w:r>
          </w:p>
          <w:p w14:paraId="129969D6" w14:textId="77777777" w:rsidR="00AC3D46" w:rsidRPr="004770B6" w:rsidRDefault="00AC3D46" w:rsidP="009E2DA8">
            <w:pPr>
              <w:tabs>
                <w:tab w:val="left" w:pos="142"/>
              </w:tabs>
              <w:suppressAutoHyphens w:val="0"/>
              <w:spacing w:after="0" w:line="240" w:lineRule="auto"/>
              <w:ind w:left="34" w:hanging="34"/>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кандидатская</w:t>
            </w:r>
          </w:p>
        </w:tc>
        <w:tc>
          <w:tcPr>
            <w:tcW w:w="2127" w:type="dxa"/>
            <w:tcBorders>
              <w:top w:val="single" w:sz="4" w:space="0" w:color="auto"/>
              <w:left w:val="single" w:sz="4" w:space="0" w:color="auto"/>
              <w:bottom w:val="nil"/>
              <w:right w:val="single" w:sz="4" w:space="0" w:color="auto"/>
            </w:tcBorders>
          </w:tcPr>
          <w:p w14:paraId="227DF276" w14:textId="77777777" w:rsidR="00AC3D46" w:rsidRPr="004770B6" w:rsidRDefault="00AC3D46" w:rsidP="009E2DA8">
            <w:pPr>
              <w:tabs>
                <w:tab w:val="left" w:pos="142"/>
              </w:tabs>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Название</w:t>
            </w:r>
          </w:p>
          <w:p w14:paraId="54CB69CA" w14:textId="77777777" w:rsidR="00AC3D46" w:rsidRPr="004770B6" w:rsidRDefault="00AC3D46" w:rsidP="009E2DA8">
            <w:pPr>
              <w:tabs>
                <w:tab w:val="left" w:pos="142"/>
              </w:tabs>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диссертации</w:t>
            </w:r>
          </w:p>
        </w:tc>
        <w:tc>
          <w:tcPr>
            <w:tcW w:w="1559" w:type="dxa"/>
            <w:tcBorders>
              <w:top w:val="single" w:sz="4" w:space="0" w:color="auto"/>
              <w:left w:val="single" w:sz="4" w:space="0" w:color="auto"/>
              <w:bottom w:val="nil"/>
              <w:right w:val="single" w:sz="4" w:space="0" w:color="auto"/>
            </w:tcBorders>
          </w:tcPr>
          <w:p w14:paraId="1AA64AD1" w14:textId="77777777" w:rsidR="00AC3D46" w:rsidRPr="004770B6" w:rsidRDefault="00AC3D46" w:rsidP="009E2DA8">
            <w:pPr>
              <w:tabs>
                <w:tab w:val="left" w:pos="142"/>
              </w:tabs>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Дата</w:t>
            </w:r>
          </w:p>
          <w:p w14:paraId="789104FF" w14:textId="77777777" w:rsidR="00AC3D46" w:rsidRPr="004770B6" w:rsidRDefault="00AC3D46" w:rsidP="009E2DA8">
            <w:pPr>
              <w:tabs>
                <w:tab w:val="left" w:pos="142"/>
              </w:tabs>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защиты</w:t>
            </w:r>
          </w:p>
        </w:tc>
        <w:tc>
          <w:tcPr>
            <w:tcW w:w="1984" w:type="dxa"/>
            <w:tcBorders>
              <w:top w:val="single" w:sz="4" w:space="0" w:color="auto"/>
              <w:left w:val="single" w:sz="4" w:space="0" w:color="auto"/>
              <w:bottom w:val="nil"/>
              <w:right w:val="single" w:sz="4" w:space="0" w:color="auto"/>
            </w:tcBorders>
          </w:tcPr>
          <w:p w14:paraId="6E799901" w14:textId="77777777" w:rsidR="00AC3D46" w:rsidRPr="004770B6" w:rsidRDefault="00AC3D46" w:rsidP="009E2DA8">
            <w:pPr>
              <w:tabs>
                <w:tab w:val="left" w:pos="142"/>
              </w:tabs>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Место</w:t>
            </w:r>
          </w:p>
          <w:p w14:paraId="49EFAAA2" w14:textId="77777777" w:rsidR="00AC3D46" w:rsidRPr="004770B6" w:rsidRDefault="00AC3D46" w:rsidP="009E2DA8">
            <w:pPr>
              <w:tabs>
                <w:tab w:val="left" w:pos="142"/>
              </w:tabs>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защиты</w:t>
            </w:r>
          </w:p>
        </w:tc>
        <w:tc>
          <w:tcPr>
            <w:tcW w:w="1560" w:type="dxa"/>
            <w:tcBorders>
              <w:top w:val="single" w:sz="4" w:space="0" w:color="auto"/>
              <w:left w:val="single" w:sz="4" w:space="0" w:color="auto"/>
              <w:bottom w:val="nil"/>
              <w:right w:val="single" w:sz="4" w:space="0" w:color="auto"/>
            </w:tcBorders>
          </w:tcPr>
          <w:p w14:paraId="0A71D8A7" w14:textId="77777777" w:rsidR="00AC3D46" w:rsidRPr="004770B6" w:rsidRDefault="00AC3D46" w:rsidP="009E2DA8">
            <w:pPr>
              <w:tabs>
                <w:tab w:val="left" w:pos="142"/>
              </w:tabs>
              <w:suppressAutoHyphens w:val="0"/>
              <w:spacing w:after="0" w:line="240" w:lineRule="auto"/>
              <w:ind w:right="-709"/>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Научный</w:t>
            </w:r>
            <w:r w:rsidRPr="004770B6">
              <w:rPr>
                <w:rFonts w:ascii="Times New Roman" w:eastAsia="Times New Roman" w:hAnsi="Times New Roman" w:cs="Times New Roman"/>
                <w:kern w:val="0"/>
                <w:sz w:val="24"/>
                <w:szCs w:val="24"/>
                <w:lang w:eastAsia="ru-RU"/>
              </w:rPr>
              <w:br/>
              <w:t>руководитель/</w:t>
            </w:r>
            <w:r w:rsidRPr="004770B6">
              <w:rPr>
                <w:rFonts w:ascii="Times New Roman" w:eastAsia="Times New Roman" w:hAnsi="Times New Roman" w:cs="Times New Roman"/>
                <w:kern w:val="0"/>
                <w:sz w:val="24"/>
                <w:szCs w:val="24"/>
                <w:lang w:eastAsia="ru-RU"/>
              </w:rPr>
              <w:br/>
              <w:t>консультант</w:t>
            </w:r>
          </w:p>
        </w:tc>
      </w:tr>
      <w:tr w:rsidR="00AC3D46" w:rsidRPr="004770B6" w14:paraId="256663D9" w14:textId="77777777" w:rsidTr="009E2DA8">
        <w:tc>
          <w:tcPr>
            <w:tcW w:w="1789" w:type="dxa"/>
            <w:tcBorders>
              <w:top w:val="single" w:sz="4" w:space="0" w:color="000000"/>
              <w:left w:val="single" w:sz="4" w:space="0" w:color="000000"/>
              <w:bottom w:val="single" w:sz="4" w:space="0" w:color="000000"/>
              <w:right w:val="single" w:sz="4" w:space="0" w:color="000000"/>
            </w:tcBorders>
          </w:tcPr>
          <w:p w14:paraId="7BCFC97F" w14:textId="77777777" w:rsidR="00AC3D46" w:rsidRPr="004770B6" w:rsidRDefault="00AC3D46" w:rsidP="009E2DA8">
            <w:pPr>
              <w:suppressAutoHyphens w:val="0"/>
              <w:spacing w:after="0" w:line="240" w:lineRule="auto"/>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 xml:space="preserve">Мартынов В.А., доцент </w:t>
            </w:r>
          </w:p>
        </w:tc>
        <w:tc>
          <w:tcPr>
            <w:tcW w:w="1701" w:type="dxa"/>
            <w:tcBorders>
              <w:top w:val="single" w:sz="4" w:space="0" w:color="000000"/>
              <w:left w:val="single" w:sz="4" w:space="0" w:color="000000"/>
              <w:bottom w:val="single" w:sz="4" w:space="0" w:color="000000"/>
              <w:right w:val="single" w:sz="4" w:space="0" w:color="000000"/>
            </w:tcBorders>
          </w:tcPr>
          <w:p w14:paraId="6D71F5E2" w14:textId="77777777" w:rsidR="00AC3D46" w:rsidRPr="004770B6" w:rsidRDefault="00AC3D46" w:rsidP="009E2DA8">
            <w:pPr>
              <w:suppressAutoHyphens w:val="0"/>
              <w:spacing w:after="0" w:line="240" w:lineRule="auto"/>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Теория и история культуры (докторская диссертация)</w:t>
            </w:r>
          </w:p>
        </w:tc>
        <w:tc>
          <w:tcPr>
            <w:tcW w:w="2127" w:type="dxa"/>
            <w:tcBorders>
              <w:top w:val="single" w:sz="4" w:space="0" w:color="000000"/>
              <w:left w:val="single" w:sz="4" w:space="0" w:color="000000"/>
              <w:bottom w:val="single" w:sz="4" w:space="0" w:color="000000"/>
              <w:right w:val="single" w:sz="4" w:space="0" w:color="000000"/>
            </w:tcBorders>
          </w:tcPr>
          <w:p w14:paraId="47F2DCE8" w14:textId="77777777" w:rsidR="00AC3D46" w:rsidRPr="004770B6" w:rsidRDefault="00AC3D46" w:rsidP="009E2DA8">
            <w:pPr>
              <w:suppressAutoHyphens w:val="0"/>
              <w:spacing w:after="0" w:line="240" w:lineRule="auto"/>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Реализм и конструктивизм в культурологии</w:t>
            </w:r>
          </w:p>
        </w:tc>
        <w:tc>
          <w:tcPr>
            <w:tcW w:w="1559" w:type="dxa"/>
            <w:tcBorders>
              <w:top w:val="single" w:sz="4" w:space="0" w:color="000000"/>
              <w:left w:val="single" w:sz="4" w:space="0" w:color="000000"/>
              <w:bottom w:val="single" w:sz="4" w:space="0" w:color="000000"/>
              <w:right w:val="single" w:sz="4" w:space="0" w:color="000000"/>
            </w:tcBorders>
          </w:tcPr>
          <w:p w14:paraId="4B118939" w14:textId="77777777" w:rsidR="00AC3D46" w:rsidRPr="004770B6" w:rsidRDefault="00AC3D46" w:rsidP="009E2DA8">
            <w:pPr>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 xml:space="preserve">18.12.2023 г. </w:t>
            </w:r>
          </w:p>
        </w:tc>
        <w:tc>
          <w:tcPr>
            <w:tcW w:w="1984" w:type="dxa"/>
          </w:tcPr>
          <w:p w14:paraId="7ACA1A7B" w14:textId="77777777" w:rsidR="00AC3D46" w:rsidRPr="004770B6" w:rsidRDefault="00AC3D46" w:rsidP="009E2DA8">
            <w:pPr>
              <w:suppressAutoHyphens w:val="0"/>
              <w:spacing w:after="0" w:line="240" w:lineRule="auto"/>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РГПУ им. А.И. Герцена, г. Санкт-Петербург</w:t>
            </w:r>
          </w:p>
        </w:tc>
        <w:tc>
          <w:tcPr>
            <w:tcW w:w="1560" w:type="dxa"/>
            <w:tcBorders>
              <w:top w:val="single" w:sz="4" w:space="0" w:color="000000"/>
              <w:left w:val="single" w:sz="4" w:space="0" w:color="000000"/>
              <w:bottom w:val="single" w:sz="4" w:space="0" w:color="000000"/>
              <w:right w:val="single" w:sz="4" w:space="0" w:color="000000"/>
            </w:tcBorders>
          </w:tcPr>
          <w:p w14:paraId="3666EB87" w14:textId="77777777" w:rsidR="00AC3D46" w:rsidRPr="004770B6" w:rsidRDefault="00AC3D46" w:rsidP="009E2DA8">
            <w:pPr>
              <w:suppressAutoHyphens w:val="0"/>
              <w:spacing w:after="0" w:line="240" w:lineRule="auto"/>
              <w:jc w:val="center"/>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w:t>
            </w:r>
          </w:p>
        </w:tc>
      </w:tr>
      <w:tr w:rsidR="00AC3D46" w:rsidRPr="004770B6" w14:paraId="5B492929" w14:textId="77777777" w:rsidTr="009E2DA8">
        <w:tc>
          <w:tcPr>
            <w:tcW w:w="1789" w:type="dxa"/>
            <w:tcBorders>
              <w:top w:val="single" w:sz="4" w:space="0" w:color="auto"/>
              <w:left w:val="single" w:sz="4" w:space="0" w:color="auto"/>
              <w:bottom w:val="single" w:sz="4" w:space="0" w:color="auto"/>
              <w:right w:val="single" w:sz="4" w:space="0" w:color="auto"/>
            </w:tcBorders>
          </w:tcPr>
          <w:p w14:paraId="64115272" w14:textId="77777777" w:rsidR="00AC3D46" w:rsidRPr="004770B6" w:rsidRDefault="00AC3D46" w:rsidP="009E2DA8">
            <w:pPr>
              <w:tabs>
                <w:tab w:val="left" w:pos="142"/>
              </w:tabs>
              <w:suppressAutoHyphens w:val="0"/>
              <w:spacing w:after="0" w:line="240" w:lineRule="auto"/>
              <w:ind w:right="-1"/>
              <w:rPr>
                <w:rFonts w:ascii="Times New Roman" w:eastAsia="Times New Roman" w:hAnsi="Times New Roman" w:cs="Times New Roman"/>
                <w:kern w:val="0"/>
                <w:sz w:val="24"/>
                <w:szCs w:val="24"/>
                <w:lang w:eastAsia="ru-RU"/>
              </w:rPr>
            </w:pPr>
            <w:proofErr w:type="spellStart"/>
            <w:r w:rsidRPr="004770B6">
              <w:rPr>
                <w:rFonts w:ascii="Times New Roman" w:eastAsia="Times New Roman" w:hAnsi="Times New Roman" w:cs="Times New Roman"/>
                <w:kern w:val="0"/>
                <w:sz w:val="24"/>
                <w:szCs w:val="24"/>
                <w:lang w:eastAsia="ru-RU"/>
              </w:rPr>
              <w:lastRenderedPageBreak/>
              <w:t>Есешкин</w:t>
            </w:r>
            <w:proofErr w:type="spellEnd"/>
            <w:r w:rsidRPr="004770B6">
              <w:rPr>
                <w:rFonts w:ascii="Times New Roman" w:eastAsia="Times New Roman" w:hAnsi="Times New Roman" w:cs="Times New Roman"/>
                <w:kern w:val="0"/>
                <w:sz w:val="24"/>
                <w:szCs w:val="24"/>
                <w:lang w:eastAsia="ru-RU"/>
              </w:rPr>
              <w:t xml:space="preserve"> К.И., ст.</w:t>
            </w:r>
            <w:r w:rsidRPr="004770B6">
              <w:rPr>
                <w:rFonts w:ascii="Times New Roman" w:eastAsia="Times New Roman" w:hAnsi="Times New Roman" w:cs="Times New Roman"/>
                <w:kern w:val="0"/>
                <w:sz w:val="24"/>
                <w:szCs w:val="24"/>
                <w:lang w:eastAsia="ru-RU"/>
              </w:rPr>
              <w:br/>
              <w:t>преподаватель</w:t>
            </w:r>
          </w:p>
        </w:tc>
        <w:tc>
          <w:tcPr>
            <w:tcW w:w="1701" w:type="dxa"/>
            <w:tcBorders>
              <w:top w:val="single" w:sz="4" w:space="0" w:color="auto"/>
              <w:left w:val="single" w:sz="4" w:space="0" w:color="auto"/>
              <w:bottom w:val="single" w:sz="4" w:space="0" w:color="auto"/>
              <w:right w:val="single" w:sz="4" w:space="0" w:color="auto"/>
            </w:tcBorders>
          </w:tcPr>
          <w:p w14:paraId="0794DEB9" w14:textId="77777777" w:rsidR="00AC3D46" w:rsidRPr="004770B6" w:rsidRDefault="00AC3D46" w:rsidP="009E2DA8">
            <w:pPr>
              <w:tabs>
                <w:tab w:val="left" w:pos="142"/>
              </w:tabs>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Кандидат педагогических наук, 5.8.7. Методология и технология профессионального образования</w:t>
            </w:r>
          </w:p>
        </w:tc>
        <w:tc>
          <w:tcPr>
            <w:tcW w:w="2127" w:type="dxa"/>
            <w:tcBorders>
              <w:top w:val="single" w:sz="4" w:space="0" w:color="auto"/>
              <w:left w:val="single" w:sz="4" w:space="0" w:color="auto"/>
              <w:bottom w:val="single" w:sz="4" w:space="0" w:color="auto"/>
              <w:right w:val="single" w:sz="4" w:space="0" w:color="auto"/>
            </w:tcBorders>
          </w:tcPr>
          <w:p w14:paraId="7531039F" w14:textId="77777777" w:rsidR="00AC3D46" w:rsidRPr="004770B6" w:rsidRDefault="00AC3D46" w:rsidP="009E2DA8">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Интеграция формального и неформального образования в профессиональной подготовке студентов колледжей</w:t>
            </w:r>
          </w:p>
        </w:tc>
        <w:tc>
          <w:tcPr>
            <w:tcW w:w="1559" w:type="dxa"/>
            <w:tcBorders>
              <w:top w:val="single" w:sz="4" w:space="0" w:color="auto"/>
              <w:left w:val="single" w:sz="4" w:space="0" w:color="auto"/>
              <w:bottom w:val="single" w:sz="4" w:space="0" w:color="auto"/>
              <w:right w:val="single" w:sz="4" w:space="0" w:color="auto"/>
            </w:tcBorders>
          </w:tcPr>
          <w:p w14:paraId="7464CF3D" w14:textId="77777777" w:rsidR="00AC3D46" w:rsidRPr="004770B6" w:rsidRDefault="00AC3D46" w:rsidP="009E2DA8">
            <w:pPr>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28.11.2023 г.</w:t>
            </w:r>
          </w:p>
        </w:tc>
        <w:tc>
          <w:tcPr>
            <w:tcW w:w="1984" w:type="dxa"/>
            <w:tcBorders>
              <w:top w:val="single" w:sz="4" w:space="0" w:color="auto"/>
              <w:left w:val="single" w:sz="4" w:space="0" w:color="auto"/>
              <w:bottom w:val="single" w:sz="4" w:space="0" w:color="auto"/>
              <w:right w:val="single" w:sz="4" w:space="0" w:color="auto"/>
            </w:tcBorders>
          </w:tcPr>
          <w:p w14:paraId="5A6F4754" w14:textId="77777777" w:rsidR="00AC3D46" w:rsidRPr="004770B6" w:rsidRDefault="00AC3D46" w:rsidP="009E2DA8">
            <w:pPr>
              <w:suppressAutoHyphens w:val="0"/>
              <w:spacing w:after="0" w:line="240" w:lineRule="auto"/>
              <w:rPr>
                <w:rFonts w:ascii="Times New Roman" w:eastAsia="Calibri" w:hAnsi="Times New Roman" w:cs="Times New Roman"/>
                <w:kern w:val="0"/>
                <w:sz w:val="24"/>
                <w:szCs w:val="24"/>
                <w:lang w:eastAsia="en-US"/>
              </w:rPr>
            </w:pPr>
            <w:r w:rsidRPr="004770B6">
              <w:rPr>
                <w:rFonts w:ascii="Times New Roman" w:eastAsia="Calibri" w:hAnsi="Times New Roman" w:cs="Times New Roman"/>
                <w:kern w:val="0"/>
                <w:sz w:val="24"/>
                <w:szCs w:val="24"/>
                <w:lang w:eastAsia="en-US"/>
              </w:rPr>
              <w:t>ФГБОУ ВО «Омский государственный педагогический университет», г.Омск</w:t>
            </w:r>
          </w:p>
        </w:tc>
        <w:tc>
          <w:tcPr>
            <w:tcW w:w="1560" w:type="dxa"/>
            <w:tcBorders>
              <w:top w:val="single" w:sz="4" w:space="0" w:color="auto"/>
              <w:left w:val="single" w:sz="4" w:space="0" w:color="auto"/>
              <w:bottom w:val="single" w:sz="4" w:space="0" w:color="auto"/>
              <w:right w:val="single" w:sz="4" w:space="0" w:color="auto"/>
            </w:tcBorders>
          </w:tcPr>
          <w:p w14:paraId="7A103834" w14:textId="77777777" w:rsidR="00AC3D46" w:rsidRPr="004770B6" w:rsidRDefault="00AC3D46" w:rsidP="009E2DA8">
            <w:pPr>
              <w:tabs>
                <w:tab w:val="left" w:pos="142"/>
              </w:tabs>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Д.п.н. Макарова Н.С.</w:t>
            </w:r>
          </w:p>
        </w:tc>
      </w:tr>
      <w:tr w:rsidR="00AC3D46" w:rsidRPr="004770B6" w14:paraId="0CBA2D4D" w14:textId="77777777" w:rsidTr="009E2DA8">
        <w:tc>
          <w:tcPr>
            <w:tcW w:w="1789" w:type="dxa"/>
            <w:tcBorders>
              <w:top w:val="single" w:sz="4" w:space="0" w:color="auto"/>
              <w:left w:val="single" w:sz="4" w:space="0" w:color="auto"/>
              <w:bottom w:val="single" w:sz="4" w:space="0" w:color="auto"/>
              <w:right w:val="single" w:sz="4" w:space="0" w:color="auto"/>
            </w:tcBorders>
          </w:tcPr>
          <w:p w14:paraId="20BCF6EB" w14:textId="77777777" w:rsidR="00AC3D46" w:rsidRPr="004770B6" w:rsidRDefault="00AC3D46" w:rsidP="009E2DA8">
            <w:pPr>
              <w:tabs>
                <w:tab w:val="left" w:pos="142"/>
              </w:tabs>
              <w:suppressAutoHyphens w:val="0"/>
              <w:spacing w:after="0" w:line="240" w:lineRule="auto"/>
              <w:ind w:right="-1"/>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Лукина Т.С., аспирант</w:t>
            </w:r>
          </w:p>
        </w:tc>
        <w:tc>
          <w:tcPr>
            <w:tcW w:w="1701" w:type="dxa"/>
            <w:tcBorders>
              <w:top w:val="single" w:sz="4" w:space="0" w:color="auto"/>
              <w:left w:val="single" w:sz="4" w:space="0" w:color="auto"/>
              <w:bottom w:val="single" w:sz="4" w:space="0" w:color="auto"/>
              <w:right w:val="single" w:sz="4" w:space="0" w:color="auto"/>
            </w:tcBorders>
          </w:tcPr>
          <w:p w14:paraId="0C5953DD" w14:textId="77777777" w:rsidR="00AC3D46" w:rsidRPr="004770B6" w:rsidRDefault="00AC3D46" w:rsidP="009E2DA8">
            <w:pPr>
              <w:tabs>
                <w:tab w:val="left" w:pos="142"/>
              </w:tabs>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 xml:space="preserve">Кандидат экономических наук, </w:t>
            </w:r>
            <w:r w:rsidRPr="004770B6">
              <w:rPr>
                <w:rFonts w:ascii="Times New Roman" w:eastAsia="Times New Roman" w:hAnsi="Times New Roman" w:cs="Times New Roman"/>
                <w:kern w:val="0"/>
                <w:sz w:val="24"/>
                <w:szCs w:val="24"/>
                <w:lang w:eastAsia="ru-RU"/>
              </w:rPr>
              <w:br/>
              <w:t>5.2.3 Региональная и отраслевая экономика</w:t>
            </w:r>
          </w:p>
        </w:tc>
        <w:tc>
          <w:tcPr>
            <w:tcW w:w="2127" w:type="dxa"/>
            <w:tcBorders>
              <w:top w:val="single" w:sz="4" w:space="0" w:color="auto"/>
              <w:left w:val="single" w:sz="4" w:space="0" w:color="auto"/>
              <w:bottom w:val="single" w:sz="4" w:space="0" w:color="auto"/>
              <w:right w:val="single" w:sz="4" w:space="0" w:color="auto"/>
            </w:tcBorders>
          </w:tcPr>
          <w:p w14:paraId="59F30B7E" w14:textId="77777777" w:rsidR="00AC3D46" w:rsidRPr="004770B6" w:rsidRDefault="00AC3D46" w:rsidP="009E2DA8">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Новая парадигма развития сельских территорий (на материалах Омской области)</w:t>
            </w:r>
          </w:p>
        </w:tc>
        <w:tc>
          <w:tcPr>
            <w:tcW w:w="1559" w:type="dxa"/>
            <w:tcBorders>
              <w:top w:val="single" w:sz="4" w:space="0" w:color="auto"/>
              <w:left w:val="single" w:sz="4" w:space="0" w:color="auto"/>
              <w:bottom w:val="single" w:sz="4" w:space="0" w:color="auto"/>
              <w:right w:val="single" w:sz="4" w:space="0" w:color="auto"/>
            </w:tcBorders>
          </w:tcPr>
          <w:p w14:paraId="5C0CC22E" w14:textId="77777777" w:rsidR="00AC3D46" w:rsidRPr="004770B6" w:rsidRDefault="00AC3D46" w:rsidP="009E2DA8">
            <w:pPr>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05.05.2023 г.</w:t>
            </w:r>
          </w:p>
        </w:tc>
        <w:tc>
          <w:tcPr>
            <w:tcW w:w="1984" w:type="dxa"/>
            <w:tcBorders>
              <w:top w:val="single" w:sz="4" w:space="0" w:color="auto"/>
              <w:left w:val="single" w:sz="4" w:space="0" w:color="auto"/>
              <w:bottom w:val="single" w:sz="4" w:space="0" w:color="auto"/>
              <w:right w:val="single" w:sz="4" w:space="0" w:color="auto"/>
            </w:tcBorders>
          </w:tcPr>
          <w:p w14:paraId="70823DA4" w14:textId="77777777" w:rsidR="00AC3D46" w:rsidRPr="004770B6" w:rsidRDefault="00AC3D46" w:rsidP="009E2DA8">
            <w:pPr>
              <w:suppressAutoHyphens w:val="0"/>
              <w:spacing w:after="0" w:line="240" w:lineRule="auto"/>
              <w:rPr>
                <w:rFonts w:ascii="Times New Roman" w:eastAsia="Calibri" w:hAnsi="Times New Roman" w:cs="Times New Roman"/>
                <w:kern w:val="0"/>
                <w:sz w:val="24"/>
                <w:szCs w:val="24"/>
                <w:lang w:eastAsia="en-US"/>
              </w:rPr>
            </w:pPr>
            <w:r w:rsidRPr="004770B6">
              <w:rPr>
                <w:rFonts w:ascii="Times New Roman" w:eastAsia="Calibri" w:hAnsi="Times New Roman" w:cs="Times New Roman"/>
                <w:kern w:val="0"/>
                <w:sz w:val="24"/>
                <w:szCs w:val="24"/>
                <w:lang w:eastAsia="en-US"/>
              </w:rPr>
              <w:t>Таджикский государственный финансово-экономический университет</w:t>
            </w:r>
            <w:r w:rsidRPr="004770B6">
              <w:rPr>
                <w:rFonts w:ascii="Times New Roman" w:eastAsia="Calibri" w:hAnsi="Times New Roman" w:cs="Times New Roman"/>
                <w:kern w:val="0"/>
                <w:sz w:val="24"/>
                <w:szCs w:val="24"/>
                <w:lang w:eastAsia="en-US"/>
              </w:rPr>
              <w:br/>
              <w:t>г. Душанбе</w:t>
            </w:r>
          </w:p>
        </w:tc>
        <w:tc>
          <w:tcPr>
            <w:tcW w:w="1560" w:type="dxa"/>
            <w:tcBorders>
              <w:top w:val="single" w:sz="4" w:space="0" w:color="auto"/>
              <w:left w:val="single" w:sz="4" w:space="0" w:color="auto"/>
              <w:bottom w:val="single" w:sz="4" w:space="0" w:color="auto"/>
              <w:right w:val="single" w:sz="4" w:space="0" w:color="auto"/>
            </w:tcBorders>
          </w:tcPr>
          <w:p w14:paraId="4F83C21A" w14:textId="77777777" w:rsidR="00AC3D46" w:rsidRPr="004770B6" w:rsidRDefault="00AC3D46" w:rsidP="009E2DA8">
            <w:pPr>
              <w:tabs>
                <w:tab w:val="left" w:pos="142"/>
              </w:tabs>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 xml:space="preserve">Д.э.н., проф. </w:t>
            </w:r>
            <w:proofErr w:type="spellStart"/>
            <w:r w:rsidRPr="004770B6">
              <w:rPr>
                <w:rFonts w:ascii="Times New Roman" w:eastAsia="Times New Roman" w:hAnsi="Times New Roman" w:cs="Times New Roman"/>
                <w:kern w:val="0"/>
                <w:sz w:val="24"/>
                <w:szCs w:val="24"/>
                <w:lang w:eastAsia="ru-RU"/>
              </w:rPr>
              <w:t>Патласов</w:t>
            </w:r>
            <w:proofErr w:type="spellEnd"/>
            <w:r w:rsidRPr="004770B6">
              <w:rPr>
                <w:rFonts w:ascii="Times New Roman" w:eastAsia="Times New Roman" w:hAnsi="Times New Roman" w:cs="Times New Roman"/>
                <w:kern w:val="0"/>
                <w:sz w:val="24"/>
                <w:szCs w:val="24"/>
                <w:lang w:eastAsia="ru-RU"/>
              </w:rPr>
              <w:t xml:space="preserve"> О.Ю.</w:t>
            </w:r>
          </w:p>
        </w:tc>
      </w:tr>
      <w:tr w:rsidR="00AC3D46" w:rsidRPr="004770B6" w14:paraId="735C9776" w14:textId="77777777" w:rsidTr="009E2DA8">
        <w:tc>
          <w:tcPr>
            <w:tcW w:w="1789" w:type="dxa"/>
            <w:tcBorders>
              <w:top w:val="single" w:sz="4" w:space="0" w:color="auto"/>
              <w:left w:val="single" w:sz="4" w:space="0" w:color="auto"/>
              <w:bottom w:val="single" w:sz="4" w:space="0" w:color="auto"/>
              <w:right w:val="single" w:sz="4" w:space="0" w:color="auto"/>
            </w:tcBorders>
          </w:tcPr>
          <w:p w14:paraId="5D688BE2" w14:textId="77777777" w:rsidR="00AC3D46" w:rsidRPr="004770B6" w:rsidRDefault="00AC3D46" w:rsidP="009E2DA8">
            <w:pPr>
              <w:tabs>
                <w:tab w:val="left" w:pos="142"/>
              </w:tabs>
              <w:suppressAutoHyphens w:val="0"/>
              <w:spacing w:after="0" w:line="240" w:lineRule="auto"/>
              <w:ind w:right="-1"/>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Дементьева Н.Г., ст.</w:t>
            </w:r>
            <w:r w:rsidRPr="004770B6">
              <w:rPr>
                <w:rFonts w:ascii="Times New Roman" w:eastAsia="Times New Roman" w:hAnsi="Times New Roman" w:cs="Times New Roman"/>
                <w:kern w:val="0"/>
                <w:sz w:val="24"/>
                <w:szCs w:val="24"/>
                <w:lang w:eastAsia="ru-RU"/>
              </w:rPr>
              <w:br/>
              <w:t xml:space="preserve">преподаватель </w:t>
            </w:r>
            <w:proofErr w:type="spellStart"/>
            <w:r w:rsidRPr="004770B6">
              <w:rPr>
                <w:rFonts w:ascii="Times New Roman" w:eastAsia="Times New Roman" w:hAnsi="Times New Roman" w:cs="Times New Roman"/>
                <w:kern w:val="0"/>
                <w:sz w:val="24"/>
                <w:szCs w:val="24"/>
                <w:lang w:eastAsia="ru-RU"/>
              </w:rPr>
              <w:t>Кокшетауского</w:t>
            </w:r>
            <w:proofErr w:type="spellEnd"/>
            <w:r w:rsidRPr="004770B6">
              <w:rPr>
                <w:rFonts w:ascii="Times New Roman" w:eastAsia="Times New Roman" w:hAnsi="Times New Roman" w:cs="Times New Roman"/>
                <w:kern w:val="0"/>
                <w:sz w:val="24"/>
                <w:szCs w:val="24"/>
                <w:lang w:eastAsia="ru-RU"/>
              </w:rPr>
              <w:t xml:space="preserve"> университета, РК</w:t>
            </w:r>
          </w:p>
        </w:tc>
        <w:tc>
          <w:tcPr>
            <w:tcW w:w="1701" w:type="dxa"/>
            <w:tcBorders>
              <w:top w:val="single" w:sz="4" w:space="0" w:color="auto"/>
              <w:left w:val="single" w:sz="4" w:space="0" w:color="auto"/>
              <w:bottom w:val="single" w:sz="4" w:space="0" w:color="auto"/>
              <w:right w:val="single" w:sz="4" w:space="0" w:color="auto"/>
            </w:tcBorders>
          </w:tcPr>
          <w:p w14:paraId="0ECB3DB0" w14:textId="77777777" w:rsidR="00AC3D46" w:rsidRPr="004770B6" w:rsidRDefault="00AC3D46" w:rsidP="009E2DA8">
            <w:pPr>
              <w:tabs>
                <w:tab w:val="left" w:pos="142"/>
              </w:tabs>
              <w:suppressAutoHyphens w:val="0"/>
              <w:spacing w:after="0" w:line="240" w:lineRule="auto"/>
              <w:ind w:right="-1"/>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Доктор философии (</w:t>
            </w:r>
            <w:r w:rsidRPr="004770B6">
              <w:rPr>
                <w:rFonts w:ascii="Times New Roman" w:eastAsia="Times New Roman" w:hAnsi="Times New Roman" w:cs="Times New Roman"/>
                <w:kern w:val="0"/>
                <w:sz w:val="24"/>
                <w:szCs w:val="24"/>
                <w:lang w:val="en-US" w:eastAsia="ru-RU"/>
              </w:rPr>
              <w:t>PHD</w:t>
            </w:r>
            <w:r w:rsidRPr="004770B6">
              <w:rPr>
                <w:rFonts w:ascii="Times New Roman" w:eastAsia="Times New Roman" w:hAnsi="Times New Roman" w:cs="Times New Roman"/>
                <w:kern w:val="0"/>
                <w:sz w:val="24"/>
                <w:szCs w:val="24"/>
                <w:lang w:eastAsia="ru-RU"/>
              </w:rPr>
              <w:br/>
              <w:t>8</w:t>
            </w:r>
            <w:r w:rsidRPr="004770B6">
              <w:rPr>
                <w:rFonts w:ascii="Times New Roman" w:eastAsia="Times New Roman" w:hAnsi="Times New Roman" w:cs="Times New Roman"/>
                <w:kern w:val="0"/>
                <w:sz w:val="24"/>
                <w:szCs w:val="24"/>
                <w:lang w:val="en-US" w:eastAsia="ru-RU"/>
              </w:rPr>
              <w:t>D</w:t>
            </w:r>
            <w:r w:rsidRPr="004770B6">
              <w:rPr>
                <w:rFonts w:ascii="Times New Roman" w:eastAsia="Times New Roman" w:hAnsi="Times New Roman" w:cs="Times New Roman"/>
                <w:kern w:val="0"/>
                <w:sz w:val="24"/>
                <w:szCs w:val="24"/>
                <w:lang w:eastAsia="ru-RU"/>
              </w:rPr>
              <w:t>011 -Педагогика и психология</w:t>
            </w:r>
          </w:p>
          <w:p w14:paraId="260A4196" w14:textId="77777777" w:rsidR="00AC3D46" w:rsidRPr="004770B6" w:rsidRDefault="00AC3D46" w:rsidP="009E2DA8">
            <w:pPr>
              <w:tabs>
                <w:tab w:val="left" w:pos="142"/>
              </w:tabs>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14:paraId="7282D741" w14:textId="77777777" w:rsidR="00AC3D46" w:rsidRPr="004770B6" w:rsidRDefault="00AC3D46" w:rsidP="009E2DA8">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Формирование управленческих умений старшеклассников в условиях организации ученического самоуправления в школе</w:t>
            </w:r>
          </w:p>
        </w:tc>
        <w:tc>
          <w:tcPr>
            <w:tcW w:w="1559" w:type="dxa"/>
            <w:tcBorders>
              <w:top w:val="single" w:sz="4" w:space="0" w:color="auto"/>
              <w:left w:val="single" w:sz="4" w:space="0" w:color="auto"/>
              <w:bottom w:val="single" w:sz="4" w:space="0" w:color="auto"/>
              <w:right w:val="single" w:sz="4" w:space="0" w:color="auto"/>
            </w:tcBorders>
          </w:tcPr>
          <w:p w14:paraId="2088C88F" w14:textId="77777777" w:rsidR="00AC3D46" w:rsidRPr="004770B6" w:rsidRDefault="00AC3D46" w:rsidP="009E2DA8">
            <w:pPr>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30.12.2023 г.</w:t>
            </w:r>
          </w:p>
        </w:tc>
        <w:tc>
          <w:tcPr>
            <w:tcW w:w="1984" w:type="dxa"/>
            <w:tcBorders>
              <w:top w:val="single" w:sz="4" w:space="0" w:color="auto"/>
              <w:left w:val="single" w:sz="4" w:space="0" w:color="auto"/>
              <w:bottom w:val="single" w:sz="4" w:space="0" w:color="auto"/>
              <w:right w:val="single" w:sz="4" w:space="0" w:color="auto"/>
            </w:tcBorders>
          </w:tcPr>
          <w:p w14:paraId="3A82D7D0" w14:textId="77777777" w:rsidR="00AC3D46" w:rsidRPr="004770B6" w:rsidRDefault="00AC3D46" w:rsidP="009E2DA8">
            <w:pPr>
              <w:suppressAutoHyphens w:val="0"/>
              <w:spacing w:after="0" w:line="240" w:lineRule="auto"/>
              <w:rPr>
                <w:rFonts w:ascii="Times New Roman" w:eastAsia="Calibri" w:hAnsi="Times New Roman" w:cs="Times New Roman"/>
                <w:kern w:val="0"/>
                <w:sz w:val="24"/>
                <w:szCs w:val="24"/>
                <w:lang w:eastAsia="en-US"/>
              </w:rPr>
            </w:pPr>
            <w:proofErr w:type="spellStart"/>
            <w:r w:rsidRPr="004770B6">
              <w:rPr>
                <w:rFonts w:ascii="Times New Roman" w:eastAsia="Calibri" w:hAnsi="Times New Roman" w:cs="Times New Roman"/>
                <w:kern w:val="0"/>
                <w:sz w:val="24"/>
                <w:szCs w:val="24"/>
                <w:lang w:eastAsia="en-US"/>
              </w:rPr>
              <w:t>КазНПУ</w:t>
            </w:r>
            <w:proofErr w:type="spellEnd"/>
            <w:r w:rsidRPr="004770B6">
              <w:rPr>
                <w:rFonts w:ascii="Times New Roman" w:eastAsia="Calibri" w:hAnsi="Times New Roman" w:cs="Times New Roman"/>
                <w:kern w:val="0"/>
                <w:sz w:val="24"/>
                <w:szCs w:val="24"/>
                <w:lang w:eastAsia="en-US"/>
              </w:rPr>
              <w:t xml:space="preserve"> им. Абая, </w:t>
            </w:r>
            <w:proofErr w:type="spellStart"/>
            <w:r w:rsidRPr="004770B6">
              <w:rPr>
                <w:rFonts w:ascii="Times New Roman" w:eastAsia="Calibri" w:hAnsi="Times New Roman" w:cs="Times New Roman"/>
                <w:kern w:val="0"/>
                <w:sz w:val="24"/>
                <w:szCs w:val="24"/>
                <w:lang w:eastAsia="en-US"/>
              </w:rPr>
              <w:t>г.Алматы</w:t>
            </w:r>
            <w:proofErr w:type="spellEnd"/>
          </w:p>
        </w:tc>
        <w:tc>
          <w:tcPr>
            <w:tcW w:w="1560" w:type="dxa"/>
            <w:tcBorders>
              <w:top w:val="single" w:sz="4" w:space="0" w:color="auto"/>
              <w:left w:val="single" w:sz="4" w:space="0" w:color="auto"/>
              <w:bottom w:val="single" w:sz="4" w:space="0" w:color="auto"/>
              <w:right w:val="single" w:sz="4" w:space="0" w:color="auto"/>
            </w:tcBorders>
          </w:tcPr>
          <w:p w14:paraId="489E1370" w14:textId="77777777" w:rsidR="00AC3D46" w:rsidRPr="004770B6" w:rsidRDefault="00AC3D46" w:rsidP="009E2DA8">
            <w:pPr>
              <w:tabs>
                <w:tab w:val="left" w:pos="142"/>
              </w:tabs>
              <w:suppressAutoHyphens w:val="0"/>
              <w:spacing w:after="0" w:line="240" w:lineRule="auto"/>
              <w:ind w:right="-1"/>
              <w:jc w:val="both"/>
              <w:rPr>
                <w:rFonts w:ascii="Times New Roman" w:eastAsia="Times New Roman" w:hAnsi="Times New Roman" w:cs="Times New Roman"/>
                <w:kern w:val="0"/>
                <w:sz w:val="24"/>
                <w:szCs w:val="24"/>
                <w:lang w:eastAsia="ru-RU"/>
              </w:rPr>
            </w:pPr>
            <w:r w:rsidRPr="004770B6">
              <w:rPr>
                <w:rFonts w:ascii="Times New Roman" w:eastAsia="Times New Roman" w:hAnsi="Times New Roman" w:cs="Times New Roman"/>
                <w:kern w:val="0"/>
                <w:sz w:val="24"/>
                <w:szCs w:val="24"/>
                <w:lang w:eastAsia="ru-RU"/>
              </w:rPr>
              <w:t xml:space="preserve">Научный консультант д.п.н. </w:t>
            </w:r>
            <w:proofErr w:type="spellStart"/>
            <w:r w:rsidRPr="004770B6">
              <w:rPr>
                <w:rFonts w:ascii="Times New Roman" w:eastAsia="Times New Roman" w:hAnsi="Times New Roman" w:cs="Times New Roman"/>
                <w:kern w:val="0"/>
                <w:sz w:val="24"/>
                <w:szCs w:val="24"/>
                <w:lang w:eastAsia="ru-RU"/>
              </w:rPr>
              <w:t>Лопанова</w:t>
            </w:r>
            <w:proofErr w:type="spellEnd"/>
            <w:r w:rsidRPr="004770B6">
              <w:rPr>
                <w:rFonts w:ascii="Times New Roman" w:eastAsia="Times New Roman" w:hAnsi="Times New Roman" w:cs="Times New Roman"/>
                <w:kern w:val="0"/>
                <w:sz w:val="24"/>
                <w:szCs w:val="24"/>
                <w:lang w:eastAsia="ru-RU"/>
              </w:rPr>
              <w:t xml:space="preserve"> Е.В.</w:t>
            </w:r>
          </w:p>
        </w:tc>
      </w:tr>
    </w:tbl>
    <w:p w14:paraId="422B79A9" w14:textId="77777777" w:rsidR="008168E4" w:rsidRDefault="008168E4" w:rsidP="00E810C6">
      <w:pPr>
        <w:tabs>
          <w:tab w:val="left" w:pos="567"/>
        </w:tabs>
        <w:spacing w:after="0" w:line="240" w:lineRule="auto"/>
        <w:ind w:firstLine="142"/>
        <w:contextualSpacing/>
        <w:jc w:val="center"/>
        <w:rPr>
          <w:rFonts w:ascii="Times New Roman" w:hAnsi="Times New Roman" w:cs="Times New Roman"/>
          <w:sz w:val="24"/>
          <w:szCs w:val="24"/>
        </w:rPr>
      </w:pPr>
    </w:p>
    <w:p w14:paraId="18E72289" w14:textId="77777777" w:rsidR="00E810C6" w:rsidRPr="00AC3D46" w:rsidRDefault="00574440" w:rsidP="00E810C6">
      <w:pPr>
        <w:tabs>
          <w:tab w:val="left" w:pos="567"/>
        </w:tabs>
        <w:spacing w:after="0" w:line="240" w:lineRule="auto"/>
        <w:ind w:firstLine="142"/>
        <w:contextualSpacing/>
        <w:jc w:val="center"/>
        <w:rPr>
          <w:rFonts w:ascii="Times New Roman" w:hAnsi="Times New Roman" w:cs="Times New Roman"/>
          <w:sz w:val="24"/>
          <w:szCs w:val="24"/>
        </w:rPr>
      </w:pPr>
      <w:r w:rsidRPr="00AC3D46">
        <w:rPr>
          <w:rFonts w:ascii="Times New Roman" w:hAnsi="Times New Roman" w:cs="Times New Roman"/>
          <w:sz w:val="24"/>
          <w:szCs w:val="24"/>
        </w:rPr>
        <w:t>Сведения о</w:t>
      </w:r>
      <w:r w:rsidR="00E810C6" w:rsidRPr="00AC3D46">
        <w:rPr>
          <w:rFonts w:ascii="Times New Roman" w:hAnsi="Times New Roman" w:cs="Times New Roman"/>
          <w:sz w:val="24"/>
          <w:szCs w:val="24"/>
        </w:rPr>
        <w:t xml:space="preserve"> НИРС </w:t>
      </w:r>
      <w:r w:rsidRPr="00AC3D46">
        <w:rPr>
          <w:rFonts w:ascii="Times New Roman" w:hAnsi="Times New Roman" w:cs="Times New Roman"/>
          <w:sz w:val="24"/>
          <w:szCs w:val="24"/>
        </w:rPr>
        <w:t>за</w:t>
      </w:r>
      <w:r w:rsidR="00E810C6" w:rsidRPr="00AC3D46">
        <w:rPr>
          <w:rFonts w:ascii="Times New Roman" w:hAnsi="Times New Roman" w:cs="Times New Roman"/>
          <w:sz w:val="24"/>
          <w:szCs w:val="24"/>
        </w:rPr>
        <w:t xml:space="preserve"> 20</w:t>
      </w:r>
      <w:r w:rsidR="00E77DD7" w:rsidRPr="00AC3D46">
        <w:rPr>
          <w:rFonts w:ascii="Times New Roman" w:hAnsi="Times New Roman" w:cs="Times New Roman"/>
          <w:sz w:val="24"/>
          <w:szCs w:val="24"/>
        </w:rPr>
        <w:t>2</w:t>
      </w:r>
      <w:r w:rsidR="00AC3D46" w:rsidRPr="00AC3D46">
        <w:rPr>
          <w:rFonts w:ascii="Times New Roman" w:hAnsi="Times New Roman" w:cs="Times New Roman"/>
          <w:sz w:val="24"/>
          <w:szCs w:val="24"/>
        </w:rPr>
        <w:t>3</w:t>
      </w:r>
      <w:r w:rsidR="00E810C6" w:rsidRPr="00AC3D46">
        <w:rPr>
          <w:rFonts w:ascii="Times New Roman" w:hAnsi="Times New Roman" w:cs="Times New Roman"/>
          <w:sz w:val="24"/>
          <w:szCs w:val="24"/>
        </w:rPr>
        <w:t xml:space="preserve"> </w:t>
      </w:r>
      <w:r w:rsidRPr="00AC3D46">
        <w:rPr>
          <w:rFonts w:ascii="Times New Roman" w:hAnsi="Times New Roman" w:cs="Times New Roman"/>
          <w:sz w:val="24"/>
          <w:szCs w:val="24"/>
        </w:rPr>
        <w:t>г.</w:t>
      </w:r>
    </w:p>
    <w:p w14:paraId="7624A8F3" w14:textId="77777777" w:rsidR="00574440" w:rsidRPr="00A815CB" w:rsidRDefault="00574440" w:rsidP="00E810C6">
      <w:pPr>
        <w:tabs>
          <w:tab w:val="left" w:pos="567"/>
        </w:tabs>
        <w:spacing w:after="0" w:line="240" w:lineRule="auto"/>
        <w:ind w:firstLine="142"/>
        <w:contextualSpacing/>
        <w:jc w:val="center"/>
        <w:rPr>
          <w:rFonts w:ascii="Times New Roman" w:hAnsi="Times New Roman" w:cs="Times New Roman"/>
          <w:sz w:val="24"/>
          <w:szCs w:val="24"/>
          <w:highlight w:val="yellow"/>
        </w:rPr>
      </w:pPr>
    </w:p>
    <w:p w14:paraId="7772618B" w14:textId="77777777" w:rsidR="00AC3D46" w:rsidRDefault="00E77DD7" w:rsidP="00AC3D46">
      <w:pPr>
        <w:tabs>
          <w:tab w:val="left" w:pos="567"/>
        </w:tabs>
        <w:spacing w:after="0" w:line="240" w:lineRule="auto"/>
        <w:contextualSpacing/>
        <w:jc w:val="both"/>
        <w:rPr>
          <w:rFonts w:ascii="Times New Roman" w:hAnsi="Times New Roman" w:cs="Times New Roman"/>
          <w:sz w:val="24"/>
          <w:szCs w:val="24"/>
        </w:rPr>
      </w:pPr>
      <w:r w:rsidRPr="00AC3D46">
        <w:rPr>
          <w:rFonts w:ascii="Times New Roman" w:hAnsi="Times New Roman" w:cs="Times New Roman"/>
          <w:sz w:val="24"/>
          <w:szCs w:val="24"/>
        </w:rPr>
        <w:tab/>
      </w:r>
      <w:r w:rsidR="00AC3D46" w:rsidRPr="00AC3D46">
        <w:rPr>
          <w:rFonts w:ascii="Times New Roman" w:hAnsi="Times New Roman" w:cs="Times New Roman"/>
          <w:sz w:val="24"/>
          <w:szCs w:val="24"/>
        </w:rPr>
        <w:t>Научно</w:t>
      </w:r>
      <w:r w:rsidR="00AC3D46" w:rsidRPr="00B53841">
        <w:rPr>
          <w:rFonts w:ascii="Times New Roman" w:hAnsi="Times New Roman" w:cs="Times New Roman"/>
          <w:sz w:val="24"/>
          <w:szCs w:val="24"/>
        </w:rPr>
        <w:t xml:space="preserve"> исследовательская работа студентов является важным фактором при подготовке молодого специалиста и учёного. В 20</w:t>
      </w:r>
      <w:r w:rsidR="00AC3D46">
        <w:rPr>
          <w:rFonts w:ascii="Times New Roman" w:hAnsi="Times New Roman" w:cs="Times New Roman"/>
          <w:sz w:val="24"/>
          <w:szCs w:val="24"/>
        </w:rPr>
        <w:t>23</w:t>
      </w:r>
      <w:r w:rsidR="00AC3D46" w:rsidRPr="00B53841">
        <w:rPr>
          <w:rFonts w:ascii="Times New Roman" w:hAnsi="Times New Roman" w:cs="Times New Roman"/>
          <w:sz w:val="24"/>
          <w:szCs w:val="24"/>
        </w:rPr>
        <w:t xml:space="preserve"> г. обучающиеся Омской гуманитарной </w:t>
      </w:r>
      <w:r w:rsidR="00AC3D46">
        <w:rPr>
          <w:rFonts w:ascii="Times New Roman" w:hAnsi="Times New Roman" w:cs="Times New Roman"/>
          <w:sz w:val="24"/>
          <w:szCs w:val="24"/>
        </w:rPr>
        <w:t>Академии</w:t>
      </w:r>
      <w:r w:rsidR="00AC3D46" w:rsidRPr="00B53841">
        <w:rPr>
          <w:rFonts w:ascii="Times New Roman" w:hAnsi="Times New Roman" w:cs="Times New Roman"/>
          <w:sz w:val="24"/>
          <w:szCs w:val="24"/>
        </w:rPr>
        <w:t xml:space="preserve"> приняли активное участие в научной работе. </w:t>
      </w:r>
    </w:p>
    <w:p w14:paraId="7A1507A8" w14:textId="77777777" w:rsidR="00AC3D46" w:rsidRPr="00AD22DD" w:rsidRDefault="00AC3D46" w:rsidP="00AC3D46">
      <w:pPr>
        <w:tabs>
          <w:tab w:val="left" w:pos="567"/>
        </w:tabs>
        <w:spacing w:after="0" w:line="240" w:lineRule="auto"/>
        <w:contextualSpacing/>
        <w:jc w:val="both"/>
        <w:rPr>
          <w:rFonts w:ascii="Times New Roman" w:hAnsi="Times New Roman" w:cs="Times New Roman"/>
          <w:b/>
          <w:sz w:val="24"/>
          <w:szCs w:val="24"/>
        </w:rPr>
      </w:pPr>
      <w:r w:rsidRPr="00391182">
        <w:rPr>
          <w:rFonts w:ascii="Times New Roman" w:hAnsi="Times New Roman" w:cs="Times New Roman"/>
          <w:sz w:val="24"/>
          <w:szCs w:val="24"/>
        </w:rPr>
        <w:t>Основные</w:t>
      </w:r>
      <w:r w:rsidRPr="00B53841">
        <w:rPr>
          <w:rFonts w:ascii="Times New Roman" w:hAnsi="Times New Roman" w:cs="Times New Roman"/>
          <w:sz w:val="24"/>
          <w:szCs w:val="24"/>
        </w:rPr>
        <w:t xml:space="preserve"> результатами научно-исследовательской работы студентов в 20</w:t>
      </w:r>
      <w:r>
        <w:rPr>
          <w:rFonts w:ascii="Times New Roman" w:hAnsi="Times New Roman" w:cs="Times New Roman"/>
          <w:sz w:val="24"/>
          <w:szCs w:val="24"/>
        </w:rPr>
        <w:t>23</w:t>
      </w:r>
      <w:r w:rsidRPr="00B53841">
        <w:rPr>
          <w:rFonts w:ascii="Times New Roman" w:hAnsi="Times New Roman" w:cs="Times New Roman"/>
          <w:sz w:val="24"/>
          <w:szCs w:val="24"/>
        </w:rPr>
        <w:t xml:space="preserve"> году представлены в таблице</w:t>
      </w:r>
      <w:r w:rsidRPr="00AD22DD">
        <w:rPr>
          <w:rFonts w:ascii="Times New Roman" w:hAnsi="Times New Roman" w:cs="Times New Roman"/>
          <w:sz w:val="24"/>
          <w:szCs w:val="24"/>
        </w:rPr>
        <w:t>:</w:t>
      </w:r>
    </w:p>
    <w:p w14:paraId="13D3A31B" w14:textId="77777777" w:rsidR="00B53841" w:rsidRPr="00AC3D46" w:rsidRDefault="00B53841" w:rsidP="002B74BE">
      <w:pPr>
        <w:tabs>
          <w:tab w:val="left" w:pos="567"/>
        </w:tabs>
        <w:spacing w:after="0" w:line="240" w:lineRule="auto"/>
        <w:ind w:firstLine="142"/>
        <w:contextualSpacing/>
        <w:jc w:val="right"/>
        <w:rPr>
          <w:rFonts w:ascii="Times New Roman" w:hAnsi="Times New Roman" w:cs="Times New Roman"/>
          <w:sz w:val="24"/>
          <w:szCs w:val="24"/>
        </w:rPr>
      </w:pPr>
      <w:r w:rsidRPr="00AC3D46">
        <w:rPr>
          <w:rFonts w:ascii="Times New Roman" w:hAnsi="Times New Roman" w:cs="Times New Roman"/>
          <w:sz w:val="24"/>
          <w:szCs w:val="24"/>
        </w:rPr>
        <w:t xml:space="preserve">Таблица </w:t>
      </w:r>
      <w:r w:rsidR="003647B7">
        <w:rPr>
          <w:rFonts w:ascii="Times New Roman" w:hAnsi="Times New Roman" w:cs="Times New Roman"/>
          <w:sz w:val="24"/>
          <w:szCs w:val="24"/>
        </w:rPr>
        <w:t>30</w:t>
      </w:r>
    </w:p>
    <w:p w14:paraId="39250C04" w14:textId="77777777" w:rsidR="00B53841" w:rsidRPr="00AC3D46" w:rsidRDefault="002B74BE" w:rsidP="00E810C6">
      <w:pPr>
        <w:tabs>
          <w:tab w:val="left" w:pos="567"/>
        </w:tabs>
        <w:spacing w:after="0" w:line="240" w:lineRule="auto"/>
        <w:ind w:firstLine="142"/>
        <w:contextualSpacing/>
        <w:jc w:val="center"/>
        <w:rPr>
          <w:rFonts w:ascii="Times New Roman" w:hAnsi="Times New Roman" w:cs="Times New Roman"/>
          <w:b/>
          <w:sz w:val="24"/>
          <w:szCs w:val="24"/>
        </w:rPr>
      </w:pPr>
      <w:r w:rsidRPr="00AC3D46">
        <w:rPr>
          <w:rFonts w:ascii="Times New Roman" w:hAnsi="Times New Roman" w:cs="Times New Roman"/>
          <w:sz w:val="24"/>
          <w:szCs w:val="24"/>
        </w:rPr>
        <w:t>Основные результатами научно-исследовательской работы обучающихся в 20</w:t>
      </w:r>
      <w:r w:rsidR="00E77DD7" w:rsidRPr="00AC3D46">
        <w:rPr>
          <w:rFonts w:ascii="Times New Roman" w:hAnsi="Times New Roman" w:cs="Times New Roman"/>
          <w:sz w:val="24"/>
          <w:szCs w:val="24"/>
        </w:rPr>
        <w:t>2</w:t>
      </w:r>
      <w:r w:rsidR="00AC3D46" w:rsidRPr="00AC3D46">
        <w:rPr>
          <w:rFonts w:ascii="Times New Roman" w:hAnsi="Times New Roman" w:cs="Times New Roman"/>
          <w:sz w:val="24"/>
          <w:szCs w:val="24"/>
        </w:rPr>
        <w:t>3</w:t>
      </w:r>
      <w:r w:rsidR="00E77DD7" w:rsidRPr="00AC3D46">
        <w:rPr>
          <w:rFonts w:ascii="Times New Roman" w:hAnsi="Times New Roman" w:cs="Times New Roman"/>
          <w:sz w:val="24"/>
          <w:szCs w:val="24"/>
        </w:rPr>
        <w:t xml:space="preserve"> </w:t>
      </w:r>
      <w:r w:rsidRPr="00AC3D46">
        <w:rPr>
          <w:rFonts w:ascii="Times New Roman" w:hAnsi="Times New Roman" w:cs="Times New Roman"/>
          <w:sz w:val="24"/>
          <w:szCs w:val="24"/>
        </w:rPr>
        <w:t>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184"/>
        <w:gridCol w:w="1796"/>
        <w:gridCol w:w="1796"/>
      </w:tblGrid>
      <w:tr w:rsidR="00AC3D46" w:rsidRPr="000E74D0" w14:paraId="3D8415DB" w14:textId="77777777" w:rsidTr="009E2DA8">
        <w:trPr>
          <w:jc w:val="center"/>
        </w:trPr>
        <w:tc>
          <w:tcPr>
            <w:tcW w:w="802" w:type="dxa"/>
          </w:tcPr>
          <w:p w14:paraId="5D4ABAAF"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№п/п</w:t>
            </w:r>
          </w:p>
        </w:tc>
        <w:tc>
          <w:tcPr>
            <w:tcW w:w="5184" w:type="dxa"/>
          </w:tcPr>
          <w:p w14:paraId="16E8C57C"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 xml:space="preserve">Основные результаты научно-исследовательской работы </w:t>
            </w:r>
          </w:p>
        </w:tc>
        <w:tc>
          <w:tcPr>
            <w:tcW w:w="1796" w:type="dxa"/>
          </w:tcPr>
          <w:p w14:paraId="7AECEDD3" w14:textId="77777777" w:rsidR="00AC3D46"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14:paraId="6E6CB84D"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c>
          <w:tcPr>
            <w:tcW w:w="1796" w:type="dxa"/>
          </w:tcPr>
          <w:p w14:paraId="5BE75D87" w14:textId="77777777" w:rsidR="00AC3D46" w:rsidRPr="00F369A7" w:rsidRDefault="00AC3D46" w:rsidP="009E2DA8">
            <w:pPr>
              <w:tabs>
                <w:tab w:val="left" w:pos="567"/>
              </w:tabs>
              <w:spacing w:after="0" w:line="240" w:lineRule="auto"/>
              <w:contextualSpacing/>
              <w:jc w:val="center"/>
              <w:rPr>
                <w:rFonts w:ascii="Times New Roman" w:hAnsi="Times New Roman" w:cs="Times New Roman"/>
                <w:sz w:val="24"/>
                <w:szCs w:val="24"/>
              </w:rPr>
            </w:pPr>
            <w:r w:rsidRPr="00F369A7">
              <w:rPr>
                <w:rFonts w:ascii="Times New Roman" w:hAnsi="Times New Roman" w:cs="Times New Roman"/>
                <w:sz w:val="24"/>
                <w:szCs w:val="24"/>
              </w:rPr>
              <w:t xml:space="preserve">Количество </w:t>
            </w:r>
          </w:p>
          <w:p w14:paraId="55FBF21D"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sidRPr="00F369A7">
              <w:rPr>
                <w:rFonts w:ascii="Times New Roman" w:hAnsi="Times New Roman" w:cs="Times New Roman"/>
                <w:sz w:val="24"/>
                <w:szCs w:val="24"/>
              </w:rPr>
              <w:t>202</w:t>
            </w:r>
            <w:r>
              <w:rPr>
                <w:rFonts w:ascii="Times New Roman" w:hAnsi="Times New Roman" w:cs="Times New Roman"/>
                <w:sz w:val="24"/>
                <w:szCs w:val="24"/>
              </w:rPr>
              <w:t>3</w:t>
            </w:r>
          </w:p>
        </w:tc>
      </w:tr>
      <w:tr w:rsidR="00AC3D46" w:rsidRPr="000E74D0" w14:paraId="63FFFD04" w14:textId="77777777" w:rsidTr="009E2DA8">
        <w:trPr>
          <w:jc w:val="center"/>
        </w:trPr>
        <w:tc>
          <w:tcPr>
            <w:tcW w:w="802" w:type="dxa"/>
          </w:tcPr>
          <w:p w14:paraId="0F474BCD"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1</w:t>
            </w:r>
          </w:p>
        </w:tc>
        <w:tc>
          <w:tcPr>
            <w:tcW w:w="5184" w:type="dxa"/>
          </w:tcPr>
          <w:p w14:paraId="3D33B7C3" w14:textId="77777777" w:rsidR="00AC3D46" w:rsidRPr="000E74D0" w:rsidRDefault="00AC3D46" w:rsidP="009E2DA8">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Количество  студентов, участвующих в НИРС, чел</w:t>
            </w:r>
          </w:p>
        </w:tc>
        <w:tc>
          <w:tcPr>
            <w:tcW w:w="1796" w:type="dxa"/>
          </w:tcPr>
          <w:p w14:paraId="041D87D7"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116</w:t>
            </w:r>
          </w:p>
        </w:tc>
        <w:tc>
          <w:tcPr>
            <w:tcW w:w="1796" w:type="dxa"/>
          </w:tcPr>
          <w:p w14:paraId="7BF0E7F8"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rPr>
              <w:t>16</w:t>
            </w:r>
          </w:p>
        </w:tc>
      </w:tr>
      <w:tr w:rsidR="00AC3D46" w:rsidRPr="000E74D0" w14:paraId="46C5BCD6" w14:textId="77777777" w:rsidTr="009E2DA8">
        <w:trPr>
          <w:jc w:val="center"/>
        </w:trPr>
        <w:tc>
          <w:tcPr>
            <w:tcW w:w="802" w:type="dxa"/>
          </w:tcPr>
          <w:p w14:paraId="6E9A8041"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2</w:t>
            </w:r>
          </w:p>
        </w:tc>
        <w:tc>
          <w:tcPr>
            <w:tcW w:w="5184" w:type="dxa"/>
          </w:tcPr>
          <w:p w14:paraId="38373CD8" w14:textId="77777777" w:rsidR="00AC3D46" w:rsidRPr="000E74D0" w:rsidRDefault="00AC3D46" w:rsidP="009E2DA8">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Количество научных статей, докладов, опубликованных обучающимися в сборниках ОмГА, шт. из них</w:t>
            </w:r>
          </w:p>
          <w:p w14:paraId="3A25EE6E" w14:textId="77777777" w:rsidR="00AC3D46" w:rsidRPr="000E74D0" w:rsidRDefault="00AC3D46" w:rsidP="009E2DA8">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в соавторстве </w:t>
            </w:r>
          </w:p>
        </w:tc>
        <w:tc>
          <w:tcPr>
            <w:tcW w:w="1796" w:type="dxa"/>
          </w:tcPr>
          <w:p w14:paraId="5C38C222" w14:textId="77777777" w:rsidR="00AC3D46"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w:t>
            </w:r>
          </w:p>
          <w:p w14:paraId="087C79D5" w14:textId="77777777" w:rsidR="00AC3D46" w:rsidRDefault="00AC3D46" w:rsidP="009E2DA8">
            <w:pPr>
              <w:tabs>
                <w:tab w:val="left" w:pos="567"/>
              </w:tabs>
              <w:spacing w:after="0" w:line="240" w:lineRule="auto"/>
              <w:contextualSpacing/>
              <w:jc w:val="center"/>
              <w:rPr>
                <w:rFonts w:ascii="Times New Roman" w:hAnsi="Times New Roman" w:cs="Times New Roman"/>
                <w:sz w:val="24"/>
                <w:szCs w:val="24"/>
              </w:rPr>
            </w:pPr>
          </w:p>
          <w:p w14:paraId="2A5A8DF0" w14:textId="77777777" w:rsidR="00AC3D46" w:rsidRDefault="00AC3D46" w:rsidP="009E2DA8">
            <w:pPr>
              <w:tabs>
                <w:tab w:val="left" w:pos="567"/>
              </w:tabs>
              <w:spacing w:after="0" w:line="240" w:lineRule="auto"/>
              <w:contextualSpacing/>
              <w:jc w:val="center"/>
              <w:rPr>
                <w:rFonts w:ascii="Times New Roman" w:hAnsi="Times New Roman" w:cs="Times New Roman"/>
                <w:sz w:val="24"/>
                <w:szCs w:val="24"/>
              </w:rPr>
            </w:pPr>
          </w:p>
          <w:p w14:paraId="6F03F472"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796" w:type="dxa"/>
          </w:tcPr>
          <w:p w14:paraId="05C5A577" w14:textId="77777777" w:rsidR="00AC3D46" w:rsidRDefault="00AC3D46" w:rsidP="009E2DA8">
            <w:pPr>
              <w:tabs>
                <w:tab w:val="left" w:pos="567"/>
              </w:tabs>
              <w:spacing w:after="0" w:line="240" w:lineRule="auto"/>
              <w:contextualSpacing/>
              <w:jc w:val="center"/>
              <w:rPr>
                <w:rFonts w:ascii="Times New Roman" w:hAnsi="Times New Roman" w:cs="Times New Roman"/>
              </w:rPr>
            </w:pPr>
            <w:r>
              <w:rPr>
                <w:rFonts w:ascii="Times New Roman" w:hAnsi="Times New Roman" w:cs="Times New Roman"/>
              </w:rPr>
              <w:t>71</w:t>
            </w:r>
          </w:p>
          <w:p w14:paraId="0A697703" w14:textId="77777777" w:rsidR="00AC3D46" w:rsidRDefault="00AC3D46" w:rsidP="009E2DA8">
            <w:pPr>
              <w:tabs>
                <w:tab w:val="left" w:pos="567"/>
              </w:tabs>
              <w:spacing w:after="0" w:line="240" w:lineRule="auto"/>
              <w:contextualSpacing/>
              <w:jc w:val="center"/>
              <w:rPr>
                <w:rFonts w:ascii="Times New Roman" w:hAnsi="Times New Roman" w:cs="Times New Roman"/>
              </w:rPr>
            </w:pPr>
          </w:p>
          <w:p w14:paraId="0B076B16" w14:textId="77777777" w:rsidR="00AC3D46" w:rsidRDefault="00AC3D46" w:rsidP="009E2DA8">
            <w:pPr>
              <w:tabs>
                <w:tab w:val="left" w:pos="567"/>
              </w:tabs>
              <w:spacing w:after="0" w:line="240" w:lineRule="auto"/>
              <w:contextualSpacing/>
              <w:jc w:val="center"/>
              <w:rPr>
                <w:rFonts w:ascii="Times New Roman" w:hAnsi="Times New Roman" w:cs="Times New Roman"/>
              </w:rPr>
            </w:pPr>
          </w:p>
          <w:p w14:paraId="36A3D8ED"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rPr>
              <w:t>49</w:t>
            </w:r>
          </w:p>
        </w:tc>
      </w:tr>
      <w:tr w:rsidR="00AC3D46" w:rsidRPr="000E74D0" w14:paraId="46F09668" w14:textId="77777777" w:rsidTr="009E2DA8">
        <w:trPr>
          <w:jc w:val="center"/>
        </w:trPr>
        <w:tc>
          <w:tcPr>
            <w:tcW w:w="802" w:type="dxa"/>
          </w:tcPr>
          <w:p w14:paraId="2AEA352F"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3</w:t>
            </w:r>
          </w:p>
        </w:tc>
        <w:tc>
          <w:tcPr>
            <w:tcW w:w="5184" w:type="dxa"/>
          </w:tcPr>
          <w:p w14:paraId="760724F0" w14:textId="77777777" w:rsidR="00AC3D46" w:rsidRPr="000E74D0" w:rsidRDefault="00AC3D46" w:rsidP="009E2DA8">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Количество студентов, участвовавших в олимпиадах, чел. </w:t>
            </w:r>
          </w:p>
        </w:tc>
        <w:tc>
          <w:tcPr>
            <w:tcW w:w="1796" w:type="dxa"/>
          </w:tcPr>
          <w:p w14:paraId="0B20F55D"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1796" w:type="dxa"/>
          </w:tcPr>
          <w:p w14:paraId="0A71B31A"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30</w:t>
            </w:r>
          </w:p>
        </w:tc>
      </w:tr>
      <w:tr w:rsidR="00AC3D46" w:rsidRPr="000E74D0" w14:paraId="241D1FB0" w14:textId="77777777" w:rsidTr="009E2DA8">
        <w:trPr>
          <w:jc w:val="center"/>
        </w:trPr>
        <w:tc>
          <w:tcPr>
            <w:tcW w:w="802" w:type="dxa"/>
          </w:tcPr>
          <w:p w14:paraId="16C6E2D5"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4</w:t>
            </w:r>
          </w:p>
        </w:tc>
        <w:tc>
          <w:tcPr>
            <w:tcW w:w="5184" w:type="dxa"/>
          </w:tcPr>
          <w:p w14:paraId="66F8D10E" w14:textId="77777777" w:rsidR="00AC3D46" w:rsidRPr="000E74D0" w:rsidRDefault="00AC3D46" w:rsidP="009E2DA8">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Количество полученных студентами, шт.</w:t>
            </w:r>
          </w:p>
          <w:p w14:paraId="7278F175" w14:textId="77777777" w:rsidR="00AC3D46" w:rsidRPr="000E74D0" w:rsidRDefault="00AC3D46" w:rsidP="009E2DA8">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 xml:space="preserve">- дипломов  </w:t>
            </w:r>
          </w:p>
          <w:p w14:paraId="24D3FA82" w14:textId="77777777" w:rsidR="00AC3D46" w:rsidRPr="000E74D0" w:rsidRDefault="00AC3D46" w:rsidP="009E2DA8">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 грамот  </w:t>
            </w:r>
          </w:p>
        </w:tc>
        <w:tc>
          <w:tcPr>
            <w:tcW w:w="1796" w:type="dxa"/>
          </w:tcPr>
          <w:p w14:paraId="733E215E" w14:textId="77777777" w:rsidR="00AC3D46" w:rsidRDefault="00AC3D46" w:rsidP="009E2DA8">
            <w:pPr>
              <w:tabs>
                <w:tab w:val="left" w:pos="567"/>
              </w:tabs>
              <w:spacing w:after="0" w:line="240" w:lineRule="auto"/>
              <w:contextualSpacing/>
              <w:jc w:val="center"/>
              <w:rPr>
                <w:rFonts w:ascii="Times New Roman" w:hAnsi="Times New Roman" w:cs="Times New Roman"/>
                <w:sz w:val="24"/>
                <w:szCs w:val="24"/>
              </w:rPr>
            </w:pPr>
          </w:p>
          <w:p w14:paraId="319312AD" w14:textId="77777777" w:rsidR="00AC3D46"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p w14:paraId="724056AE"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796" w:type="dxa"/>
          </w:tcPr>
          <w:p w14:paraId="294A3744" w14:textId="77777777" w:rsidR="00AC3D46" w:rsidRDefault="00AC3D46" w:rsidP="009E2DA8">
            <w:pPr>
              <w:tabs>
                <w:tab w:val="left" w:pos="567"/>
              </w:tabs>
              <w:spacing w:after="0" w:line="240" w:lineRule="auto"/>
              <w:contextualSpacing/>
              <w:jc w:val="center"/>
              <w:rPr>
                <w:rFonts w:ascii="Times New Roman" w:hAnsi="Times New Roman" w:cs="Times New Roman"/>
                <w:sz w:val="24"/>
                <w:szCs w:val="24"/>
              </w:rPr>
            </w:pPr>
          </w:p>
          <w:p w14:paraId="1F36EE77" w14:textId="77777777" w:rsidR="00AC3D46"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p w14:paraId="19671F01"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AC3D46" w:rsidRPr="000E74D0" w14:paraId="1DCD7A7F" w14:textId="77777777" w:rsidTr="009E2DA8">
        <w:trPr>
          <w:jc w:val="center"/>
        </w:trPr>
        <w:tc>
          <w:tcPr>
            <w:tcW w:w="802" w:type="dxa"/>
          </w:tcPr>
          <w:p w14:paraId="0C5570DE"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5</w:t>
            </w:r>
          </w:p>
        </w:tc>
        <w:tc>
          <w:tcPr>
            <w:tcW w:w="5184" w:type="dxa"/>
          </w:tcPr>
          <w:p w14:paraId="44D7A487" w14:textId="77777777" w:rsidR="00AC3D46" w:rsidRPr="000E74D0" w:rsidRDefault="00AC3D46" w:rsidP="009E2DA8">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Число защищенных выпускных квалификационных работ, шт.</w:t>
            </w:r>
          </w:p>
        </w:tc>
        <w:tc>
          <w:tcPr>
            <w:tcW w:w="1796" w:type="dxa"/>
          </w:tcPr>
          <w:p w14:paraId="1FCFAB82"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774</w:t>
            </w:r>
          </w:p>
        </w:tc>
        <w:tc>
          <w:tcPr>
            <w:tcW w:w="1796" w:type="dxa"/>
          </w:tcPr>
          <w:p w14:paraId="7CF3533E" w14:textId="77777777" w:rsidR="00AC3D46" w:rsidRPr="000E74D0" w:rsidRDefault="00AC3D46" w:rsidP="009E2DA8">
            <w:pPr>
              <w:spacing w:after="0" w:line="240" w:lineRule="auto"/>
              <w:ind w:firstLine="709"/>
              <w:contextualSpacing/>
              <w:jc w:val="both"/>
              <w:rPr>
                <w:rFonts w:ascii="Times New Roman" w:hAnsi="Times New Roman" w:cs="Times New Roman"/>
                <w:sz w:val="24"/>
                <w:szCs w:val="24"/>
              </w:rPr>
            </w:pPr>
            <w:r w:rsidRPr="007B0AF1">
              <w:rPr>
                <w:rFonts w:ascii="Times New Roman" w:eastAsia="Times New Roman" w:hAnsi="Times New Roman" w:cs="Times New Roman"/>
                <w:kern w:val="0"/>
                <w:sz w:val="24"/>
                <w:szCs w:val="24"/>
                <w:lang w:eastAsia="ru-RU"/>
              </w:rPr>
              <w:t>829</w:t>
            </w:r>
          </w:p>
        </w:tc>
      </w:tr>
      <w:tr w:rsidR="00AC3D46" w:rsidRPr="000E74D0" w14:paraId="4DC83E09" w14:textId="77777777" w:rsidTr="009E2DA8">
        <w:trPr>
          <w:jc w:val="center"/>
        </w:trPr>
        <w:tc>
          <w:tcPr>
            <w:tcW w:w="802" w:type="dxa"/>
          </w:tcPr>
          <w:p w14:paraId="6EE10F1C" w14:textId="77777777" w:rsidR="00AC3D46" w:rsidRPr="000E74D0" w:rsidRDefault="00AC3D46" w:rsidP="009E2DA8">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6</w:t>
            </w:r>
          </w:p>
        </w:tc>
        <w:tc>
          <w:tcPr>
            <w:tcW w:w="5184" w:type="dxa"/>
          </w:tcPr>
          <w:p w14:paraId="4B0D8F1F" w14:textId="77777777" w:rsidR="00AC3D46" w:rsidRPr="000E74D0" w:rsidRDefault="00AC3D46" w:rsidP="009E2DA8">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Число работ, представленных на конкурсы по естественным и гуманитарным наукам, шт.</w:t>
            </w:r>
          </w:p>
        </w:tc>
        <w:tc>
          <w:tcPr>
            <w:tcW w:w="1796" w:type="dxa"/>
          </w:tcPr>
          <w:p w14:paraId="62386C1B"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96" w:type="dxa"/>
          </w:tcPr>
          <w:p w14:paraId="29982B77" w14:textId="77777777" w:rsidR="00AC3D46" w:rsidRPr="000E74D0" w:rsidRDefault="00AC3D46" w:rsidP="009E2DA8">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14:paraId="1600B5E4" w14:textId="77777777" w:rsidR="00E62FD4" w:rsidRPr="001F1333" w:rsidRDefault="002D47C9" w:rsidP="00793415">
      <w:pPr>
        <w:widowControl w:val="0"/>
        <w:spacing w:after="0"/>
        <w:jc w:val="center"/>
        <w:rPr>
          <w:rFonts w:ascii="Times New Roman" w:eastAsia="Times New Roman" w:hAnsi="Times New Roman" w:cs="Times New Roman"/>
          <w:b/>
          <w:color w:val="000000"/>
          <w:sz w:val="24"/>
          <w:szCs w:val="24"/>
          <w:lang w:eastAsia="ru-RU"/>
        </w:rPr>
      </w:pPr>
      <w:r w:rsidRPr="001F1333">
        <w:rPr>
          <w:rFonts w:ascii="Times New Roman" w:eastAsia="Times New Roman" w:hAnsi="Times New Roman" w:cs="Times New Roman"/>
          <w:b/>
          <w:color w:val="000000"/>
          <w:sz w:val="24"/>
          <w:szCs w:val="24"/>
          <w:lang w:eastAsia="ru-RU"/>
        </w:rPr>
        <w:t xml:space="preserve">4. </w:t>
      </w:r>
      <w:r w:rsidR="00E62FD4" w:rsidRPr="001F1333">
        <w:rPr>
          <w:rFonts w:ascii="Times New Roman" w:eastAsia="Times New Roman" w:hAnsi="Times New Roman" w:cs="Times New Roman"/>
          <w:b/>
          <w:color w:val="000000"/>
          <w:sz w:val="24"/>
          <w:szCs w:val="24"/>
          <w:lang w:eastAsia="ru-RU"/>
        </w:rPr>
        <w:t>Международная деятельность</w:t>
      </w:r>
    </w:p>
    <w:p w14:paraId="344E9E68" w14:textId="77777777" w:rsidR="00591B5D" w:rsidRPr="00A815CB" w:rsidRDefault="00591B5D" w:rsidP="00591B5D">
      <w:pPr>
        <w:pStyle w:val="affa"/>
        <w:ind w:firstLine="709"/>
        <w:jc w:val="center"/>
        <w:rPr>
          <w:rFonts w:ascii="Times New Roman" w:hAnsi="Times New Roman"/>
          <w:sz w:val="26"/>
          <w:szCs w:val="26"/>
          <w:highlight w:val="yellow"/>
        </w:rPr>
      </w:pPr>
    </w:p>
    <w:p w14:paraId="471FC68F" w14:textId="77777777" w:rsidR="00EE6ECD" w:rsidRPr="00EE6ECD" w:rsidRDefault="00EE6ECD" w:rsidP="00DA63BE">
      <w:pPr>
        <w:suppressAutoHyphens w:val="0"/>
        <w:spacing w:after="0" w:line="240" w:lineRule="auto"/>
        <w:ind w:firstLine="709"/>
        <w:jc w:val="both"/>
        <w:rPr>
          <w:rFonts w:ascii="Times New Roman" w:eastAsia="Times New Roman" w:hAnsi="Times New Roman" w:cs="Times New Roman"/>
          <w:kern w:val="0"/>
          <w:sz w:val="24"/>
          <w:szCs w:val="24"/>
          <w:lang w:eastAsia="en-US"/>
        </w:rPr>
      </w:pPr>
      <w:r w:rsidRPr="00EE6ECD">
        <w:rPr>
          <w:rFonts w:ascii="Times New Roman" w:eastAsia="Times New Roman" w:hAnsi="Times New Roman" w:cs="Times New Roman"/>
          <w:kern w:val="0"/>
          <w:sz w:val="24"/>
          <w:szCs w:val="24"/>
          <w:lang w:eastAsia="en-US"/>
        </w:rPr>
        <w:lastRenderedPageBreak/>
        <w:t xml:space="preserve">Международная деятельность Академии направлена на расширение сотрудничества ОмГА с иностранными партнерами, интеграцию Омской гуманитарной Академии в мировое образовательное пространство, внедрение международных образовательных стандартов, привлечение на обучение в академию иностранных граждан, создание международной атмосферы в Академии, развитие международного взаимодействия и стратегического институционального партнерства, повышение эффективности международной проектной деятельности, в том числе научной, а также реализацию программ академической мобильности. </w:t>
      </w:r>
    </w:p>
    <w:p w14:paraId="2911406E" w14:textId="77777777" w:rsidR="00EE6ECD" w:rsidRPr="00EE6ECD" w:rsidRDefault="00EE6ECD" w:rsidP="00DA63BE">
      <w:pPr>
        <w:tabs>
          <w:tab w:val="left" w:pos="426"/>
        </w:tabs>
        <w:suppressAutoHyphens w:val="0"/>
        <w:spacing w:after="0" w:line="240" w:lineRule="auto"/>
        <w:ind w:firstLine="709"/>
        <w:jc w:val="both"/>
        <w:rPr>
          <w:rFonts w:ascii="Times New Roman" w:eastAsia="Times New Roman" w:hAnsi="Times New Roman" w:cs="Times New Roman"/>
          <w:b/>
          <w:kern w:val="0"/>
        </w:rPr>
      </w:pPr>
      <w:r w:rsidRPr="00EE6ECD">
        <w:rPr>
          <w:rFonts w:ascii="Times New Roman" w:eastAsia="Times New Roman" w:hAnsi="Times New Roman" w:cs="Times New Roman"/>
          <w:b/>
          <w:kern w:val="0"/>
        </w:rPr>
        <w:t>Международное сотрудничество в области научной деятельности</w:t>
      </w:r>
    </w:p>
    <w:p w14:paraId="15E185B1" w14:textId="77777777" w:rsidR="00EE6ECD" w:rsidRPr="00EE6ECD" w:rsidRDefault="00EE6ECD" w:rsidP="00DA63BE">
      <w:pPr>
        <w:tabs>
          <w:tab w:val="left" w:pos="426"/>
        </w:tabs>
        <w:suppressAutoHyphens w:val="0"/>
        <w:spacing w:after="0" w:line="240" w:lineRule="auto"/>
        <w:ind w:firstLine="709"/>
        <w:jc w:val="both"/>
        <w:rPr>
          <w:rFonts w:ascii="Times New Roman" w:eastAsia="Times New Roman" w:hAnsi="Times New Roman" w:cs="Times New Roman"/>
          <w:kern w:val="0"/>
          <w:sz w:val="24"/>
          <w:szCs w:val="24"/>
        </w:rPr>
      </w:pPr>
      <w:r w:rsidRPr="00EE6ECD">
        <w:rPr>
          <w:rFonts w:ascii="Times New Roman" w:eastAsia="Times New Roman" w:hAnsi="Times New Roman" w:cs="Times New Roman"/>
          <w:kern w:val="0"/>
          <w:sz w:val="24"/>
          <w:szCs w:val="24"/>
        </w:rPr>
        <w:t xml:space="preserve">Участие в зарубежных научных конференциях – 15 (Индия, Иран, ОАЭ, Казахстан, Кыргызстан) </w:t>
      </w:r>
    </w:p>
    <w:p w14:paraId="07D2A6F4" w14:textId="77777777" w:rsidR="00EE6ECD" w:rsidRPr="00EE6ECD" w:rsidRDefault="00EE6ECD" w:rsidP="00DA63BE">
      <w:pPr>
        <w:tabs>
          <w:tab w:val="left" w:pos="426"/>
        </w:tabs>
        <w:suppressAutoHyphens w:val="0"/>
        <w:spacing w:after="0" w:line="240" w:lineRule="auto"/>
        <w:ind w:firstLine="709"/>
        <w:jc w:val="both"/>
        <w:rPr>
          <w:rFonts w:ascii="Times New Roman" w:eastAsia="Times New Roman" w:hAnsi="Times New Roman" w:cs="Times New Roman"/>
          <w:kern w:val="0"/>
          <w:sz w:val="24"/>
          <w:szCs w:val="24"/>
        </w:rPr>
      </w:pPr>
      <w:r w:rsidRPr="00EE6ECD">
        <w:rPr>
          <w:rFonts w:ascii="Times New Roman" w:eastAsia="Times New Roman" w:hAnsi="Times New Roman" w:cs="Times New Roman"/>
          <w:kern w:val="0"/>
          <w:sz w:val="24"/>
          <w:szCs w:val="24"/>
        </w:rPr>
        <w:t xml:space="preserve">Научное консультирование диссертационных исследований за рубежом (Казахстан, Таджикистан) – 4 </w:t>
      </w:r>
    </w:p>
    <w:p w14:paraId="375B9557" w14:textId="77777777" w:rsidR="00EE6ECD" w:rsidRPr="00EE6ECD" w:rsidRDefault="00EE6ECD" w:rsidP="00DA63BE">
      <w:pPr>
        <w:tabs>
          <w:tab w:val="left" w:pos="426"/>
        </w:tabs>
        <w:suppressAutoHyphens w:val="0"/>
        <w:spacing w:after="0" w:line="240" w:lineRule="auto"/>
        <w:ind w:firstLine="709"/>
        <w:jc w:val="both"/>
        <w:rPr>
          <w:rFonts w:ascii="Times New Roman" w:eastAsia="Times New Roman" w:hAnsi="Times New Roman" w:cs="Times New Roman"/>
          <w:kern w:val="0"/>
          <w:sz w:val="24"/>
          <w:szCs w:val="24"/>
        </w:rPr>
      </w:pPr>
      <w:r w:rsidRPr="00EE6ECD">
        <w:rPr>
          <w:rFonts w:ascii="Times New Roman" w:eastAsia="Times New Roman" w:hAnsi="Times New Roman" w:cs="Times New Roman"/>
          <w:kern w:val="0"/>
          <w:sz w:val="24"/>
          <w:szCs w:val="24"/>
        </w:rPr>
        <w:t>Заключен договор с Центрально-Казахстанской академией по выполнению научных исследований (г.Караганда, РК)</w:t>
      </w:r>
    </w:p>
    <w:p w14:paraId="4F7CF502" w14:textId="77777777" w:rsidR="00EE6ECD" w:rsidRPr="00EE6ECD" w:rsidRDefault="00EE6ECD" w:rsidP="00DA63BE">
      <w:pPr>
        <w:tabs>
          <w:tab w:val="left" w:pos="426"/>
        </w:tabs>
        <w:suppressAutoHyphens w:val="0"/>
        <w:spacing w:after="0" w:line="240" w:lineRule="auto"/>
        <w:ind w:firstLine="709"/>
        <w:jc w:val="both"/>
        <w:rPr>
          <w:rFonts w:ascii="Times New Roman" w:eastAsia="Times New Roman" w:hAnsi="Times New Roman" w:cs="Times New Roman"/>
          <w:kern w:val="0"/>
          <w:sz w:val="24"/>
          <w:szCs w:val="24"/>
        </w:rPr>
      </w:pPr>
      <w:r w:rsidRPr="00EE6ECD">
        <w:rPr>
          <w:rFonts w:ascii="Times New Roman" w:eastAsia="Times New Roman" w:hAnsi="Times New Roman" w:cs="Times New Roman"/>
          <w:kern w:val="0"/>
          <w:sz w:val="24"/>
          <w:szCs w:val="24"/>
        </w:rPr>
        <w:t>Проведение семинаров для преподавателей вузов (</w:t>
      </w:r>
      <w:proofErr w:type="spellStart"/>
      <w:r w:rsidRPr="00EE6ECD">
        <w:rPr>
          <w:rFonts w:ascii="Times New Roman" w:eastAsia="Times New Roman" w:hAnsi="Times New Roman" w:cs="Times New Roman"/>
          <w:kern w:val="0"/>
          <w:sz w:val="24"/>
          <w:szCs w:val="24"/>
        </w:rPr>
        <w:t>Лопанова</w:t>
      </w:r>
      <w:proofErr w:type="spellEnd"/>
      <w:r w:rsidRPr="00EE6ECD">
        <w:rPr>
          <w:rFonts w:ascii="Times New Roman" w:eastAsia="Times New Roman" w:hAnsi="Times New Roman" w:cs="Times New Roman"/>
          <w:kern w:val="0"/>
          <w:sz w:val="24"/>
          <w:szCs w:val="24"/>
        </w:rPr>
        <w:t xml:space="preserve"> Е.В., Лучко О.Н. – Кыргызстан)</w:t>
      </w:r>
    </w:p>
    <w:p w14:paraId="07D035BB" w14:textId="77777777" w:rsidR="00EE6ECD" w:rsidRPr="00EE6ECD" w:rsidRDefault="00EE6ECD" w:rsidP="00DA63BE">
      <w:pPr>
        <w:suppressAutoHyphens w:val="0"/>
        <w:spacing w:after="0"/>
        <w:jc w:val="both"/>
        <w:rPr>
          <w:rFonts w:ascii="Times New Roman" w:eastAsia="Calibri" w:hAnsi="Times New Roman" w:cs="Times New Roman"/>
          <w:kern w:val="0"/>
          <w:sz w:val="24"/>
          <w:szCs w:val="24"/>
          <w:shd w:val="clear" w:color="auto" w:fill="FFFFFF"/>
        </w:rPr>
      </w:pPr>
    </w:p>
    <w:p w14:paraId="59A9FEE7" w14:textId="77777777" w:rsidR="00EE6ECD" w:rsidRPr="00EE6ECD" w:rsidRDefault="00EE6ECD" w:rsidP="00EE6ECD">
      <w:pPr>
        <w:jc w:val="center"/>
        <w:rPr>
          <w:rFonts w:ascii="Times New Roman" w:hAnsi="Times New Roman" w:cs="Times New Roman"/>
          <w:sz w:val="24"/>
          <w:szCs w:val="24"/>
        </w:rPr>
      </w:pPr>
      <w:r w:rsidRPr="00EE6ECD">
        <w:rPr>
          <w:rFonts w:ascii="Times New Roman" w:hAnsi="Times New Roman" w:cs="Times New Roman"/>
          <w:b/>
          <w:bCs/>
          <w:sz w:val="24"/>
          <w:szCs w:val="24"/>
        </w:rPr>
        <w:t xml:space="preserve">Публикации ученых ОмГА в журналах, индексируемых в международных </w:t>
      </w:r>
      <w:proofErr w:type="spellStart"/>
      <w:r w:rsidRPr="00EE6ECD">
        <w:rPr>
          <w:rFonts w:ascii="Times New Roman" w:hAnsi="Times New Roman" w:cs="Times New Roman"/>
          <w:b/>
          <w:bCs/>
          <w:sz w:val="24"/>
          <w:szCs w:val="24"/>
        </w:rPr>
        <w:t>наукометрических</w:t>
      </w:r>
      <w:proofErr w:type="spellEnd"/>
      <w:r w:rsidRPr="00EE6ECD">
        <w:rPr>
          <w:rFonts w:ascii="Times New Roman" w:hAnsi="Times New Roman" w:cs="Times New Roman"/>
          <w:b/>
          <w:bCs/>
          <w:sz w:val="24"/>
          <w:szCs w:val="24"/>
        </w:rPr>
        <w:t xml:space="preserve"> базах данных Web </w:t>
      </w:r>
      <w:proofErr w:type="spellStart"/>
      <w:r w:rsidRPr="00EE6ECD">
        <w:rPr>
          <w:rFonts w:ascii="Times New Roman" w:hAnsi="Times New Roman" w:cs="Times New Roman"/>
          <w:b/>
          <w:bCs/>
          <w:sz w:val="24"/>
          <w:szCs w:val="24"/>
        </w:rPr>
        <w:t>of</w:t>
      </w:r>
      <w:proofErr w:type="spellEnd"/>
      <w:r w:rsidRPr="00EE6ECD">
        <w:rPr>
          <w:rFonts w:ascii="Times New Roman" w:hAnsi="Times New Roman" w:cs="Times New Roman"/>
          <w:b/>
          <w:bCs/>
          <w:sz w:val="24"/>
          <w:szCs w:val="24"/>
        </w:rPr>
        <w:t xml:space="preserve"> Science и </w:t>
      </w:r>
      <w:proofErr w:type="spellStart"/>
      <w:r w:rsidRPr="00EE6ECD">
        <w:rPr>
          <w:rFonts w:ascii="Times New Roman" w:hAnsi="Times New Roman" w:cs="Times New Roman"/>
          <w:b/>
          <w:bCs/>
          <w:sz w:val="24"/>
          <w:szCs w:val="24"/>
        </w:rPr>
        <w:t>Scopus</w:t>
      </w:r>
      <w:proofErr w:type="spellEnd"/>
    </w:p>
    <w:p w14:paraId="69A4D80E" w14:textId="77777777" w:rsidR="00EE6ECD" w:rsidRPr="00EE6ECD" w:rsidRDefault="00EE6ECD" w:rsidP="00EE6ECD">
      <w:pPr>
        <w:tabs>
          <w:tab w:val="left" w:pos="426"/>
        </w:tabs>
        <w:suppressAutoHyphens w:val="0"/>
        <w:ind w:firstLine="709"/>
        <w:contextualSpacing/>
        <w:jc w:val="both"/>
        <w:rPr>
          <w:rFonts w:ascii="Times New Roman" w:eastAsia="Times New Roman" w:hAnsi="Times New Roman" w:cs="Times New Roman"/>
          <w:kern w:val="0"/>
          <w:sz w:val="24"/>
          <w:szCs w:val="24"/>
          <w:lang w:val="en-US"/>
        </w:rPr>
      </w:pPr>
      <w:r w:rsidRPr="00EE6ECD">
        <w:rPr>
          <w:rFonts w:ascii="Times New Roman" w:eastAsia="Times New Roman" w:hAnsi="Times New Roman" w:cs="Times New Roman"/>
          <w:kern w:val="0"/>
          <w:sz w:val="24"/>
          <w:szCs w:val="24"/>
          <w:lang w:val="en-US"/>
        </w:rPr>
        <w:t xml:space="preserve">Nikolai O. </w:t>
      </w:r>
      <w:proofErr w:type="spellStart"/>
      <w:r w:rsidRPr="00EE6ECD">
        <w:rPr>
          <w:rFonts w:ascii="Times New Roman" w:eastAsia="Times New Roman" w:hAnsi="Times New Roman" w:cs="Times New Roman"/>
          <w:kern w:val="0"/>
          <w:sz w:val="24"/>
          <w:szCs w:val="24"/>
          <w:lang w:val="en-US"/>
        </w:rPr>
        <w:t>Patlasov</w:t>
      </w:r>
      <w:proofErr w:type="spellEnd"/>
      <w:r w:rsidRPr="00EE6ECD">
        <w:rPr>
          <w:rFonts w:ascii="Times New Roman" w:eastAsia="Times New Roman" w:hAnsi="Times New Roman" w:cs="Times New Roman"/>
          <w:kern w:val="0"/>
          <w:sz w:val="24"/>
          <w:szCs w:val="24"/>
          <w:lang w:val="en-US"/>
        </w:rPr>
        <w:t xml:space="preserve"> and Oleg Yu. </w:t>
      </w:r>
      <w:proofErr w:type="spellStart"/>
      <w:r w:rsidRPr="00EE6ECD">
        <w:rPr>
          <w:rFonts w:ascii="Times New Roman" w:eastAsia="Times New Roman" w:hAnsi="Times New Roman" w:cs="Times New Roman"/>
          <w:kern w:val="0"/>
          <w:sz w:val="24"/>
          <w:szCs w:val="24"/>
          <w:lang w:val="en-US"/>
        </w:rPr>
        <w:t>Patlasov</w:t>
      </w:r>
      <w:proofErr w:type="spellEnd"/>
      <w:r w:rsidRPr="00EE6ECD">
        <w:rPr>
          <w:rFonts w:ascii="Times New Roman" w:eastAsia="Times New Roman" w:hAnsi="Times New Roman" w:cs="Times New Roman"/>
          <w:kern w:val="0"/>
          <w:sz w:val="24"/>
          <w:szCs w:val="24"/>
          <w:lang w:val="en-US"/>
        </w:rPr>
        <w:t>. Biotechnological Aspects of Iodine Enrichment of Bakery Products. BIO Web of Conferences 57, 00001 (2023). DOI https://doi.org/10.1051/bioconf/20235700001 (Web of Science)</w:t>
      </w:r>
    </w:p>
    <w:p w14:paraId="74017FC1" w14:textId="77777777" w:rsidR="00EE6ECD" w:rsidRPr="00EE6ECD" w:rsidRDefault="00EE6ECD" w:rsidP="00EE6ECD">
      <w:pPr>
        <w:tabs>
          <w:tab w:val="left" w:pos="426"/>
        </w:tabs>
        <w:suppressAutoHyphens w:val="0"/>
        <w:ind w:firstLine="709"/>
        <w:contextualSpacing/>
        <w:jc w:val="both"/>
        <w:rPr>
          <w:rFonts w:ascii="Times New Roman" w:eastAsia="Times New Roman" w:hAnsi="Times New Roman" w:cs="Times New Roman"/>
          <w:kern w:val="0"/>
          <w:sz w:val="24"/>
          <w:szCs w:val="24"/>
          <w:lang w:val="en-US"/>
        </w:rPr>
      </w:pPr>
      <w:proofErr w:type="spellStart"/>
      <w:r w:rsidRPr="00EE6ECD">
        <w:rPr>
          <w:rFonts w:ascii="Times New Roman" w:eastAsia="Times New Roman" w:hAnsi="Times New Roman" w:cs="Times New Roman"/>
          <w:kern w:val="0"/>
          <w:sz w:val="24"/>
          <w:szCs w:val="24"/>
          <w:lang w:val="en-US"/>
        </w:rPr>
        <w:t>Fadeeva</w:t>
      </w:r>
      <w:proofErr w:type="spellEnd"/>
      <w:r w:rsidRPr="00EE6ECD">
        <w:rPr>
          <w:rFonts w:ascii="Times New Roman" w:eastAsia="Times New Roman" w:hAnsi="Times New Roman" w:cs="Times New Roman"/>
          <w:kern w:val="0"/>
          <w:sz w:val="24"/>
          <w:szCs w:val="24"/>
          <w:lang w:val="en-US"/>
        </w:rPr>
        <w:t xml:space="preserve"> I.S., </w:t>
      </w:r>
      <w:proofErr w:type="spellStart"/>
      <w:r w:rsidRPr="00EE6ECD">
        <w:rPr>
          <w:rFonts w:ascii="Times New Roman" w:eastAsia="Times New Roman" w:hAnsi="Times New Roman" w:cs="Times New Roman"/>
          <w:kern w:val="0"/>
          <w:sz w:val="24"/>
          <w:szCs w:val="24"/>
          <w:lang w:val="en-US"/>
        </w:rPr>
        <w:t>Patlasov</w:t>
      </w:r>
      <w:proofErr w:type="spellEnd"/>
      <w:r w:rsidRPr="00EE6ECD">
        <w:rPr>
          <w:rFonts w:ascii="Times New Roman" w:eastAsia="Times New Roman" w:hAnsi="Times New Roman" w:cs="Times New Roman"/>
          <w:kern w:val="0"/>
          <w:sz w:val="24"/>
          <w:szCs w:val="24"/>
          <w:lang w:val="en-US"/>
        </w:rPr>
        <w:t xml:space="preserve"> </w:t>
      </w:r>
      <w:proofErr w:type="spellStart"/>
      <w:r w:rsidRPr="00EE6ECD">
        <w:rPr>
          <w:rFonts w:ascii="Times New Roman" w:eastAsia="Times New Roman" w:hAnsi="Times New Roman" w:cs="Times New Roman"/>
          <w:kern w:val="0"/>
          <w:sz w:val="24"/>
          <w:szCs w:val="24"/>
          <w:lang w:val="en-US"/>
        </w:rPr>
        <w:t>O.Yu</w:t>
      </w:r>
      <w:proofErr w:type="spellEnd"/>
      <w:r w:rsidRPr="00EE6ECD">
        <w:rPr>
          <w:rFonts w:ascii="Times New Roman" w:eastAsia="Times New Roman" w:hAnsi="Times New Roman" w:cs="Times New Roman"/>
          <w:kern w:val="0"/>
          <w:sz w:val="24"/>
          <w:szCs w:val="24"/>
          <w:lang w:val="en-US"/>
        </w:rPr>
        <w:t>. Preface BIO Web of Conferences 57, 00001 (2023). (Web of Science)</w:t>
      </w:r>
    </w:p>
    <w:p w14:paraId="788EF3D0" w14:textId="77777777" w:rsidR="00EE6ECD" w:rsidRPr="00EE6ECD" w:rsidRDefault="00EE6ECD" w:rsidP="00EE6ECD">
      <w:pPr>
        <w:tabs>
          <w:tab w:val="left" w:pos="426"/>
        </w:tabs>
        <w:suppressAutoHyphens w:val="0"/>
        <w:ind w:firstLine="709"/>
        <w:contextualSpacing/>
        <w:jc w:val="both"/>
        <w:rPr>
          <w:rFonts w:ascii="Times New Roman" w:eastAsia="Times New Roman" w:hAnsi="Times New Roman" w:cs="Times New Roman"/>
          <w:kern w:val="0"/>
          <w:sz w:val="24"/>
          <w:szCs w:val="24"/>
          <w:lang w:val="en-US"/>
        </w:rPr>
      </w:pPr>
      <w:proofErr w:type="spellStart"/>
      <w:r w:rsidRPr="00EE6ECD">
        <w:rPr>
          <w:rFonts w:ascii="Times New Roman" w:eastAsia="Times New Roman" w:hAnsi="Times New Roman" w:cs="Times New Roman"/>
          <w:kern w:val="0"/>
          <w:sz w:val="24"/>
          <w:szCs w:val="24"/>
          <w:lang w:val="en-US"/>
        </w:rPr>
        <w:t>Patlasov</w:t>
      </w:r>
      <w:proofErr w:type="spellEnd"/>
      <w:r w:rsidRPr="00EE6ECD">
        <w:rPr>
          <w:rFonts w:ascii="Times New Roman" w:eastAsia="Times New Roman" w:hAnsi="Times New Roman" w:cs="Times New Roman"/>
          <w:kern w:val="0"/>
          <w:sz w:val="24"/>
          <w:szCs w:val="24"/>
          <w:lang w:val="en-US"/>
        </w:rPr>
        <w:t xml:space="preserve"> O. Yu., </w:t>
      </w:r>
      <w:proofErr w:type="spellStart"/>
      <w:r w:rsidRPr="00EE6ECD">
        <w:rPr>
          <w:rFonts w:ascii="Times New Roman" w:eastAsia="Times New Roman" w:hAnsi="Times New Roman" w:cs="Times New Roman"/>
          <w:kern w:val="0"/>
          <w:sz w:val="24"/>
          <w:szCs w:val="24"/>
          <w:lang w:val="en-US"/>
        </w:rPr>
        <w:t>Konyukova</w:t>
      </w:r>
      <w:proofErr w:type="spellEnd"/>
      <w:r w:rsidRPr="00EE6ECD">
        <w:rPr>
          <w:rFonts w:ascii="Times New Roman" w:eastAsia="Times New Roman" w:hAnsi="Times New Roman" w:cs="Times New Roman"/>
          <w:kern w:val="0"/>
          <w:sz w:val="24"/>
          <w:szCs w:val="24"/>
          <w:lang w:val="en-US"/>
        </w:rPr>
        <w:t xml:space="preserve"> O.G. Model for assessing the financial position of oil and gas companies. </w:t>
      </w:r>
      <w:r w:rsidRPr="00EE6ECD">
        <w:rPr>
          <w:rFonts w:ascii="Times New Roman" w:eastAsia="Times New Roman" w:hAnsi="Times New Roman" w:cs="Times New Roman"/>
          <w:kern w:val="0"/>
          <w:sz w:val="24"/>
          <w:szCs w:val="24"/>
        </w:rPr>
        <w:t xml:space="preserve">(Модель оценки финансового положения компаний нефтегазовой отрасли). In: J. </w:t>
      </w:r>
      <w:proofErr w:type="spellStart"/>
      <w:r w:rsidRPr="00EE6ECD">
        <w:rPr>
          <w:rFonts w:ascii="Times New Roman" w:eastAsia="Times New Roman" w:hAnsi="Times New Roman" w:cs="Times New Roman"/>
          <w:kern w:val="0"/>
          <w:sz w:val="24"/>
          <w:szCs w:val="24"/>
        </w:rPr>
        <w:t>Sib</w:t>
      </w:r>
      <w:proofErr w:type="spellEnd"/>
      <w:r w:rsidRPr="00EE6ECD">
        <w:rPr>
          <w:rFonts w:ascii="Times New Roman" w:eastAsia="Times New Roman" w:hAnsi="Times New Roman" w:cs="Times New Roman"/>
          <w:kern w:val="0"/>
          <w:sz w:val="24"/>
          <w:szCs w:val="24"/>
        </w:rPr>
        <w:t xml:space="preserve">. </w:t>
      </w:r>
      <w:proofErr w:type="spellStart"/>
      <w:r w:rsidRPr="00EE6ECD">
        <w:rPr>
          <w:rFonts w:ascii="Times New Roman" w:eastAsia="Times New Roman" w:hAnsi="Times New Roman" w:cs="Times New Roman"/>
          <w:kern w:val="0"/>
          <w:sz w:val="24"/>
          <w:szCs w:val="24"/>
        </w:rPr>
        <w:t>Fed</w:t>
      </w:r>
      <w:proofErr w:type="spellEnd"/>
      <w:r w:rsidRPr="00EE6ECD">
        <w:rPr>
          <w:rFonts w:ascii="Times New Roman" w:eastAsia="Times New Roman" w:hAnsi="Times New Roman" w:cs="Times New Roman"/>
          <w:kern w:val="0"/>
          <w:sz w:val="24"/>
          <w:szCs w:val="24"/>
        </w:rPr>
        <w:t xml:space="preserve">. </w:t>
      </w:r>
      <w:r w:rsidRPr="00EE6ECD">
        <w:rPr>
          <w:rFonts w:ascii="Times New Roman" w:eastAsia="Times New Roman" w:hAnsi="Times New Roman" w:cs="Times New Roman"/>
          <w:kern w:val="0"/>
          <w:sz w:val="24"/>
          <w:szCs w:val="24"/>
          <w:lang w:val="en-US"/>
        </w:rPr>
        <w:t xml:space="preserve">Univ. </w:t>
      </w:r>
      <w:proofErr w:type="spellStart"/>
      <w:r w:rsidRPr="00EE6ECD">
        <w:rPr>
          <w:rFonts w:ascii="Times New Roman" w:eastAsia="Times New Roman" w:hAnsi="Times New Roman" w:cs="Times New Roman"/>
          <w:kern w:val="0"/>
          <w:sz w:val="24"/>
          <w:szCs w:val="24"/>
          <w:lang w:val="en-US"/>
        </w:rPr>
        <w:t>Humanit</w:t>
      </w:r>
      <w:proofErr w:type="spellEnd"/>
      <w:r w:rsidRPr="00EE6ECD">
        <w:rPr>
          <w:rFonts w:ascii="Times New Roman" w:eastAsia="Times New Roman" w:hAnsi="Times New Roman" w:cs="Times New Roman"/>
          <w:kern w:val="0"/>
          <w:sz w:val="24"/>
          <w:szCs w:val="24"/>
          <w:lang w:val="en-US"/>
        </w:rPr>
        <w:t xml:space="preserve">. soc. sci., 2023, 16(3), 391–404. EDN: HHNXWS. – </w:t>
      </w:r>
      <w:r w:rsidRPr="00EE6ECD">
        <w:rPr>
          <w:rFonts w:ascii="Times New Roman" w:eastAsia="Times New Roman" w:hAnsi="Times New Roman" w:cs="Times New Roman"/>
          <w:kern w:val="0"/>
          <w:sz w:val="24"/>
          <w:szCs w:val="24"/>
        </w:rPr>
        <w:t>Режим</w:t>
      </w:r>
      <w:r w:rsidRPr="00EE6ECD">
        <w:rPr>
          <w:rFonts w:ascii="Times New Roman" w:eastAsia="Times New Roman" w:hAnsi="Times New Roman" w:cs="Times New Roman"/>
          <w:kern w:val="0"/>
          <w:sz w:val="24"/>
          <w:szCs w:val="24"/>
          <w:lang w:val="en-US"/>
        </w:rPr>
        <w:t xml:space="preserve"> </w:t>
      </w:r>
      <w:r w:rsidRPr="00EE6ECD">
        <w:rPr>
          <w:rFonts w:ascii="Times New Roman" w:eastAsia="Times New Roman" w:hAnsi="Times New Roman" w:cs="Times New Roman"/>
          <w:kern w:val="0"/>
          <w:sz w:val="24"/>
          <w:szCs w:val="24"/>
        </w:rPr>
        <w:t>доступа</w:t>
      </w:r>
      <w:r w:rsidRPr="00EE6ECD">
        <w:rPr>
          <w:rFonts w:ascii="Times New Roman" w:eastAsia="Times New Roman" w:hAnsi="Times New Roman" w:cs="Times New Roman"/>
          <w:kern w:val="0"/>
          <w:sz w:val="24"/>
          <w:szCs w:val="24"/>
          <w:lang w:val="en-US"/>
        </w:rPr>
        <w:t xml:space="preserve">: https://elib.sfu-kras.ru/bitstream/handle/2311/149949/06_Patlasov.pdf; </w:t>
      </w:r>
      <w:proofErr w:type="spellStart"/>
      <w:r w:rsidRPr="00EE6ECD">
        <w:rPr>
          <w:rFonts w:ascii="Times New Roman" w:eastAsia="Times New Roman" w:hAnsi="Times New Roman" w:cs="Times New Roman"/>
          <w:kern w:val="0"/>
          <w:sz w:val="24"/>
          <w:szCs w:val="24"/>
          <w:lang w:val="en-US"/>
        </w:rPr>
        <w:t>jsessionid</w:t>
      </w:r>
      <w:proofErr w:type="spellEnd"/>
      <w:r w:rsidRPr="00EE6ECD">
        <w:rPr>
          <w:rFonts w:ascii="Times New Roman" w:eastAsia="Times New Roman" w:hAnsi="Times New Roman" w:cs="Times New Roman"/>
          <w:kern w:val="0"/>
          <w:sz w:val="24"/>
          <w:szCs w:val="24"/>
          <w:lang w:val="en-US"/>
        </w:rPr>
        <w:t>=7C01979844369BE232B882FCAF95DC2C?sequence=1 (Scopus)</w:t>
      </w:r>
    </w:p>
    <w:p w14:paraId="1F2C7790" w14:textId="77777777" w:rsidR="00EE6ECD" w:rsidRPr="00EE6ECD" w:rsidRDefault="00EE6ECD" w:rsidP="00EE6ECD">
      <w:pPr>
        <w:tabs>
          <w:tab w:val="left" w:pos="426"/>
        </w:tabs>
        <w:suppressAutoHyphens w:val="0"/>
        <w:ind w:firstLine="709"/>
        <w:contextualSpacing/>
        <w:jc w:val="both"/>
        <w:rPr>
          <w:rFonts w:ascii="Times New Roman" w:eastAsia="Times New Roman" w:hAnsi="Times New Roman" w:cs="Times New Roman"/>
          <w:kern w:val="0"/>
          <w:sz w:val="24"/>
          <w:szCs w:val="24"/>
          <w:lang w:val="en-US"/>
        </w:rPr>
      </w:pPr>
      <w:r w:rsidRPr="00EE6ECD">
        <w:rPr>
          <w:rFonts w:ascii="Times New Roman" w:eastAsia="Times New Roman" w:hAnsi="Times New Roman" w:cs="Times New Roman"/>
          <w:kern w:val="0"/>
          <w:sz w:val="24"/>
          <w:szCs w:val="24"/>
          <w:lang w:val="en-US"/>
        </w:rPr>
        <w:t xml:space="preserve">Dilara </w:t>
      </w:r>
      <w:proofErr w:type="spellStart"/>
      <w:r w:rsidRPr="00EE6ECD">
        <w:rPr>
          <w:rFonts w:ascii="Times New Roman" w:eastAsia="Times New Roman" w:hAnsi="Times New Roman" w:cs="Times New Roman"/>
          <w:kern w:val="0"/>
          <w:sz w:val="24"/>
          <w:szCs w:val="24"/>
          <w:lang w:val="en-US"/>
        </w:rPr>
        <w:t>Samenbetova</w:t>
      </w:r>
      <w:proofErr w:type="spellEnd"/>
      <w:r w:rsidRPr="00EE6ECD">
        <w:rPr>
          <w:rFonts w:ascii="Times New Roman" w:eastAsia="Times New Roman" w:hAnsi="Times New Roman" w:cs="Times New Roman"/>
          <w:kern w:val="0"/>
          <w:sz w:val="24"/>
          <w:szCs w:val="24"/>
          <w:lang w:val="en-US"/>
        </w:rPr>
        <w:t xml:space="preserve"> and Oleg </w:t>
      </w:r>
      <w:proofErr w:type="spellStart"/>
      <w:r w:rsidRPr="00EE6ECD">
        <w:rPr>
          <w:rFonts w:ascii="Times New Roman" w:eastAsia="Times New Roman" w:hAnsi="Times New Roman" w:cs="Times New Roman"/>
          <w:kern w:val="0"/>
          <w:sz w:val="24"/>
          <w:szCs w:val="24"/>
          <w:lang w:val="en-US"/>
        </w:rPr>
        <w:t>Patlasov</w:t>
      </w:r>
      <w:proofErr w:type="spellEnd"/>
      <w:r w:rsidRPr="00EE6ECD">
        <w:rPr>
          <w:rFonts w:ascii="Times New Roman" w:eastAsia="Times New Roman" w:hAnsi="Times New Roman" w:cs="Times New Roman"/>
          <w:kern w:val="0"/>
          <w:sz w:val="24"/>
          <w:szCs w:val="24"/>
          <w:lang w:val="en-US"/>
        </w:rPr>
        <w:t xml:space="preserve">. - Market Analysis of Organic Agricultural Products in Kazakhstan based on Consumer </w:t>
      </w:r>
      <w:proofErr w:type="spellStart"/>
      <w:r w:rsidRPr="00EE6ECD">
        <w:rPr>
          <w:rFonts w:ascii="Times New Roman" w:eastAsia="Times New Roman" w:hAnsi="Times New Roman" w:cs="Times New Roman"/>
          <w:kern w:val="0"/>
          <w:sz w:val="24"/>
          <w:szCs w:val="24"/>
          <w:lang w:val="en-US"/>
        </w:rPr>
        <w:t>Behaviour</w:t>
      </w:r>
      <w:proofErr w:type="spellEnd"/>
      <w:r w:rsidRPr="00EE6ECD">
        <w:rPr>
          <w:rFonts w:ascii="Times New Roman" w:eastAsia="Times New Roman" w:hAnsi="Times New Roman" w:cs="Times New Roman"/>
          <w:kern w:val="0"/>
          <w:sz w:val="24"/>
          <w:szCs w:val="24"/>
          <w:lang w:val="en-US"/>
        </w:rPr>
        <w:t xml:space="preserve"> Research Tools MMTGE, ISBN 978-989-758-608-8, </w:t>
      </w:r>
      <w:proofErr w:type="spellStart"/>
      <w:r w:rsidRPr="00EE6ECD">
        <w:rPr>
          <w:rFonts w:ascii="Times New Roman" w:eastAsia="Times New Roman" w:hAnsi="Times New Roman" w:cs="Times New Roman"/>
          <w:kern w:val="0"/>
          <w:sz w:val="24"/>
          <w:szCs w:val="24"/>
          <w:lang w:val="en-US"/>
        </w:rPr>
        <w:t>SciTePress</w:t>
      </w:r>
      <w:proofErr w:type="spellEnd"/>
      <w:r w:rsidRPr="00EE6ECD">
        <w:rPr>
          <w:rFonts w:ascii="Times New Roman" w:eastAsia="Times New Roman" w:hAnsi="Times New Roman" w:cs="Times New Roman"/>
          <w:kern w:val="0"/>
          <w:sz w:val="24"/>
          <w:szCs w:val="24"/>
          <w:lang w:val="en-US"/>
        </w:rPr>
        <w:t>, pp. 359-364. DOI: 10.5220/0011571900003524 https://www.scitepress.org/PublicationsDetail.aspx?ID=ENNBMjSmARE=&amp;t=1 (Scopus)</w:t>
      </w:r>
    </w:p>
    <w:p w14:paraId="07F392AD" w14:textId="77777777" w:rsidR="00EE6ECD" w:rsidRPr="00EE6ECD" w:rsidRDefault="00EE6ECD" w:rsidP="00EE6ECD">
      <w:pPr>
        <w:tabs>
          <w:tab w:val="left" w:pos="426"/>
        </w:tabs>
        <w:suppressAutoHyphens w:val="0"/>
        <w:spacing w:after="0" w:line="240" w:lineRule="auto"/>
        <w:ind w:firstLine="709"/>
        <w:contextualSpacing/>
        <w:jc w:val="both"/>
        <w:rPr>
          <w:rFonts w:ascii="Times New Roman" w:eastAsia="Times New Roman" w:hAnsi="Times New Roman" w:cs="Times New Roman"/>
          <w:kern w:val="0"/>
          <w:sz w:val="24"/>
          <w:szCs w:val="24"/>
          <w:lang w:val="en-US"/>
        </w:rPr>
      </w:pPr>
      <w:proofErr w:type="spellStart"/>
      <w:r w:rsidRPr="00EE6ECD">
        <w:rPr>
          <w:rFonts w:ascii="Times New Roman" w:eastAsia="Times New Roman" w:hAnsi="Times New Roman" w:cs="Times New Roman"/>
          <w:kern w:val="0"/>
          <w:sz w:val="24"/>
          <w:szCs w:val="24"/>
          <w:lang w:val="en-US"/>
        </w:rPr>
        <w:t>Samenbetova</w:t>
      </w:r>
      <w:proofErr w:type="spellEnd"/>
      <w:r w:rsidRPr="00EE6ECD">
        <w:rPr>
          <w:rFonts w:ascii="Times New Roman" w:eastAsia="Times New Roman" w:hAnsi="Times New Roman" w:cs="Times New Roman"/>
          <w:kern w:val="0"/>
          <w:sz w:val="24"/>
          <w:szCs w:val="24"/>
          <w:lang w:val="en-US"/>
        </w:rPr>
        <w:t xml:space="preserve"> D.S., </w:t>
      </w:r>
      <w:proofErr w:type="spellStart"/>
      <w:r w:rsidRPr="00EE6ECD">
        <w:rPr>
          <w:rFonts w:ascii="Times New Roman" w:eastAsia="Times New Roman" w:hAnsi="Times New Roman" w:cs="Times New Roman"/>
          <w:kern w:val="0"/>
          <w:sz w:val="24"/>
          <w:szCs w:val="24"/>
          <w:lang w:val="en-US"/>
        </w:rPr>
        <w:t>Patlasov</w:t>
      </w:r>
      <w:proofErr w:type="spellEnd"/>
      <w:r w:rsidRPr="00EE6ECD">
        <w:rPr>
          <w:rFonts w:ascii="Times New Roman" w:eastAsia="Times New Roman" w:hAnsi="Times New Roman" w:cs="Times New Roman"/>
          <w:kern w:val="0"/>
          <w:sz w:val="24"/>
          <w:szCs w:val="24"/>
          <w:lang w:val="en-US"/>
        </w:rPr>
        <w:t xml:space="preserve"> </w:t>
      </w:r>
      <w:proofErr w:type="spellStart"/>
      <w:r w:rsidRPr="00EE6ECD">
        <w:rPr>
          <w:rFonts w:ascii="Times New Roman" w:eastAsia="Times New Roman" w:hAnsi="Times New Roman" w:cs="Times New Roman"/>
          <w:kern w:val="0"/>
          <w:sz w:val="24"/>
          <w:szCs w:val="24"/>
          <w:lang w:val="en-US"/>
        </w:rPr>
        <w:t>O.Yu</w:t>
      </w:r>
      <w:proofErr w:type="spellEnd"/>
      <w:r w:rsidRPr="00EE6ECD">
        <w:rPr>
          <w:rFonts w:ascii="Times New Roman" w:eastAsia="Times New Roman" w:hAnsi="Times New Roman" w:cs="Times New Roman"/>
          <w:kern w:val="0"/>
          <w:sz w:val="24"/>
          <w:szCs w:val="24"/>
          <w:lang w:val="en-US"/>
        </w:rPr>
        <w:t>. Social Capacity Evaluation and Research of Trends in the Market for Organic Products in Kazakhstan Based on Research Tools. Siberian Journal of Life Sciences and Agriculture, 2023, vol. 15, no. 4, pp. 446-467. DOI: 10.12731/2658-6649-2023-15-4-446-467. https://www.scitepress.org/PublicationsDetail.aspx?ID=ENNBMjSmARE=&amp;t=1 (Scopus)</w:t>
      </w:r>
    </w:p>
    <w:p w14:paraId="264EB5A4" w14:textId="77777777" w:rsidR="00EE6ECD" w:rsidRPr="00EE6ECD" w:rsidRDefault="00EE6ECD" w:rsidP="00EE6ECD">
      <w:pPr>
        <w:tabs>
          <w:tab w:val="left" w:pos="426"/>
        </w:tabs>
        <w:suppressAutoHyphens w:val="0"/>
        <w:ind w:firstLine="709"/>
        <w:contextualSpacing/>
        <w:jc w:val="both"/>
        <w:rPr>
          <w:rFonts w:ascii="Times New Roman" w:eastAsia="Times New Roman" w:hAnsi="Times New Roman" w:cs="Times New Roman"/>
          <w:kern w:val="0"/>
          <w:sz w:val="24"/>
          <w:szCs w:val="24"/>
          <w:lang w:val="en-US"/>
        </w:rPr>
      </w:pPr>
      <w:r w:rsidRPr="00EE6ECD">
        <w:rPr>
          <w:rFonts w:ascii="Times New Roman" w:eastAsia="Times New Roman" w:hAnsi="Times New Roman" w:cs="Times New Roman"/>
          <w:kern w:val="0"/>
          <w:sz w:val="24"/>
          <w:szCs w:val="24"/>
          <w:lang w:val="en-US"/>
        </w:rPr>
        <w:t xml:space="preserve">Valentina A. </w:t>
      </w:r>
      <w:proofErr w:type="spellStart"/>
      <w:r w:rsidRPr="00EE6ECD">
        <w:rPr>
          <w:rFonts w:ascii="Times New Roman" w:eastAsia="Times New Roman" w:hAnsi="Times New Roman" w:cs="Times New Roman"/>
          <w:kern w:val="0"/>
          <w:sz w:val="24"/>
          <w:szCs w:val="24"/>
          <w:lang w:val="en-US"/>
        </w:rPr>
        <w:t>Kundius</w:t>
      </w:r>
      <w:proofErr w:type="spellEnd"/>
      <w:r w:rsidRPr="00EE6ECD">
        <w:rPr>
          <w:rFonts w:ascii="Times New Roman" w:eastAsia="Times New Roman" w:hAnsi="Times New Roman" w:cs="Times New Roman"/>
          <w:kern w:val="0"/>
          <w:sz w:val="24"/>
          <w:szCs w:val="24"/>
          <w:lang w:val="en-US"/>
        </w:rPr>
        <w:t xml:space="preserve"> &amp; Oksana V. </w:t>
      </w:r>
      <w:proofErr w:type="spellStart"/>
      <w:r w:rsidRPr="00EE6ECD">
        <w:rPr>
          <w:rFonts w:ascii="Times New Roman" w:eastAsia="Times New Roman" w:hAnsi="Times New Roman" w:cs="Times New Roman"/>
          <w:kern w:val="0"/>
          <w:sz w:val="24"/>
          <w:szCs w:val="24"/>
          <w:lang w:val="en-US"/>
        </w:rPr>
        <w:t>Sergienko</w:t>
      </w:r>
      <w:proofErr w:type="spellEnd"/>
      <w:r w:rsidRPr="00EE6ECD">
        <w:rPr>
          <w:rFonts w:ascii="Times New Roman" w:eastAsia="Times New Roman" w:hAnsi="Times New Roman" w:cs="Times New Roman"/>
          <w:kern w:val="0"/>
          <w:sz w:val="24"/>
          <w:szCs w:val="24"/>
          <w:lang w:val="en-US"/>
        </w:rPr>
        <w:t xml:space="preserve">. Agricultural organizations as the basis of the production segment of sustainable development of socio-ecological and economic systems. Digital Agriculture for Food Security and Sustainable Development of the Agro- Industrial Complex – 2023 - pp 53–60 </w:t>
      </w:r>
      <w:hyperlink r:id="rId9" w:history="1">
        <w:r w:rsidRPr="00EE6ECD">
          <w:rPr>
            <w:rFonts w:ascii="Times New Roman" w:eastAsia="Times New Roman" w:hAnsi="Times New Roman" w:cs="Times New Roman"/>
            <w:color w:val="0000FF"/>
            <w:kern w:val="0"/>
            <w:sz w:val="24"/>
            <w:szCs w:val="24"/>
            <w:u w:val="single"/>
            <w:lang w:val="en-US"/>
          </w:rPr>
          <w:t>https://link.springer.com/chapter/10.1007/978-3-031-27911-9_7</w:t>
        </w:r>
      </w:hyperlink>
      <w:r w:rsidRPr="00EE6ECD">
        <w:rPr>
          <w:rFonts w:ascii="Times New Roman" w:eastAsia="Times New Roman" w:hAnsi="Times New Roman" w:cs="Times New Roman"/>
          <w:kern w:val="0"/>
          <w:sz w:val="24"/>
          <w:szCs w:val="24"/>
          <w:lang w:val="en-US"/>
        </w:rPr>
        <w:t xml:space="preserve"> (Scopus)</w:t>
      </w:r>
    </w:p>
    <w:p w14:paraId="349B104C" w14:textId="77777777" w:rsidR="00EE6ECD" w:rsidRPr="00EE6ECD" w:rsidRDefault="00EE6ECD" w:rsidP="00EE6ECD">
      <w:pPr>
        <w:tabs>
          <w:tab w:val="left" w:pos="426"/>
        </w:tabs>
        <w:suppressAutoHyphens w:val="0"/>
        <w:spacing w:after="0" w:line="240" w:lineRule="auto"/>
        <w:ind w:firstLine="709"/>
        <w:contextualSpacing/>
        <w:jc w:val="both"/>
        <w:rPr>
          <w:rFonts w:ascii="Times New Roman" w:eastAsia="Times New Roman" w:hAnsi="Times New Roman" w:cs="Times New Roman"/>
          <w:kern w:val="0"/>
          <w:sz w:val="24"/>
          <w:szCs w:val="24"/>
          <w:lang w:val="en-US"/>
        </w:rPr>
      </w:pPr>
      <w:proofErr w:type="spellStart"/>
      <w:r w:rsidRPr="00EE6ECD">
        <w:rPr>
          <w:rFonts w:ascii="Times New Roman" w:eastAsia="Times New Roman" w:hAnsi="Times New Roman" w:cs="Times New Roman"/>
          <w:kern w:val="0"/>
          <w:sz w:val="24"/>
          <w:szCs w:val="24"/>
          <w:lang w:val="en-US"/>
        </w:rPr>
        <w:t>Шмачилина-Цибенко</w:t>
      </w:r>
      <w:proofErr w:type="spellEnd"/>
      <w:r w:rsidRPr="00EE6ECD">
        <w:rPr>
          <w:rFonts w:ascii="Times New Roman" w:eastAsia="Times New Roman" w:hAnsi="Times New Roman" w:cs="Times New Roman"/>
          <w:kern w:val="0"/>
          <w:sz w:val="24"/>
          <w:szCs w:val="24"/>
          <w:lang w:val="en-US"/>
        </w:rPr>
        <w:t xml:space="preserve"> С.В.</w:t>
      </w:r>
      <w:r w:rsidRPr="00EE6ECD">
        <w:rPr>
          <w:rFonts w:ascii="Times New Roman" w:eastAsia="Times New Roman" w:hAnsi="Times New Roman" w:cs="Times New Roman"/>
          <w:kern w:val="0"/>
          <w:sz w:val="24"/>
          <w:szCs w:val="24"/>
          <w:lang w:val="en-US"/>
        </w:rPr>
        <w:tab/>
        <w:t xml:space="preserve">Evaluation of students' educational results in the process of psychological and pedagogical training </w:t>
      </w:r>
      <w:r w:rsidRPr="00EE6ECD">
        <w:rPr>
          <w:rFonts w:ascii="Times New Roman" w:eastAsia="Times New Roman" w:hAnsi="Times New Roman" w:cs="Times New Roman"/>
          <w:kern w:val="0"/>
          <w:sz w:val="24"/>
          <w:szCs w:val="24"/>
          <w:lang w:val="en-US"/>
        </w:rPr>
        <w:tab/>
      </w:r>
      <w:proofErr w:type="spellStart"/>
      <w:r w:rsidRPr="00EE6ECD">
        <w:rPr>
          <w:rFonts w:ascii="Times New Roman" w:eastAsia="Times New Roman" w:hAnsi="Times New Roman" w:cs="Times New Roman"/>
          <w:kern w:val="0"/>
          <w:sz w:val="24"/>
          <w:szCs w:val="24"/>
          <w:lang w:val="en-US"/>
        </w:rPr>
        <w:t>Международная</w:t>
      </w:r>
      <w:proofErr w:type="spellEnd"/>
      <w:r w:rsidRPr="00EE6ECD">
        <w:rPr>
          <w:rFonts w:ascii="Times New Roman" w:eastAsia="Times New Roman" w:hAnsi="Times New Roman" w:cs="Times New Roman"/>
          <w:kern w:val="0"/>
          <w:sz w:val="24"/>
          <w:szCs w:val="24"/>
          <w:lang w:val="en-US"/>
        </w:rPr>
        <w:t xml:space="preserve"> </w:t>
      </w:r>
      <w:proofErr w:type="spellStart"/>
      <w:r w:rsidRPr="00EE6ECD">
        <w:rPr>
          <w:rFonts w:ascii="Times New Roman" w:eastAsia="Times New Roman" w:hAnsi="Times New Roman" w:cs="Times New Roman"/>
          <w:kern w:val="0"/>
          <w:sz w:val="24"/>
          <w:szCs w:val="24"/>
          <w:lang w:val="en-US"/>
        </w:rPr>
        <w:t>научно-практическая</w:t>
      </w:r>
      <w:proofErr w:type="spellEnd"/>
      <w:r w:rsidRPr="00EE6ECD">
        <w:rPr>
          <w:rFonts w:ascii="Times New Roman" w:eastAsia="Times New Roman" w:hAnsi="Times New Roman" w:cs="Times New Roman"/>
          <w:kern w:val="0"/>
          <w:sz w:val="24"/>
          <w:szCs w:val="24"/>
          <w:lang w:val="en-US"/>
        </w:rPr>
        <w:t xml:space="preserve"> </w:t>
      </w:r>
      <w:proofErr w:type="spellStart"/>
      <w:r w:rsidRPr="00EE6ECD">
        <w:rPr>
          <w:rFonts w:ascii="Times New Roman" w:eastAsia="Times New Roman" w:hAnsi="Times New Roman" w:cs="Times New Roman"/>
          <w:kern w:val="0"/>
          <w:sz w:val="24"/>
          <w:szCs w:val="24"/>
          <w:lang w:val="en-US"/>
        </w:rPr>
        <w:t>конференция</w:t>
      </w:r>
      <w:proofErr w:type="spellEnd"/>
      <w:r w:rsidRPr="00EE6ECD">
        <w:rPr>
          <w:rFonts w:ascii="Times New Roman" w:eastAsia="Times New Roman" w:hAnsi="Times New Roman" w:cs="Times New Roman"/>
          <w:kern w:val="0"/>
          <w:sz w:val="24"/>
          <w:szCs w:val="24"/>
          <w:lang w:val="en-US"/>
        </w:rPr>
        <w:t xml:space="preserve"> «</w:t>
      </w:r>
      <w:proofErr w:type="spellStart"/>
      <w:r w:rsidRPr="00EE6ECD">
        <w:rPr>
          <w:rFonts w:ascii="Times New Roman" w:eastAsia="Times New Roman" w:hAnsi="Times New Roman" w:cs="Times New Roman"/>
          <w:kern w:val="0"/>
          <w:sz w:val="24"/>
          <w:szCs w:val="24"/>
          <w:lang w:val="en-US"/>
        </w:rPr>
        <w:t>Развитие</w:t>
      </w:r>
      <w:proofErr w:type="spellEnd"/>
      <w:r w:rsidRPr="00EE6ECD">
        <w:rPr>
          <w:rFonts w:ascii="Times New Roman" w:eastAsia="Times New Roman" w:hAnsi="Times New Roman" w:cs="Times New Roman"/>
          <w:kern w:val="0"/>
          <w:sz w:val="24"/>
          <w:szCs w:val="24"/>
          <w:lang w:val="en-US"/>
        </w:rPr>
        <w:t xml:space="preserve"> и </w:t>
      </w:r>
      <w:proofErr w:type="spellStart"/>
      <w:r w:rsidRPr="00EE6ECD">
        <w:rPr>
          <w:rFonts w:ascii="Times New Roman" w:eastAsia="Times New Roman" w:hAnsi="Times New Roman" w:cs="Times New Roman"/>
          <w:kern w:val="0"/>
          <w:sz w:val="24"/>
          <w:szCs w:val="24"/>
          <w:lang w:val="en-US"/>
        </w:rPr>
        <w:t>современные</w:t>
      </w:r>
      <w:proofErr w:type="spellEnd"/>
      <w:r w:rsidRPr="00EE6ECD">
        <w:rPr>
          <w:rFonts w:ascii="Times New Roman" w:eastAsia="Times New Roman" w:hAnsi="Times New Roman" w:cs="Times New Roman"/>
          <w:kern w:val="0"/>
          <w:sz w:val="24"/>
          <w:szCs w:val="24"/>
          <w:lang w:val="en-US"/>
        </w:rPr>
        <w:t xml:space="preserve"> </w:t>
      </w:r>
      <w:proofErr w:type="spellStart"/>
      <w:r w:rsidRPr="00EE6ECD">
        <w:rPr>
          <w:rFonts w:ascii="Times New Roman" w:eastAsia="Times New Roman" w:hAnsi="Times New Roman" w:cs="Times New Roman"/>
          <w:kern w:val="0"/>
          <w:sz w:val="24"/>
          <w:szCs w:val="24"/>
          <w:lang w:val="en-US"/>
        </w:rPr>
        <w:t>проблемы</w:t>
      </w:r>
      <w:proofErr w:type="spellEnd"/>
      <w:r w:rsidRPr="00EE6ECD">
        <w:rPr>
          <w:rFonts w:ascii="Times New Roman" w:eastAsia="Times New Roman" w:hAnsi="Times New Roman" w:cs="Times New Roman"/>
          <w:kern w:val="0"/>
          <w:sz w:val="24"/>
          <w:szCs w:val="24"/>
          <w:lang w:val="en-US"/>
        </w:rPr>
        <w:t xml:space="preserve"> </w:t>
      </w:r>
      <w:proofErr w:type="spellStart"/>
      <w:r w:rsidRPr="00EE6ECD">
        <w:rPr>
          <w:rFonts w:ascii="Times New Roman" w:eastAsia="Times New Roman" w:hAnsi="Times New Roman" w:cs="Times New Roman"/>
          <w:kern w:val="0"/>
          <w:sz w:val="24"/>
          <w:szCs w:val="24"/>
          <w:lang w:val="en-US"/>
        </w:rPr>
        <w:t>аквакультуры</w:t>
      </w:r>
      <w:proofErr w:type="spellEnd"/>
      <w:r w:rsidRPr="00EE6ECD">
        <w:rPr>
          <w:rFonts w:ascii="Times New Roman" w:eastAsia="Times New Roman" w:hAnsi="Times New Roman" w:cs="Times New Roman"/>
          <w:kern w:val="0"/>
          <w:sz w:val="24"/>
          <w:szCs w:val="24"/>
          <w:lang w:val="en-US"/>
        </w:rPr>
        <w:t>» (АКВАКУЛЬТУРА 2022) E3S Web of Conferences 381, 01091 (2023) https://doi.org/10.1051/e3sconf/202338101091 AQUACULTURE 2022 С.36-46 (Scopus)</w:t>
      </w:r>
    </w:p>
    <w:p w14:paraId="3BCD0488" w14:textId="77777777" w:rsidR="00EE6ECD" w:rsidRPr="00EE6ECD" w:rsidRDefault="00EE6ECD" w:rsidP="00EE6ECD">
      <w:pPr>
        <w:tabs>
          <w:tab w:val="left" w:pos="426"/>
        </w:tabs>
        <w:suppressAutoHyphens w:val="0"/>
        <w:spacing w:after="0" w:line="240" w:lineRule="auto"/>
        <w:ind w:firstLine="709"/>
        <w:contextualSpacing/>
        <w:jc w:val="both"/>
        <w:rPr>
          <w:rFonts w:ascii="Times New Roman" w:eastAsia="Times New Roman" w:hAnsi="Times New Roman" w:cs="Times New Roman"/>
          <w:kern w:val="0"/>
          <w:sz w:val="24"/>
          <w:szCs w:val="24"/>
        </w:rPr>
      </w:pPr>
      <w:r w:rsidRPr="00EE6ECD">
        <w:rPr>
          <w:rFonts w:ascii="Times New Roman" w:eastAsia="Times New Roman" w:hAnsi="Times New Roman" w:cs="Times New Roman"/>
          <w:kern w:val="0"/>
          <w:sz w:val="24"/>
          <w:szCs w:val="24"/>
        </w:rPr>
        <w:t>Гавриленко</w:t>
      </w:r>
      <w:r w:rsidRPr="00EE6ECD">
        <w:rPr>
          <w:rFonts w:ascii="Times New Roman" w:eastAsia="Times New Roman" w:hAnsi="Times New Roman" w:cs="Times New Roman"/>
          <w:kern w:val="0"/>
          <w:sz w:val="24"/>
          <w:szCs w:val="24"/>
          <w:lang w:val="en-US"/>
        </w:rPr>
        <w:t xml:space="preserve"> </w:t>
      </w:r>
      <w:r w:rsidRPr="00EE6ECD">
        <w:rPr>
          <w:rFonts w:ascii="Times New Roman" w:eastAsia="Times New Roman" w:hAnsi="Times New Roman" w:cs="Times New Roman"/>
          <w:kern w:val="0"/>
          <w:sz w:val="24"/>
          <w:szCs w:val="24"/>
        </w:rPr>
        <w:t>Н</w:t>
      </w:r>
      <w:r w:rsidRPr="00EE6ECD">
        <w:rPr>
          <w:rFonts w:ascii="Times New Roman" w:eastAsia="Times New Roman" w:hAnsi="Times New Roman" w:cs="Times New Roman"/>
          <w:kern w:val="0"/>
          <w:sz w:val="24"/>
          <w:szCs w:val="24"/>
          <w:lang w:val="en-US"/>
        </w:rPr>
        <w:t>.</w:t>
      </w:r>
      <w:r w:rsidRPr="00EE6ECD">
        <w:rPr>
          <w:rFonts w:ascii="Times New Roman" w:eastAsia="Times New Roman" w:hAnsi="Times New Roman" w:cs="Times New Roman"/>
          <w:kern w:val="0"/>
          <w:sz w:val="24"/>
          <w:szCs w:val="24"/>
        </w:rPr>
        <w:t>Д</w:t>
      </w:r>
      <w:r w:rsidRPr="00EE6ECD">
        <w:rPr>
          <w:rFonts w:ascii="Times New Roman" w:eastAsia="Times New Roman" w:hAnsi="Times New Roman" w:cs="Times New Roman"/>
          <w:kern w:val="0"/>
          <w:sz w:val="24"/>
          <w:szCs w:val="24"/>
          <w:lang w:val="en-US"/>
        </w:rPr>
        <w:t xml:space="preserve">. </w:t>
      </w:r>
      <w:r w:rsidRPr="00EE6ECD">
        <w:rPr>
          <w:rFonts w:ascii="Times New Roman" w:eastAsia="Times New Roman" w:hAnsi="Times New Roman" w:cs="Times New Roman"/>
          <w:kern w:val="0"/>
          <w:sz w:val="24"/>
          <w:szCs w:val="24"/>
          <w:lang w:val="en-US" w:eastAsia="ru-RU"/>
        </w:rPr>
        <w:t xml:space="preserve">Information architecture of the intelligent management system of commercial road transport Information architecture of the intelligent management system of commercial road </w:t>
      </w:r>
      <w:r w:rsidRPr="00EE6ECD">
        <w:rPr>
          <w:rFonts w:ascii="Times New Roman" w:eastAsia="Times New Roman" w:hAnsi="Times New Roman" w:cs="Times New Roman"/>
          <w:kern w:val="0"/>
          <w:sz w:val="24"/>
          <w:szCs w:val="24"/>
          <w:lang w:val="en-US" w:eastAsia="ru-RU"/>
        </w:rPr>
        <w:lastRenderedPageBreak/>
        <w:t xml:space="preserve">transport. </w:t>
      </w:r>
      <w:r w:rsidRPr="00EE6ECD">
        <w:rPr>
          <w:rFonts w:ascii="Times New Roman" w:eastAsia="Times New Roman" w:hAnsi="Times New Roman" w:cs="Times New Roman"/>
          <w:kern w:val="0"/>
          <w:sz w:val="24"/>
          <w:szCs w:val="24"/>
          <w:lang w:eastAsia="ru-RU"/>
        </w:rPr>
        <w:t xml:space="preserve">В сборнике IV Международной конференции: MIST Aerospace – IV-2021 (AIP Conference </w:t>
      </w:r>
      <w:proofErr w:type="spellStart"/>
      <w:r w:rsidRPr="00EE6ECD">
        <w:rPr>
          <w:rFonts w:ascii="Times New Roman" w:eastAsia="Times New Roman" w:hAnsi="Times New Roman" w:cs="Times New Roman"/>
          <w:kern w:val="0"/>
          <w:sz w:val="24"/>
          <w:szCs w:val="24"/>
          <w:lang w:eastAsia="ru-RU"/>
        </w:rPr>
        <w:t>Proceedings</w:t>
      </w:r>
      <w:proofErr w:type="spellEnd"/>
      <w:r w:rsidRPr="00EE6ECD">
        <w:rPr>
          <w:rFonts w:ascii="Times New Roman" w:eastAsia="Times New Roman" w:hAnsi="Times New Roman" w:cs="Times New Roman"/>
          <w:kern w:val="0"/>
          <w:sz w:val="24"/>
          <w:szCs w:val="24"/>
          <w:lang w:eastAsia="ru-RU"/>
        </w:rPr>
        <w:t>, 2023)</w:t>
      </w:r>
    </w:p>
    <w:p w14:paraId="4333B5D7" w14:textId="77777777" w:rsidR="00EE6ECD" w:rsidRPr="00EE6ECD" w:rsidRDefault="00EE6ECD" w:rsidP="00EE6ECD">
      <w:pPr>
        <w:widowControl w:val="0"/>
        <w:tabs>
          <w:tab w:val="left" w:pos="0"/>
          <w:tab w:val="left" w:pos="284"/>
        </w:tabs>
        <w:suppressAutoHyphens w:val="0"/>
        <w:snapToGrid w:val="0"/>
        <w:spacing w:after="0" w:line="240" w:lineRule="auto"/>
        <w:jc w:val="both"/>
        <w:outlineLvl w:val="0"/>
        <w:rPr>
          <w:rFonts w:ascii="Times New Roman" w:eastAsia="Times New Roman" w:hAnsi="Times New Roman" w:cs="Times New Roman"/>
          <w:b/>
          <w:kern w:val="0"/>
          <w:sz w:val="24"/>
          <w:szCs w:val="24"/>
          <w:lang w:eastAsia="ru-RU"/>
        </w:rPr>
      </w:pPr>
    </w:p>
    <w:p w14:paraId="31D3CA2E" w14:textId="77777777" w:rsidR="00EE6ECD" w:rsidRPr="00EE6ECD" w:rsidRDefault="00EE6ECD" w:rsidP="00EE6ECD">
      <w:pPr>
        <w:tabs>
          <w:tab w:val="left" w:pos="709"/>
        </w:tabs>
        <w:jc w:val="center"/>
        <w:rPr>
          <w:rFonts w:ascii="Times New Roman" w:hAnsi="Times New Roman" w:cs="Times New Roman"/>
          <w:b/>
          <w:sz w:val="24"/>
          <w:szCs w:val="24"/>
        </w:rPr>
      </w:pPr>
      <w:r w:rsidRPr="00EE6ECD">
        <w:rPr>
          <w:rFonts w:ascii="Times New Roman" w:hAnsi="Times New Roman" w:cs="Times New Roman"/>
          <w:b/>
          <w:sz w:val="24"/>
          <w:szCs w:val="24"/>
        </w:rPr>
        <w:t>ППС ОмГА в составе редколлегий зарубежных журналов</w:t>
      </w:r>
    </w:p>
    <w:p w14:paraId="25000EB8" w14:textId="77777777" w:rsidR="00EE6ECD" w:rsidRPr="00EE6ECD" w:rsidRDefault="00EE6ECD" w:rsidP="00EE6ECD">
      <w:pPr>
        <w:numPr>
          <w:ilvl w:val="0"/>
          <w:numId w:val="26"/>
        </w:numPr>
        <w:tabs>
          <w:tab w:val="left" w:pos="0"/>
        </w:tabs>
        <w:suppressAutoHyphens w:val="0"/>
        <w:spacing w:after="0" w:line="240" w:lineRule="auto"/>
        <w:ind w:left="0" w:firstLine="0"/>
        <w:jc w:val="both"/>
        <w:rPr>
          <w:rFonts w:ascii="Times New Roman" w:hAnsi="Times New Roman" w:cs="Times New Roman"/>
          <w:sz w:val="24"/>
          <w:szCs w:val="24"/>
        </w:rPr>
      </w:pPr>
      <w:r w:rsidRPr="00EE6ECD">
        <w:rPr>
          <w:rFonts w:ascii="Times New Roman" w:hAnsi="Times New Roman" w:cs="Times New Roman"/>
          <w:sz w:val="24"/>
          <w:szCs w:val="24"/>
        </w:rPr>
        <w:t xml:space="preserve">«Вестник КУАМ» (РК, г. Кокшетау) – Еремеев А.Э., доктор филологических наук, профессор; О.Ю. </w:t>
      </w:r>
      <w:proofErr w:type="spellStart"/>
      <w:r w:rsidRPr="00EE6ECD">
        <w:rPr>
          <w:rFonts w:ascii="Times New Roman" w:hAnsi="Times New Roman" w:cs="Times New Roman"/>
          <w:sz w:val="24"/>
          <w:szCs w:val="24"/>
        </w:rPr>
        <w:t>Патласов</w:t>
      </w:r>
      <w:proofErr w:type="spellEnd"/>
      <w:r w:rsidRPr="00EE6ECD">
        <w:rPr>
          <w:rFonts w:ascii="Times New Roman" w:hAnsi="Times New Roman" w:cs="Times New Roman"/>
          <w:sz w:val="24"/>
          <w:szCs w:val="24"/>
        </w:rPr>
        <w:t>, доктор экономических наук, профессор.</w:t>
      </w:r>
    </w:p>
    <w:p w14:paraId="0E4171AD" w14:textId="5239490C" w:rsidR="00EE6ECD" w:rsidRPr="00DB6866" w:rsidRDefault="00EE6ECD" w:rsidP="00EE6ECD">
      <w:pPr>
        <w:numPr>
          <w:ilvl w:val="0"/>
          <w:numId w:val="26"/>
        </w:numPr>
        <w:tabs>
          <w:tab w:val="left" w:pos="0"/>
        </w:tabs>
        <w:suppressAutoHyphens w:val="0"/>
        <w:spacing w:after="0" w:line="240" w:lineRule="auto"/>
        <w:ind w:left="0" w:firstLine="0"/>
        <w:jc w:val="both"/>
        <w:rPr>
          <w:rFonts w:ascii="Times New Roman" w:hAnsi="Times New Roman" w:cs="Times New Roman"/>
          <w:sz w:val="24"/>
          <w:szCs w:val="24"/>
        </w:rPr>
      </w:pPr>
      <w:r w:rsidRPr="00EE6ECD">
        <w:rPr>
          <w:rFonts w:ascii="Times New Roman" w:hAnsi="Times New Roman" w:cs="Times New Roman"/>
          <w:sz w:val="24"/>
          <w:szCs w:val="24"/>
          <w:lang w:val="en-US"/>
        </w:rPr>
        <w:t xml:space="preserve">«The </w:t>
      </w:r>
      <w:proofErr w:type="spellStart"/>
      <w:r w:rsidRPr="00EE6ECD">
        <w:rPr>
          <w:rFonts w:ascii="Times New Roman" w:hAnsi="Times New Roman" w:cs="Times New Roman"/>
          <w:sz w:val="24"/>
          <w:szCs w:val="24"/>
          <w:lang w:val="en-US"/>
        </w:rPr>
        <w:t>EUrASEANs</w:t>
      </w:r>
      <w:proofErr w:type="spellEnd"/>
      <w:r w:rsidRPr="00EE6ECD">
        <w:rPr>
          <w:rFonts w:ascii="Times New Roman" w:hAnsi="Times New Roman" w:cs="Times New Roman"/>
          <w:sz w:val="24"/>
          <w:szCs w:val="24"/>
          <w:lang w:val="en-US"/>
        </w:rPr>
        <w:t xml:space="preserve"> - Journal on global socio-economic dynamics»(publisher is International College </w:t>
      </w:r>
      <w:proofErr w:type="spellStart"/>
      <w:r w:rsidRPr="00EE6ECD">
        <w:rPr>
          <w:rFonts w:ascii="Times New Roman" w:hAnsi="Times New Roman" w:cs="Times New Roman"/>
          <w:sz w:val="24"/>
          <w:szCs w:val="24"/>
          <w:lang w:val="en-US"/>
        </w:rPr>
        <w:t>Suan</w:t>
      </w:r>
      <w:proofErr w:type="spellEnd"/>
      <w:r w:rsidRPr="00EE6ECD">
        <w:rPr>
          <w:rFonts w:ascii="Times New Roman" w:hAnsi="Times New Roman" w:cs="Times New Roman"/>
          <w:sz w:val="24"/>
          <w:szCs w:val="24"/>
          <w:lang w:val="en-US"/>
        </w:rPr>
        <w:t xml:space="preserve"> </w:t>
      </w:r>
      <w:proofErr w:type="spellStart"/>
      <w:r w:rsidRPr="00EE6ECD">
        <w:rPr>
          <w:rFonts w:ascii="Times New Roman" w:hAnsi="Times New Roman" w:cs="Times New Roman"/>
          <w:sz w:val="24"/>
          <w:szCs w:val="24"/>
          <w:lang w:val="en-US"/>
        </w:rPr>
        <w:t>Sunandha</w:t>
      </w:r>
      <w:proofErr w:type="spellEnd"/>
      <w:r w:rsidRPr="00EE6ECD">
        <w:rPr>
          <w:rFonts w:ascii="Times New Roman" w:hAnsi="Times New Roman" w:cs="Times New Roman"/>
          <w:sz w:val="24"/>
          <w:szCs w:val="24"/>
          <w:lang w:val="en-US"/>
        </w:rPr>
        <w:t xml:space="preserve"> Rajabhat University, Bangkok, Thailand), «</w:t>
      </w:r>
      <w:r w:rsidRPr="00EE6ECD">
        <w:rPr>
          <w:rFonts w:ascii="Times New Roman" w:hAnsi="Times New Roman" w:cs="Times New Roman"/>
          <w:sz w:val="24"/>
          <w:szCs w:val="24"/>
        </w:rPr>
        <w:t>Вестник</w:t>
      </w:r>
      <w:r w:rsidRPr="00EE6ECD">
        <w:rPr>
          <w:rFonts w:ascii="Times New Roman" w:hAnsi="Times New Roman" w:cs="Times New Roman"/>
          <w:sz w:val="24"/>
          <w:szCs w:val="24"/>
          <w:lang w:val="en-US"/>
        </w:rPr>
        <w:t xml:space="preserve"> </w:t>
      </w:r>
      <w:proofErr w:type="spellStart"/>
      <w:r w:rsidRPr="00EE6ECD">
        <w:rPr>
          <w:rFonts w:ascii="Times New Roman" w:hAnsi="Times New Roman" w:cs="Times New Roman"/>
          <w:sz w:val="24"/>
          <w:szCs w:val="24"/>
        </w:rPr>
        <w:t>Кокшетауского</w:t>
      </w:r>
      <w:proofErr w:type="spellEnd"/>
      <w:r w:rsidRPr="00EE6ECD">
        <w:rPr>
          <w:rFonts w:ascii="Times New Roman" w:hAnsi="Times New Roman" w:cs="Times New Roman"/>
          <w:sz w:val="24"/>
          <w:szCs w:val="24"/>
          <w:lang w:val="en-US"/>
        </w:rPr>
        <w:t xml:space="preserve"> </w:t>
      </w:r>
      <w:r w:rsidRPr="00EE6ECD">
        <w:rPr>
          <w:rFonts w:ascii="Times New Roman" w:hAnsi="Times New Roman" w:cs="Times New Roman"/>
          <w:sz w:val="24"/>
          <w:szCs w:val="24"/>
        </w:rPr>
        <w:t>университета</w:t>
      </w:r>
      <w:r w:rsidRPr="00EE6ECD">
        <w:rPr>
          <w:rFonts w:ascii="Times New Roman" w:hAnsi="Times New Roman" w:cs="Times New Roman"/>
          <w:sz w:val="24"/>
          <w:szCs w:val="24"/>
          <w:lang w:val="en-US"/>
        </w:rPr>
        <w:t xml:space="preserve"> </w:t>
      </w:r>
      <w:r w:rsidRPr="00EE6ECD">
        <w:rPr>
          <w:rFonts w:ascii="Times New Roman" w:hAnsi="Times New Roman" w:cs="Times New Roman"/>
          <w:sz w:val="24"/>
          <w:szCs w:val="24"/>
        </w:rPr>
        <w:t>им</w:t>
      </w:r>
      <w:r w:rsidRPr="00EE6ECD">
        <w:rPr>
          <w:rFonts w:ascii="Times New Roman" w:hAnsi="Times New Roman" w:cs="Times New Roman"/>
          <w:sz w:val="24"/>
          <w:szCs w:val="24"/>
          <w:lang w:val="en-US"/>
        </w:rPr>
        <w:t xml:space="preserve">. </w:t>
      </w:r>
      <w:r w:rsidRPr="00EE6ECD">
        <w:rPr>
          <w:rFonts w:ascii="Times New Roman" w:hAnsi="Times New Roman" w:cs="Times New Roman"/>
          <w:sz w:val="24"/>
          <w:szCs w:val="24"/>
        </w:rPr>
        <w:t xml:space="preserve">А. </w:t>
      </w:r>
      <w:proofErr w:type="spellStart"/>
      <w:r w:rsidRPr="00EE6ECD">
        <w:rPr>
          <w:rFonts w:ascii="Times New Roman" w:hAnsi="Times New Roman" w:cs="Times New Roman"/>
          <w:sz w:val="24"/>
          <w:szCs w:val="24"/>
        </w:rPr>
        <w:t>Мырзахметова</w:t>
      </w:r>
      <w:proofErr w:type="spellEnd"/>
      <w:r w:rsidRPr="00EE6ECD">
        <w:rPr>
          <w:rFonts w:ascii="Times New Roman" w:hAnsi="Times New Roman" w:cs="Times New Roman"/>
          <w:sz w:val="24"/>
          <w:szCs w:val="24"/>
        </w:rPr>
        <w:t xml:space="preserve">», «Вестник </w:t>
      </w:r>
      <w:proofErr w:type="spellStart"/>
      <w:r w:rsidRPr="00EE6ECD">
        <w:rPr>
          <w:rFonts w:ascii="Times New Roman" w:hAnsi="Times New Roman" w:cs="Times New Roman"/>
          <w:sz w:val="24"/>
          <w:szCs w:val="24"/>
        </w:rPr>
        <w:t>КазФЭА</w:t>
      </w:r>
      <w:proofErr w:type="spellEnd"/>
      <w:r w:rsidRPr="00EE6ECD">
        <w:rPr>
          <w:rFonts w:ascii="Times New Roman" w:hAnsi="Times New Roman" w:cs="Times New Roman"/>
          <w:sz w:val="24"/>
          <w:szCs w:val="24"/>
        </w:rPr>
        <w:t xml:space="preserve"> - </w:t>
      </w:r>
      <w:proofErr w:type="spellStart"/>
      <w:r w:rsidRPr="00EE6ECD">
        <w:rPr>
          <w:rFonts w:ascii="Times New Roman" w:hAnsi="Times New Roman" w:cs="Times New Roman"/>
          <w:sz w:val="24"/>
          <w:szCs w:val="24"/>
        </w:rPr>
        <w:t>КазКЭA</w:t>
      </w:r>
      <w:proofErr w:type="spellEnd"/>
      <w:r w:rsidRPr="00EE6ECD">
        <w:rPr>
          <w:rFonts w:ascii="Times New Roman" w:hAnsi="Times New Roman" w:cs="Times New Roman"/>
          <w:sz w:val="24"/>
          <w:szCs w:val="24"/>
        </w:rPr>
        <w:t xml:space="preserve"> </w:t>
      </w:r>
      <w:proofErr w:type="spellStart"/>
      <w:r w:rsidRPr="00EE6ECD">
        <w:rPr>
          <w:rFonts w:ascii="Times New Roman" w:hAnsi="Times New Roman" w:cs="Times New Roman"/>
          <w:sz w:val="24"/>
          <w:szCs w:val="24"/>
        </w:rPr>
        <w:t>хабаршысы</w:t>
      </w:r>
      <w:proofErr w:type="spellEnd"/>
      <w:r w:rsidRPr="00EE6ECD">
        <w:rPr>
          <w:rFonts w:ascii="Times New Roman" w:hAnsi="Times New Roman" w:cs="Times New Roman"/>
          <w:sz w:val="24"/>
          <w:szCs w:val="24"/>
        </w:rPr>
        <w:t xml:space="preserve">», «Вестник СКГУ им. </w:t>
      </w:r>
      <w:proofErr w:type="spellStart"/>
      <w:r w:rsidRPr="00DB6866">
        <w:rPr>
          <w:rFonts w:ascii="Times New Roman" w:hAnsi="Times New Roman" w:cs="Times New Roman"/>
          <w:sz w:val="24"/>
          <w:szCs w:val="24"/>
        </w:rPr>
        <w:t>М.Козыбаева</w:t>
      </w:r>
      <w:proofErr w:type="spellEnd"/>
      <w:r w:rsidRPr="00DB6866">
        <w:rPr>
          <w:rFonts w:ascii="Times New Roman" w:hAnsi="Times New Roman" w:cs="Times New Roman"/>
          <w:sz w:val="24"/>
          <w:szCs w:val="24"/>
        </w:rPr>
        <w:t xml:space="preserve">» (Казахстан), «Труды </w:t>
      </w:r>
      <w:proofErr w:type="spellStart"/>
      <w:r w:rsidRPr="00DB6866">
        <w:rPr>
          <w:rFonts w:ascii="Times New Roman" w:hAnsi="Times New Roman" w:cs="Times New Roman"/>
          <w:sz w:val="24"/>
          <w:szCs w:val="24"/>
        </w:rPr>
        <w:t>ИСРиП</w:t>
      </w:r>
      <w:proofErr w:type="spellEnd"/>
      <w:r w:rsidRPr="00DB6866">
        <w:rPr>
          <w:rFonts w:ascii="Times New Roman" w:hAnsi="Times New Roman" w:cs="Times New Roman"/>
          <w:sz w:val="24"/>
          <w:szCs w:val="24"/>
        </w:rPr>
        <w:t xml:space="preserve">» (Кыргызстан),– О.Ю. </w:t>
      </w:r>
      <w:proofErr w:type="spellStart"/>
      <w:r w:rsidRPr="00DB6866">
        <w:rPr>
          <w:rFonts w:ascii="Times New Roman" w:hAnsi="Times New Roman" w:cs="Times New Roman"/>
          <w:sz w:val="24"/>
          <w:szCs w:val="24"/>
        </w:rPr>
        <w:t>Патласов</w:t>
      </w:r>
      <w:proofErr w:type="spellEnd"/>
      <w:r w:rsidRPr="00DB6866">
        <w:rPr>
          <w:rFonts w:ascii="Times New Roman" w:hAnsi="Times New Roman" w:cs="Times New Roman"/>
          <w:sz w:val="24"/>
          <w:szCs w:val="24"/>
        </w:rPr>
        <w:t>.</w:t>
      </w:r>
    </w:p>
    <w:p w14:paraId="7FB2C299" w14:textId="69649F7C" w:rsidR="007D248E" w:rsidRDefault="007D248E" w:rsidP="00EE6ECD">
      <w:pPr>
        <w:tabs>
          <w:tab w:val="left" w:pos="0"/>
        </w:tabs>
        <w:suppressAutoHyphens w:val="0"/>
        <w:spacing w:after="0" w:line="240" w:lineRule="auto"/>
        <w:jc w:val="both"/>
        <w:rPr>
          <w:rFonts w:ascii="Times New Roman" w:hAnsi="Times New Roman" w:cs="Times New Roman"/>
          <w:sz w:val="24"/>
          <w:szCs w:val="24"/>
        </w:rPr>
      </w:pPr>
    </w:p>
    <w:p w14:paraId="54474F7B" w14:textId="77777777" w:rsidR="00DB6866" w:rsidRPr="00DB6866" w:rsidRDefault="00DB6866" w:rsidP="00EE6ECD">
      <w:pPr>
        <w:tabs>
          <w:tab w:val="left" w:pos="0"/>
        </w:tabs>
        <w:suppressAutoHyphens w:val="0"/>
        <w:spacing w:after="0" w:line="240" w:lineRule="auto"/>
        <w:jc w:val="both"/>
        <w:rPr>
          <w:rFonts w:ascii="Times New Roman" w:hAnsi="Times New Roman" w:cs="Times New Roman"/>
          <w:sz w:val="24"/>
          <w:szCs w:val="24"/>
        </w:rPr>
      </w:pPr>
    </w:p>
    <w:p w14:paraId="07E07619" w14:textId="77777777" w:rsidR="00313917" w:rsidRPr="00DB6866" w:rsidRDefault="00313917" w:rsidP="000A0820">
      <w:pPr>
        <w:tabs>
          <w:tab w:val="left" w:pos="0"/>
        </w:tabs>
        <w:suppressAutoHyphens w:val="0"/>
        <w:spacing w:after="0" w:line="240" w:lineRule="auto"/>
        <w:jc w:val="both"/>
        <w:rPr>
          <w:rFonts w:ascii="Times New Roman" w:hAnsi="Times New Roman" w:cs="Times New Roman"/>
          <w:b/>
          <w:sz w:val="24"/>
          <w:szCs w:val="24"/>
        </w:rPr>
        <w:sectPr w:rsidR="00313917" w:rsidRPr="00DB6866" w:rsidSect="00AE0EFF">
          <w:footerReference w:type="even" r:id="rId10"/>
          <w:footerReference w:type="default" r:id="rId11"/>
          <w:pgSz w:w="11906" w:h="16838" w:code="9"/>
          <w:pgMar w:top="851" w:right="849" w:bottom="1134" w:left="1134" w:header="709" w:footer="624" w:gutter="0"/>
          <w:cols w:space="708"/>
          <w:titlePg/>
          <w:docGrid w:linePitch="360"/>
        </w:sectPr>
      </w:pPr>
    </w:p>
    <w:p w14:paraId="491F6324" w14:textId="77777777" w:rsidR="006567B5" w:rsidRPr="00CD0689" w:rsidRDefault="00C71832" w:rsidP="0032249E">
      <w:pPr>
        <w:widowControl w:val="0"/>
        <w:spacing w:after="0" w:line="240" w:lineRule="auto"/>
        <w:ind w:firstLine="425"/>
        <w:jc w:val="center"/>
        <w:rPr>
          <w:rFonts w:ascii="Times New Roman" w:eastAsia="Times New Roman" w:hAnsi="Times New Roman" w:cs="Times New Roman"/>
          <w:b/>
          <w:color w:val="000000"/>
          <w:sz w:val="24"/>
          <w:szCs w:val="24"/>
          <w:lang w:eastAsia="ru-RU"/>
        </w:rPr>
      </w:pPr>
      <w:r w:rsidRPr="00DB6866">
        <w:rPr>
          <w:rFonts w:ascii="Times New Roman" w:eastAsia="Times New Roman" w:hAnsi="Times New Roman" w:cs="Times New Roman"/>
          <w:b/>
          <w:color w:val="000000"/>
          <w:sz w:val="24"/>
          <w:szCs w:val="24"/>
          <w:lang w:eastAsia="ru-RU"/>
        </w:rPr>
        <w:lastRenderedPageBreak/>
        <w:t>5.</w:t>
      </w:r>
      <w:r w:rsidR="00CF3E69" w:rsidRPr="00DB6866">
        <w:rPr>
          <w:rFonts w:ascii="Times New Roman" w:eastAsia="Times New Roman" w:hAnsi="Times New Roman" w:cs="Times New Roman"/>
          <w:b/>
          <w:color w:val="000000"/>
          <w:sz w:val="24"/>
          <w:szCs w:val="24"/>
          <w:lang w:eastAsia="ru-RU"/>
        </w:rPr>
        <w:t xml:space="preserve"> </w:t>
      </w:r>
      <w:r w:rsidR="006567B5" w:rsidRPr="00DB6866">
        <w:rPr>
          <w:rFonts w:ascii="Times New Roman" w:eastAsia="Times New Roman" w:hAnsi="Times New Roman" w:cs="Times New Roman"/>
          <w:b/>
          <w:color w:val="000000"/>
          <w:sz w:val="24"/>
          <w:szCs w:val="24"/>
          <w:lang w:eastAsia="ru-RU"/>
        </w:rPr>
        <w:t>Внеучебная работа</w:t>
      </w:r>
    </w:p>
    <w:p w14:paraId="542B2F8C" w14:textId="77777777" w:rsidR="00456716" w:rsidRPr="00CD0689" w:rsidRDefault="00456716" w:rsidP="00A00807">
      <w:pPr>
        <w:spacing w:after="0" w:line="240" w:lineRule="auto"/>
        <w:ind w:firstLine="394"/>
        <w:jc w:val="both"/>
        <w:rPr>
          <w:rFonts w:ascii="Times New Roman" w:hAnsi="Times New Roman" w:cs="Times New Roman"/>
          <w:sz w:val="24"/>
          <w:szCs w:val="24"/>
        </w:rPr>
      </w:pPr>
    </w:p>
    <w:p w14:paraId="17CBF50A"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Внеучебная деятельность с обучающимися организована в соответствии с приоритетными направлениям работы с молодежью, определенными Федеральным законом от 30.12.2020 г. N 489-ФЗ «О молодежной политике в Российской Федерации»,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 2403-р: формирование системы ценностей, формирование ценностей здорового образа жизни, развитие просветительской работы, создание условий для реализации потенциала молодежи, формирование информационного поля. </w:t>
      </w:r>
    </w:p>
    <w:p w14:paraId="068438AF"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В 2023 учебном году организация воспитательной деятельности выстраивалась на основе рабочей программы воспитания, разработанной на период до 2024 года и являющейся основой для органов управления академии, кафедр, органов студенческого самоуправления, профессорско-преподавательского состава, участвующих в организации учебно-воспитательного процесса. Кроме того, в план экстренно включались мероприятия в рамках стратегии государственной молодежной политики РФ.</w:t>
      </w:r>
    </w:p>
    <w:p w14:paraId="197F3FF5"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Изменения социокультурной ситуации в стране предъявляют новые требования к человеку: мобильность, умение сотрудничать, умение самостоятельно принимать решения в ситуации выбора, чувство ответственности за судьбу страны, умение не только жить в гражданском обществе и правовом государстве, но и создавать их. Эти обстоятельства свидетельствуют о необходимости выделения новых акцентов в методологической и научно-практической основе воспитания студентов, анализа имеющегося в отечественной и зарубежной практике опыта воспитания и переосмысления его с позиций нынешних жизненных реалий.</w:t>
      </w:r>
    </w:p>
    <w:p w14:paraId="41C55E30"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Воспитательная работа в академии  выделена в качестве одного из приоритетных направлений деятельности и является неотъемлемой частью процесса подготовки студентов.</w:t>
      </w:r>
    </w:p>
    <w:p w14:paraId="4BBB3C84"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Целью данного процесса является гармоничное развитие личности студента, будущего специалиста, формирование у него потребности в интеллектуальном, нравственном и физическом воспитания, создание условий для формирования у каждого студента социально-ценностных качеств, взглядов, убеждений.</w:t>
      </w:r>
    </w:p>
    <w:p w14:paraId="690D6F10"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Воспитательная деятельность в академии осуществляется через: учебную деятельность, внеучебную деятельность, досуговую деятельность, деятельность органов студенческого самоуправления и волонтерское движение.</w:t>
      </w:r>
    </w:p>
    <w:p w14:paraId="436AB438"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Для реализации программы развития системы воспитательной работы в ЧУОО ВО «ОмГА»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Эта структура позволяет вовлекать в процесс воспитания как можно больше субъектов системы воспитания: проректора управления по молодежной политике и воспитательной деятельности, психолога-куратора студенческих групп, преподавателей, родителей, Совет студентов и аспирантов.</w:t>
      </w:r>
    </w:p>
    <w:p w14:paraId="6F90A866"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Управление воспитательной работой осуществляется на уровнях:</w:t>
      </w:r>
    </w:p>
    <w:p w14:paraId="1B994C04"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 административно-управленческий (официальный): Ученый совет, ректорат, деканаты, кафедры, психолог-куратор академических групп, центры внеучебной деятельности, спортивный клуб, физкультурно-оздоровительный комплекс, социально-психологическая служба; </w:t>
      </w:r>
    </w:p>
    <w:p w14:paraId="6305EBC6"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 инициативно-групповой (общественный или социально-творческий, социально-профессиональный): студенческое научное общество, Совет студентов и аспирантов, творческие объединения студентов и преподавателей; </w:t>
      </w:r>
    </w:p>
    <w:p w14:paraId="7532FF37"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 индивидуальный: решение основных задач индивидуальной воспитательной работы возлагается прежде всего на психолога-куратора студенческой группы (оказание </w:t>
      </w:r>
      <w:r w:rsidRPr="00DA63BE">
        <w:rPr>
          <w:rFonts w:ascii="Times New Roman" w:hAnsi="Times New Roman" w:cs="Times New Roman"/>
          <w:sz w:val="24"/>
          <w:szCs w:val="24"/>
        </w:rPr>
        <w:lastRenderedPageBreak/>
        <w:t>психологической помощи, уменьшение сроков адаптации к учебе и к жизни в академии, вовлечение студента в «силовое поле» культуры в вузе).</w:t>
      </w:r>
    </w:p>
    <w:p w14:paraId="4075DD96"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Приоритетами воспитательной работы в ОмГА являются:</w:t>
      </w:r>
    </w:p>
    <w:p w14:paraId="04C2A008" w14:textId="77777777" w:rsidR="00D219D9" w:rsidRPr="00DA63BE" w:rsidRDefault="00D219D9" w:rsidP="00DA63BE">
      <w:pPr>
        <w:numPr>
          <w:ilvl w:val="0"/>
          <w:numId w:val="12"/>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формирование у студенческой молодежи активной гражданской позиции, патриотического сознания, толерантности, правовой и политической культуры;</w:t>
      </w:r>
    </w:p>
    <w:p w14:paraId="398212E5" w14:textId="77777777" w:rsidR="00D219D9" w:rsidRPr="00DA63BE" w:rsidRDefault="00D219D9" w:rsidP="00DA63BE">
      <w:pPr>
        <w:numPr>
          <w:ilvl w:val="0"/>
          <w:numId w:val="12"/>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развитие и совершенствование умений и навыков управления коллективом в различных формах студенческого самоуправления;</w:t>
      </w:r>
    </w:p>
    <w:p w14:paraId="4E1BB9AD" w14:textId="77777777" w:rsidR="00D219D9" w:rsidRPr="00DA63BE" w:rsidRDefault="00D219D9" w:rsidP="00DA63BE">
      <w:pPr>
        <w:numPr>
          <w:ilvl w:val="0"/>
          <w:numId w:val="12"/>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организация межвузовского и межведомственного взаимодействия в сфере воспитательной и социо-культурной деятельности;</w:t>
      </w:r>
    </w:p>
    <w:p w14:paraId="18AEFD90" w14:textId="77777777" w:rsidR="00D219D9" w:rsidRPr="00DA63BE" w:rsidRDefault="00D219D9" w:rsidP="00DA63BE">
      <w:pPr>
        <w:numPr>
          <w:ilvl w:val="0"/>
          <w:numId w:val="12"/>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воспитание инновационного потенциала студентов в интересах развития общества и молодежи;</w:t>
      </w:r>
    </w:p>
    <w:p w14:paraId="0C423D61" w14:textId="77777777" w:rsidR="00D219D9" w:rsidRPr="00DA63BE" w:rsidRDefault="00D219D9" w:rsidP="00DA63BE">
      <w:pPr>
        <w:numPr>
          <w:ilvl w:val="0"/>
          <w:numId w:val="12"/>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64397153" w14:textId="77777777" w:rsidR="00D219D9" w:rsidRPr="00DA63BE" w:rsidRDefault="00D219D9" w:rsidP="00DA63BE">
      <w:pPr>
        <w:numPr>
          <w:ilvl w:val="0"/>
          <w:numId w:val="12"/>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укрепление физического состояния студентов, стремления к здоровому образу жизни, воспитание нетерпимого отношения к антиобщественному поведению. </w:t>
      </w:r>
    </w:p>
    <w:p w14:paraId="0ABD7B1C"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Моделирование воспитательного пространства в целях обеспечения самоопределения личности, создание условий для ее самореализации; взаимодействие семьи и пе</w:t>
      </w:r>
      <w:r w:rsidRPr="00DA63BE">
        <w:rPr>
          <w:rFonts w:ascii="Times New Roman" w:hAnsi="Times New Roman" w:cs="Times New Roman"/>
          <w:sz w:val="24"/>
          <w:szCs w:val="24"/>
        </w:rPr>
        <w:softHyphen/>
        <w:t>дагогического коллектива образовательного учреждения составляют ос</w:t>
      </w:r>
      <w:r w:rsidRPr="00DA63BE">
        <w:rPr>
          <w:rFonts w:ascii="Times New Roman" w:hAnsi="Times New Roman" w:cs="Times New Roman"/>
          <w:sz w:val="24"/>
          <w:szCs w:val="24"/>
        </w:rPr>
        <w:softHyphen/>
        <w:t>нову документа. Воспитательная работа ориентирована на повышение общественного статуса образовательного учреждения, обновление содержания и структуры процесса воспитания на основе отечественных традиций и опыта, обеспечение многомерности и интегрированности учебного и воспита</w:t>
      </w:r>
      <w:r w:rsidRPr="00DA63BE">
        <w:rPr>
          <w:rFonts w:ascii="Times New Roman" w:hAnsi="Times New Roman" w:cs="Times New Roman"/>
          <w:sz w:val="24"/>
          <w:szCs w:val="24"/>
        </w:rPr>
        <w:softHyphen/>
        <w:t>тельного процессов, баланса государственного, общественного и семейного воспитания, современных механизмов воспитания. В период широкомасштабных социальных преобразований, происходящих в современном российском обществе, актуальность приобретают формирование ценностных мировоззренческих оснований воспитания, раскрытие потенциала учреждений образования; обеспечение преемственности между поколениями россиян на основе общест</w:t>
      </w:r>
      <w:r w:rsidRPr="00DA63BE">
        <w:rPr>
          <w:rFonts w:ascii="Times New Roman" w:hAnsi="Times New Roman" w:cs="Times New Roman"/>
          <w:sz w:val="24"/>
          <w:szCs w:val="24"/>
        </w:rPr>
        <w:softHyphen/>
        <w:t>венного согласия, толерантности.</w:t>
      </w:r>
    </w:p>
    <w:p w14:paraId="2228A19D"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В академии получило развитие студенческое самоуправление в виде Совета студентов и аспирантов. Целью данного объединения является формирование гражданской культуры, активной гражданской позиции обучающихся, содействие развитию их социальной зрелости, самостоятельности, способности к самоорганизации и саморазвитию; обеспечение реализации прав на участие обучающихся в управлении университетом, оценке качества образовательного процесса; формирование у обучающихся умений и навыков самоуправления, подготовка их к компетентному и ответственному участию в жизни общества. Руководство Советом обучающихся и аспирантов осуществляет председатель. Заседания  проходят регулярно. Формат проведения  открытый и любой студент  может присутствовать.  Студенческое самоуправление в вузе - элемент общей системы учебно-воспитательного процесса, позволяющий каждому  участвовать в управлении вуза и организации своей жизнедеятельности в нем через коллегиальные органы самоуправления различных уровней и направлений. Это помогает сделать процесс воспитания более демократичным, открытым, гуманистическим.</w:t>
      </w:r>
    </w:p>
    <w:p w14:paraId="0BCCBF9B"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Воспитательная работа велась в соответствии с календарным планом воспитательной работы. Все </w:t>
      </w:r>
      <w:proofErr w:type="gramStart"/>
      <w:r w:rsidRPr="00DA63BE">
        <w:rPr>
          <w:rFonts w:ascii="Times New Roman" w:hAnsi="Times New Roman" w:cs="Times New Roman"/>
          <w:sz w:val="24"/>
          <w:szCs w:val="24"/>
        </w:rPr>
        <w:t>мероприятия,  запланированные</w:t>
      </w:r>
      <w:proofErr w:type="gramEnd"/>
      <w:r w:rsidRPr="00DA63BE">
        <w:rPr>
          <w:rFonts w:ascii="Times New Roman" w:hAnsi="Times New Roman" w:cs="Times New Roman"/>
          <w:sz w:val="24"/>
          <w:szCs w:val="24"/>
        </w:rPr>
        <w:t xml:space="preserve"> кафедрами и Управлением по молодежной политике и воспитательной деятельности выполнены.  </w:t>
      </w:r>
    </w:p>
    <w:p w14:paraId="48DF604B"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b/>
          <w:sz w:val="24"/>
          <w:szCs w:val="24"/>
        </w:rPr>
        <w:t>В рамках просветительской работы в академии за отчетный период проведены следующие мероприятия</w:t>
      </w:r>
      <w:r w:rsidRPr="00DA63BE">
        <w:rPr>
          <w:rFonts w:ascii="Times New Roman" w:hAnsi="Times New Roman" w:cs="Times New Roman"/>
          <w:sz w:val="24"/>
          <w:szCs w:val="24"/>
        </w:rPr>
        <w:t xml:space="preserve">:  </w:t>
      </w:r>
    </w:p>
    <w:p w14:paraId="3C7E05EC"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«День знаний», при участии администрации академии, заведующих кафедрами, директора библиотеки, психолога-куратора академических групп, профессорско-преподавательского состава, социальных партнеров;</w:t>
      </w:r>
    </w:p>
    <w:p w14:paraId="49B5FF0F"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оформлена выставка книг, журналов, газет в библиотеке на тему «Россия против экстремизма и терроризма»;</w:t>
      </w:r>
    </w:p>
    <w:p w14:paraId="6606B17F"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lastRenderedPageBreak/>
        <w:t>- проведены тренинги по формированию лидерских качеств, обеспечению эффективности межличностных отношений, а также тренинг партнерского общения; психологические тренинги «Личностный рост», «Разрешение конфликтных ситуаций»;</w:t>
      </w:r>
    </w:p>
    <w:p w14:paraId="29D4472E"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совместно с правоохранительными органами, окружным комитетом по делам молодежи  осуществляется деятельность студенческой народной дружины «Стрела»;</w:t>
      </w:r>
    </w:p>
    <w:p w14:paraId="4FBB74B8"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проведены встречи обучающихся с представителями кадровых служб города Омска;</w:t>
      </w:r>
    </w:p>
    <w:p w14:paraId="65799BD8"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организована и проведена беседа за круглым столом</w:t>
      </w:r>
      <w:r w:rsidRPr="00DA63BE">
        <w:rPr>
          <w:rFonts w:ascii="Times New Roman" w:hAnsi="Times New Roman" w:cs="Times New Roman"/>
          <w:bCs/>
          <w:sz w:val="24"/>
          <w:szCs w:val="24"/>
        </w:rPr>
        <w:t>, посвященному 30-летию со дня принятия Конституции Российской Федерации</w:t>
      </w:r>
      <w:r w:rsidRPr="00DA63BE">
        <w:rPr>
          <w:rFonts w:ascii="Times New Roman" w:hAnsi="Times New Roman" w:cs="Times New Roman"/>
          <w:sz w:val="24"/>
          <w:szCs w:val="24"/>
        </w:rPr>
        <w:t>: «</w:t>
      </w:r>
      <w:r w:rsidRPr="00DA63BE">
        <w:rPr>
          <w:rFonts w:ascii="Times New Roman" w:hAnsi="Times New Roman" w:cs="Times New Roman"/>
          <w:bCs/>
          <w:sz w:val="24"/>
          <w:szCs w:val="24"/>
        </w:rPr>
        <w:t>Конституция как главный нормативный акт»</w:t>
      </w:r>
      <w:r w:rsidRPr="00DA63BE">
        <w:rPr>
          <w:rFonts w:ascii="Times New Roman" w:hAnsi="Times New Roman" w:cs="Times New Roman"/>
          <w:sz w:val="24"/>
          <w:szCs w:val="24"/>
        </w:rPr>
        <w:t>;</w:t>
      </w:r>
    </w:p>
    <w:p w14:paraId="055CA7FB"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проведены дискуссии о роли Дня народного единства в становлении российской государственности, тренинги «Командная работа и сотрудничество»;</w:t>
      </w:r>
    </w:p>
    <w:p w14:paraId="4EA4FAFC"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организован научно-практический семинар «Механизмы реализации прав и дополнительных социальных гарантий отдельных категорий обучающихся (дети-инвалиды)»;</w:t>
      </w:r>
    </w:p>
    <w:p w14:paraId="2A3D753B"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проведена беседа за круглым столом на тему «Молодая семья – основа стабильного развития региона»;</w:t>
      </w:r>
    </w:p>
    <w:p w14:paraId="12C7308D"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проведены круглый стол «Конституция РФ в контексте развития страны», конкурс видеороликов «Россия, в которой мне хотелось бы жить»;  круглые столы «Общество и государство: актуальные вопросы взаимоотношений», «В творческой мастерской поэта/писателя», «Нормативно-правовое обеспечение противодействия коррупции», «Информационно-математические технологии в профессиональной деятельности», «Стратегия пространственного развития региона (на примере Сибирского федерального округа)»;</w:t>
      </w:r>
    </w:p>
    <w:p w14:paraId="7E9E5C13"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 состоялось участие студентов в конференции «Наука и общество: проблемы современных исследований», всероссийском конкурсе журналистских работ в области образования «ПРО ОБРАЗОВАНИЕ 2023», межрегиональной научно-практической конференции «Влияние общественно-профессионального сообщества на устойчивое развитие территории», посвященной 100-летию со дня рождения С.И. </w:t>
      </w:r>
      <w:proofErr w:type="spellStart"/>
      <w:r w:rsidRPr="00DA63BE">
        <w:rPr>
          <w:rFonts w:ascii="Times New Roman" w:hAnsi="Times New Roman" w:cs="Times New Roman"/>
          <w:sz w:val="24"/>
          <w:szCs w:val="24"/>
        </w:rPr>
        <w:t>Манякина</w:t>
      </w:r>
      <w:proofErr w:type="spellEnd"/>
      <w:r w:rsidRPr="00DA63BE">
        <w:rPr>
          <w:rFonts w:ascii="Times New Roman" w:hAnsi="Times New Roman" w:cs="Times New Roman"/>
          <w:sz w:val="24"/>
          <w:szCs w:val="24"/>
        </w:rPr>
        <w:t>;</w:t>
      </w:r>
    </w:p>
    <w:p w14:paraId="1C3F305A"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  прошла неделя науки «Студенческая весна-2023», в которой активное участие приняли студенты академии. </w:t>
      </w:r>
    </w:p>
    <w:p w14:paraId="3F2EB274"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b/>
          <w:sz w:val="24"/>
          <w:szCs w:val="24"/>
        </w:rPr>
        <w:t>В рамках психолого-педагогической работы</w:t>
      </w:r>
      <w:r w:rsidRPr="00DA63BE">
        <w:rPr>
          <w:rFonts w:ascii="Times New Roman" w:hAnsi="Times New Roman" w:cs="Times New Roman"/>
          <w:sz w:val="24"/>
          <w:szCs w:val="24"/>
        </w:rPr>
        <w:t xml:space="preserve"> проведены профилактические акции «Первокурсник», «За здоровый образ жизни» (ВИЧ-инфекция, табакокурение, алкоголь, наркотики), исследование «Ценностные ориентации студентов ОмГА», составлены социально-психологические характеристики на студентов, находящихся в «группе риска», проведено анкетирование студентов-первокурсников, проведено социально-педагогическое тестирование студентов (СПТ) по определению вероятности вовлечения студентов в «группы риска». Организованы и проведены беседы со студентами на темы: «Ценность человеческой жизни», «Цели и смысл жизни».</w:t>
      </w:r>
    </w:p>
    <w:p w14:paraId="7D80EA19"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Проведены тренинги по формированию лидерских качеств «Личностный рост», «Разрешение конфликтных ситуаций», «Конфликты: благо или вред».</w:t>
      </w:r>
    </w:p>
    <w:p w14:paraId="55A1B8BE"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b/>
          <w:sz w:val="24"/>
          <w:szCs w:val="24"/>
        </w:rPr>
        <w:t>В рамках нравственного, патриотического и эстетического воспитания</w:t>
      </w:r>
      <w:r w:rsidRPr="00DA63BE">
        <w:rPr>
          <w:rFonts w:ascii="Times New Roman" w:hAnsi="Times New Roman" w:cs="Times New Roman"/>
          <w:sz w:val="24"/>
          <w:szCs w:val="24"/>
        </w:rPr>
        <w:t xml:space="preserve"> организованы встречи студентов с Героями России, экскурсии  в Музей боевой славы омичей, Историко-краеведческий музей, по местам боевой и трудовой славы омичей; прочитана лекция «День Победы – праздник всей России»; проведен фотоконкурс «Россия – Великая страна»;  организованы акции «Эстафета Памяти», «Голос победы», «Бессмертный полк академии»; оформлен стенд «Журавли»; состоялось участие во всероссийской акции «#МЫВМЕСТЕ». </w:t>
      </w:r>
    </w:p>
    <w:p w14:paraId="38392E03"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Кафедрой педагогики, психологии и социальной работы совместно с этнокультурным лицеем проведена ставшая уже традиционной конференция школ г. Омска, посвященная победе в Великой отечественной войне. </w:t>
      </w:r>
    </w:p>
    <w:p w14:paraId="04A6EC87"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Проведены акция «Чистый город»,  конкурс листовок, семинар «Экологическая проза»; организовано участие в общественных слушаниях по экологической безопасности и в декаде экологии.</w:t>
      </w:r>
    </w:p>
    <w:p w14:paraId="12CCBCCE"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lastRenderedPageBreak/>
        <w:t xml:space="preserve">Направление работы по духовно-нравственному воспитанию реализовано через ряд мероприятий, среди которых: прошла акция «День памяти </w:t>
      </w:r>
      <w:proofErr w:type="spellStart"/>
      <w:r w:rsidRPr="00DA63BE">
        <w:rPr>
          <w:rFonts w:ascii="Times New Roman" w:hAnsi="Times New Roman" w:cs="Times New Roman"/>
          <w:sz w:val="24"/>
          <w:szCs w:val="24"/>
        </w:rPr>
        <w:t>жерт</w:t>
      </w:r>
      <w:proofErr w:type="spellEnd"/>
      <w:r w:rsidRPr="00DA63BE">
        <w:rPr>
          <w:rFonts w:ascii="Times New Roman" w:hAnsi="Times New Roman" w:cs="Times New Roman"/>
          <w:sz w:val="24"/>
          <w:szCs w:val="24"/>
        </w:rPr>
        <w:t xml:space="preserve"> Беслана»; встреча обучающихся с представителями ОРОО «Объединенное Казачество </w:t>
      </w:r>
      <w:proofErr w:type="spellStart"/>
      <w:r w:rsidRPr="00DA63BE">
        <w:rPr>
          <w:rFonts w:ascii="Times New Roman" w:hAnsi="Times New Roman" w:cs="Times New Roman"/>
          <w:sz w:val="24"/>
          <w:szCs w:val="24"/>
        </w:rPr>
        <w:t>Прииртышья</w:t>
      </w:r>
      <w:proofErr w:type="spellEnd"/>
      <w:r w:rsidRPr="00DA63BE">
        <w:rPr>
          <w:rFonts w:ascii="Times New Roman" w:hAnsi="Times New Roman" w:cs="Times New Roman"/>
          <w:sz w:val="24"/>
          <w:szCs w:val="24"/>
        </w:rPr>
        <w:t>»; социологические опросы и круглый стол по основам православной и исламской культурам; прошло участие в акциях «Диктант Победы», «Эстафета Памяти», «Бессмертный полк академии», «Окна Победы», «Песни Победы», «Георгиевская ленточка».</w:t>
      </w:r>
    </w:p>
    <w:p w14:paraId="5373E26F" w14:textId="77777777" w:rsidR="00D219D9" w:rsidRPr="00DA63BE" w:rsidRDefault="00D219D9" w:rsidP="00DA63BE">
      <w:pPr>
        <w:numPr>
          <w:ilvl w:val="0"/>
          <w:numId w:val="2"/>
        </w:numPr>
        <w:spacing w:after="0" w:line="240" w:lineRule="auto"/>
        <w:ind w:left="0" w:firstLine="709"/>
        <w:jc w:val="both"/>
        <w:rPr>
          <w:rFonts w:ascii="Times New Roman" w:hAnsi="Times New Roman" w:cs="Times New Roman"/>
          <w:bCs/>
          <w:sz w:val="24"/>
          <w:szCs w:val="24"/>
        </w:rPr>
      </w:pPr>
      <w:r w:rsidRPr="00DA63BE">
        <w:rPr>
          <w:rFonts w:ascii="Times New Roman" w:hAnsi="Times New Roman" w:cs="Times New Roman"/>
          <w:bCs/>
          <w:sz w:val="24"/>
          <w:szCs w:val="24"/>
        </w:rPr>
        <w:t>Содействие культурно-эстетическому воспитанию студентов оказала организация курса лекционных занятий по «Истории искусства» в Омском областном музее изобразительных искусств имени М. А. Врубеля, а также государственная акция «Пушкинская карта»: посещены 16 музейных выставок и 17 спектаклей. Проведены экскурсии по городу.</w:t>
      </w:r>
    </w:p>
    <w:p w14:paraId="1FC28DA0"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Одним из значимых направлений воспитательной деятельности Министерство науки и высшего образования, Министерство по молодежной полите РФ называют добровольчество и волонтерское движение. В академии успешно действует народная дружина «Стрела», в которой участвуют 13 студентов. Еженедельно  студенты - дружинники содействуют  правоохранительным органам Центрального административного округа,  участвуют с местными органами УМВД  в проведении различных общегородских мероприятиях. Студенты приняли участие в организации безопасности во время Парада Победы, проведения веломарафона. Также создано волонтерское движение «МЫ ВМЕСТЕ», благодаря которому оказана гуманитарная помощь участникам СВО, проведена акция «Помоги собраться в школу».  </w:t>
      </w:r>
    </w:p>
    <w:p w14:paraId="05BFE9AD"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На факультете успешно действуют  научные кружки, в которых студенты во внеучебное время обсуждают актуальные вопросы науки, философии и образования.</w:t>
      </w:r>
    </w:p>
    <w:p w14:paraId="2E744E51"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b/>
          <w:sz w:val="24"/>
          <w:szCs w:val="24"/>
        </w:rPr>
        <w:t>В рамках культурно-массовой работы</w:t>
      </w:r>
      <w:r w:rsidRPr="00DA63BE">
        <w:rPr>
          <w:rFonts w:ascii="Times New Roman" w:hAnsi="Times New Roman" w:cs="Times New Roman"/>
          <w:sz w:val="24"/>
          <w:szCs w:val="24"/>
        </w:rPr>
        <w:t xml:space="preserve"> организованы и проведены празднование Дня студентов, вечер «Посвящение в студенты», участие во всероссийском проекте «Твой Ход», презентация сборника патриотической поэзии и прозы омских писателей «Координаты </w:t>
      </w:r>
      <w:proofErr w:type="spellStart"/>
      <w:r w:rsidRPr="00DA63BE">
        <w:rPr>
          <w:rFonts w:ascii="Times New Roman" w:hAnsi="Times New Roman" w:cs="Times New Roman"/>
          <w:sz w:val="24"/>
          <w:szCs w:val="24"/>
        </w:rPr>
        <w:t>СВОим</w:t>
      </w:r>
      <w:proofErr w:type="spellEnd"/>
      <w:r w:rsidRPr="00DA63BE">
        <w:rPr>
          <w:rFonts w:ascii="Times New Roman" w:hAnsi="Times New Roman" w:cs="Times New Roman"/>
          <w:sz w:val="24"/>
          <w:szCs w:val="24"/>
        </w:rPr>
        <w:t xml:space="preserve">», открытое первенство по </w:t>
      </w:r>
      <w:proofErr w:type="spellStart"/>
      <w:r w:rsidRPr="00DA63BE">
        <w:rPr>
          <w:rFonts w:ascii="Times New Roman" w:hAnsi="Times New Roman" w:cs="Times New Roman"/>
          <w:sz w:val="24"/>
          <w:szCs w:val="24"/>
        </w:rPr>
        <w:t>фиджитал</w:t>
      </w:r>
      <w:proofErr w:type="spellEnd"/>
      <w:r w:rsidRPr="00DA63BE">
        <w:rPr>
          <w:rFonts w:ascii="Times New Roman" w:hAnsi="Times New Roman" w:cs="Times New Roman"/>
          <w:sz w:val="24"/>
          <w:szCs w:val="24"/>
        </w:rPr>
        <w:t xml:space="preserve">-баскетболу, премьера спектакля «Кукла»; </w:t>
      </w:r>
      <w:proofErr w:type="spellStart"/>
      <w:r w:rsidRPr="00DA63BE">
        <w:rPr>
          <w:rFonts w:ascii="Times New Roman" w:hAnsi="Times New Roman" w:cs="Times New Roman"/>
          <w:sz w:val="24"/>
          <w:szCs w:val="24"/>
        </w:rPr>
        <w:t>академник</w:t>
      </w:r>
      <w:proofErr w:type="spellEnd"/>
      <w:r w:rsidRPr="00DA63BE">
        <w:rPr>
          <w:rFonts w:ascii="Times New Roman" w:hAnsi="Times New Roman" w:cs="Times New Roman"/>
          <w:sz w:val="24"/>
          <w:szCs w:val="24"/>
        </w:rPr>
        <w:t xml:space="preserve"> с группой «</w:t>
      </w:r>
      <w:r w:rsidRPr="00DA63BE">
        <w:rPr>
          <w:rFonts w:ascii="Times New Roman" w:hAnsi="Times New Roman" w:cs="Times New Roman"/>
          <w:sz w:val="24"/>
          <w:szCs w:val="24"/>
          <w:lang w:val="en-US"/>
        </w:rPr>
        <w:t>SAISE</w:t>
      </w:r>
      <w:r w:rsidRPr="00DA63BE">
        <w:rPr>
          <w:rFonts w:ascii="Times New Roman" w:hAnsi="Times New Roman" w:cs="Times New Roman"/>
          <w:sz w:val="24"/>
          <w:szCs w:val="24"/>
        </w:rPr>
        <w:t>!»; «Торжественное вручение дипломов».</w:t>
      </w:r>
    </w:p>
    <w:p w14:paraId="3EED434E"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 Интернет-</w:t>
      </w:r>
      <w:r w:rsidRPr="00DA63BE">
        <w:rPr>
          <w:rFonts w:ascii="Times New Roman" w:hAnsi="Times New Roman" w:cs="Times New Roman"/>
          <w:bCs/>
          <w:sz w:val="24"/>
          <w:szCs w:val="24"/>
        </w:rPr>
        <w:t>издание</w:t>
      </w:r>
      <w:r w:rsidRPr="00DA63BE">
        <w:rPr>
          <w:rFonts w:ascii="Times New Roman" w:hAnsi="Times New Roman" w:cs="Times New Roman"/>
          <w:sz w:val="24"/>
          <w:szCs w:val="24"/>
        </w:rPr>
        <w:t xml:space="preserve">  журнала «</w:t>
      </w:r>
      <w:r w:rsidRPr="00DA63BE">
        <w:rPr>
          <w:rFonts w:ascii="Times New Roman" w:hAnsi="Times New Roman" w:cs="Times New Roman"/>
          <w:bCs/>
          <w:sz w:val="24"/>
          <w:szCs w:val="24"/>
        </w:rPr>
        <w:t>Слово</w:t>
      </w:r>
      <w:r w:rsidRPr="00DA63BE">
        <w:rPr>
          <w:rFonts w:ascii="Times New Roman" w:hAnsi="Times New Roman" w:cs="Times New Roman"/>
          <w:sz w:val="24"/>
          <w:szCs w:val="24"/>
        </w:rPr>
        <w:t>», зарегистрированное в качестве средства массовой информации, продолжает активную просветительскую работу.</w:t>
      </w:r>
    </w:p>
    <w:p w14:paraId="2F3BE4EC"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В Омской гуманитарной академии работает театральная студия «Подмостки» под руководством актрисы Омского государственного драматического «Пятого театра» А.Б. Лукиной.</w:t>
      </w:r>
    </w:p>
    <w:p w14:paraId="27CA068E"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Важным направлением в воспитательной деятельности академии была кружковая работа среди студентов, организуемая в целях их творческого развития. Формы кружковой работы варьируются в зависимости от направления подготовки, интересов студентов. Ярким представителем этого направления стала деятельность историко-философского общества под руководством д.и.н., профессора Грекова Н.В. Отличительной особенностью заседаний общества стало то, что они не являются формой дополнительных занятий по учебным дисциплинам или абстрактной дискуссионной площадкой, а носят характер творческой лаборатории, в которой в процессе активной интеллектуальной деятельности участники формируют собственную аргументированную точку зрения на глобальные проблемы, веками волнующими человечество. </w:t>
      </w:r>
    </w:p>
    <w:p w14:paraId="0C6A40BE" w14:textId="77777777" w:rsidR="00D219D9" w:rsidRPr="00DA63BE" w:rsidRDefault="00D219D9" w:rsidP="00DA63BE">
      <w:pPr>
        <w:spacing w:after="0" w:line="240" w:lineRule="auto"/>
        <w:ind w:firstLine="709"/>
        <w:jc w:val="both"/>
        <w:rPr>
          <w:rFonts w:ascii="Times New Roman" w:hAnsi="Times New Roman" w:cs="Times New Roman"/>
          <w:bCs/>
          <w:sz w:val="24"/>
          <w:szCs w:val="24"/>
        </w:rPr>
      </w:pPr>
      <w:r w:rsidRPr="00DA63BE">
        <w:rPr>
          <w:rFonts w:ascii="Times New Roman" w:hAnsi="Times New Roman" w:cs="Times New Roman"/>
          <w:b/>
          <w:sz w:val="24"/>
          <w:szCs w:val="24"/>
        </w:rPr>
        <w:t>В рамках  пропаганды и обучения навыкам здорового образа жизни,</w:t>
      </w:r>
      <w:r w:rsidRPr="00DA63BE">
        <w:rPr>
          <w:rFonts w:ascii="Times New Roman" w:hAnsi="Times New Roman" w:cs="Times New Roman"/>
          <w:bCs/>
          <w:sz w:val="24"/>
          <w:szCs w:val="24"/>
        </w:rPr>
        <w:t xml:space="preserve"> требованиям охраны труда  и создания условий  для </w:t>
      </w:r>
      <w:r w:rsidRPr="00DA63BE">
        <w:rPr>
          <w:rFonts w:ascii="Times New Roman" w:hAnsi="Times New Roman" w:cs="Times New Roman"/>
          <w:sz w:val="24"/>
          <w:szCs w:val="24"/>
        </w:rPr>
        <w:t>формирования у студентов культуры здорового образа жизни, социально значимых идей и ценностей</w:t>
      </w:r>
      <w:r w:rsidRPr="00DA63BE">
        <w:rPr>
          <w:rFonts w:ascii="Times New Roman" w:hAnsi="Times New Roman" w:cs="Times New Roman"/>
          <w:bCs/>
          <w:sz w:val="24"/>
          <w:szCs w:val="24"/>
        </w:rPr>
        <w:t xml:space="preserve"> за отчетный период проведены следующие мероприятия:</w:t>
      </w:r>
    </w:p>
    <w:p w14:paraId="6342739E" w14:textId="77777777" w:rsidR="00D219D9" w:rsidRPr="00DA63BE" w:rsidRDefault="00D219D9" w:rsidP="00DA63BE">
      <w:pPr>
        <w:numPr>
          <w:ilvl w:val="0"/>
          <w:numId w:val="13"/>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научно-практический семинар «Механизмы реализации прав и дополнительных социальных гарантий отдельных категорий обучающихся (дети-инвалиды)»;</w:t>
      </w:r>
    </w:p>
    <w:p w14:paraId="075A4FE4" w14:textId="77777777" w:rsidR="00D219D9" w:rsidRPr="00DA63BE" w:rsidRDefault="00D219D9" w:rsidP="00DA63BE">
      <w:pPr>
        <w:numPr>
          <w:ilvl w:val="0"/>
          <w:numId w:val="13"/>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профилактическое мероприятие, посвященное Всемирному дню здоровья «Диалоги о здоровье»;</w:t>
      </w:r>
    </w:p>
    <w:p w14:paraId="2EB788FD" w14:textId="77777777" w:rsidR="00D219D9" w:rsidRPr="00DA63BE" w:rsidRDefault="00D219D9" w:rsidP="00DA63BE">
      <w:pPr>
        <w:numPr>
          <w:ilvl w:val="0"/>
          <w:numId w:val="13"/>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беседа за круглым столом на тему: «Молодая семья – основа стабильного развития региона».</w:t>
      </w:r>
    </w:p>
    <w:p w14:paraId="520F1D5D"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bCs/>
          <w:sz w:val="24"/>
          <w:szCs w:val="24"/>
        </w:rPr>
        <w:lastRenderedPageBreak/>
        <w:t xml:space="preserve">С целью </w:t>
      </w:r>
      <w:proofErr w:type="gramStart"/>
      <w:r w:rsidRPr="00DA63BE">
        <w:rPr>
          <w:rFonts w:ascii="Times New Roman" w:hAnsi="Times New Roman" w:cs="Times New Roman"/>
          <w:bCs/>
          <w:sz w:val="24"/>
          <w:szCs w:val="24"/>
        </w:rPr>
        <w:t>формирования</w:t>
      </w:r>
      <w:r w:rsidRPr="00DA63BE">
        <w:rPr>
          <w:rFonts w:ascii="Times New Roman" w:hAnsi="Times New Roman" w:cs="Times New Roman"/>
          <w:b/>
          <w:bCs/>
          <w:sz w:val="24"/>
          <w:szCs w:val="24"/>
        </w:rPr>
        <w:t xml:space="preserve"> </w:t>
      </w:r>
      <w:r w:rsidRPr="00DA63BE">
        <w:rPr>
          <w:rFonts w:ascii="Times New Roman" w:hAnsi="Times New Roman" w:cs="Times New Roman"/>
          <w:sz w:val="24"/>
          <w:szCs w:val="24"/>
        </w:rPr>
        <w:t xml:space="preserve"> у</w:t>
      </w:r>
      <w:proofErr w:type="gramEnd"/>
      <w:r w:rsidRPr="00DA63BE">
        <w:rPr>
          <w:rFonts w:ascii="Times New Roman" w:hAnsi="Times New Roman" w:cs="Times New Roman"/>
          <w:sz w:val="24"/>
          <w:szCs w:val="24"/>
        </w:rPr>
        <w:t xml:space="preserve"> обучающихся устойчивой  установки, связанной с отказом от употребления  запрещенных веществ, акцентированием внимания на правильном выборе жизненных целей и формированием волевых качеств в отчетный период проведены следующие мероприятия:</w:t>
      </w:r>
    </w:p>
    <w:p w14:paraId="28E64F41" w14:textId="77777777" w:rsidR="00D219D9" w:rsidRPr="00DA63BE" w:rsidRDefault="00D219D9" w:rsidP="00DA63BE">
      <w:pPr>
        <w:numPr>
          <w:ilvl w:val="0"/>
          <w:numId w:val="14"/>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лекции о вреде употребления наркотических средств и психотропных веществ; анкетирование обучающихся об их отношении к употреблению наркотических средств и психотропных веществ, их прекурсоров и других одурманивающих веществ, алкогольных, слабоалкогольных напитков, пива. Данные опроса использовались для организации лекций, оформления стенда с периодическим обновлением информации;</w:t>
      </w:r>
    </w:p>
    <w:p w14:paraId="267B3B9E"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спартакиада «Здоровье молодежи – богатство России».</w:t>
      </w:r>
    </w:p>
    <w:p w14:paraId="60AAEF6B"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Представителями Омского областного центра социально-психологической помощи несовершеннолетним и молодежи проведены профилактические беседы с обучающимися на темы: «Мой щит от наркомании», «ОмГА – территория, свободная от алкоголя», «Ответственный выбор сегодня – здоровая и счастливая семья завтра». </w:t>
      </w:r>
    </w:p>
    <w:p w14:paraId="18AFBF9A"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С целью воспитания ответственного отношения к обеспечению безопасной жизнедеятельности в отчетный период в академии с обучающимися проведены следующие мероприятия: </w:t>
      </w:r>
    </w:p>
    <w:p w14:paraId="295647B8" w14:textId="77777777" w:rsidR="00D219D9" w:rsidRPr="00DA63BE" w:rsidRDefault="00D219D9" w:rsidP="00DA63BE">
      <w:pPr>
        <w:numPr>
          <w:ilvl w:val="0"/>
          <w:numId w:val="15"/>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bCs/>
          <w:sz w:val="24"/>
          <w:szCs w:val="24"/>
        </w:rPr>
        <w:t xml:space="preserve">инструктажи о правилах безопасного поведения и соблюдения требований безопасности и охраны труда в </w:t>
      </w:r>
      <w:r w:rsidRPr="00DA63BE">
        <w:rPr>
          <w:rFonts w:ascii="Times New Roman" w:hAnsi="Times New Roman" w:cs="Times New Roman"/>
          <w:sz w:val="24"/>
          <w:szCs w:val="24"/>
        </w:rPr>
        <w:t>ЧУОО ВО «ОмГА»;</w:t>
      </w:r>
    </w:p>
    <w:p w14:paraId="6E0A3056" w14:textId="77777777" w:rsidR="00D219D9" w:rsidRPr="00DA63BE" w:rsidRDefault="00D219D9" w:rsidP="00DA63BE">
      <w:pPr>
        <w:numPr>
          <w:ilvl w:val="0"/>
          <w:numId w:val="15"/>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беседы для первокурсников на тему: «Безопасная академия»;</w:t>
      </w:r>
    </w:p>
    <w:p w14:paraId="17ED52EC" w14:textId="77777777" w:rsidR="00D219D9" w:rsidRPr="00DA63BE" w:rsidRDefault="00D219D9" w:rsidP="00DA63BE">
      <w:pPr>
        <w:numPr>
          <w:ilvl w:val="0"/>
          <w:numId w:val="15"/>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беседы:  «Травмоопасные места в академии», «Безопасность – это важно»;</w:t>
      </w:r>
    </w:p>
    <w:p w14:paraId="0692EEFF" w14:textId="77777777" w:rsidR="00D219D9" w:rsidRPr="00DA63BE" w:rsidRDefault="00D219D9" w:rsidP="00DA63BE">
      <w:pPr>
        <w:numPr>
          <w:ilvl w:val="0"/>
          <w:numId w:val="15"/>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семинар «Оказание медицинской и психологической помощи от территориального центра медицины катастроф»;</w:t>
      </w:r>
    </w:p>
    <w:p w14:paraId="4DE75625" w14:textId="77777777" w:rsidR="00D219D9" w:rsidRPr="00DA63BE" w:rsidRDefault="00D219D9" w:rsidP="00DA63BE">
      <w:pPr>
        <w:numPr>
          <w:ilvl w:val="0"/>
          <w:numId w:val="15"/>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проведение Всероссийских открытых уроков «Основы безопасности жизнедеятельности»: «Всемирный день гражданской обороны», «День пожарной охраны», «День гражданской обороны РФ», «День знаний»;</w:t>
      </w:r>
    </w:p>
    <w:p w14:paraId="3EE0BB68" w14:textId="77777777" w:rsidR="00D219D9" w:rsidRPr="00DA63BE" w:rsidRDefault="00D219D9" w:rsidP="00DA63BE">
      <w:pPr>
        <w:numPr>
          <w:ilvl w:val="0"/>
          <w:numId w:val="15"/>
        </w:numPr>
        <w:spacing w:after="0" w:line="240" w:lineRule="auto"/>
        <w:ind w:left="0" w:firstLine="709"/>
        <w:jc w:val="both"/>
        <w:rPr>
          <w:rFonts w:ascii="Times New Roman" w:hAnsi="Times New Roman" w:cs="Times New Roman"/>
          <w:sz w:val="24"/>
          <w:szCs w:val="24"/>
        </w:rPr>
      </w:pPr>
      <w:r w:rsidRPr="00DA63BE">
        <w:rPr>
          <w:rFonts w:ascii="Times New Roman" w:hAnsi="Times New Roman" w:cs="Times New Roman"/>
          <w:sz w:val="24"/>
          <w:szCs w:val="24"/>
        </w:rPr>
        <w:t>проведена акция «За здоровый образ жизни» (профилактика ВИЧ-инфекции, табакокурения, употребления алкоголя, наркотиков), профилактическое мероприятие, посвященное Всемирному дню здоровья «Диалоги о здоровье».</w:t>
      </w:r>
    </w:p>
    <w:p w14:paraId="4E82692F"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 xml:space="preserve">В академии ведется целенаправленная работа по физическому воспитанию студентов, их оздоровлению. Основная цель спортивно-массовых мероприятий – пропаганда здорового образа жизни.  Допуск к учебно-тренировочным занятиям осуществляется на основании приказа Министерства здравоохранения РФ по результатам медицинского осмотра. </w:t>
      </w:r>
    </w:p>
    <w:p w14:paraId="7C0A1932" w14:textId="77777777" w:rsidR="00D219D9" w:rsidRPr="00DA63BE" w:rsidRDefault="00D219D9" w:rsidP="00DA63BE">
      <w:pPr>
        <w:spacing w:after="0" w:line="240" w:lineRule="auto"/>
        <w:ind w:firstLine="709"/>
        <w:jc w:val="both"/>
        <w:rPr>
          <w:rFonts w:ascii="Times New Roman" w:hAnsi="Times New Roman" w:cs="Times New Roman"/>
          <w:sz w:val="24"/>
          <w:szCs w:val="24"/>
        </w:rPr>
      </w:pPr>
      <w:r w:rsidRPr="00DA63BE">
        <w:rPr>
          <w:rFonts w:ascii="Times New Roman" w:hAnsi="Times New Roman" w:cs="Times New Roman"/>
          <w:sz w:val="24"/>
          <w:szCs w:val="24"/>
        </w:rPr>
        <w:t>Спортивно-физкультурную и оздоровительную работу со студентами организуют кафедра политологии, социально-гуманитарных дисциплин и  иностранных языков совместно с Управлением по молодежной политике и воспитательной деятельности академии. В целях пропаганды здорового образа жизни регулярно размещается информация о прошедших соревнованиях и спортивно-массовых мероприятиях на страницах сайта академии, организуется торжественные мероприятия по награждению и поощрению победителей соревнований. В рамках этой работы организована и проведена студенческая спартакиада, включая соревнования по легкой атлетике, шахматам, волейболу. Проведены спортивные состязания: открытые соревнования по волейболу, дартсу, бадминтону. Привлечение внимания студентов к здоровому образу жизни осуществляется также посредством проведения лекций и семинаров.</w:t>
      </w:r>
    </w:p>
    <w:p w14:paraId="2A758D4D" w14:textId="77777777" w:rsidR="00B25352" w:rsidRPr="00DA63BE" w:rsidRDefault="00B25352" w:rsidP="00DA63BE">
      <w:pPr>
        <w:spacing w:after="0" w:line="240" w:lineRule="auto"/>
        <w:ind w:firstLine="709"/>
        <w:jc w:val="both"/>
        <w:rPr>
          <w:rFonts w:ascii="Times New Roman" w:hAnsi="Times New Roman" w:cs="Times New Roman"/>
          <w:sz w:val="24"/>
          <w:szCs w:val="24"/>
        </w:rPr>
      </w:pPr>
    </w:p>
    <w:p w14:paraId="7ABA7971" w14:textId="77777777" w:rsidR="00CB49FD" w:rsidRPr="00CD0689" w:rsidRDefault="00B25352" w:rsidP="00B25352">
      <w:pPr>
        <w:tabs>
          <w:tab w:val="left" w:pos="851"/>
        </w:tabs>
        <w:spacing w:after="0" w:line="240" w:lineRule="auto"/>
        <w:ind w:left="720"/>
        <w:jc w:val="center"/>
        <w:rPr>
          <w:rFonts w:ascii="Times New Roman" w:eastAsia="Times New Roman" w:hAnsi="Times New Roman" w:cs="Times New Roman"/>
          <w:b/>
          <w:color w:val="000000"/>
          <w:sz w:val="24"/>
          <w:szCs w:val="24"/>
          <w:lang w:eastAsia="ru-RU"/>
        </w:rPr>
      </w:pPr>
      <w:r w:rsidRPr="00CD0689">
        <w:rPr>
          <w:rFonts w:ascii="Times New Roman" w:eastAsia="Times New Roman" w:hAnsi="Times New Roman" w:cs="Times New Roman"/>
          <w:b/>
          <w:color w:val="000000"/>
          <w:sz w:val="24"/>
          <w:szCs w:val="24"/>
          <w:lang w:eastAsia="ru-RU"/>
        </w:rPr>
        <w:br w:type="page"/>
      </w:r>
      <w:r w:rsidR="002D47C9" w:rsidRPr="00CD0689">
        <w:rPr>
          <w:rFonts w:ascii="Times New Roman" w:eastAsia="Times New Roman" w:hAnsi="Times New Roman" w:cs="Times New Roman"/>
          <w:b/>
          <w:color w:val="000000"/>
          <w:sz w:val="24"/>
          <w:szCs w:val="24"/>
          <w:lang w:eastAsia="ru-RU"/>
        </w:rPr>
        <w:lastRenderedPageBreak/>
        <w:t xml:space="preserve">6. </w:t>
      </w:r>
      <w:r w:rsidR="00CB49FD" w:rsidRPr="00CD0689">
        <w:rPr>
          <w:rFonts w:ascii="Times New Roman" w:eastAsia="Times New Roman" w:hAnsi="Times New Roman" w:cs="Times New Roman"/>
          <w:b/>
          <w:color w:val="000000"/>
          <w:sz w:val="24"/>
          <w:szCs w:val="24"/>
          <w:lang w:eastAsia="ru-RU"/>
        </w:rPr>
        <w:t>Материально-техническое обеспечение</w:t>
      </w:r>
    </w:p>
    <w:p w14:paraId="5ED1E646" w14:textId="77777777" w:rsidR="00456716" w:rsidRPr="00CD0689" w:rsidRDefault="00456716" w:rsidP="00E336A0">
      <w:pPr>
        <w:pStyle w:val="211"/>
        <w:spacing w:after="0" w:line="240" w:lineRule="auto"/>
        <w:ind w:firstLine="394"/>
        <w:jc w:val="both"/>
        <w:rPr>
          <w:rFonts w:ascii="Times New Roman" w:hAnsi="Times New Roman" w:cs="Times New Roman"/>
          <w:sz w:val="24"/>
          <w:szCs w:val="24"/>
        </w:rPr>
      </w:pPr>
    </w:p>
    <w:p w14:paraId="357BFFF2" w14:textId="77777777" w:rsidR="00C214FE" w:rsidRPr="00CD0689" w:rsidRDefault="00A43F2F" w:rsidP="00E336A0">
      <w:pPr>
        <w:pStyle w:val="211"/>
        <w:spacing w:after="0" w:line="240" w:lineRule="auto"/>
        <w:ind w:firstLine="394"/>
        <w:jc w:val="both"/>
        <w:rPr>
          <w:rFonts w:ascii="Times New Roman" w:hAnsi="Times New Roman" w:cs="Times New Roman"/>
          <w:sz w:val="24"/>
          <w:szCs w:val="24"/>
        </w:rPr>
      </w:pPr>
      <w:r w:rsidRPr="00CD0689">
        <w:rPr>
          <w:rFonts w:ascii="Times New Roman" w:hAnsi="Times New Roman" w:cs="Times New Roman"/>
          <w:sz w:val="24"/>
          <w:szCs w:val="24"/>
        </w:rPr>
        <w:t xml:space="preserve">Вся хозяйственная деятельность ОмГА направлена на создание качественной среды для проведения учебного, научного процесса, создания комфортных условий труда и отдыха сотрудников и студентов. </w:t>
      </w:r>
      <w:r w:rsidR="00980695" w:rsidRPr="00CD0689">
        <w:rPr>
          <w:rFonts w:ascii="Times New Roman" w:hAnsi="Times New Roman" w:cs="Times New Roman"/>
          <w:sz w:val="24"/>
          <w:szCs w:val="24"/>
        </w:rPr>
        <w:t xml:space="preserve">ЧУОО ВО «Омская гуманитарная академия» располагает материально-технической базой, которую составляют здания, строения, сооружения, машины и оборудование, а также иное имущество различного назначения, которое позволяет </w:t>
      </w:r>
      <w:r w:rsidR="009B24A9" w:rsidRPr="00CD0689">
        <w:rPr>
          <w:rFonts w:ascii="Times New Roman" w:hAnsi="Times New Roman" w:cs="Times New Roman"/>
          <w:sz w:val="24"/>
          <w:szCs w:val="24"/>
        </w:rPr>
        <w:t>Академии</w:t>
      </w:r>
      <w:r w:rsidR="00980695" w:rsidRPr="00CD0689">
        <w:rPr>
          <w:rFonts w:ascii="Times New Roman" w:hAnsi="Times New Roman" w:cs="Times New Roman"/>
          <w:sz w:val="24"/>
          <w:szCs w:val="24"/>
        </w:rPr>
        <w:t xml:space="preserve"> осуществлять основные (образовательная, научная деятельность и организация проведения общественно значимых мероприятий в сфере образования и науки) и иные виды деятельности, предусмотренные уставом ОмГА.</w:t>
      </w:r>
      <w:r w:rsidR="00980695" w:rsidRPr="00CD0689">
        <w:rPr>
          <w:rFonts w:ascii="Times New Roman" w:hAnsi="Times New Roman" w:cs="Times New Roman"/>
          <w:sz w:val="32"/>
          <w:szCs w:val="32"/>
        </w:rPr>
        <w:t xml:space="preserve"> </w:t>
      </w:r>
      <w:r w:rsidR="00C829A9" w:rsidRPr="00CD0689">
        <w:rPr>
          <w:rFonts w:ascii="Times New Roman" w:hAnsi="Times New Roman" w:cs="Times New Roman"/>
          <w:sz w:val="24"/>
          <w:szCs w:val="24"/>
        </w:rPr>
        <w:t>Академия на правах собственности располагает тремя учебно-лабораторными корпусами</w:t>
      </w:r>
      <w:r w:rsidR="003E2317" w:rsidRPr="00CD0689">
        <w:rPr>
          <w:rFonts w:ascii="Times New Roman" w:hAnsi="Times New Roman" w:cs="Times New Roman"/>
          <w:sz w:val="24"/>
          <w:szCs w:val="24"/>
        </w:rPr>
        <w:t xml:space="preserve">, полностью обеспечивая деятельность </w:t>
      </w:r>
      <w:r w:rsidR="009B24A9" w:rsidRPr="00CD0689">
        <w:rPr>
          <w:rFonts w:ascii="Times New Roman" w:hAnsi="Times New Roman" w:cs="Times New Roman"/>
          <w:sz w:val="24"/>
          <w:szCs w:val="24"/>
        </w:rPr>
        <w:t>Академии</w:t>
      </w:r>
      <w:r w:rsidR="003E2317" w:rsidRPr="00CD0689">
        <w:rPr>
          <w:rFonts w:ascii="Times New Roman" w:hAnsi="Times New Roman" w:cs="Times New Roman"/>
          <w:sz w:val="24"/>
          <w:szCs w:val="24"/>
        </w:rPr>
        <w:t xml:space="preserve"> учебными, учебно-вспомогательными, подсобными площадями</w:t>
      </w:r>
      <w:r w:rsidR="00C214FE" w:rsidRPr="00CD0689">
        <w:rPr>
          <w:rFonts w:ascii="Times New Roman" w:hAnsi="Times New Roman" w:cs="Times New Roman"/>
          <w:sz w:val="24"/>
          <w:szCs w:val="24"/>
        </w:rPr>
        <w:t xml:space="preserve">, наличие и использование площадей </w:t>
      </w:r>
      <w:r w:rsidR="00E336A0" w:rsidRPr="00CD0689">
        <w:rPr>
          <w:rFonts w:ascii="Times New Roman" w:hAnsi="Times New Roman" w:cs="Times New Roman"/>
          <w:sz w:val="24"/>
          <w:szCs w:val="24"/>
        </w:rPr>
        <w:t xml:space="preserve">и </w:t>
      </w:r>
      <w:r w:rsidR="00E336A0" w:rsidRPr="00CD0689">
        <w:rPr>
          <w:rFonts w:ascii="Times New Roman" w:hAnsi="Times New Roman" w:cs="Times New Roman"/>
          <w:bCs/>
          <w:color w:val="000000"/>
          <w:sz w:val="24"/>
          <w:szCs w:val="24"/>
        </w:rPr>
        <w:t>информационного и коммуникационного оборудования, наличие и состав основных фондов организации</w:t>
      </w:r>
      <w:r w:rsidR="00E336A0" w:rsidRPr="00CD0689">
        <w:rPr>
          <w:rFonts w:ascii="Times New Roman" w:hAnsi="Times New Roman" w:cs="Times New Roman"/>
          <w:sz w:val="24"/>
          <w:szCs w:val="24"/>
        </w:rPr>
        <w:t xml:space="preserve"> </w:t>
      </w:r>
      <w:r w:rsidR="00C214FE" w:rsidRPr="00CD0689">
        <w:rPr>
          <w:rFonts w:ascii="Times New Roman" w:hAnsi="Times New Roman" w:cs="Times New Roman"/>
          <w:sz w:val="24"/>
          <w:szCs w:val="24"/>
        </w:rPr>
        <w:t>представлен</w:t>
      </w:r>
      <w:r w:rsidR="00E336A0" w:rsidRPr="00CD0689">
        <w:rPr>
          <w:rFonts w:ascii="Times New Roman" w:hAnsi="Times New Roman" w:cs="Times New Roman"/>
          <w:sz w:val="24"/>
          <w:szCs w:val="24"/>
        </w:rPr>
        <w:t>ы</w:t>
      </w:r>
      <w:r w:rsidR="00C214FE" w:rsidRPr="00CD0689">
        <w:rPr>
          <w:rFonts w:ascii="Times New Roman" w:hAnsi="Times New Roman" w:cs="Times New Roman"/>
          <w:sz w:val="24"/>
          <w:szCs w:val="24"/>
        </w:rPr>
        <w:t xml:space="preserve"> в таблиц</w:t>
      </w:r>
      <w:r w:rsidR="00E336A0" w:rsidRPr="00CD0689">
        <w:rPr>
          <w:rFonts w:ascii="Times New Roman" w:hAnsi="Times New Roman" w:cs="Times New Roman"/>
          <w:sz w:val="24"/>
          <w:szCs w:val="24"/>
        </w:rPr>
        <w:t>ах</w:t>
      </w:r>
      <w:r w:rsidR="00B60CEA" w:rsidRPr="00CD0689">
        <w:rPr>
          <w:rFonts w:ascii="Times New Roman" w:hAnsi="Times New Roman" w:cs="Times New Roman"/>
          <w:sz w:val="24"/>
          <w:szCs w:val="24"/>
        </w:rPr>
        <w:t>:</w:t>
      </w:r>
    </w:p>
    <w:p w14:paraId="7116ABB2" w14:textId="77777777" w:rsidR="003D0B56" w:rsidRPr="00CD0689" w:rsidRDefault="003D0B56" w:rsidP="008B28D4">
      <w:pPr>
        <w:pStyle w:val="211"/>
        <w:spacing w:after="0" w:line="240" w:lineRule="auto"/>
        <w:ind w:firstLine="394"/>
        <w:jc w:val="both"/>
        <w:rPr>
          <w:rFonts w:ascii="Times New Roman" w:hAnsi="Times New Roman" w:cs="Times New Roman"/>
          <w:sz w:val="24"/>
          <w:szCs w:val="24"/>
        </w:rPr>
      </w:pPr>
    </w:p>
    <w:p w14:paraId="0DC5C221" w14:textId="77777777" w:rsidR="00995868" w:rsidRPr="00CD0689" w:rsidRDefault="00C214FE" w:rsidP="00995868">
      <w:pPr>
        <w:pStyle w:val="211"/>
        <w:spacing w:after="0" w:line="240" w:lineRule="auto"/>
        <w:ind w:firstLine="394"/>
        <w:jc w:val="center"/>
        <w:rPr>
          <w:rFonts w:ascii="Times New Roman" w:hAnsi="Times New Roman" w:cs="Times New Roman"/>
          <w:sz w:val="24"/>
          <w:szCs w:val="24"/>
        </w:rPr>
      </w:pPr>
      <w:r w:rsidRPr="00CD0689">
        <w:rPr>
          <w:rFonts w:ascii="Times New Roman" w:hAnsi="Times New Roman" w:cs="Times New Roman"/>
          <w:sz w:val="24"/>
          <w:szCs w:val="24"/>
        </w:rPr>
        <w:t>Наличие и использование площадей</w:t>
      </w:r>
    </w:p>
    <w:p w14:paraId="76B52634" w14:textId="77777777" w:rsidR="00C214FE" w:rsidRPr="00CD0689" w:rsidRDefault="00995868" w:rsidP="00995868">
      <w:pPr>
        <w:pStyle w:val="211"/>
        <w:spacing w:after="0" w:line="240" w:lineRule="auto"/>
        <w:ind w:firstLine="394"/>
        <w:jc w:val="right"/>
        <w:rPr>
          <w:rFonts w:ascii="Times New Roman" w:hAnsi="Times New Roman" w:cs="Times New Roman"/>
          <w:sz w:val="24"/>
          <w:szCs w:val="24"/>
        </w:rPr>
      </w:pPr>
      <w:r w:rsidRPr="00CD0689">
        <w:rPr>
          <w:rFonts w:ascii="Times New Roman" w:hAnsi="Times New Roman" w:cs="Times New Roman"/>
          <w:sz w:val="24"/>
          <w:szCs w:val="24"/>
        </w:rPr>
        <w:t xml:space="preserve">Таблица </w:t>
      </w:r>
      <w:r w:rsidR="003647B7">
        <w:rPr>
          <w:rFonts w:ascii="Times New Roman" w:hAnsi="Times New Roman" w:cs="Times New Roman"/>
          <w:sz w:val="24"/>
          <w:szCs w:val="24"/>
        </w:rPr>
        <w:t>31</w:t>
      </w:r>
    </w:p>
    <w:tbl>
      <w:tblPr>
        <w:tblpPr w:leftFromText="180" w:rightFromText="180" w:vertAnchor="text" w:tblpXSpec="center" w:tblpY="1"/>
        <w:tblOverlap w:val="never"/>
        <w:tblW w:w="469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 w:type="dxa"/>
          <w:right w:w="15" w:type="dxa"/>
        </w:tblCellMar>
        <w:tblLook w:val="0000" w:firstRow="0" w:lastRow="0" w:firstColumn="0" w:lastColumn="0" w:noHBand="0" w:noVBand="0"/>
      </w:tblPr>
      <w:tblGrid>
        <w:gridCol w:w="7465"/>
        <w:gridCol w:w="1605"/>
      </w:tblGrid>
      <w:tr w:rsidR="003D0B56" w:rsidRPr="00CD0689" w14:paraId="5435032C" w14:textId="77777777" w:rsidTr="00B075C9">
        <w:trPr>
          <w:trHeight w:val="276"/>
        </w:trPr>
        <w:tc>
          <w:tcPr>
            <w:tcW w:w="4115" w:type="pct"/>
            <w:vMerge w:val="restart"/>
            <w:vAlign w:val="center"/>
          </w:tcPr>
          <w:p w14:paraId="1E879E44" w14:textId="77777777" w:rsidR="003D0B56" w:rsidRPr="00CD0689"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Наименование показателей</w:t>
            </w:r>
          </w:p>
        </w:tc>
        <w:tc>
          <w:tcPr>
            <w:tcW w:w="885" w:type="pct"/>
            <w:vMerge w:val="restart"/>
            <w:vAlign w:val="center"/>
          </w:tcPr>
          <w:p w14:paraId="53CF5677" w14:textId="77777777" w:rsidR="003D0B56" w:rsidRPr="00CD0689" w:rsidRDefault="003D0B56" w:rsidP="00C214F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Всего</w:t>
            </w:r>
          </w:p>
        </w:tc>
      </w:tr>
      <w:tr w:rsidR="003D0B56" w:rsidRPr="00CD0689" w14:paraId="5F3258C4" w14:textId="77777777" w:rsidTr="00B075C9">
        <w:trPr>
          <w:trHeight w:val="276"/>
        </w:trPr>
        <w:tc>
          <w:tcPr>
            <w:tcW w:w="4115" w:type="pct"/>
            <w:vMerge/>
          </w:tcPr>
          <w:p w14:paraId="10C79710"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c>
          <w:tcPr>
            <w:tcW w:w="885" w:type="pct"/>
            <w:vMerge/>
          </w:tcPr>
          <w:p w14:paraId="53FAFFC0"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r>
      <w:tr w:rsidR="003D0B56" w:rsidRPr="00CD0689" w14:paraId="3CE03C92" w14:textId="77777777" w:rsidTr="00C214FE">
        <w:trPr>
          <w:trHeight w:val="276"/>
        </w:trPr>
        <w:tc>
          <w:tcPr>
            <w:tcW w:w="4115" w:type="pct"/>
            <w:vMerge/>
          </w:tcPr>
          <w:p w14:paraId="29844640"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c>
          <w:tcPr>
            <w:tcW w:w="885" w:type="pct"/>
            <w:vMerge/>
          </w:tcPr>
          <w:p w14:paraId="5287C011"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r>
      <w:tr w:rsidR="003D0B56" w:rsidRPr="00CD0689" w14:paraId="0A4766B7" w14:textId="77777777" w:rsidTr="00B075C9">
        <w:trPr>
          <w:trHeight w:val="170"/>
        </w:trPr>
        <w:tc>
          <w:tcPr>
            <w:tcW w:w="4115" w:type="pct"/>
          </w:tcPr>
          <w:p w14:paraId="01807234"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sz w:val="24"/>
                <w:szCs w:val="24"/>
              </w:rPr>
            </w:pPr>
            <w:r w:rsidRPr="00CD0689">
              <w:rPr>
                <w:rFonts w:ascii="Times New Roman" w:hAnsi="Times New Roman" w:cs="Times New Roman"/>
                <w:color w:val="000000"/>
                <w:sz w:val="24"/>
                <w:szCs w:val="24"/>
              </w:rPr>
              <w:t>Общая площадь зданий (помещений) - всего м2</w:t>
            </w:r>
          </w:p>
        </w:tc>
        <w:tc>
          <w:tcPr>
            <w:tcW w:w="885" w:type="pct"/>
            <w:vAlign w:val="bottom"/>
          </w:tcPr>
          <w:p w14:paraId="37A9DB1B" w14:textId="77777777" w:rsidR="003D0B56" w:rsidRPr="00CD0689"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7802</w:t>
            </w:r>
          </w:p>
        </w:tc>
      </w:tr>
      <w:tr w:rsidR="003D0B56" w:rsidRPr="00CD0689" w14:paraId="4C293666" w14:textId="77777777" w:rsidTr="00B075C9">
        <w:trPr>
          <w:trHeight w:val="170"/>
        </w:trPr>
        <w:tc>
          <w:tcPr>
            <w:tcW w:w="4115" w:type="pct"/>
          </w:tcPr>
          <w:p w14:paraId="703C397E" w14:textId="77777777" w:rsidR="003D0B56" w:rsidRPr="00CD0689" w:rsidRDefault="003D0B56" w:rsidP="00C214FE">
            <w:pPr>
              <w:widowControl w:val="0"/>
              <w:autoSpaceDE w:val="0"/>
              <w:autoSpaceDN w:val="0"/>
              <w:adjustRightInd w:val="0"/>
              <w:spacing w:after="0" w:line="240" w:lineRule="auto"/>
              <w:rPr>
                <w:rFonts w:ascii="Times New Roman" w:hAnsi="Times New Roman" w:cs="Times New Roman"/>
                <w:color w:val="000000"/>
                <w:sz w:val="24"/>
                <w:szCs w:val="24"/>
              </w:rPr>
            </w:pPr>
            <w:r w:rsidRPr="00CD0689">
              <w:rPr>
                <w:rFonts w:ascii="Times New Roman" w:hAnsi="Times New Roman" w:cs="Times New Roman"/>
                <w:color w:val="000000"/>
                <w:sz w:val="24"/>
                <w:szCs w:val="24"/>
              </w:rPr>
              <w:t>из нее площадь:</w:t>
            </w:r>
            <w:r w:rsidR="00C214FE" w:rsidRPr="00CD0689">
              <w:rPr>
                <w:rFonts w:ascii="Times New Roman" w:hAnsi="Times New Roman" w:cs="Times New Roman"/>
                <w:color w:val="000000"/>
                <w:sz w:val="24"/>
                <w:szCs w:val="24"/>
              </w:rPr>
              <w:t xml:space="preserve"> </w:t>
            </w:r>
            <w:r w:rsidRPr="00CD0689">
              <w:rPr>
                <w:rFonts w:ascii="Times New Roman" w:hAnsi="Times New Roman" w:cs="Times New Roman"/>
                <w:color w:val="000000"/>
                <w:sz w:val="24"/>
                <w:szCs w:val="24"/>
              </w:rPr>
              <w:t>учебно-лабораторных зданий</w:t>
            </w:r>
          </w:p>
        </w:tc>
        <w:tc>
          <w:tcPr>
            <w:tcW w:w="885" w:type="pct"/>
            <w:vAlign w:val="bottom"/>
          </w:tcPr>
          <w:p w14:paraId="51768DC2" w14:textId="77777777" w:rsidR="003D0B56" w:rsidRPr="00CD0689"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7802</w:t>
            </w:r>
          </w:p>
        </w:tc>
      </w:tr>
      <w:tr w:rsidR="003D0B56" w:rsidRPr="00CD0689" w14:paraId="75DCAC69" w14:textId="77777777" w:rsidTr="00B075C9">
        <w:trPr>
          <w:trHeight w:val="170"/>
        </w:trPr>
        <w:tc>
          <w:tcPr>
            <w:tcW w:w="4115" w:type="pct"/>
          </w:tcPr>
          <w:p w14:paraId="6418C89C" w14:textId="77777777" w:rsidR="003D0B56" w:rsidRPr="00CD0689" w:rsidRDefault="003D0B56" w:rsidP="00C214FE">
            <w:pPr>
              <w:widowControl w:val="0"/>
              <w:autoSpaceDE w:val="0"/>
              <w:autoSpaceDN w:val="0"/>
              <w:adjustRightInd w:val="0"/>
              <w:spacing w:after="0" w:line="240" w:lineRule="auto"/>
              <w:rPr>
                <w:rFonts w:ascii="Times New Roman" w:hAnsi="Times New Roman" w:cs="Times New Roman"/>
                <w:color w:val="000000"/>
                <w:sz w:val="24"/>
                <w:szCs w:val="24"/>
              </w:rPr>
            </w:pPr>
            <w:r w:rsidRPr="00CD0689">
              <w:rPr>
                <w:rFonts w:ascii="Times New Roman" w:hAnsi="Times New Roman" w:cs="Times New Roman"/>
                <w:color w:val="000000"/>
                <w:sz w:val="24"/>
                <w:szCs w:val="24"/>
              </w:rPr>
              <w:t>в том числе:</w:t>
            </w:r>
            <w:r w:rsidR="00C214FE" w:rsidRPr="00CD0689">
              <w:rPr>
                <w:rFonts w:ascii="Times New Roman" w:hAnsi="Times New Roman" w:cs="Times New Roman"/>
                <w:color w:val="000000"/>
                <w:sz w:val="24"/>
                <w:szCs w:val="24"/>
              </w:rPr>
              <w:t xml:space="preserve"> </w:t>
            </w:r>
            <w:r w:rsidRPr="00CD0689">
              <w:rPr>
                <w:rFonts w:ascii="Times New Roman" w:hAnsi="Times New Roman" w:cs="Times New Roman"/>
                <w:color w:val="000000"/>
                <w:sz w:val="24"/>
                <w:szCs w:val="24"/>
              </w:rPr>
              <w:t>учебная</w:t>
            </w:r>
          </w:p>
        </w:tc>
        <w:tc>
          <w:tcPr>
            <w:tcW w:w="885" w:type="pct"/>
            <w:vAlign w:val="bottom"/>
          </w:tcPr>
          <w:p w14:paraId="25D4F58B" w14:textId="77777777" w:rsidR="003D0B56" w:rsidRPr="00CD0689"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3366</w:t>
            </w:r>
          </w:p>
        </w:tc>
      </w:tr>
      <w:tr w:rsidR="003D0B56" w:rsidRPr="00CD0689" w14:paraId="17BC803F" w14:textId="77777777" w:rsidTr="00B075C9">
        <w:trPr>
          <w:trHeight w:val="170"/>
        </w:trPr>
        <w:tc>
          <w:tcPr>
            <w:tcW w:w="4115" w:type="pct"/>
          </w:tcPr>
          <w:p w14:paraId="2DCF2CF6"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CD0689">
              <w:rPr>
                <w:rFonts w:ascii="Times New Roman" w:hAnsi="Times New Roman" w:cs="Times New Roman"/>
                <w:color w:val="000000"/>
                <w:sz w:val="24"/>
                <w:szCs w:val="24"/>
              </w:rPr>
              <w:t>из нее площадь крытых спортивных сооружений</w:t>
            </w:r>
          </w:p>
        </w:tc>
        <w:tc>
          <w:tcPr>
            <w:tcW w:w="885" w:type="pct"/>
            <w:vAlign w:val="bottom"/>
          </w:tcPr>
          <w:p w14:paraId="7FFC93BC" w14:textId="77777777" w:rsidR="003D0B56" w:rsidRPr="00CD0689"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360</w:t>
            </w:r>
          </w:p>
        </w:tc>
      </w:tr>
      <w:tr w:rsidR="003D0B56" w:rsidRPr="00CD0689" w14:paraId="3F886CC5" w14:textId="77777777" w:rsidTr="00B075C9">
        <w:trPr>
          <w:trHeight w:val="170"/>
        </w:trPr>
        <w:tc>
          <w:tcPr>
            <w:tcW w:w="4115" w:type="pct"/>
          </w:tcPr>
          <w:p w14:paraId="3590A88F"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CD0689">
              <w:rPr>
                <w:rFonts w:ascii="Times New Roman" w:hAnsi="Times New Roman" w:cs="Times New Roman"/>
                <w:color w:val="000000"/>
                <w:sz w:val="24"/>
                <w:szCs w:val="24"/>
              </w:rPr>
              <w:t>учебно-вспомогательная</w:t>
            </w:r>
          </w:p>
        </w:tc>
        <w:tc>
          <w:tcPr>
            <w:tcW w:w="885" w:type="pct"/>
            <w:vAlign w:val="bottom"/>
          </w:tcPr>
          <w:p w14:paraId="099F4E38" w14:textId="77777777" w:rsidR="003D0B56" w:rsidRPr="00CD0689"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3212</w:t>
            </w:r>
          </w:p>
        </w:tc>
      </w:tr>
      <w:tr w:rsidR="003D0B56" w:rsidRPr="00CD0689" w14:paraId="578D0DF0" w14:textId="77777777" w:rsidTr="00B075C9">
        <w:trPr>
          <w:trHeight w:val="170"/>
        </w:trPr>
        <w:tc>
          <w:tcPr>
            <w:tcW w:w="4115" w:type="pct"/>
          </w:tcPr>
          <w:p w14:paraId="6FC1A4C5"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CD0689">
              <w:rPr>
                <w:rFonts w:ascii="Times New Roman" w:hAnsi="Times New Roman" w:cs="Times New Roman"/>
                <w:color w:val="000000"/>
                <w:sz w:val="24"/>
                <w:szCs w:val="24"/>
              </w:rPr>
              <w:t>предназначенная для научно-исследовательских подразделений</w:t>
            </w:r>
          </w:p>
        </w:tc>
        <w:tc>
          <w:tcPr>
            <w:tcW w:w="885" w:type="pct"/>
            <w:vAlign w:val="bottom"/>
          </w:tcPr>
          <w:p w14:paraId="72DB0649" w14:textId="77777777" w:rsidR="003D0B56" w:rsidRPr="00CD0689"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398</w:t>
            </w:r>
          </w:p>
        </w:tc>
      </w:tr>
      <w:tr w:rsidR="003D0B56" w:rsidRPr="00CD0689" w14:paraId="55EA99AF" w14:textId="77777777" w:rsidTr="00B075C9">
        <w:trPr>
          <w:trHeight w:val="170"/>
        </w:trPr>
        <w:tc>
          <w:tcPr>
            <w:tcW w:w="4115" w:type="pct"/>
          </w:tcPr>
          <w:p w14:paraId="595C8DEC"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CD0689">
              <w:rPr>
                <w:rFonts w:ascii="Times New Roman" w:hAnsi="Times New Roman" w:cs="Times New Roman"/>
                <w:color w:val="000000"/>
                <w:sz w:val="24"/>
                <w:szCs w:val="24"/>
              </w:rPr>
              <w:t>подсобная</w:t>
            </w:r>
          </w:p>
        </w:tc>
        <w:tc>
          <w:tcPr>
            <w:tcW w:w="885" w:type="pct"/>
            <w:vAlign w:val="bottom"/>
          </w:tcPr>
          <w:p w14:paraId="4EBD797D" w14:textId="77777777" w:rsidR="003D0B56" w:rsidRPr="00CD0689"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82</w:t>
            </w:r>
            <w:r w:rsidR="008B28D4" w:rsidRPr="00CD0689">
              <w:rPr>
                <w:rFonts w:ascii="Times New Roman" w:hAnsi="Times New Roman" w:cs="Times New Roman"/>
                <w:color w:val="000000"/>
                <w:sz w:val="24"/>
                <w:szCs w:val="24"/>
              </w:rPr>
              <w:t>6</w:t>
            </w:r>
          </w:p>
        </w:tc>
      </w:tr>
      <w:tr w:rsidR="003D0B56" w:rsidRPr="00CD0689" w14:paraId="59EC789E" w14:textId="77777777" w:rsidTr="00B075C9">
        <w:trPr>
          <w:trHeight w:val="170"/>
        </w:trPr>
        <w:tc>
          <w:tcPr>
            <w:tcW w:w="4115" w:type="pct"/>
          </w:tcPr>
          <w:p w14:paraId="2416B048" w14:textId="77777777" w:rsidR="003D0B56" w:rsidRPr="00CD0689"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CD0689">
              <w:rPr>
                <w:rFonts w:ascii="Times New Roman" w:hAnsi="Times New Roman" w:cs="Times New Roman"/>
                <w:color w:val="000000"/>
                <w:sz w:val="24"/>
                <w:szCs w:val="24"/>
              </w:rPr>
              <w:t>из нее площадь пунктов общественного питания</w:t>
            </w:r>
          </w:p>
        </w:tc>
        <w:tc>
          <w:tcPr>
            <w:tcW w:w="885" w:type="pct"/>
            <w:vAlign w:val="bottom"/>
          </w:tcPr>
          <w:p w14:paraId="15758E9A" w14:textId="77777777" w:rsidR="003D0B56" w:rsidRPr="00CD0689"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D0689">
              <w:rPr>
                <w:rFonts w:ascii="Times New Roman" w:hAnsi="Times New Roman" w:cs="Times New Roman"/>
                <w:color w:val="000000"/>
                <w:sz w:val="24"/>
                <w:szCs w:val="24"/>
              </w:rPr>
              <w:t>206</w:t>
            </w:r>
          </w:p>
        </w:tc>
      </w:tr>
    </w:tbl>
    <w:p w14:paraId="5FDC3AF6" w14:textId="77777777" w:rsidR="00E336A0" w:rsidRPr="00CD0689" w:rsidRDefault="00E336A0" w:rsidP="00E336A0">
      <w:pPr>
        <w:pStyle w:val="211"/>
        <w:spacing w:after="0" w:line="240" w:lineRule="auto"/>
        <w:ind w:firstLine="394"/>
        <w:jc w:val="both"/>
        <w:rPr>
          <w:rFonts w:ascii="Times New Roman" w:hAnsi="Times New Roman" w:cs="Times New Roman"/>
          <w:sz w:val="24"/>
          <w:szCs w:val="24"/>
        </w:rPr>
      </w:pPr>
    </w:p>
    <w:p w14:paraId="1ECEC8FC" w14:textId="77777777" w:rsidR="00091B57" w:rsidRPr="00CD0689" w:rsidRDefault="00091B57" w:rsidP="0088587E">
      <w:pPr>
        <w:pStyle w:val="211"/>
        <w:spacing w:after="0" w:line="240" w:lineRule="auto"/>
        <w:ind w:firstLine="394"/>
        <w:jc w:val="right"/>
        <w:rPr>
          <w:rFonts w:ascii="Times New Roman" w:hAnsi="Times New Roman" w:cs="Times New Roman"/>
          <w:sz w:val="24"/>
          <w:szCs w:val="24"/>
        </w:rPr>
      </w:pPr>
    </w:p>
    <w:p w14:paraId="7E01284F" w14:textId="77777777" w:rsidR="00995868" w:rsidRPr="00CD0689" w:rsidRDefault="00340AF1" w:rsidP="00867C4B">
      <w:pPr>
        <w:pStyle w:val="211"/>
        <w:spacing w:after="0" w:line="240" w:lineRule="auto"/>
        <w:ind w:firstLine="394"/>
        <w:jc w:val="center"/>
        <w:rPr>
          <w:rFonts w:ascii="Times New Roman" w:hAnsi="Times New Roman" w:cs="Times New Roman"/>
          <w:bCs/>
          <w:color w:val="000000"/>
          <w:sz w:val="24"/>
          <w:szCs w:val="24"/>
        </w:rPr>
      </w:pPr>
      <w:r w:rsidRPr="00CD0689">
        <w:rPr>
          <w:rFonts w:ascii="Times New Roman" w:hAnsi="Times New Roman" w:cs="Times New Roman"/>
          <w:bCs/>
          <w:color w:val="000000"/>
          <w:sz w:val="24"/>
          <w:szCs w:val="24"/>
        </w:rPr>
        <w:t>Наличие информационного и коммуникационного оборудования</w:t>
      </w:r>
    </w:p>
    <w:p w14:paraId="0D746AD2" w14:textId="77777777" w:rsidR="00995868" w:rsidRPr="00CD0689" w:rsidRDefault="00995868" w:rsidP="00995868">
      <w:pPr>
        <w:pStyle w:val="211"/>
        <w:spacing w:after="0" w:line="240" w:lineRule="auto"/>
        <w:ind w:firstLine="394"/>
        <w:jc w:val="right"/>
        <w:rPr>
          <w:rFonts w:ascii="Times New Roman" w:hAnsi="Times New Roman" w:cs="Times New Roman"/>
          <w:sz w:val="24"/>
          <w:szCs w:val="24"/>
        </w:rPr>
      </w:pPr>
      <w:r w:rsidRPr="00CD0689">
        <w:rPr>
          <w:rFonts w:ascii="Times New Roman" w:hAnsi="Times New Roman" w:cs="Times New Roman"/>
          <w:sz w:val="24"/>
          <w:szCs w:val="24"/>
        </w:rPr>
        <w:t xml:space="preserve">Таблица </w:t>
      </w:r>
      <w:r w:rsidR="00AC3D46">
        <w:rPr>
          <w:rFonts w:ascii="Times New Roman" w:hAnsi="Times New Roman" w:cs="Times New Roman"/>
          <w:sz w:val="24"/>
          <w:szCs w:val="24"/>
        </w:rPr>
        <w:t>3</w:t>
      </w:r>
      <w:r w:rsidR="003647B7">
        <w:rPr>
          <w:rFonts w:ascii="Times New Roman" w:hAnsi="Times New Roman" w:cs="Times New Roman"/>
          <w:sz w:val="24"/>
          <w:szCs w:val="24"/>
        </w:rPr>
        <w:t>2</w:t>
      </w:r>
      <w:r w:rsidRPr="00CD0689">
        <w:rPr>
          <w:rFonts w:ascii="Times New Roman" w:hAnsi="Times New Roman" w:cs="Times New Roman"/>
          <w:sz w:val="24"/>
          <w:szCs w:val="24"/>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 w:type="dxa"/>
          <w:right w:w="15" w:type="dxa"/>
        </w:tblCellMar>
        <w:tblLook w:val="0000" w:firstRow="0" w:lastRow="0" w:firstColumn="0" w:lastColumn="0" w:noHBand="0" w:noVBand="0"/>
      </w:tblPr>
      <w:tblGrid>
        <w:gridCol w:w="7548"/>
        <w:gridCol w:w="1205"/>
      </w:tblGrid>
      <w:tr w:rsidR="00B075C9" w:rsidRPr="00AD0215" w14:paraId="78EF3221" w14:textId="77777777" w:rsidTr="00CE3E2E">
        <w:trPr>
          <w:trHeight w:val="276"/>
          <w:jc w:val="center"/>
        </w:trPr>
        <w:tc>
          <w:tcPr>
            <w:tcW w:w="7548" w:type="dxa"/>
            <w:vMerge w:val="restart"/>
            <w:vAlign w:val="center"/>
          </w:tcPr>
          <w:p w14:paraId="4632A12D" w14:textId="77777777" w:rsidR="00B075C9" w:rsidRPr="00E963D1"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Наименование показателей</w:t>
            </w:r>
          </w:p>
        </w:tc>
        <w:tc>
          <w:tcPr>
            <w:tcW w:w="1205" w:type="dxa"/>
            <w:vMerge w:val="restart"/>
            <w:vAlign w:val="center"/>
          </w:tcPr>
          <w:p w14:paraId="1F5E1F9B" w14:textId="77777777" w:rsidR="00B075C9" w:rsidRPr="00E963D1"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Всего</w:t>
            </w:r>
          </w:p>
        </w:tc>
      </w:tr>
      <w:tr w:rsidR="00B075C9" w:rsidRPr="00AD0215" w14:paraId="6DFEDB2C" w14:textId="77777777" w:rsidTr="00CE3E2E">
        <w:trPr>
          <w:trHeight w:val="276"/>
          <w:jc w:val="center"/>
        </w:trPr>
        <w:tc>
          <w:tcPr>
            <w:tcW w:w="7548" w:type="dxa"/>
            <w:vMerge/>
          </w:tcPr>
          <w:p w14:paraId="0B631E5E"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7490B1B8"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5B44524E" w14:textId="77777777" w:rsidTr="00CE3E2E">
        <w:trPr>
          <w:trHeight w:val="276"/>
          <w:jc w:val="center"/>
        </w:trPr>
        <w:tc>
          <w:tcPr>
            <w:tcW w:w="7548" w:type="dxa"/>
            <w:vMerge/>
          </w:tcPr>
          <w:p w14:paraId="652B2696"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43742F38"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4D253C8F" w14:textId="77777777" w:rsidTr="0088587E">
        <w:trPr>
          <w:trHeight w:val="276"/>
          <w:jc w:val="center"/>
        </w:trPr>
        <w:tc>
          <w:tcPr>
            <w:tcW w:w="7548" w:type="dxa"/>
            <w:vMerge/>
          </w:tcPr>
          <w:p w14:paraId="671667CE"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61993222"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6F176826" w14:textId="77777777" w:rsidTr="00CE3E2E">
        <w:trPr>
          <w:trHeight w:val="170"/>
          <w:jc w:val="center"/>
        </w:trPr>
        <w:tc>
          <w:tcPr>
            <w:tcW w:w="7548" w:type="dxa"/>
          </w:tcPr>
          <w:p w14:paraId="28911D9B"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Персональные компьютеры – всего</w:t>
            </w:r>
          </w:p>
        </w:tc>
        <w:tc>
          <w:tcPr>
            <w:tcW w:w="1205" w:type="dxa"/>
            <w:vAlign w:val="bottom"/>
          </w:tcPr>
          <w:p w14:paraId="62298D1C" w14:textId="77777777" w:rsidR="00B075C9" w:rsidRPr="00E963D1" w:rsidRDefault="001E5F76" w:rsidP="00E963D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1</w:t>
            </w:r>
            <w:r w:rsidR="00E963D1" w:rsidRPr="00E963D1">
              <w:rPr>
                <w:rFonts w:ascii="Times New Roman" w:hAnsi="Times New Roman" w:cs="Times New Roman"/>
                <w:color w:val="000000"/>
                <w:sz w:val="24"/>
                <w:szCs w:val="24"/>
              </w:rPr>
              <w:t>66</w:t>
            </w:r>
          </w:p>
        </w:tc>
      </w:tr>
      <w:tr w:rsidR="00B075C9" w:rsidRPr="00AD0215" w14:paraId="3FD6BBB4" w14:textId="77777777" w:rsidTr="00CE3E2E">
        <w:trPr>
          <w:trHeight w:val="276"/>
          <w:jc w:val="center"/>
        </w:trPr>
        <w:tc>
          <w:tcPr>
            <w:tcW w:w="7548" w:type="dxa"/>
            <w:vMerge w:val="restart"/>
          </w:tcPr>
          <w:p w14:paraId="7003791B"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из них:</w:t>
            </w:r>
            <w:r w:rsidR="00E336A0" w:rsidRPr="00E963D1">
              <w:rPr>
                <w:rFonts w:ascii="Times New Roman" w:hAnsi="Times New Roman" w:cs="Times New Roman"/>
                <w:color w:val="000000"/>
                <w:sz w:val="24"/>
                <w:szCs w:val="24"/>
              </w:rPr>
              <w:t xml:space="preserve"> </w:t>
            </w:r>
            <w:r w:rsidRPr="00E963D1">
              <w:rPr>
                <w:rFonts w:ascii="Times New Roman" w:hAnsi="Times New Roman" w:cs="Times New Roman"/>
                <w:color w:val="000000"/>
                <w:sz w:val="24"/>
                <w:szCs w:val="24"/>
              </w:rPr>
              <w:t>ноутбуки и другие портативные персональные компьютеры (кроме планшетных)</w:t>
            </w:r>
          </w:p>
        </w:tc>
        <w:tc>
          <w:tcPr>
            <w:tcW w:w="1205" w:type="dxa"/>
            <w:vMerge w:val="restart"/>
            <w:vAlign w:val="bottom"/>
          </w:tcPr>
          <w:p w14:paraId="5049F206" w14:textId="77777777" w:rsidR="00B075C9" w:rsidRPr="00E963D1" w:rsidRDefault="001E5F76"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7</w:t>
            </w:r>
          </w:p>
        </w:tc>
      </w:tr>
      <w:tr w:rsidR="00B075C9" w:rsidRPr="00AD0215" w14:paraId="32AB658D" w14:textId="77777777" w:rsidTr="00CE3E2E">
        <w:trPr>
          <w:trHeight w:val="276"/>
          <w:jc w:val="center"/>
        </w:trPr>
        <w:tc>
          <w:tcPr>
            <w:tcW w:w="7548" w:type="dxa"/>
            <w:vMerge/>
          </w:tcPr>
          <w:p w14:paraId="2BEBB4F8"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0C8A5A00"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19A7D757" w14:textId="77777777" w:rsidTr="00932950">
        <w:trPr>
          <w:trHeight w:val="276"/>
          <w:jc w:val="center"/>
        </w:trPr>
        <w:tc>
          <w:tcPr>
            <w:tcW w:w="7548" w:type="dxa"/>
            <w:vMerge/>
          </w:tcPr>
          <w:p w14:paraId="7463AADC"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2E9EB58E"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531271B8" w14:textId="77777777" w:rsidTr="00CE3E2E">
        <w:trPr>
          <w:trHeight w:val="170"/>
          <w:jc w:val="center"/>
        </w:trPr>
        <w:tc>
          <w:tcPr>
            <w:tcW w:w="7548" w:type="dxa"/>
          </w:tcPr>
          <w:p w14:paraId="56FCD469"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планшетные компьютеры</w:t>
            </w:r>
          </w:p>
        </w:tc>
        <w:tc>
          <w:tcPr>
            <w:tcW w:w="1205" w:type="dxa"/>
            <w:vAlign w:val="bottom"/>
          </w:tcPr>
          <w:p w14:paraId="3C6D95A3" w14:textId="77777777" w:rsidR="00B075C9" w:rsidRPr="00E963D1" w:rsidRDefault="00E963D1"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4</w:t>
            </w:r>
          </w:p>
        </w:tc>
      </w:tr>
      <w:tr w:rsidR="00B075C9" w:rsidRPr="00AD0215" w14:paraId="6BD29E07" w14:textId="77777777" w:rsidTr="00CE3E2E">
        <w:trPr>
          <w:trHeight w:val="276"/>
          <w:jc w:val="center"/>
        </w:trPr>
        <w:tc>
          <w:tcPr>
            <w:tcW w:w="7548" w:type="dxa"/>
            <w:vMerge w:val="restart"/>
          </w:tcPr>
          <w:p w14:paraId="05A18214"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находящиеся в составе локальных вычислительных сетей</w:t>
            </w:r>
          </w:p>
        </w:tc>
        <w:tc>
          <w:tcPr>
            <w:tcW w:w="1205" w:type="dxa"/>
            <w:vMerge w:val="restart"/>
            <w:vAlign w:val="bottom"/>
          </w:tcPr>
          <w:p w14:paraId="2007F1C4" w14:textId="77777777" w:rsidR="00B075C9" w:rsidRPr="00E963D1" w:rsidRDefault="001E5F76" w:rsidP="00E963D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1</w:t>
            </w:r>
            <w:r w:rsidR="00E963D1" w:rsidRPr="00E963D1">
              <w:rPr>
                <w:rFonts w:ascii="Times New Roman" w:hAnsi="Times New Roman" w:cs="Times New Roman"/>
                <w:color w:val="000000"/>
                <w:sz w:val="24"/>
                <w:szCs w:val="24"/>
              </w:rPr>
              <w:t>66</w:t>
            </w:r>
          </w:p>
        </w:tc>
      </w:tr>
      <w:tr w:rsidR="00B075C9" w:rsidRPr="00AD0215" w14:paraId="79E56589" w14:textId="77777777" w:rsidTr="00CE3E2E">
        <w:trPr>
          <w:trHeight w:val="276"/>
          <w:jc w:val="center"/>
        </w:trPr>
        <w:tc>
          <w:tcPr>
            <w:tcW w:w="7548" w:type="dxa"/>
            <w:vMerge/>
          </w:tcPr>
          <w:p w14:paraId="0A056ABB"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0CDC48E6"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5EC25CC9" w14:textId="77777777" w:rsidTr="00932950">
        <w:trPr>
          <w:trHeight w:val="276"/>
          <w:jc w:val="center"/>
        </w:trPr>
        <w:tc>
          <w:tcPr>
            <w:tcW w:w="7548" w:type="dxa"/>
            <w:vMerge/>
          </w:tcPr>
          <w:p w14:paraId="70752BA2"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5A17D139"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34C931C0" w14:textId="77777777" w:rsidTr="00CE3E2E">
        <w:trPr>
          <w:trHeight w:val="517"/>
          <w:jc w:val="center"/>
        </w:trPr>
        <w:tc>
          <w:tcPr>
            <w:tcW w:w="7548" w:type="dxa"/>
            <w:vMerge w:val="restart"/>
          </w:tcPr>
          <w:p w14:paraId="616E6621"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имеющие доступ к Интернету</w:t>
            </w:r>
          </w:p>
        </w:tc>
        <w:tc>
          <w:tcPr>
            <w:tcW w:w="1205" w:type="dxa"/>
            <w:vMerge w:val="restart"/>
            <w:vAlign w:val="bottom"/>
          </w:tcPr>
          <w:p w14:paraId="6350FB65" w14:textId="77777777" w:rsidR="00B075C9" w:rsidRPr="00E963D1" w:rsidRDefault="001E5F76" w:rsidP="00E963D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1</w:t>
            </w:r>
            <w:r w:rsidR="00E963D1" w:rsidRPr="00E963D1">
              <w:rPr>
                <w:rFonts w:ascii="Times New Roman" w:hAnsi="Times New Roman" w:cs="Times New Roman"/>
                <w:color w:val="000000"/>
                <w:sz w:val="24"/>
                <w:szCs w:val="24"/>
              </w:rPr>
              <w:t>66</w:t>
            </w:r>
          </w:p>
        </w:tc>
      </w:tr>
      <w:tr w:rsidR="00B075C9" w:rsidRPr="00AD0215" w14:paraId="5AF35616" w14:textId="77777777" w:rsidTr="00CE3E2E">
        <w:trPr>
          <w:trHeight w:val="276"/>
          <w:jc w:val="center"/>
        </w:trPr>
        <w:tc>
          <w:tcPr>
            <w:tcW w:w="7548" w:type="dxa"/>
            <w:vMerge/>
          </w:tcPr>
          <w:p w14:paraId="25866759"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30377795"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2C391559" w14:textId="77777777" w:rsidTr="00CB5565">
        <w:trPr>
          <w:trHeight w:val="276"/>
          <w:jc w:val="center"/>
        </w:trPr>
        <w:tc>
          <w:tcPr>
            <w:tcW w:w="7548" w:type="dxa"/>
            <w:vMerge/>
          </w:tcPr>
          <w:p w14:paraId="443A645B"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0F28D326"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AD0215" w14:paraId="534CA18A" w14:textId="77777777" w:rsidTr="00CE3E2E">
        <w:trPr>
          <w:trHeight w:val="170"/>
          <w:jc w:val="center"/>
        </w:trPr>
        <w:tc>
          <w:tcPr>
            <w:tcW w:w="7548" w:type="dxa"/>
          </w:tcPr>
          <w:p w14:paraId="24F4C82E"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поступившие в отчетном году</w:t>
            </w:r>
          </w:p>
        </w:tc>
        <w:tc>
          <w:tcPr>
            <w:tcW w:w="1205" w:type="dxa"/>
            <w:vAlign w:val="bottom"/>
          </w:tcPr>
          <w:p w14:paraId="5DB0662D" w14:textId="77777777" w:rsidR="00B075C9" w:rsidRPr="00E963D1" w:rsidRDefault="00E963D1"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5</w:t>
            </w:r>
          </w:p>
        </w:tc>
      </w:tr>
      <w:tr w:rsidR="00B075C9" w:rsidRPr="00AD0215" w14:paraId="45968DF7" w14:textId="77777777" w:rsidTr="00CE3E2E">
        <w:trPr>
          <w:trHeight w:val="170"/>
          <w:jc w:val="center"/>
        </w:trPr>
        <w:tc>
          <w:tcPr>
            <w:tcW w:w="7548" w:type="dxa"/>
          </w:tcPr>
          <w:p w14:paraId="3DDE1921"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Электронные терминалы (инфоматы)</w:t>
            </w:r>
          </w:p>
        </w:tc>
        <w:tc>
          <w:tcPr>
            <w:tcW w:w="1205" w:type="dxa"/>
            <w:vAlign w:val="bottom"/>
          </w:tcPr>
          <w:p w14:paraId="0C76D358" w14:textId="77777777" w:rsidR="00B075C9" w:rsidRPr="00E963D1"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0</w:t>
            </w:r>
          </w:p>
        </w:tc>
      </w:tr>
      <w:tr w:rsidR="00B075C9" w:rsidRPr="00AD0215" w14:paraId="5D3FB95B" w14:textId="77777777" w:rsidTr="00CE3E2E">
        <w:trPr>
          <w:trHeight w:val="170"/>
          <w:jc w:val="center"/>
        </w:trPr>
        <w:tc>
          <w:tcPr>
            <w:tcW w:w="7548" w:type="dxa"/>
          </w:tcPr>
          <w:p w14:paraId="3BD12302"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из них с доступом к ресурсам Интернета</w:t>
            </w:r>
          </w:p>
        </w:tc>
        <w:tc>
          <w:tcPr>
            <w:tcW w:w="1205" w:type="dxa"/>
            <w:vAlign w:val="bottom"/>
          </w:tcPr>
          <w:p w14:paraId="6138DB3E" w14:textId="77777777" w:rsidR="00B075C9" w:rsidRPr="00E963D1"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0</w:t>
            </w:r>
          </w:p>
        </w:tc>
      </w:tr>
      <w:tr w:rsidR="00B075C9" w:rsidRPr="00AD0215" w14:paraId="260C74B7" w14:textId="77777777" w:rsidTr="00CE3E2E">
        <w:trPr>
          <w:trHeight w:val="170"/>
          <w:jc w:val="center"/>
        </w:trPr>
        <w:tc>
          <w:tcPr>
            <w:tcW w:w="7548" w:type="dxa"/>
          </w:tcPr>
          <w:p w14:paraId="70B6BE1C"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lastRenderedPageBreak/>
              <w:t>Мультимедийные проекторы</w:t>
            </w:r>
          </w:p>
        </w:tc>
        <w:tc>
          <w:tcPr>
            <w:tcW w:w="1205" w:type="dxa"/>
            <w:vAlign w:val="bottom"/>
          </w:tcPr>
          <w:p w14:paraId="2DA82126" w14:textId="77777777" w:rsidR="00B075C9" w:rsidRPr="00E963D1" w:rsidRDefault="00D47827" w:rsidP="000E74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1</w:t>
            </w:r>
            <w:r w:rsidR="000E7471" w:rsidRPr="00E963D1">
              <w:rPr>
                <w:rFonts w:ascii="Times New Roman" w:hAnsi="Times New Roman" w:cs="Times New Roman"/>
                <w:color w:val="000000"/>
                <w:sz w:val="24"/>
                <w:szCs w:val="24"/>
              </w:rPr>
              <w:t>5</w:t>
            </w:r>
          </w:p>
        </w:tc>
      </w:tr>
      <w:tr w:rsidR="00B075C9" w:rsidRPr="00AD0215" w14:paraId="4DE078E3" w14:textId="77777777" w:rsidTr="00CE3E2E">
        <w:trPr>
          <w:trHeight w:val="170"/>
          <w:jc w:val="center"/>
        </w:trPr>
        <w:tc>
          <w:tcPr>
            <w:tcW w:w="7548" w:type="dxa"/>
          </w:tcPr>
          <w:p w14:paraId="46E65604"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Интерактивные доски</w:t>
            </w:r>
          </w:p>
        </w:tc>
        <w:tc>
          <w:tcPr>
            <w:tcW w:w="1205" w:type="dxa"/>
            <w:vAlign w:val="bottom"/>
          </w:tcPr>
          <w:p w14:paraId="0D7EA083" w14:textId="77777777" w:rsidR="00B075C9" w:rsidRPr="00E963D1"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0</w:t>
            </w:r>
          </w:p>
        </w:tc>
      </w:tr>
      <w:tr w:rsidR="00B075C9" w:rsidRPr="00AD0215" w14:paraId="283BC746" w14:textId="77777777" w:rsidTr="00CE3E2E">
        <w:trPr>
          <w:trHeight w:val="170"/>
          <w:jc w:val="center"/>
        </w:trPr>
        <w:tc>
          <w:tcPr>
            <w:tcW w:w="7548" w:type="dxa"/>
          </w:tcPr>
          <w:p w14:paraId="378A7841"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Принтеры</w:t>
            </w:r>
          </w:p>
        </w:tc>
        <w:tc>
          <w:tcPr>
            <w:tcW w:w="1205" w:type="dxa"/>
            <w:vAlign w:val="bottom"/>
          </w:tcPr>
          <w:p w14:paraId="56341CA5" w14:textId="77777777" w:rsidR="00B075C9" w:rsidRPr="00E963D1" w:rsidRDefault="00D47827"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41</w:t>
            </w:r>
          </w:p>
        </w:tc>
      </w:tr>
      <w:tr w:rsidR="00B075C9" w:rsidRPr="00AD0215" w14:paraId="08D38EC9" w14:textId="77777777" w:rsidTr="00CE3E2E">
        <w:trPr>
          <w:trHeight w:val="170"/>
          <w:jc w:val="center"/>
        </w:trPr>
        <w:tc>
          <w:tcPr>
            <w:tcW w:w="7548" w:type="dxa"/>
          </w:tcPr>
          <w:p w14:paraId="1858A066"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Сканеры</w:t>
            </w:r>
          </w:p>
        </w:tc>
        <w:tc>
          <w:tcPr>
            <w:tcW w:w="1205" w:type="dxa"/>
            <w:vAlign w:val="bottom"/>
          </w:tcPr>
          <w:p w14:paraId="1B0E25F9" w14:textId="77777777" w:rsidR="00B075C9" w:rsidRPr="00E963D1"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1</w:t>
            </w:r>
            <w:r w:rsidR="00D47827" w:rsidRPr="00E963D1">
              <w:rPr>
                <w:rFonts w:ascii="Times New Roman" w:hAnsi="Times New Roman" w:cs="Times New Roman"/>
                <w:color w:val="000000"/>
                <w:sz w:val="24"/>
                <w:szCs w:val="24"/>
              </w:rPr>
              <w:t>0</w:t>
            </w:r>
          </w:p>
        </w:tc>
      </w:tr>
      <w:tr w:rsidR="00B075C9" w:rsidRPr="00CD0689" w14:paraId="3C7E5239" w14:textId="77777777" w:rsidTr="00CE3E2E">
        <w:trPr>
          <w:trHeight w:val="170"/>
          <w:jc w:val="center"/>
        </w:trPr>
        <w:tc>
          <w:tcPr>
            <w:tcW w:w="7548" w:type="dxa"/>
          </w:tcPr>
          <w:p w14:paraId="371979E1" w14:textId="77777777" w:rsidR="00B075C9" w:rsidRPr="00E963D1"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Многофункциональные устройства (МФУ, выполняющие операции печати, сканирования, копирования)</w:t>
            </w:r>
          </w:p>
        </w:tc>
        <w:tc>
          <w:tcPr>
            <w:tcW w:w="1205" w:type="dxa"/>
            <w:vAlign w:val="bottom"/>
          </w:tcPr>
          <w:p w14:paraId="676583CE" w14:textId="77777777" w:rsidR="00B075C9" w:rsidRPr="00E963D1"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3</w:t>
            </w:r>
            <w:r w:rsidR="00D47827" w:rsidRPr="00E963D1">
              <w:rPr>
                <w:rFonts w:ascii="Times New Roman" w:hAnsi="Times New Roman" w:cs="Times New Roman"/>
                <w:color w:val="000000"/>
                <w:sz w:val="24"/>
                <w:szCs w:val="24"/>
              </w:rPr>
              <w:t>9</w:t>
            </w:r>
          </w:p>
        </w:tc>
      </w:tr>
      <w:tr w:rsidR="00E963D1" w:rsidRPr="00CD0689" w14:paraId="6A9D98DF" w14:textId="77777777" w:rsidTr="00CE3E2E">
        <w:trPr>
          <w:trHeight w:val="170"/>
          <w:jc w:val="center"/>
        </w:trPr>
        <w:tc>
          <w:tcPr>
            <w:tcW w:w="7548" w:type="dxa"/>
          </w:tcPr>
          <w:p w14:paraId="55252D1F" w14:textId="77777777" w:rsidR="00E963D1" w:rsidRPr="00E963D1" w:rsidRDefault="00E963D1"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E963D1">
              <w:rPr>
                <w:rFonts w:ascii="Times New Roman" w:hAnsi="Times New Roman" w:cs="Times New Roman"/>
                <w:color w:val="000000"/>
                <w:sz w:val="24"/>
                <w:szCs w:val="24"/>
              </w:rPr>
              <w:t>Ксероксы</w:t>
            </w:r>
          </w:p>
        </w:tc>
        <w:tc>
          <w:tcPr>
            <w:tcW w:w="1205" w:type="dxa"/>
            <w:vAlign w:val="bottom"/>
          </w:tcPr>
          <w:p w14:paraId="0E40E4FE" w14:textId="77777777" w:rsidR="00E963D1" w:rsidRPr="00E963D1" w:rsidRDefault="00E963D1"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963D1">
              <w:rPr>
                <w:rFonts w:ascii="Times New Roman" w:hAnsi="Times New Roman" w:cs="Times New Roman"/>
                <w:color w:val="000000"/>
                <w:sz w:val="24"/>
                <w:szCs w:val="24"/>
              </w:rPr>
              <w:t>2</w:t>
            </w:r>
          </w:p>
        </w:tc>
      </w:tr>
    </w:tbl>
    <w:p w14:paraId="3AFE907C" w14:textId="77777777" w:rsidR="003D0B56" w:rsidRPr="00CD0689" w:rsidRDefault="003D0B56" w:rsidP="008B28D4">
      <w:pPr>
        <w:pStyle w:val="211"/>
        <w:spacing w:after="0" w:line="240" w:lineRule="auto"/>
        <w:rPr>
          <w:rFonts w:ascii="Times New Roman" w:hAnsi="Times New Roman" w:cs="Times New Roman"/>
          <w:bCs/>
          <w:color w:val="000000"/>
          <w:sz w:val="24"/>
          <w:szCs w:val="24"/>
        </w:rPr>
      </w:pPr>
    </w:p>
    <w:tbl>
      <w:tblPr>
        <w:tblW w:w="4694" w:type="pct"/>
        <w:jc w:val="center"/>
        <w:tblCellMar>
          <w:left w:w="15" w:type="dxa"/>
          <w:right w:w="15" w:type="dxa"/>
        </w:tblCellMar>
        <w:tblLook w:val="0000" w:firstRow="0" w:lastRow="0" w:firstColumn="0" w:lastColumn="0" w:noHBand="0" w:noVBand="0"/>
      </w:tblPr>
      <w:tblGrid>
        <w:gridCol w:w="921"/>
        <w:gridCol w:w="5568"/>
        <w:gridCol w:w="399"/>
        <w:gridCol w:w="942"/>
        <w:gridCol w:w="1247"/>
      </w:tblGrid>
      <w:tr w:rsidR="00723E92" w:rsidRPr="00CD0689" w14:paraId="409D0201" w14:textId="77777777" w:rsidTr="00E336A0">
        <w:trPr>
          <w:jc w:val="center"/>
        </w:trPr>
        <w:tc>
          <w:tcPr>
            <w:tcW w:w="507" w:type="pct"/>
            <w:tcBorders>
              <w:top w:val="nil"/>
              <w:left w:val="nil"/>
              <w:bottom w:val="nil"/>
              <w:right w:val="nil"/>
            </w:tcBorders>
            <w:vAlign w:val="center"/>
          </w:tcPr>
          <w:p w14:paraId="52F9A6FC" w14:textId="77777777" w:rsidR="00C80725" w:rsidRPr="00CD0689" w:rsidRDefault="00C80725" w:rsidP="008B28D4">
            <w:pPr>
              <w:widowControl w:val="0"/>
              <w:autoSpaceDE w:val="0"/>
              <w:autoSpaceDN w:val="0"/>
              <w:adjustRightInd w:val="0"/>
              <w:spacing w:after="0" w:line="240" w:lineRule="auto"/>
              <w:jc w:val="both"/>
              <w:rPr>
                <w:rFonts w:ascii="Times New Roman" w:hAnsi="Times New Roman" w:cs="Times New Roman"/>
                <w:b/>
                <w:bCs/>
                <w:color w:val="000000"/>
                <w:sz w:val="24"/>
                <w:szCs w:val="24"/>
              </w:rPr>
            </w:pPr>
          </w:p>
        </w:tc>
        <w:tc>
          <w:tcPr>
            <w:tcW w:w="3067" w:type="pct"/>
            <w:tcBorders>
              <w:top w:val="nil"/>
              <w:left w:val="nil"/>
              <w:bottom w:val="nil"/>
              <w:right w:val="nil"/>
            </w:tcBorders>
          </w:tcPr>
          <w:p w14:paraId="4E87E564" w14:textId="77777777" w:rsidR="00C80725" w:rsidRPr="00CD0689"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0689">
              <w:rPr>
                <w:rFonts w:ascii="Times New Roman" w:hAnsi="Times New Roman" w:cs="Times New Roman"/>
                <w:color w:val="000000"/>
                <w:sz w:val="24"/>
                <w:szCs w:val="24"/>
              </w:rPr>
              <w:t xml:space="preserve">Пропускная способность самого быстрого канала доступа к Интернету </w:t>
            </w:r>
          </w:p>
        </w:tc>
        <w:tc>
          <w:tcPr>
            <w:tcW w:w="220" w:type="pct"/>
            <w:tcBorders>
              <w:top w:val="nil"/>
              <w:left w:val="nil"/>
              <w:bottom w:val="nil"/>
              <w:right w:val="nil"/>
            </w:tcBorders>
            <w:vAlign w:val="bottom"/>
          </w:tcPr>
          <w:p w14:paraId="4E7810FB" w14:textId="77777777" w:rsidR="00C80725" w:rsidRPr="00CD0689"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19" w:type="pct"/>
            <w:tcBorders>
              <w:top w:val="nil"/>
              <w:left w:val="nil"/>
              <w:bottom w:val="single" w:sz="8" w:space="0" w:color="000000"/>
              <w:right w:val="nil"/>
            </w:tcBorders>
            <w:vAlign w:val="bottom"/>
          </w:tcPr>
          <w:p w14:paraId="6F305D59" w14:textId="77777777" w:rsidR="00C80725" w:rsidRPr="00CD0689" w:rsidRDefault="00D47827"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0689">
              <w:rPr>
                <w:rFonts w:ascii="Times New Roman" w:hAnsi="Times New Roman" w:cs="Times New Roman"/>
                <w:color w:val="000000"/>
                <w:sz w:val="24"/>
                <w:szCs w:val="24"/>
              </w:rPr>
              <w:t>200</w:t>
            </w:r>
          </w:p>
        </w:tc>
        <w:tc>
          <w:tcPr>
            <w:tcW w:w="687" w:type="pct"/>
            <w:tcBorders>
              <w:top w:val="nil"/>
              <w:left w:val="nil"/>
              <w:bottom w:val="nil"/>
              <w:right w:val="nil"/>
            </w:tcBorders>
            <w:vAlign w:val="bottom"/>
          </w:tcPr>
          <w:p w14:paraId="2D7A1C50" w14:textId="77777777" w:rsidR="00C80725" w:rsidRPr="00CD0689" w:rsidRDefault="00E6298C"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0689">
              <w:rPr>
                <w:rFonts w:ascii="Times New Roman" w:hAnsi="Times New Roman" w:cs="Times New Roman"/>
                <w:color w:val="000000"/>
                <w:sz w:val="24"/>
                <w:szCs w:val="24"/>
              </w:rPr>
              <w:t>М</w:t>
            </w:r>
            <w:r w:rsidR="00C80725" w:rsidRPr="00CD0689">
              <w:rPr>
                <w:rFonts w:ascii="Times New Roman" w:hAnsi="Times New Roman" w:cs="Times New Roman"/>
                <w:color w:val="000000"/>
                <w:sz w:val="24"/>
                <w:szCs w:val="24"/>
              </w:rPr>
              <w:t>бит/сек</w:t>
            </w:r>
          </w:p>
        </w:tc>
      </w:tr>
      <w:tr w:rsidR="00C80725" w:rsidRPr="00CD0689" w14:paraId="5E8DFEF3" w14:textId="77777777" w:rsidTr="00E336A0">
        <w:trPr>
          <w:jc w:val="center"/>
        </w:trPr>
        <w:tc>
          <w:tcPr>
            <w:tcW w:w="507" w:type="pct"/>
            <w:tcBorders>
              <w:top w:val="nil"/>
              <w:left w:val="nil"/>
              <w:bottom w:val="nil"/>
              <w:right w:val="nil"/>
            </w:tcBorders>
          </w:tcPr>
          <w:p w14:paraId="6262AB24" w14:textId="77777777" w:rsidR="00C80725" w:rsidRPr="00CD0689"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067" w:type="pct"/>
            <w:tcBorders>
              <w:top w:val="nil"/>
              <w:left w:val="nil"/>
              <w:bottom w:val="nil"/>
              <w:right w:val="nil"/>
            </w:tcBorders>
          </w:tcPr>
          <w:p w14:paraId="7E4C688E" w14:textId="77777777" w:rsidR="00C80725" w:rsidRPr="00CD0689"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0689">
              <w:rPr>
                <w:rFonts w:ascii="Times New Roman" w:hAnsi="Times New Roman" w:cs="Times New Roman"/>
                <w:color w:val="000000"/>
                <w:sz w:val="24"/>
                <w:szCs w:val="24"/>
              </w:rPr>
              <w:t>Суммарная пропускная способность всех каналов доступа к Интернету</w:t>
            </w:r>
          </w:p>
        </w:tc>
        <w:tc>
          <w:tcPr>
            <w:tcW w:w="220" w:type="pct"/>
            <w:tcBorders>
              <w:top w:val="nil"/>
              <w:left w:val="nil"/>
              <w:bottom w:val="nil"/>
              <w:right w:val="nil"/>
            </w:tcBorders>
            <w:vAlign w:val="bottom"/>
          </w:tcPr>
          <w:p w14:paraId="5453FFAE" w14:textId="77777777" w:rsidR="00C80725" w:rsidRPr="00CD0689"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19" w:type="pct"/>
            <w:tcBorders>
              <w:top w:val="nil"/>
              <w:left w:val="nil"/>
              <w:bottom w:val="single" w:sz="8" w:space="0" w:color="000000"/>
              <w:right w:val="nil"/>
            </w:tcBorders>
            <w:vAlign w:val="bottom"/>
          </w:tcPr>
          <w:p w14:paraId="358485DC" w14:textId="77777777" w:rsidR="00C80725" w:rsidRPr="00CD0689" w:rsidRDefault="00D47827"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0689">
              <w:rPr>
                <w:rFonts w:ascii="Times New Roman" w:hAnsi="Times New Roman" w:cs="Times New Roman"/>
                <w:color w:val="000000"/>
                <w:sz w:val="24"/>
                <w:szCs w:val="24"/>
              </w:rPr>
              <w:t>300</w:t>
            </w:r>
          </w:p>
        </w:tc>
        <w:tc>
          <w:tcPr>
            <w:tcW w:w="687" w:type="pct"/>
            <w:tcBorders>
              <w:top w:val="nil"/>
              <w:left w:val="nil"/>
              <w:bottom w:val="nil"/>
              <w:right w:val="nil"/>
            </w:tcBorders>
            <w:vAlign w:val="bottom"/>
          </w:tcPr>
          <w:p w14:paraId="381025FC" w14:textId="77777777" w:rsidR="00C80725" w:rsidRPr="00CD0689" w:rsidRDefault="00E6298C"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0689">
              <w:rPr>
                <w:rFonts w:ascii="Times New Roman" w:hAnsi="Times New Roman" w:cs="Times New Roman"/>
                <w:color w:val="000000"/>
                <w:sz w:val="24"/>
                <w:szCs w:val="24"/>
              </w:rPr>
              <w:t>М</w:t>
            </w:r>
            <w:r w:rsidR="00C80725" w:rsidRPr="00CD0689">
              <w:rPr>
                <w:rFonts w:ascii="Times New Roman" w:hAnsi="Times New Roman" w:cs="Times New Roman"/>
                <w:color w:val="000000"/>
                <w:sz w:val="24"/>
                <w:szCs w:val="24"/>
              </w:rPr>
              <w:t>бит/сек</w:t>
            </w:r>
          </w:p>
        </w:tc>
      </w:tr>
    </w:tbl>
    <w:p w14:paraId="087A9848" w14:textId="77777777" w:rsidR="00E336A0" w:rsidRPr="00CD0689" w:rsidRDefault="00E336A0" w:rsidP="0088587E">
      <w:pPr>
        <w:pStyle w:val="211"/>
        <w:spacing w:after="0" w:line="240" w:lineRule="auto"/>
        <w:ind w:firstLine="394"/>
        <w:jc w:val="right"/>
        <w:rPr>
          <w:rFonts w:ascii="Times New Roman" w:hAnsi="Times New Roman" w:cs="Times New Roman"/>
          <w:sz w:val="24"/>
          <w:szCs w:val="24"/>
        </w:rPr>
      </w:pPr>
    </w:p>
    <w:p w14:paraId="6230BA20" w14:textId="77777777" w:rsidR="00E336A0" w:rsidRPr="00CD0689" w:rsidRDefault="00E336A0" w:rsidP="0088587E">
      <w:pPr>
        <w:pStyle w:val="211"/>
        <w:spacing w:after="0" w:line="240" w:lineRule="auto"/>
        <w:ind w:firstLine="394"/>
        <w:jc w:val="right"/>
        <w:rPr>
          <w:rFonts w:ascii="Times New Roman" w:hAnsi="Times New Roman" w:cs="Times New Roman"/>
          <w:sz w:val="24"/>
          <w:szCs w:val="24"/>
        </w:rPr>
      </w:pPr>
    </w:p>
    <w:p w14:paraId="026151C5" w14:textId="77777777" w:rsidR="00995868" w:rsidRPr="00CD0689" w:rsidRDefault="007D2102" w:rsidP="00995868">
      <w:pPr>
        <w:pStyle w:val="211"/>
        <w:spacing w:after="0" w:line="240" w:lineRule="auto"/>
        <w:ind w:firstLine="394"/>
        <w:jc w:val="center"/>
        <w:rPr>
          <w:rFonts w:ascii="Times New Roman" w:hAnsi="Times New Roman" w:cs="Times New Roman"/>
          <w:sz w:val="24"/>
          <w:szCs w:val="24"/>
        </w:rPr>
      </w:pPr>
      <w:r w:rsidRPr="00CD0689">
        <w:rPr>
          <w:rFonts w:ascii="Times New Roman" w:hAnsi="Times New Roman" w:cs="Times New Roman"/>
          <w:bCs/>
          <w:color w:val="000000"/>
          <w:sz w:val="24"/>
          <w:szCs w:val="24"/>
        </w:rPr>
        <w:t>Наличие и состав основных фондов организации</w:t>
      </w:r>
    </w:p>
    <w:p w14:paraId="6A8A9482" w14:textId="77777777" w:rsidR="007D2102" w:rsidRPr="00DF53F7" w:rsidRDefault="00995868" w:rsidP="00995868">
      <w:pPr>
        <w:pStyle w:val="211"/>
        <w:spacing w:after="0" w:line="240" w:lineRule="auto"/>
        <w:ind w:firstLine="394"/>
        <w:jc w:val="right"/>
        <w:rPr>
          <w:rFonts w:ascii="Times New Roman" w:hAnsi="Times New Roman" w:cs="Times New Roman"/>
          <w:bCs/>
          <w:color w:val="000000"/>
          <w:sz w:val="24"/>
          <w:szCs w:val="24"/>
        </w:rPr>
      </w:pPr>
      <w:r w:rsidRPr="00CD0689">
        <w:rPr>
          <w:rFonts w:ascii="Times New Roman" w:hAnsi="Times New Roman" w:cs="Times New Roman"/>
          <w:sz w:val="24"/>
          <w:szCs w:val="24"/>
        </w:rPr>
        <w:t xml:space="preserve">Таблица </w:t>
      </w:r>
      <w:r w:rsidR="00DF53F7">
        <w:rPr>
          <w:rFonts w:ascii="Times New Roman" w:hAnsi="Times New Roman" w:cs="Times New Roman"/>
          <w:sz w:val="24"/>
          <w:szCs w:val="24"/>
        </w:rPr>
        <w:t>3</w:t>
      </w:r>
      <w:r w:rsidR="003647B7">
        <w:rPr>
          <w:rFonts w:ascii="Times New Roman" w:hAnsi="Times New Roman" w:cs="Times New Roman"/>
          <w:sz w:val="24"/>
          <w:szCs w:val="24"/>
        </w:rPr>
        <w:t>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 w:type="dxa"/>
          <w:right w:w="15" w:type="dxa"/>
        </w:tblCellMar>
        <w:tblLook w:val="0000" w:firstRow="0" w:lastRow="0" w:firstColumn="0" w:lastColumn="0" w:noHBand="0" w:noVBand="0"/>
      </w:tblPr>
      <w:tblGrid>
        <w:gridCol w:w="6542"/>
        <w:gridCol w:w="3127"/>
      </w:tblGrid>
      <w:tr w:rsidR="005B5292" w:rsidRPr="00AD0215" w14:paraId="1B5D3AAB" w14:textId="77777777" w:rsidTr="005B5292">
        <w:trPr>
          <w:trHeight w:val="113"/>
        </w:trPr>
        <w:tc>
          <w:tcPr>
            <w:tcW w:w="3383" w:type="pct"/>
            <w:vAlign w:val="center"/>
          </w:tcPr>
          <w:p w14:paraId="617023EE" w14:textId="77777777" w:rsidR="005B5292" w:rsidRPr="003647B7" w:rsidRDefault="005B5292"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17" w:type="pct"/>
            <w:vAlign w:val="center"/>
          </w:tcPr>
          <w:p w14:paraId="261F571A" w14:textId="77777777" w:rsidR="005B5292" w:rsidRPr="003647B7" w:rsidRDefault="005B5292"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647B7">
              <w:rPr>
                <w:rFonts w:ascii="Times New Roman" w:hAnsi="Times New Roman" w:cs="Times New Roman"/>
                <w:color w:val="000000"/>
                <w:sz w:val="24"/>
                <w:szCs w:val="24"/>
              </w:rPr>
              <w:t>Наличие на конец года</w:t>
            </w:r>
            <w:r w:rsidR="00932950" w:rsidRPr="003647B7">
              <w:rPr>
                <w:rFonts w:ascii="Times New Roman" w:hAnsi="Times New Roman" w:cs="Times New Roman"/>
                <w:color w:val="000000"/>
                <w:sz w:val="24"/>
                <w:szCs w:val="24"/>
              </w:rPr>
              <w:t xml:space="preserve"> </w:t>
            </w:r>
            <w:r w:rsidRPr="003647B7">
              <w:rPr>
                <w:rFonts w:ascii="Times New Roman" w:hAnsi="Times New Roman" w:cs="Times New Roman"/>
                <w:color w:val="000000"/>
                <w:sz w:val="24"/>
                <w:szCs w:val="24"/>
              </w:rPr>
              <w:t>по полной учетной стоимости</w:t>
            </w:r>
          </w:p>
        </w:tc>
      </w:tr>
      <w:tr w:rsidR="00F27468" w:rsidRPr="00AD0215" w14:paraId="33E7D176" w14:textId="77777777" w:rsidTr="00F27468">
        <w:trPr>
          <w:trHeight w:val="113"/>
        </w:trPr>
        <w:tc>
          <w:tcPr>
            <w:tcW w:w="3383" w:type="pct"/>
          </w:tcPr>
          <w:p w14:paraId="62A06AC4" w14:textId="77777777" w:rsidR="00F27468" w:rsidRPr="003647B7"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3647B7">
              <w:rPr>
                <w:rFonts w:ascii="Times New Roman" w:hAnsi="Times New Roman" w:cs="Times New Roman"/>
                <w:color w:val="000000"/>
                <w:sz w:val="24"/>
                <w:szCs w:val="24"/>
              </w:rPr>
              <w:t xml:space="preserve">Всего основных фондов </w:t>
            </w:r>
          </w:p>
        </w:tc>
        <w:tc>
          <w:tcPr>
            <w:tcW w:w="1617" w:type="pct"/>
            <w:vAlign w:val="center"/>
          </w:tcPr>
          <w:p w14:paraId="3F2CC755" w14:textId="77777777" w:rsidR="00F27468" w:rsidRPr="003647B7" w:rsidRDefault="001E5F76" w:rsidP="003647B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647B7">
              <w:rPr>
                <w:rFonts w:ascii="Times New Roman" w:hAnsi="Times New Roman" w:cs="Times New Roman"/>
                <w:color w:val="000000"/>
                <w:sz w:val="24"/>
                <w:szCs w:val="24"/>
              </w:rPr>
              <w:t>1</w:t>
            </w:r>
            <w:r w:rsidR="003647B7" w:rsidRPr="003647B7">
              <w:rPr>
                <w:rFonts w:ascii="Times New Roman" w:hAnsi="Times New Roman" w:cs="Times New Roman"/>
                <w:color w:val="000000"/>
                <w:sz w:val="24"/>
                <w:szCs w:val="24"/>
              </w:rPr>
              <w:t>7150</w:t>
            </w:r>
          </w:p>
        </w:tc>
      </w:tr>
      <w:tr w:rsidR="00F27468" w:rsidRPr="00AD0215" w14:paraId="61046831" w14:textId="77777777" w:rsidTr="00F27468">
        <w:trPr>
          <w:trHeight w:val="113"/>
        </w:trPr>
        <w:tc>
          <w:tcPr>
            <w:tcW w:w="3383" w:type="pct"/>
          </w:tcPr>
          <w:p w14:paraId="5F5B5D94" w14:textId="77777777" w:rsidR="00F27468" w:rsidRPr="003647B7"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3647B7">
              <w:rPr>
                <w:rFonts w:ascii="Times New Roman" w:hAnsi="Times New Roman" w:cs="Times New Roman"/>
                <w:color w:val="000000"/>
                <w:sz w:val="24"/>
                <w:szCs w:val="24"/>
              </w:rPr>
              <w:t>в том числе:</w:t>
            </w:r>
            <w:r w:rsidRPr="003647B7">
              <w:rPr>
                <w:rFonts w:ascii="Times New Roman" w:hAnsi="Times New Roman" w:cs="Times New Roman"/>
                <w:color w:val="000000"/>
                <w:sz w:val="24"/>
                <w:szCs w:val="24"/>
              </w:rPr>
              <w:br/>
              <w:t>Здания и сооружения</w:t>
            </w:r>
          </w:p>
        </w:tc>
        <w:tc>
          <w:tcPr>
            <w:tcW w:w="1617" w:type="pct"/>
            <w:vAlign w:val="center"/>
          </w:tcPr>
          <w:p w14:paraId="4F21DC11" w14:textId="77777777" w:rsidR="00F27468" w:rsidRPr="003647B7" w:rsidRDefault="003647B7"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647B7">
              <w:rPr>
                <w:rFonts w:ascii="Times New Roman" w:hAnsi="Times New Roman" w:cs="Times New Roman"/>
                <w:color w:val="000000"/>
                <w:sz w:val="24"/>
                <w:szCs w:val="24"/>
              </w:rPr>
              <w:t>6835</w:t>
            </w:r>
          </w:p>
        </w:tc>
      </w:tr>
      <w:tr w:rsidR="00F27468" w:rsidRPr="00AD0215" w14:paraId="34DEB1B3" w14:textId="77777777" w:rsidTr="00F27468">
        <w:trPr>
          <w:trHeight w:val="113"/>
        </w:trPr>
        <w:tc>
          <w:tcPr>
            <w:tcW w:w="3383" w:type="pct"/>
          </w:tcPr>
          <w:p w14:paraId="011E0ED9" w14:textId="77777777" w:rsidR="00F27468" w:rsidRPr="003647B7"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3647B7">
              <w:rPr>
                <w:rFonts w:ascii="Times New Roman" w:hAnsi="Times New Roman" w:cs="Times New Roman"/>
                <w:color w:val="000000"/>
                <w:sz w:val="24"/>
                <w:szCs w:val="24"/>
              </w:rPr>
              <w:t xml:space="preserve">Машины и оборудование </w:t>
            </w:r>
          </w:p>
        </w:tc>
        <w:tc>
          <w:tcPr>
            <w:tcW w:w="1617" w:type="pct"/>
            <w:vAlign w:val="center"/>
          </w:tcPr>
          <w:p w14:paraId="792C55A6" w14:textId="77777777" w:rsidR="00F27468" w:rsidRPr="003647B7" w:rsidRDefault="003647B7"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647B7">
              <w:rPr>
                <w:rFonts w:ascii="Times New Roman" w:hAnsi="Times New Roman" w:cs="Times New Roman"/>
                <w:color w:val="000000"/>
                <w:sz w:val="24"/>
                <w:szCs w:val="24"/>
              </w:rPr>
              <w:t>10311</w:t>
            </w:r>
          </w:p>
        </w:tc>
      </w:tr>
      <w:tr w:rsidR="00F27468" w:rsidRPr="00AD0215" w14:paraId="10A25434" w14:textId="77777777" w:rsidTr="00F27468">
        <w:trPr>
          <w:trHeight w:val="113"/>
        </w:trPr>
        <w:tc>
          <w:tcPr>
            <w:tcW w:w="3383" w:type="pct"/>
          </w:tcPr>
          <w:p w14:paraId="5E53F0B9" w14:textId="77777777" w:rsidR="00F27468" w:rsidRPr="003647B7"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3647B7">
              <w:rPr>
                <w:rFonts w:ascii="Times New Roman" w:hAnsi="Times New Roman" w:cs="Times New Roman"/>
                <w:color w:val="000000"/>
                <w:sz w:val="24"/>
                <w:szCs w:val="24"/>
              </w:rPr>
              <w:t>из них:</w:t>
            </w:r>
          </w:p>
          <w:p w14:paraId="5546DB19" w14:textId="77777777" w:rsidR="00F27468" w:rsidRPr="003647B7"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3647B7">
              <w:rPr>
                <w:rFonts w:ascii="Times New Roman" w:hAnsi="Times New Roman" w:cs="Times New Roman"/>
                <w:color w:val="000000"/>
                <w:sz w:val="24"/>
                <w:szCs w:val="24"/>
              </w:rPr>
              <w:t xml:space="preserve">информационные машины и оборудование </w:t>
            </w:r>
          </w:p>
        </w:tc>
        <w:tc>
          <w:tcPr>
            <w:tcW w:w="1617" w:type="pct"/>
            <w:vAlign w:val="center"/>
          </w:tcPr>
          <w:p w14:paraId="1A502B85" w14:textId="77777777" w:rsidR="00F27468" w:rsidRPr="003647B7" w:rsidRDefault="003647B7"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647B7">
              <w:rPr>
                <w:rFonts w:ascii="Times New Roman" w:hAnsi="Times New Roman" w:cs="Times New Roman"/>
                <w:color w:val="000000"/>
                <w:sz w:val="24"/>
                <w:szCs w:val="24"/>
              </w:rPr>
              <w:t>3422</w:t>
            </w:r>
          </w:p>
        </w:tc>
      </w:tr>
      <w:tr w:rsidR="00F27468" w:rsidRPr="00AD0215" w14:paraId="2D7D3C15" w14:textId="77777777" w:rsidTr="00F27468">
        <w:trPr>
          <w:trHeight w:val="113"/>
        </w:trPr>
        <w:tc>
          <w:tcPr>
            <w:tcW w:w="3383" w:type="pct"/>
          </w:tcPr>
          <w:p w14:paraId="3E84FBEC" w14:textId="77777777" w:rsidR="00F27468" w:rsidRPr="003647B7"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3647B7">
              <w:rPr>
                <w:rFonts w:ascii="Times New Roman" w:hAnsi="Times New Roman" w:cs="Times New Roman"/>
                <w:color w:val="000000"/>
                <w:sz w:val="24"/>
                <w:szCs w:val="24"/>
              </w:rPr>
              <w:t>из них вычислительная техника</w:t>
            </w:r>
          </w:p>
        </w:tc>
        <w:tc>
          <w:tcPr>
            <w:tcW w:w="1617" w:type="pct"/>
            <w:vAlign w:val="center"/>
          </w:tcPr>
          <w:p w14:paraId="0EC16CF2" w14:textId="77777777" w:rsidR="00F27468" w:rsidRPr="003647B7" w:rsidRDefault="003647B7"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647B7">
              <w:rPr>
                <w:rFonts w:ascii="Times New Roman" w:hAnsi="Times New Roman" w:cs="Times New Roman"/>
                <w:color w:val="000000"/>
                <w:sz w:val="24"/>
                <w:szCs w:val="24"/>
              </w:rPr>
              <w:t>4234</w:t>
            </w:r>
          </w:p>
        </w:tc>
      </w:tr>
      <w:tr w:rsidR="005C0EF4" w:rsidRPr="00AD0215" w14:paraId="13C5B414" w14:textId="77777777" w:rsidTr="00F27468">
        <w:trPr>
          <w:trHeight w:val="113"/>
        </w:trPr>
        <w:tc>
          <w:tcPr>
            <w:tcW w:w="3383" w:type="pct"/>
          </w:tcPr>
          <w:p w14:paraId="3876C600" w14:textId="77777777" w:rsidR="005C0EF4" w:rsidRPr="003647B7" w:rsidRDefault="005C0EF4"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3647B7">
              <w:rPr>
                <w:rFonts w:ascii="Times New Roman" w:hAnsi="Times New Roman" w:cs="Times New Roman"/>
                <w:color w:val="000000"/>
                <w:sz w:val="24"/>
                <w:szCs w:val="24"/>
              </w:rPr>
              <w:t>Прочие машины и оборудование, включая хозяйственный инвентарь, и другие объекты</w:t>
            </w:r>
          </w:p>
        </w:tc>
        <w:tc>
          <w:tcPr>
            <w:tcW w:w="1617" w:type="pct"/>
            <w:vAlign w:val="center"/>
          </w:tcPr>
          <w:p w14:paraId="3F96B5B5" w14:textId="77777777" w:rsidR="005C0EF4" w:rsidRPr="003647B7" w:rsidRDefault="003647B7"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647B7">
              <w:rPr>
                <w:rFonts w:ascii="Times New Roman" w:hAnsi="Times New Roman" w:cs="Times New Roman"/>
                <w:color w:val="000000"/>
                <w:sz w:val="24"/>
                <w:szCs w:val="24"/>
              </w:rPr>
              <w:t>2655</w:t>
            </w:r>
          </w:p>
        </w:tc>
      </w:tr>
      <w:tr w:rsidR="004C643D" w:rsidRPr="00CD0689" w14:paraId="7F295EED" w14:textId="77777777" w:rsidTr="00F27468">
        <w:trPr>
          <w:trHeight w:val="113"/>
        </w:trPr>
        <w:tc>
          <w:tcPr>
            <w:tcW w:w="3383" w:type="pct"/>
          </w:tcPr>
          <w:p w14:paraId="229A1625" w14:textId="77777777" w:rsidR="004C643D" w:rsidRPr="003647B7" w:rsidRDefault="004C643D"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3647B7">
              <w:rPr>
                <w:rFonts w:ascii="Times New Roman" w:hAnsi="Times New Roman" w:cs="Times New Roman"/>
                <w:color w:val="000000"/>
                <w:sz w:val="24"/>
                <w:szCs w:val="24"/>
              </w:rPr>
              <w:t>Нематериальные основные фоны</w:t>
            </w:r>
          </w:p>
        </w:tc>
        <w:tc>
          <w:tcPr>
            <w:tcW w:w="1617" w:type="pct"/>
            <w:vAlign w:val="center"/>
          </w:tcPr>
          <w:p w14:paraId="0C5049BC" w14:textId="77777777" w:rsidR="004C643D" w:rsidRPr="003647B7" w:rsidRDefault="001E5F7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647B7">
              <w:rPr>
                <w:rFonts w:ascii="Times New Roman" w:hAnsi="Times New Roman" w:cs="Times New Roman"/>
                <w:color w:val="000000"/>
                <w:sz w:val="24"/>
                <w:szCs w:val="24"/>
              </w:rPr>
              <w:t>4</w:t>
            </w:r>
          </w:p>
        </w:tc>
      </w:tr>
    </w:tbl>
    <w:p w14:paraId="712B9BB0" w14:textId="77777777" w:rsidR="004430E8" w:rsidRPr="00CD0689" w:rsidRDefault="004430E8" w:rsidP="008B28D4">
      <w:pPr>
        <w:pStyle w:val="211"/>
        <w:spacing w:after="0" w:line="240" w:lineRule="auto"/>
        <w:rPr>
          <w:rFonts w:ascii="Times New Roman" w:hAnsi="Times New Roman" w:cs="Times New Roman"/>
          <w:bCs/>
          <w:color w:val="000000"/>
          <w:sz w:val="24"/>
          <w:szCs w:val="24"/>
        </w:rPr>
      </w:pPr>
    </w:p>
    <w:p w14:paraId="310096DD" w14:textId="77777777" w:rsidR="004430E8" w:rsidRPr="00CD0689" w:rsidRDefault="007D3164" w:rsidP="00E3546A">
      <w:pPr>
        <w:pStyle w:val="211"/>
        <w:spacing w:after="0" w:line="240" w:lineRule="auto"/>
        <w:ind w:firstLine="709"/>
        <w:jc w:val="both"/>
        <w:rPr>
          <w:rFonts w:ascii="Times New Roman" w:hAnsi="Times New Roman" w:cs="Times New Roman"/>
          <w:sz w:val="24"/>
          <w:szCs w:val="24"/>
        </w:rPr>
      </w:pPr>
      <w:r w:rsidRPr="00CD0689">
        <w:rPr>
          <w:rFonts w:ascii="Times New Roman" w:hAnsi="Times New Roman" w:cs="Times New Roman"/>
          <w:sz w:val="24"/>
          <w:szCs w:val="24"/>
        </w:rPr>
        <w:t xml:space="preserve">Подробные сведения о материально-техническом обеспечении образовательных программ </w:t>
      </w:r>
      <w:r w:rsidR="004D22E2" w:rsidRPr="00CD0689">
        <w:rPr>
          <w:rFonts w:ascii="Times New Roman" w:hAnsi="Times New Roman" w:cs="Times New Roman"/>
          <w:sz w:val="24"/>
          <w:szCs w:val="24"/>
        </w:rPr>
        <w:t>размещены</w:t>
      </w:r>
      <w:r w:rsidRPr="00CD0689">
        <w:rPr>
          <w:rFonts w:ascii="Times New Roman" w:hAnsi="Times New Roman" w:cs="Times New Roman"/>
          <w:sz w:val="24"/>
          <w:szCs w:val="24"/>
        </w:rPr>
        <w:t xml:space="preserve"> на официальном сайте </w:t>
      </w:r>
      <w:r w:rsidR="00E3546A" w:rsidRPr="00CD0689">
        <w:rPr>
          <w:rFonts w:ascii="Times New Roman" w:hAnsi="Times New Roman" w:cs="Times New Roman"/>
          <w:sz w:val="24"/>
          <w:szCs w:val="24"/>
        </w:rPr>
        <w:t xml:space="preserve">ОмГА </w:t>
      </w:r>
      <w:r w:rsidRPr="00CD0689">
        <w:rPr>
          <w:rFonts w:ascii="Times New Roman" w:hAnsi="Times New Roman" w:cs="Times New Roman"/>
          <w:sz w:val="24"/>
          <w:szCs w:val="24"/>
        </w:rPr>
        <w:t>в разделе «Сведения об образовательной организации: Материально-техническое обеспечение и оснащенность образовательного процесса».</w:t>
      </w:r>
    </w:p>
    <w:p w14:paraId="7EA873B9" w14:textId="77777777" w:rsidR="00A95CC2" w:rsidRPr="00CD0689" w:rsidRDefault="00A95CC2" w:rsidP="00E3546A">
      <w:pPr>
        <w:pStyle w:val="211"/>
        <w:spacing w:after="0" w:line="240" w:lineRule="auto"/>
        <w:ind w:firstLine="709"/>
        <w:jc w:val="both"/>
        <w:rPr>
          <w:rFonts w:ascii="Times New Roman" w:hAnsi="Times New Roman" w:cs="Times New Roman"/>
          <w:sz w:val="24"/>
          <w:szCs w:val="24"/>
        </w:rPr>
      </w:pPr>
    </w:p>
    <w:p w14:paraId="1F6C7F70" w14:textId="77777777" w:rsidR="00A95CC2" w:rsidRPr="00CD0689" w:rsidRDefault="00A95CC2" w:rsidP="00E3546A">
      <w:pPr>
        <w:pStyle w:val="211"/>
        <w:spacing w:after="0" w:line="240" w:lineRule="auto"/>
        <w:ind w:firstLine="709"/>
        <w:jc w:val="both"/>
        <w:rPr>
          <w:rFonts w:ascii="Times New Roman" w:hAnsi="Times New Roman" w:cs="Times New Roman"/>
          <w:bCs/>
          <w:color w:val="000000"/>
          <w:sz w:val="24"/>
          <w:szCs w:val="24"/>
        </w:rPr>
      </w:pPr>
    </w:p>
    <w:sectPr w:rsidR="00A95CC2" w:rsidRPr="00CD0689" w:rsidSect="008638C9">
      <w:footerReference w:type="default" r:id="rId12"/>
      <w:pgSz w:w="11906" w:h="16838"/>
      <w:pgMar w:top="1135" w:right="1133" w:bottom="993" w:left="1134" w:header="720" w:footer="720"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66A6" w14:textId="77777777" w:rsidR="00BB6299" w:rsidRDefault="00BB6299" w:rsidP="00B437B2">
      <w:pPr>
        <w:spacing w:after="0" w:line="240" w:lineRule="auto"/>
      </w:pPr>
      <w:r>
        <w:separator/>
      </w:r>
    </w:p>
  </w:endnote>
  <w:endnote w:type="continuationSeparator" w:id="0">
    <w:p w14:paraId="12A09660" w14:textId="77777777" w:rsidR="00BB6299" w:rsidRDefault="00BB6299" w:rsidP="00B4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5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odo_uzb">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9D24" w14:textId="77777777" w:rsidR="0098090C" w:rsidRDefault="00FA7747">
    <w:pPr>
      <w:pStyle w:val="af7"/>
      <w:jc w:val="center"/>
    </w:pPr>
    <w:r>
      <w:fldChar w:fldCharType="begin"/>
    </w:r>
    <w:r>
      <w:instrText xml:space="preserve"> PAGE   \* MERGEFORMAT </w:instrText>
    </w:r>
    <w:r>
      <w:fldChar w:fldCharType="separate"/>
    </w:r>
    <w:r w:rsidR="00DA5E6F">
      <w:rPr>
        <w:noProof/>
      </w:rPr>
      <w:t>2</w:t>
    </w:r>
    <w:r>
      <w:rPr>
        <w:noProof/>
      </w:rPr>
      <w:fldChar w:fldCharType="end"/>
    </w:r>
  </w:p>
  <w:p w14:paraId="5C145541" w14:textId="77777777" w:rsidR="0098090C" w:rsidRDefault="0098090C" w:rsidP="004C12DB">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3ED" w14:textId="77777777" w:rsidR="0098090C" w:rsidRDefault="00FA7747">
    <w:pPr>
      <w:pStyle w:val="af7"/>
      <w:jc w:val="center"/>
    </w:pPr>
    <w:r>
      <w:fldChar w:fldCharType="begin"/>
    </w:r>
    <w:r>
      <w:instrText xml:space="preserve"> PAGE   \* MERGEFORMAT </w:instrText>
    </w:r>
    <w:r>
      <w:fldChar w:fldCharType="separate"/>
    </w:r>
    <w:r w:rsidR="00DA5E6F">
      <w:rPr>
        <w:noProof/>
      </w:rPr>
      <w:t>3</w:t>
    </w:r>
    <w:r>
      <w:rPr>
        <w:noProof/>
      </w:rPr>
      <w:fldChar w:fldCharType="end"/>
    </w:r>
  </w:p>
  <w:p w14:paraId="1082FF49" w14:textId="77777777" w:rsidR="0098090C" w:rsidRDefault="0098090C" w:rsidP="004C12DB">
    <w:pPr>
      <w:pStyle w:val="af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A2E8" w14:textId="77777777" w:rsidR="0098090C" w:rsidRPr="00F718DD" w:rsidRDefault="009C065E">
    <w:pPr>
      <w:pStyle w:val="af7"/>
      <w:jc w:val="right"/>
      <w:rPr>
        <w:sz w:val="20"/>
        <w:szCs w:val="20"/>
      </w:rPr>
    </w:pPr>
    <w:r w:rsidRPr="00F718DD">
      <w:rPr>
        <w:sz w:val="20"/>
        <w:szCs w:val="20"/>
      </w:rPr>
      <w:fldChar w:fldCharType="begin"/>
    </w:r>
    <w:r w:rsidR="0098090C" w:rsidRPr="00F718DD">
      <w:rPr>
        <w:sz w:val="20"/>
        <w:szCs w:val="20"/>
      </w:rPr>
      <w:instrText xml:space="preserve"> PAGE   \* MERGEFORMAT </w:instrText>
    </w:r>
    <w:r w:rsidRPr="00F718DD">
      <w:rPr>
        <w:sz w:val="20"/>
        <w:szCs w:val="20"/>
      </w:rPr>
      <w:fldChar w:fldCharType="separate"/>
    </w:r>
    <w:r w:rsidR="00DA5E6F">
      <w:rPr>
        <w:noProof/>
        <w:sz w:val="20"/>
        <w:szCs w:val="20"/>
      </w:rPr>
      <w:t>79</w:t>
    </w:r>
    <w:r w:rsidRPr="00F718D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83C0" w14:textId="77777777" w:rsidR="00BB6299" w:rsidRDefault="00BB6299" w:rsidP="00B437B2">
      <w:pPr>
        <w:spacing w:after="0" w:line="240" w:lineRule="auto"/>
      </w:pPr>
      <w:r>
        <w:separator/>
      </w:r>
    </w:p>
  </w:footnote>
  <w:footnote w:type="continuationSeparator" w:id="0">
    <w:p w14:paraId="6604265D" w14:textId="77777777" w:rsidR="00BB6299" w:rsidRDefault="00BB6299" w:rsidP="00B437B2">
      <w:pPr>
        <w:spacing w:after="0" w:line="240" w:lineRule="auto"/>
      </w:pPr>
      <w:r>
        <w:continuationSeparator/>
      </w:r>
    </w:p>
  </w:footnote>
  <w:footnote w:id="1">
    <w:p w14:paraId="59C50F3B" w14:textId="77777777" w:rsidR="0098090C" w:rsidRPr="00A439F9" w:rsidRDefault="0098090C" w:rsidP="00D219D9">
      <w:pPr>
        <w:pStyle w:val="aff2"/>
        <w:rPr>
          <w:rFonts w:ascii="Times New Roman" w:hAnsi="Times New Roman"/>
        </w:rPr>
      </w:pPr>
      <w:r w:rsidRPr="00A439F9">
        <w:rPr>
          <w:rStyle w:val="aff4"/>
          <w:rFonts w:ascii="Times New Roman" w:hAnsi="Times New Roman"/>
        </w:rPr>
        <w:footnoteRef/>
      </w:r>
      <w:r w:rsidRPr="00A439F9">
        <w:rPr>
          <w:rFonts w:ascii="Times New Roman" w:hAnsi="Times New Roman"/>
        </w:rPr>
        <w:t xml:space="preserve"> Учитываются авторы, имеющие хотя бы одну публикацию в РИНЦ, где данная организация указана в качестве места работы, а также все авторы, работающие или работавшие ранее в данной организации согласно информации из системы Science 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51699DE"/>
    <w:name w:val="WWNum2"/>
    <w:lvl w:ilvl="0">
      <w:start w:val="3"/>
      <w:numFmt w:val="decimal"/>
      <w:lvlText w:val="%1."/>
      <w:lvlJc w:val="left"/>
      <w:pPr>
        <w:tabs>
          <w:tab w:val="num" w:pos="1000"/>
        </w:tabs>
        <w:ind w:left="1000" w:hanging="36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3" w15:restartNumberingAfterBreak="0">
    <w:nsid w:val="00000004"/>
    <w:multiLevelType w:val="multilevel"/>
    <w:tmpl w:val="00000004"/>
    <w:name w:val="WW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273DF2"/>
    <w:multiLevelType w:val="multilevel"/>
    <w:tmpl w:val="5DF62F52"/>
    <w:lvl w:ilvl="0">
      <w:start w:val="2"/>
      <w:numFmt w:val="decimal"/>
      <w:lvlText w:val="%1."/>
      <w:lvlJc w:val="left"/>
      <w:pPr>
        <w:ind w:left="360" w:hanging="360"/>
      </w:pPr>
      <w:rPr>
        <w:rFonts w:eastAsia="Times New Roman" w:hint="default"/>
      </w:rPr>
    </w:lvl>
    <w:lvl w:ilvl="1">
      <w:start w:val="4"/>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15:restartNumberingAfterBreak="0">
    <w:nsid w:val="0B8478A7"/>
    <w:multiLevelType w:val="multilevel"/>
    <w:tmpl w:val="BF72F8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89481C"/>
    <w:multiLevelType w:val="multilevel"/>
    <w:tmpl w:val="378EA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2A1939"/>
    <w:multiLevelType w:val="hybridMultilevel"/>
    <w:tmpl w:val="B36487C0"/>
    <w:lvl w:ilvl="0" w:tplc="EE340AD2">
      <w:start w:val="1"/>
      <w:numFmt w:val="bullet"/>
      <w:pStyle w:val="gpmbullet"/>
      <w:lvlText w:val=""/>
      <w:lvlJc w:val="left"/>
      <w:pPr>
        <w:tabs>
          <w:tab w:val="num" w:pos="567"/>
        </w:tabs>
        <w:ind w:left="567" w:hanging="567"/>
      </w:pPr>
      <w:rPr>
        <w:rFonts w:ascii="Symbol" w:hAnsi="Symbol" w:hint="default"/>
        <w:sz w:val="20"/>
      </w:rPr>
    </w:lvl>
    <w:lvl w:ilvl="1" w:tplc="EE340AD2">
      <w:start w:val="1"/>
      <w:numFmt w:val="bullet"/>
      <w:lvlText w:val=""/>
      <w:lvlJc w:val="left"/>
      <w:pPr>
        <w:tabs>
          <w:tab w:val="num" w:pos="1647"/>
        </w:tabs>
        <w:ind w:left="1647" w:hanging="567"/>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061F1"/>
    <w:multiLevelType w:val="hybridMultilevel"/>
    <w:tmpl w:val="4E6880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2A2325C"/>
    <w:multiLevelType w:val="hybridMultilevel"/>
    <w:tmpl w:val="77E02A40"/>
    <w:lvl w:ilvl="0" w:tplc="CA3AB7C2">
      <w:start w:val="65535"/>
      <w:numFmt w:val="bullet"/>
      <w:lvlText w:val="-"/>
      <w:lvlJc w:val="left"/>
      <w:pPr>
        <w:ind w:left="1114" w:hanging="360"/>
      </w:pPr>
      <w:rPr>
        <w:rFonts w:ascii="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4" w15:restartNumberingAfterBreak="0">
    <w:nsid w:val="343056F7"/>
    <w:multiLevelType w:val="multilevel"/>
    <w:tmpl w:val="F4503D58"/>
    <w:lvl w:ilvl="0">
      <w:start w:val="65535"/>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9C4E0A"/>
    <w:multiLevelType w:val="multilevel"/>
    <w:tmpl w:val="5B540AB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B4051BC"/>
    <w:multiLevelType w:val="hybridMultilevel"/>
    <w:tmpl w:val="B0A4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1424F"/>
    <w:multiLevelType w:val="hybridMultilevel"/>
    <w:tmpl w:val="8318C7A4"/>
    <w:lvl w:ilvl="0" w:tplc="7206A8D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B1401"/>
    <w:multiLevelType w:val="hybridMultilevel"/>
    <w:tmpl w:val="6E926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102055D"/>
    <w:multiLevelType w:val="hybridMultilevel"/>
    <w:tmpl w:val="C2E2D59C"/>
    <w:lvl w:ilvl="0" w:tplc="CA3AB7C2">
      <w:start w:val="65535"/>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51236569"/>
    <w:multiLevelType w:val="hybridMultilevel"/>
    <w:tmpl w:val="212C1B76"/>
    <w:lvl w:ilvl="0" w:tplc="009E07D8">
      <w:start w:val="1"/>
      <w:numFmt w:val="decimal"/>
      <w:lvlText w:val="%1."/>
      <w:lvlJc w:val="left"/>
      <w:pPr>
        <w:ind w:left="717" w:hanging="360"/>
      </w:pPr>
      <w:rPr>
        <w:rFonts w:ascii="Times New Roman" w:eastAsia="Times New Roman"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51451C47"/>
    <w:multiLevelType w:val="hybridMultilevel"/>
    <w:tmpl w:val="0D945254"/>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3A7C90"/>
    <w:multiLevelType w:val="hybridMultilevel"/>
    <w:tmpl w:val="DD14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3850CD"/>
    <w:multiLevelType w:val="hybridMultilevel"/>
    <w:tmpl w:val="16A290CC"/>
    <w:lvl w:ilvl="0" w:tplc="CA3AB7C2">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74B18A5"/>
    <w:multiLevelType w:val="multilevel"/>
    <w:tmpl w:val="7CFE851E"/>
    <w:lvl w:ilvl="0">
      <w:start w:val="65535"/>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5F383C"/>
    <w:multiLevelType w:val="hybridMultilevel"/>
    <w:tmpl w:val="06EAA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EBB7A44"/>
    <w:multiLevelType w:val="hybridMultilevel"/>
    <w:tmpl w:val="A9D60DD8"/>
    <w:lvl w:ilvl="0" w:tplc="6EC8792E">
      <w:start w:val="1"/>
      <w:numFmt w:val="bullet"/>
      <w:lvlText w:val=""/>
      <w:lvlJc w:val="left"/>
      <w:pPr>
        <w:ind w:left="1004" w:hanging="360"/>
      </w:pPr>
      <w:rPr>
        <w:rFonts w:ascii="Symbol" w:hAnsi="Symbol" w:hint="default"/>
      </w:rPr>
    </w:lvl>
    <w:lvl w:ilvl="1" w:tplc="422AA1B2" w:tentative="1">
      <w:start w:val="1"/>
      <w:numFmt w:val="bullet"/>
      <w:lvlText w:val="o"/>
      <w:lvlJc w:val="left"/>
      <w:pPr>
        <w:ind w:left="1724" w:hanging="360"/>
      </w:pPr>
      <w:rPr>
        <w:rFonts w:ascii="Courier New" w:hAnsi="Courier New" w:cs="Courier New" w:hint="default"/>
      </w:rPr>
    </w:lvl>
    <w:lvl w:ilvl="2" w:tplc="A974666E" w:tentative="1">
      <w:start w:val="1"/>
      <w:numFmt w:val="bullet"/>
      <w:lvlText w:val=""/>
      <w:lvlJc w:val="left"/>
      <w:pPr>
        <w:ind w:left="2444" w:hanging="360"/>
      </w:pPr>
      <w:rPr>
        <w:rFonts w:ascii="Wingdings" w:hAnsi="Wingdings" w:hint="default"/>
      </w:rPr>
    </w:lvl>
    <w:lvl w:ilvl="3" w:tplc="F2984B10" w:tentative="1">
      <w:start w:val="1"/>
      <w:numFmt w:val="bullet"/>
      <w:lvlText w:val=""/>
      <w:lvlJc w:val="left"/>
      <w:pPr>
        <w:ind w:left="3164" w:hanging="360"/>
      </w:pPr>
      <w:rPr>
        <w:rFonts w:ascii="Symbol" w:hAnsi="Symbol" w:hint="default"/>
      </w:rPr>
    </w:lvl>
    <w:lvl w:ilvl="4" w:tplc="F82A1016" w:tentative="1">
      <w:start w:val="1"/>
      <w:numFmt w:val="bullet"/>
      <w:lvlText w:val="o"/>
      <w:lvlJc w:val="left"/>
      <w:pPr>
        <w:ind w:left="3884" w:hanging="360"/>
      </w:pPr>
      <w:rPr>
        <w:rFonts w:ascii="Courier New" w:hAnsi="Courier New" w:cs="Courier New" w:hint="default"/>
      </w:rPr>
    </w:lvl>
    <w:lvl w:ilvl="5" w:tplc="6A4C7B12" w:tentative="1">
      <w:start w:val="1"/>
      <w:numFmt w:val="bullet"/>
      <w:lvlText w:val=""/>
      <w:lvlJc w:val="left"/>
      <w:pPr>
        <w:ind w:left="4604" w:hanging="360"/>
      </w:pPr>
      <w:rPr>
        <w:rFonts w:ascii="Wingdings" w:hAnsi="Wingdings" w:hint="default"/>
      </w:rPr>
    </w:lvl>
    <w:lvl w:ilvl="6" w:tplc="FDFC50DE" w:tentative="1">
      <w:start w:val="1"/>
      <w:numFmt w:val="bullet"/>
      <w:lvlText w:val=""/>
      <w:lvlJc w:val="left"/>
      <w:pPr>
        <w:ind w:left="5324" w:hanging="360"/>
      </w:pPr>
      <w:rPr>
        <w:rFonts w:ascii="Symbol" w:hAnsi="Symbol" w:hint="default"/>
      </w:rPr>
    </w:lvl>
    <w:lvl w:ilvl="7" w:tplc="A532F5E2" w:tentative="1">
      <w:start w:val="1"/>
      <w:numFmt w:val="bullet"/>
      <w:lvlText w:val="o"/>
      <w:lvlJc w:val="left"/>
      <w:pPr>
        <w:ind w:left="6044" w:hanging="360"/>
      </w:pPr>
      <w:rPr>
        <w:rFonts w:ascii="Courier New" w:hAnsi="Courier New" w:cs="Courier New" w:hint="default"/>
      </w:rPr>
    </w:lvl>
    <w:lvl w:ilvl="8" w:tplc="9FAE5EF0" w:tentative="1">
      <w:start w:val="1"/>
      <w:numFmt w:val="bullet"/>
      <w:lvlText w:val=""/>
      <w:lvlJc w:val="left"/>
      <w:pPr>
        <w:ind w:left="6764" w:hanging="360"/>
      </w:pPr>
      <w:rPr>
        <w:rFonts w:ascii="Wingdings" w:hAnsi="Wingdings" w:hint="default"/>
      </w:rPr>
    </w:lvl>
  </w:abstractNum>
  <w:abstractNum w:abstractNumId="27" w15:restartNumberingAfterBreak="0">
    <w:nsid w:val="5FB8620A"/>
    <w:multiLevelType w:val="hybridMultilevel"/>
    <w:tmpl w:val="A978D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32710AF"/>
    <w:multiLevelType w:val="hybridMultilevel"/>
    <w:tmpl w:val="6B16ABF2"/>
    <w:lvl w:ilvl="0" w:tplc="FA4E24D8">
      <w:start w:val="3"/>
      <w:numFmt w:val="decimal"/>
      <w:lvlText w:val="%1"/>
      <w:lvlJc w:val="left"/>
      <w:pPr>
        <w:ind w:left="122" w:hanging="201"/>
      </w:pPr>
      <w:rPr>
        <w:w w:val="93"/>
        <w:lang w:val="ru-RU" w:eastAsia="en-US" w:bidi="ar-SA"/>
      </w:rPr>
    </w:lvl>
    <w:lvl w:ilvl="1" w:tplc="E0883FDE">
      <w:numFmt w:val="bullet"/>
      <w:lvlText w:val="•"/>
      <w:lvlJc w:val="left"/>
      <w:pPr>
        <w:ind w:left="1108" w:hanging="201"/>
      </w:pPr>
      <w:rPr>
        <w:lang w:val="ru-RU" w:eastAsia="en-US" w:bidi="ar-SA"/>
      </w:rPr>
    </w:lvl>
    <w:lvl w:ilvl="2" w:tplc="91F60526">
      <w:numFmt w:val="bullet"/>
      <w:lvlText w:val="•"/>
      <w:lvlJc w:val="left"/>
      <w:pPr>
        <w:ind w:left="2096" w:hanging="201"/>
      </w:pPr>
      <w:rPr>
        <w:lang w:val="ru-RU" w:eastAsia="en-US" w:bidi="ar-SA"/>
      </w:rPr>
    </w:lvl>
    <w:lvl w:ilvl="3" w:tplc="F1C23440">
      <w:numFmt w:val="bullet"/>
      <w:lvlText w:val="•"/>
      <w:lvlJc w:val="left"/>
      <w:pPr>
        <w:ind w:left="3084" w:hanging="201"/>
      </w:pPr>
      <w:rPr>
        <w:lang w:val="ru-RU" w:eastAsia="en-US" w:bidi="ar-SA"/>
      </w:rPr>
    </w:lvl>
    <w:lvl w:ilvl="4" w:tplc="E460F882">
      <w:numFmt w:val="bullet"/>
      <w:lvlText w:val="•"/>
      <w:lvlJc w:val="left"/>
      <w:pPr>
        <w:ind w:left="4072" w:hanging="201"/>
      </w:pPr>
      <w:rPr>
        <w:lang w:val="ru-RU" w:eastAsia="en-US" w:bidi="ar-SA"/>
      </w:rPr>
    </w:lvl>
    <w:lvl w:ilvl="5" w:tplc="3C4A5C2E">
      <w:numFmt w:val="bullet"/>
      <w:lvlText w:val="•"/>
      <w:lvlJc w:val="left"/>
      <w:pPr>
        <w:ind w:left="5060" w:hanging="201"/>
      </w:pPr>
      <w:rPr>
        <w:lang w:val="ru-RU" w:eastAsia="en-US" w:bidi="ar-SA"/>
      </w:rPr>
    </w:lvl>
    <w:lvl w:ilvl="6" w:tplc="D9B2019C">
      <w:numFmt w:val="bullet"/>
      <w:lvlText w:val="•"/>
      <w:lvlJc w:val="left"/>
      <w:pPr>
        <w:ind w:left="6048" w:hanging="201"/>
      </w:pPr>
      <w:rPr>
        <w:lang w:val="ru-RU" w:eastAsia="en-US" w:bidi="ar-SA"/>
      </w:rPr>
    </w:lvl>
    <w:lvl w:ilvl="7" w:tplc="3FE6E0A8">
      <w:numFmt w:val="bullet"/>
      <w:lvlText w:val="•"/>
      <w:lvlJc w:val="left"/>
      <w:pPr>
        <w:ind w:left="7037" w:hanging="201"/>
      </w:pPr>
      <w:rPr>
        <w:lang w:val="ru-RU" w:eastAsia="en-US" w:bidi="ar-SA"/>
      </w:rPr>
    </w:lvl>
    <w:lvl w:ilvl="8" w:tplc="33825052">
      <w:numFmt w:val="bullet"/>
      <w:lvlText w:val="•"/>
      <w:lvlJc w:val="left"/>
      <w:pPr>
        <w:ind w:left="8025" w:hanging="201"/>
      </w:pPr>
      <w:rPr>
        <w:lang w:val="ru-RU" w:eastAsia="en-US" w:bidi="ar-SA"/>
      </w:rPr>
    </w:lvl>
  </w:abstractNum>
  <w:abstractNum w:abstractNumId="29" w15:restartNumberingAfterBreak="0">
    <w:nsid w:val="65A23342"/>
    <w:multiLevelType w:val="hybridMultilevel"/>
    <w:tmpl w:val="678A7FFE"/>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EC3078"/>
    <w:multiLevelType w:val="hybridMultilevel"/>
    <w:tmpl w:val="5BDEE7D2"/>
    <w:lvl w:ilvl="0" w:tplc="E6D03598">
      <w:start w:val="1"/>
      <w:numFmt w:val="decimal"/>
      <w:lvlText w:val="%1."/>
      <w:lvlJc w:val="left"/>
      <w:pPr>
        <w:ind w:left="3621"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B02FC"/>
    <w:multiLevelType w:val="hybridMultilevel"/>
    <w:tmpl w:val="D8FCE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BD1BF3"/>
    <w:multiLevelType w:val="multilevel"/>
    <w:tmpl w:val="B038E980"/>
    <w:lvl w:ilvl="0">
      <w:start w:val="65535"/>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584280"/>
    <w:multiLevelType w:val="hybridMultilevel"/>
    <w:tmpl w:val="FE6890A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C478C140" w:tentative="1">
      <w:start w:val="1"/>
      <w:numFmt w:val="bullet"/>
      <w:lvlText w:val=""/>
      <w:lvlJc w:val="left"/>
      <w:pPr>
        <w:tabs>
          <w:tab w:val="num" w:pos="2160"/>
        </w:tabs>
        <w:ind w:left="2160" w:hanging="360"/>
      </w:pPr>
      <w:rPr>
        <w:rFonts w:ascii="Wingdings" w:hAnsi="Wingdings" w:hint="default"/>
      </w:rPr>
    </w:lvl>
    <w:lvl w:ilvl="3" w:tplc="254C5EEC" w:tentative="1">
      <w:start w:val="1"/>
      <w:numFmt w:val="bullet"/>
      <w:lvlText w:val=""/>
      <w:lvlJc w:val="left"/>
      <w:pPr>
        <w:tabs>
          <w:tab w:val="num" w:pos="2880"/>
        </w:tabs>
        <w:ind w:left="2880" w:hanging="360"/>
      </w:pPr>
      <w:rPr>
        <w:rFonts w:ascii="Wingdings" w:hAnsi="Wingdings" w:hint="default"/>
      </w:rPr>
    </w:lvl>
    <w:lvl w:ilvl="4" w:tplc="DD06F0B8" w:tentative="1">
      <w:start w:val="1"/>
      <w:numFmt w:val="bullet"/>
      <w:lvlText w:val=""/>
      <w:lvlJc w:val="left"/>
      <w:pPr>
        <w:tabs>
          <w:tab w:val="num" w:pos="3600"/>
        </w:tabs>
        <w:ind w:left="3600" w:hanging="360"/>
      </w:pPr>
      <w:rPr>
        <w:rFonts w:ascii="Wingdings" w:hAnsi="Wingdings" w:hint="default"/>
      </w:rPr>
    </w:lvl>
    <w:lvl w:ilvl="5" w:tplc="7CC06E2A" w:tentative="1">
      <w:start w:val="1"/>
      <w:numFmt w:val="bullet"/>
      <w:lvlText w:val=""/>
      <w:lvlJc w:val="left"/>
      <w:pPr>
        <w:tabs>
          <w:tab w:val="num" w:pos="4320"/>
        </w:tabs>
        <w:ind w:left="4320" w:hanging="360"/>
      </w:pPr>
      <w:rPr>
        <w:rFonts w:ascii="Wingdings" w:hAnsi="Wingdings" w:hint="default"/>
      </w:rPr>
    </w:lvl>
    <w:lvl w:ilvl="6" w:tplc="B450D8E6" w:tentative="1">
      <w:start w:val="1"/>
      <w:numFmt w:val="bullet"/>
      <w:lvlText w:val=""/>
      <w:lvlJc w:val="left"/>
      <w:pPr>
        <w:tabs>
          <w:tab w:val="num" w:pos="5040"/>
        </w:tabs>
        <w:ind w:left="5040" w:hanging="360"/>
      </w:pPr>
      <w:rPr>
        <w:rFonts w:ascii="Wingdings" w:hAnsi="Wingdings" w:hint="default"/>
      </w:rPr>
    </w:lvl>
    <w:lvl w:ilvl="7" w:tplc="AF40AC86" w:tentative="1">
      <w:start w:val="1"/>
      <w:numFmt w:val="bullet"/>
      <w:lvlText w:val=""/>
      <w:lvlJc w:val="left"/>
      <w:pPr>
        <w:tabs>
          <w:tab w:val="num" w:pos="5760"/>
        </w:tabs>
        <w:ind w:left="5760" w:hanging="360"/>
      </w:pPr>
      <w:rPr>
        <w:rFonts w:ascii="Wingdings" w:hAnsi="Wingdings" w:hint="default"/>
      </w:rPr>
    </w:lvl>
    <w:lvl w:ilvl="8" w:tplc="2A28971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951F0"/>
    <w:multiLevelType w:val="multilevel"/>
    <w:tmpl w:val="368AB0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F278E5"/>
    <w:multiLevelType w:val="hybridMultilevel"/>
    <w:tmpl w:val="D47C3950"/>
    <w:lvl w:ilvl="0" w:tplc="28B061D6">
      <w:start w:val="15"/>
      <w:numFmt w:val="decimal"/>
      <w:lvlText w:val="%1"/>
      <w:lvlJc w:val="left"/>
      <w:pPr>
        <w:ind w:left="1039" w:hanging="360"/>
      </w:pPr>
      <w:rPr>
        <w:rFonts w:hint="default"/>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36" w15:restartNumberingAfterBreak="0">
    <w:nsid w:val="736115F4"/>
    <w:multiLevelType w:val="hybridMultilevel"/>
    <w:tmpl w:val="CEAE7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67BFD"/>
    <w:multiLevelType w:val="hybridMultilevel"/>
    <w:tmpl w:val="C29A4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DFF68FA"/>
    <w:multiLevelType w:val="hybridMultilevel"/>
    <w:tmpl w:val="FF2E0A4A"/>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9"/>
  </w:num>
  <w:num w:numId="5">
    <w:abstractNumId w:val="26"/>
  </w:num>
  <w:num w:numId="6">
    <w:abstractNumId w:val="11"/>
  </w:num>
  <w:num w:numId="7">
    <w:abstractNumId w:val="12"/>
  </w:num>
  <w:num w:numId="8">
    <w:abstractNumId w:val="33"/>
  </w:num>
  <w:num w:numId="9">
    <w:abstractNumId w:val="29"/>
  </w:num>
  <w:num w:numId="10">
    <w:abstractNumId w:val="20"/>
  </w:num>
  <w:num w:numId="11">
    <w:abstractNumId w:val="38"/>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0"/>
  </w:num>
  <w:num w:numId="18">
    <w:abstractNumId w:val="17"/>
  </w:num>
  <w:num w:numId="19">
    <w:abstractNumId w:val="36"/>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3"/>
    </w:lvlOverride>
    <w:lvlOverride w:ilvl="1"/>
    <w:lvlOverride w:ilvl="2"/>
    <w:lvlOverride w:ilvl="3"/>
    <w:lvlOverride w:ilvl="4"/>
    <w:lvlOverride w:ilvl="5"/>
    <w:lvlOverride w:ilvl="6"/>
    <w:lvlOverride w:ilvl="7"/>
    <w:lvlOverride w:ilvl="8"/>
  </w:num>
  <w:num w:numId="28">
    <w:abstractNumId w:val="3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4"/>
  </w:num>
  <w:num w:numId="33">
    <w:abstractNumId w:val="14"/>
  </w:num>
  <w:num w:numId="34">
    <w:abstractNumId w:val="10"/>
  </w:num>
  <w:num w:numId="35">
    <w:abstractNumId w:val="24"/>
  </w:num>
  <w:num w:numId="36">
    <w:abstractNumId w:val="15"/>
  </w:num>
  <w:num w:numId="37">
    <w:abstractNumId w:val="37"/>
  </w:num>
  <w:num w:numId="38">
    <w:abstractNumId w:val="8"/>
  </w:num>
  <w:num w:numId="39">
    <w:abstractNumId w:val="13"/>
  </w:num>
  <w:num w:numId="4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03258"/>
    <w:rsid w:val="00000DB1"/>
    <w:rsid w:val="0000191D"/>
    <w:rsid w:val="00004941"/>
    <w:rsid w:val="00007879"/>
    <w:rsid w:val="00010433"/>
    <w:rsid w:val="00017A86"/>
    <w:rsid w:val="00023155"/>
    <w:rsid w:val="00024BAC"/>
    <w:rsid w:val="000277ED"/>
    <w:rsid w:val="00031ACD"/>
    <w:rsid w:val="00037360"/>
    <w:rsid w:val="00037F73"/>
    <w:rsid w:val="00043C0E"/>
    <w:rsid w:val="00045385"/>
    <w:rsid w:val="00045B8B"/>
    <w:rsid w:val="000512A4"/>
    <w:rsid w:val="00053183"/>
    <w:rsid w:val="0005742E"/>
    <w:rsid w:val="000610F2"/>
    <w:rsid w:val="00063BD8"/>
    <w:rsid w:val="00074F1F"/>
    <w:rsid w:val="000816DE"/>
    <w:rsid w:val="000852C6"/>
    <w:rsid w:val="0009078A"/>
    <w:rsid w:val="00091B57"/>
    <w:rsid w:val="00092ED5"/>
    <w:rsid w:val="000938AC"/>
    <w:rsid w:val="000A0820"/>
    <w:rsid w:val="000A3DC2"/>
    <w:rsid w:val="000A44D1"/>
    <w:rsid w:val="000A7B53"/>
    <w:rsid w:val="000A7DEC"/>
    <w:rsid w:val="000B1821"/>
    <w:rsid w:val="000B3F37"/>
    <w:rsid w:val="000B7D65"/>
    <w:rsid w:val="000C6F39"/>
    <w:rsid w:val="000D0351"/>
    <w:rsid w:val="000D1F82"/>
    <w:rsid w:val="000E24F9"/>
    <w:rsid w:val="000E30C7"/>
    <w:rsid w:val="000E4188"/>
    <w:rsid w:val="000E4AE6"/>
    <w:rsid w:val="000E7471"/>
    <w:rsid w:val="000E74D0"/>
    <w:rsid w:val="000F056C"/>
    <w:rsid w:val="000F2A80"/>
    <w:rsid w:val="000F36F5"/>
    <w:rsid w:val="000F4967"/>
    <w:rsid w:val="000F535F"/>
    <w:rsid w:val="000F72CB"/>
    <w:rsid w:val="000F7E43"/>
    <w:rsid w:val="001004C4"/>
    <w:rsid w:val="00105AF3"/>
    <w:rsid w:val="00106B22"/>
    <w:rsid w:val="0010798A"/>
    <w:rsid w:val="001128A7"/>
    <w:rsid w:val="00113D2B"/>
    <w:rsid w:val="00114B7C"/>
    <w:rsid w:val="00125B96"/>
    <w:rsid w:val="00131046"/>
    <w:rsid w:val="00132D42"/>
    <w:rsid w:val="00134FF4"/>
    <w:rsid w:val="00135F1C"/>
    <w:rsid w:val="00140B8E"/>
    <w:rsid w:val="00142D08"/>
    <w:rsid w:val="00144994"/>
    <w:rsid w:val="00145F9F"/>
    <w:rsid w:val="001507FC"/>
    <w:rsid w:val="0015377B"/>
    <w:rsid w:val="00156013"/>
    <w:rsid w:val="00156FBF"/>
    <w:rsid w:val="001623F4"/>
    <w:rsid w:val="001643A4"/>
    <w:rsid w:val="00164DFD"/>
    <w:rsid w:val="001712E1"/>
    <w:rsid w:val="0017163E"/>
    <w:rsid w:val="00171F27"/>
    <w:rsid w:val="001774FB"/>
    <w:rsid w:val="00180F04"/>
    <w:rsid w:val="0018152C"/>
    <w:rsid w:val="00181BBF"/>
    <w:rsid w:val="001843EE"/>
    <w:rsid w:val="00185271"/>
    <w:rsid w:val="00186588"/>
    <w:rsid w:val="0018781E"/>
    <w:rsid w:val="00190BEA"/>
    <w:rsid w:val="00193E51"/>
    <w:rsid w:val="001969FE"/>
    <w:rsid w:val="001A04C0"/>
    <w:rsid w:val="001A0D27"/>
    <w:rsid w:val="001A1512"/>
    <w:rsid w:val="001A34D8"/>
    <w:rsid w:val="001A7560"/>
    <w:rsid w:val="001A7AAE"/>
    <w:rsid w:val="001B283D"/>
    <w:rsid w:val="001B7023"/>
    <w:rsid w:val="001C1904"/>
    <w:rsid w:val="001C1C15"/>
    <w:rsid w:val="001C2A9D"/>
    <w:rsid w:val="001C67A0"/>
    <w:rsid w:val="001D0188"/>
    <w:rsid w:val="001D2D26"/>
    <w:rsid w:val="001D4BBF"/>
    <w:rsid w:val="001D68C8"/>
    <w:rsid w:val="001D70FA"/>
    <w:rsid w:val="001E2909"/>
    <w:rsid w:val="001E501C"/>
    <w:rsid w:val="001E5574"/>
    <w:rsid w:val="001E5F76"/>
    <w:rsid w:val="001E710B"/>
    <w:rsid w:val="001E7984"/>
    <w:rsid w:val="001F1333"/>
    <w:rsid w:val="001F1381"/>
    <w:rsid w:val="001F15CB"/>
    <w:rsid w:val="001F315A"/>
    <w:rsid w:val="001F3A3D"/>
    <w:rsid w:val="001F5029"/>
    <w:rsid w:val="0020276D"/>
    <w:rsid w:val="002062BD"/>
    <w:rsid w:val="0021033C"/>
    <w:rsid w:val="00212199"/>
    <w:rsid w:val="00212523"/>
    <w:rsid w:val="00214C78"/>
    <w:rsid w:val="00214D71"/>
    <w:rsid w:val="00215833"/>
    <w:rsid w:val="00217FD0"/>
    <w:rsid w:val="002217A4"/>
    <w:rsid w:val="002227FA"/>
    <w:rsid w:val="002233ED"/>
    <w:rsid w:val="002244E5"/>
    <w:rsid w:val="00225AB7"/>
    <w:rsid w:val="00226277"/>
    <w:rsid w:val="002272B7"/>
    <w:rsid w:val="002303EC"/>
    <w:rsid w:val="00231326"/>
    <w:rsid w:val="002315FA"/>
    <w:rsid w:val="00232B49"/>
    <w:rsid w:val="00233FF1"/>
    <w:rsid w:val="00235FC4"/>
    <w:rsid w:val="00244BE3"/>
    <w:rsid w:val="002504CB"/>
    <w:rsid w:val="0025467B"/>
    <w:rsid w:val="00260094"/>
    <w:rsid w:val="002659CA"/>
    <w:rsid w:val="002709D1"/>
    <w:rsid w:val="00270E7B"/>
    <w:rsid w:val="00271CA9"/>
    <w:rsid w:val="002743FA"/>
    <w:rsid w:val="002834D2"/>
    <w:rsid w:val="00285553"/>
    <w:rsid w:val="00286CA1"/>
    <w:rsid w:val="00287ABF"/>
    <w:rsid w:val="00291165"/>
    <w:rsid w:val="0029286D"/>
    <w:rsid w:val="00294247"/>
    <w:rsid w:val="002A063C"/>
    <w:rsid w:val="002A2EC1"/>
    <w:rsid w:val="002A43AB"/>
    <w:rsid w:val="002A7319"/>
    <w:rsid w:val="002A774D"/>
    <w:rsid w:val="002A7F66"/>
    <w:rsid w:val="002B4155"/>
    <w:rsid w:val="002B570B"/>
    <w:rsid w:val="002B74BE"/>
    <w:rsid w:val="002C0544"/>
    <w:rsid w:val="002C0FB5"/>
    <w:rsid w:val="002C3BD1"/>
    <w:rsid w:val="002C7930"/>
    <w:rsid w:val="002C7A68"/>
    <w:rsid w:val="002D1047"/>
    <w:rsid w:val="002D1A6A"/>
    <w:rsid w:val="002D2435"/>
    <w:rsid w:val="002D2D7C"/>
    <w:rsid w:val="002D47C9"/>
    <w:rsid w:val="002D724F"/>
    <w:rsid w:val="002D7E92"/>
    <w:rsid w:val="002E1F4C"/>
    <w:rsid w:val="002E209F"/>
    <w:rsid w:val="002E28BD"/>
    <w:rsid w:val="002E4204"/>
    <w:rsid w:val="002E6EAA"/>
    <w:rsid w:val="002F005F"/>
    <w:rsid w:val="002F0B22"/>
    <w:rsid w:val="002F14C9"/>
    <w:rsid w:val="002F2629"/>
    <w:rsid w:val="002F291A"/>
    <w:rsid w:val="002F2938"/>
    <w:rsid w:val="002F3EE9"/>
    <w:rsid w:val="002F76FA"/>
    <w:rsid w:val="0030056B"/>
    <w:rsid w:val="00305FDB"/>
    <w:rsid w:val="00310A34"/>
    <w:rsid w:val="00311C3C"/>
    <w:rsid w:val="003138EC"/>
    <w:rsid w:val="00313917"/>
    <w:rsid w:val="00316BF5"/>
    <w:rsid w:val="00316C52"/>
    <w:rsid w:val="00320405"/>
    <w:rsid w:val="003214F5"/>
    <w:rsid w:val="0032245A"/>
    <w:rsid w:val="0032249E"/>
    <w:rsid w:val="003254B2"/>
    <w:rsid w:val="00326714"/>
    <w:rsid w:val="00330757"/>
    <w:rsid w:val="003331B0"/>
    <w:rsid w:val="00333E76"/>
    <w:rsid w:val="003344F7"/>
    <w:rsid w:val="0034092E"/>
    <w:rsid w:val="00340AF1"/>
    <w:rsid w:val="0034391D"/>
    <w:rsid w:val="00343FEB"/>
    <w:rsid w:val="0034711E"/>
    <w:rsid w:val="00347EAD"/>
    <w:rsid w:val="00351EE1"/>
    <w:rsid w:val="003526C5"/>
    <w:rsid w:val="00352ED5"/>
    <w:rsid w:val="0035626D"/>
    <w:rsid w:val="00356BFC"/>
    <w:rsid w:val="00357195"/>
    <w:rsid w:val="003571E8"/>
    <w:rsid w:val="003574BF"/>
    <w:rsid w:val="003604E1"/>
    <w:rsid w:val="003647B7"/>
    <w:rsid w:val="003669A7"/>
    <w:rsid w:val="00371C4E"/>
    <w:rsid w:val="00374502"/>
    <w:rsid w:val="003755B9"/>
    <w:rsid w:val="00381565"/>
    <w:rsid w:val="00382A60"/>
    <w:rsid w:val="00383232"/>
    <w:rsid w:val="003833DE"/>
    <w:rsid w:val="0039043D"/>
    <w:rsid w:val="00390A86"/>
    <w:rsid w:val="00391182"/>
    <w:rsid w:val="003935D6"/>
    <w:rsid w:val="00394BFF"/>
    <w:rsid w:val="003953A8"/>
    <w:rsid w:val="00395ED9"/>
    <w:rsid w:val="00396E38"/>
    <w:rsid w:val="003A1AEB"/>
    <w:rsid w:val="003A2BD1"/>
    <w:rsid w:val="003B215B"/>
    <w:rsid w:val="003B6001"/>
    <w:rsid w:val="003B6A2A"/>
    <w:rsid w:val="003B6E4E"/>
    <w:rsid w:val="003C3BEF"/>
    <w:rsid w:val="003C42C3"/>
    <w:rsid w:val="003C56D5"/>
    <w:rsid w:val="003C56D6"/>
    <w:rsid w:val="003C66E1"/>
    <w:rsid w:val="003C71E2"/>
    <w:rsid w:val="003D0B56"/>
    <w:rsid w:val="003D17F0"/>
    <w:rsid w:val="003D2DC5"/>
    <w:rsid w:val="003D42C5"/>
    <w:rsid w:val="003D64AB"/>
    <w:rsid w:val="003D65C7"/>
    <w:rsid w:val="003E0093"/>
    <w:rsid w:val="003E2317"/>
    <w:rsid w:val="003E28EC"/>
    <w:rsid w:val="003E3505"/>
    <w:rsid w:val="003F0395"/>
    <w:rsid w:val="003F08C8"/>
    <w:rsid w:val="003F1BCC"/>
    <w:rsid w:val="003F202C"/>
    <w:rsid w:val="003F2F11"/>
    <w:rsid w:val="003F327C"/>
    <w:rsid w:val="003F5C4B"/>
    <w:rsid w:val="003F6496"/>
    <w:rsid w:val="003F7352"/>
    <w:rsid w:val="0040004D"/>
    <w:rsid w:val="00400537"/>
    <w:rsid w:val="004033C9"/>
    <w:rsid w:val="00405BF5"/>
    <w:rsid w:val="0040721B"/>
    <w:rsid w:val="00411246"/>
    <w:rsid w:val="00412420"/>
    <w:rsid w:val="0041284E"/>
    <w:rsid w:val="00412CC0"/>
    <w:rsid w:val="00413867"/>
    <w:rsid w:val="00414D45"/>
    <w:rsid w:val="00416DB0"/>
    <w:rsid w:val="00417FA4"/>
    <w:rsid w:val="00422F4F"/>
    <w:rsid w:val="00424B8E"/>
    <w:rsid w:val="00424DB1"/>
    <w:rsid w:val="00425BBA"/>
    <w:rsid w:val="0043556A"/>
    <w:rsid w:val="00437EA1"/>
    <w:rsid w:val="004400D7"/>
    <w:rsid w:val="004430E8"/>
    <w:rsid w:val="00443137"/>
    <w:rsid w:val="00445519"/>
    <w:rsid w:val="00445C4A"/>
    <w:rsid w:val="004479F0"/>
    <w:rsid w:val="00447A21"/>
    <w:rsid w:val="00454C6B"/>
    <w:rsid w:val="00456716"/>
    <w:rsid w:val="0046598B"/>
    <w:rsid w:val="00470153"/>
    <w:rsid w:val="00474BDC"/>
    <w:rsid w:val="00476487"/>
    <w:rsid w:val="00477392"/>
    <w:rsid w:val="00482089"/>
    <w:rsid w:val="00483035"/>
    <w:rsid w:val="00484B36"/>
    <w:rsid w:val="00487BE5"/>
    <w:rsid w:val="004926BF"/>
    <w:rsid w:val="00492AE2"/>
    <w:rsid w:val="00494CA4"/>
    <w:rsid w:val="004A2F54"/>
    <w:rsid w:val="004A43F2"/>
    <w:rsid w:val="004B11DD"/>
    <w:rsid w:val="004B2E0A"/>
    <w:rsid w:val="004B746D"/>
    <w:rsid w:val="004C12DB"/>
    <w:rsid w:val="004C266B"/>
    <w:rsid w:val="004C2F15"/>
    <w:rsid w:val="004C4969"/>
    <w:rsid w:val="004C643D"/>
    <w:rsid w:val="004D0581"/>
    <w:rsid w:val="004D0FBC"/>
    <w:rsid w:val="004D22E2"/>
    <w:rsid w:val="004D2D68"/>
    <w:rsid w:val="004D2DDC"/>
    <w:rsid w:val="004D4876"/>
    <w:rsid w:val="004D579C"/>
    <w:rsid w:val="004D63EC"/>
    <w:rsid w:val="004E0006"/>
    <w:rsid w:val="004E2DDD"/>
    <w:rsid w:val="004E6640"/>
    <w:rsid w:val="004E671B"/>
    <w:rsid w:val="004F0D15"/>
    <w:rsid w:val="004F2AC7"/>
    <w:rsid w:val="004F3975"/>
    <w:rsid w:val="004F49DC"/>
    <w:rsid w:val="004F4FFF"/>
    <w:rsid w:val="004F5EB9"/>
    <w:rsid w:val="004F7926"/>
    <w:rsid w:val="00500D57"/>
    <w:rsid w:val="00501429"/>
    <w:rsid w:val="00504458"/>
    <w:rsid w:val="005073D4"/>
    <w:rsid w:val="005103ED"/>
    <w:rsid w:val="0051778F"/>
    <w:rsid w:val="005212F1"/>
    <w:rsid w:val="005252AD"/>
    <w:rsid w:val="00526C52"/>
    <w:rsid w:val="0053111F"/>
    <w:rsid w:val="00533FA8"/>
    <w:rsid w:val="005351EF"/>
    <w:rsid w:val="00537824"/>
    <w:rsid w:val="00541423"/>
    <w:rsid w:val="005439A2"/>
    <w:rsid w:val="005439C8"/>
    <w:rsid w:val="00543FC2"/>
    <w:rsid w:val="00546D3B"/>
    <w:rsid w:val="00553E27"/>
    <w:rsid w:val="0055651D"/>
    <w:rsid w:val="00556A8D"/>
    <w:rsid w:val="005579D6"/>
    <w:rsid w:val="00560919"/>
    <w:rsid w:val="005644A5"/>
    <w:rsid w:val="0056461E"/>
    <w:rsid w:val="00566639"/>
    <w:rsid w:val="00572F6F"/>
    <w:rsid w:val="00574045"/>
    <w:rsid w:val="00574440"/>
    <w:rsid w:val="0057519E"/>
    <w:rsid w:val="00577A6E"/>
    <w:rsid w:val="005812BD"/>
    <w:rsid w:val="005824D1"/>
    <w:rsid w:val="00584B1F"/>
    <w:rsid w:val="00585366"/>
    <w:rsid w:val="005906EF"/>
    <w:rsid w:val="00590725"/>
    <w:rsid w:val="00591B5D"/>
    <w:rsid w:val="00592824"/>
    <w:rsid w:val="00597147"/>
    <w:rsid w:val="005975DB"/>
    <w:rsid w:val="005A5643"/>
    <w:rsid w:val="005A631D"/>
    <w:rsid w:val="005A6C41"/>
    <w:rsid w:val="005A76E2"/>
    <w:rsid w:val="005B3655"/>
    <w:rsid w:val="005B5292"/>
    <w:rsid w:val="005B5A16"/>
    <w:rsid w:val="005B6535"/>
    <w:rsid w:val="005C0242"/>
    <w:rsid w:val="005C0EF4"/>
    <w:rsid w:val="005C2335"/>
    <w:rsid w:val="005C3402"/>
    <w:rsid w:val="005C54EA"/>
    <w:rsid w:val="005C6B52"/>
    <w:rsid w:val="005C719D"/>
    <w:rsid w:val="005D6077"/>
    <w:rsid w:val="005E2FE0"/>
    <w:rsid w:val="005E3422"/>
    <w:rsid w:val="005E6786"/>
    <w:rsid w:val="005F163B"/>
    <w:rsid w:val="005F164E"/>
    <w:rsid w:val="005F7817"/>
    <w:rsid w:val="005F7A61"/>
    <w:rsid w:val="0060067C"/>
    <w:rsid w:val="00600D8D"/>
    <w:rsid w:val="00602D23"/>
    <w:rsid w:val="00603258"/>
    <w:rsid w:val="00603311"/>
    <w:rsid w:val="00604BF6"/>
    <w:rsid w:val="0060609D"/>
    <w:rsid w:val="00616542"/>
    <w:rsid w:val="006176AE"/>
    <w:rsid w:val="00620819"/>
    <w:rsid w:val="006209C9"/>
    <w:rsid w:val="0062176B"/>
    <w:rsid w:val="00624002"/>
    <w:rsid w:val="006249C5"/>
    <w:rsid w:val="00626134"/>
    <w:rsid w:val="00627853"/>
    <w:rsid w:val="00630AA2"/>
    <w:rsid w:val="00633DE6"/>
    <w:rsid w:val="00634CD0"/>
    <w:rsid w:val="00635C93"/>
    <w:rsid w:val="00641387"/>
    <w:rsid w:val="006423AC"/>
    <w:rsid w:val="00642A7A"/>
    <w:rsid w:val="006443B8"/>
    <w:rsid w:val="00644608"/>
    <w:rsid w:val="00645DF3"/>
    <w:rsid w:val="006460A8"/>
    <w:rsid w:val="00651818"/>
    <w:rsid w:val="00652480"/>
    <w:rsid w:val="00655955"/>
    <w:rsid w:val="006567B5"/>
    <w:rsid w:val="00657426"/>
    <w:rsid w:val="0066149C"/>
    <w:rsid w:val="00663F67"/>
    <w:rsid w:val="00672431"/>
    <w:rsid w:val="0067259A"/>
    <w:rsid w:val="00674D4F"/>
    <w:rsid w:val="00680D22"/>
    <w:rsid w:val="00685A1E"/>
    <w:rsid w:val="00685ACD"/>
    <w:rsid w:val="0069349C"/>
    <w:rsid w:val="00696489"/>
    <w:rsid w:val="006A0D00"/>
    <w:rsid w:val="006A21CA"/>
    <w:rsid w:val="006A3645"/>
    <w:rsid w:val="006A5104"/>
    <w:rsid w:val="006A67F6"/>
    <w:rsid w:val="006B1548"/>
    <w:rsid w:val="006B15C5"/>
    <w:rsid w:val="006B1D57"/>
    <w:rsid w:val="006B2166"/>
    <w:rsid w:val="006B299E"/>
    <w:rsid w:val="006B2A8D"/>
    <w:rsid w:val="006B644B"/>
    <w:rsid w:val="006B755A"/>
    <w:rsid w:val="006C3493"/>
    <w:rsid w:val="006C3DD8"/>
    <w:rsid w:val="006C3E88"/>
    <w:rsid w:val="006C4081"/>
    <w:rsid w:val="006C5020"/>
    <w:rsid w:val="006C5040"/>
    <w:rsid w:val="006C5233"/>
    <w:rsid w:val="006C5AED"/>
    <w:rsid w:val="006D18F7"/>
    <w:rsid w:val="006E0366"/>
    <w:rsid w:val="00700675"/>
    <w:rsid w:val="00703852"/>
    <w:rsid w:val="00705C67"/>
    <w:rsid w:val="00706FDE"/>
    <w:rsid w:val="007136BD"/>
    <w:rsid w:val="007137C0"/>
    <w:rsid w:val="00715B65"/>
    <w:rsid w:val="007169AE"/>
    <w:rsid w:val="007212F9"/>
    <w:rsid w:val="00721993"/>
    <w:rsid w:val="0072390D"/>
    <w:rsid w:val="00723AF8"/>
    <w:rsid w:val="00723E92"/>
    <w:rsid w:val="00726E89"/>
    <w:rsid w:val="007316C5"/>
    <w:rsid w:val="00731C73"/>
    <w:rsid w:val="007336D2"/>
    <w:rsid w:val="00733C5C"/>
    <w:rsid w:val="00735DBF"/>
    <w:rsid w:val="00740C17"/>
    <w:rsid w:val="00744702"/>
    <w:rsid w:val="00744FA8"/>
    <w:rsid w:val="007452BF"/>
    <w:rsid w:val="00745D37"/>
    <w:rsid w:val="00746800"/>
    <w:rsid w:val="00746E84"/>
    <w:rsid w:val="00753B7C"/>
    <w:rsid w:val="00753F30"/>
    <w:rsid w:val="00754CA7"/>
    <w:rsid w:val="0075568A"/>
    <w:rsid w:val="00757224"/>
    <w:rsid w:val="0076254B"/>
    <w:rsid w:val="00762CA0"/>
    <w:rsid w:val="007634C6"/>
    <w:rsid w:val="00770601"/>
    <w:rsid w:val="0077250E"/>
    <w:rsid w:val="00780CB5"/>
    <w:rsid w:val="0078320A"/>
    <w:rsid w:val="00783265"/>
    <w:rsid w:val="00784242"/>
    <w:rsid w:val="00787B7E"/>
    <w:rsid w:val="00793415"/>
    <w:rsid w:val="007A2AC2"/>
    <w:rsid w:val="007A4292"/>
    <w:rsid w:val="007A62C2"/>
    <w:rsid w:val="007B3D26"/>
    <w:rsid w:val="007B5BA7"/>
    <w:rsid w:val="007C4620"/>
    <w:rsid w:val="007C4753"/>
    <w:rsid w:val="007C5D3A"/>
    <w:rsid w:val="007C7018"/>
    <w:rsid w:val="007D2102"/>
    <w:rsid w:val="007D248E"/>
    <w:rsid w:val="007D28BD"/>
    <w:rsid w:val="007D3164"/>
    <w:rsid w:val="007D5173"/>
    <w:rsid w:val="007D59C3"/>
    <w:rsid w:val="007D6321"/>
    <w:rsid w:val="007D756D"/>
    <w:rsid w:val="007D7C7F"/>
    <w:rsid w:val="007E1412"/>
    <w:rsid w:val="007E1695"/>
    <w:rsid w:val="007E1F1B"/>
    <w:rsid w:val="007E512D"/>
    <w:rsid w:val="007E7278"/>
    <w:rsid w:val="007F1B82"/>
    <w:rsid w:val="007F3A83"/>
    <w:rsid w:val="007F4FEE"/>
    <w:rsid w:val="007F6E8B"/>
    <w:rsid w:val="007F7650"/>
    <w:rsid w:val="00801F3B"/>
    <w:rsid w:val="00803EB6"/>
    <w:rsid w:val="0080400C"/>
    <w:rsid w:val="00804E38"/>
    <w:rsid w:val="00806189"/>
    <w:rsid w:val="008127F4"/>
    <w:rsid w:val="0081359C"/>
    <w:rsid w:val="00815351"/>
    <w:rsid w:val="00815C0B"/>
    <w:rsid w:val="008168E4"/>
    <w:rsid w:val="00822647"/>
    <w:rsid w:val="00825EC8"/>
    <w:rsid w:val="00826990"/>
    <w:rsid w:val="00826A1D"/>
    <w:rsid w:val="0082768D"/>
    <w:rsid w:val="008327C5"/>
    <w:rsid w:val="00833010"/>
    <w:rsid w:val="0083308E"/>
    <w:rsid w:val="00834858"/>
    <w:rsid w:val="008362A5"/>
    <w:rsid w:val="00836EF3"/>
    <w:rsid w:val="008429D9"/>
    <w:rsid w:val="00845EAB"/>
    <w:rsid w:val="00845ED4"/>
    <w:rsid w:val="0084777A"/>
    <w:rsid w:val="008520E9"/>
    <w:rsid w:val="008532E5"/>
    <w:rsid w:val="00854722"/>
    <w:rsid w:val="00856C17"/>
    <w:rsid w:val="0086104A"/>
    <w:rsid w:val="00861948"/>
    <w:rsid w:val="00861C5A"/>
    <w:rsid w:val="00862ACA"/>
    <w:rsid w:val="008638C9"/>
    <w:rsid w:val="00865581"/>
    <w:rsid w:val="00866712"/>
    <w:rsid w:val="008667AF"/>
    <w:rsid w:val="00867C4B"/>
    <w:rsid w:val="00867EE3"/>
    <w:rsid w:val="008710F5"/>
    <w:rsid w:val="008717A7"/>
    <w:rsid w:val="0087182D"/>
    <w:rsid w:val="00872DF4"/>
    <w:rsid w:val="008732A0"/>
    <w:rsid w:val="00873D11"/>
    <w:rsid w:val="0087610F"/>
    <w:rsid w:val="00876F39"/>
    <w:rsid w:val="00880F4D"/>
    <w:rsid w:val="00881293"/>
    <w:rsid w:val="00884DBB"/>
    <w:rsid w:val="00885854"/>
    <w:rsid w:val="0088587E"/>
    <w:rsid w:val="008925CC"/>
    <w:rsid w:val="00892F51"/>
    <w:rsid w:val="0089366E"/>
    <w:rsid w:val="008970D0"/>
    <w:rsid w:val="008A2792"/>
    <w:rsid w:val="008A53F5"/>
    <w:rsid w:val="008B02DC"/>
    <w:rsid w:val="008B0F4C"/>
    <w:rsid w:val="008B18F6"/>
    <w:rsid w:val="008B28D4"/>
    <w:rsid w:val="008B4426"/>
    <w:rsid w:val="008B4A10"/>
    <w:rsid w:val="008B5BED"/>
    <w:rsid w:val="008B5D09"/>
    <w:rsid w:val="008B6862"/>
    <w:rsid w:val="008B6CD8"/>
    <w:rsid w:val="008C3BD4"/>
    <w:rsid w:val="008C6BF0"/>
    <w:rsid w:val="008C7A4A"/>
    <w:rsid w:val="008D0534"/>
    <w:rsid w:val="008D11F0"/>
    <w:rsid w:val="008D3607"/>
    <w:rsid w:val="008D3E7E"/>
    <w:rsid w:val="008D7A76"/>
    <w:rsid w:val="008E29AC"/>
    <w:rsid w:val="008E677E"/>
    <w:rsid w:val="008F0F31"/>
    <w:rsid w:val="008F6242"/>
    <w:rsid w:val="008F66F0"/>
    <w:rsid w:val="008F7107"/>
    <w:rsid w:val="00900F56"/>
    <w:rsid w:val="00901CF5"/>
    <w:rsid w:val="00904B9C"/>
    <w:rsid w:val="0090560F"/>
    <w:rsid w:val="009070BB"/>
    <w:rsid w:val="00912878"/>
    <w:rsid w:val="0091340E"/>
    <w:rsid w:val="009155F7"/>
    <w:rsid w:val="00920502"/>
    <w:rsid w:val="00920762"/>
    <w:rsid w:val="00920A4B"/>
    <w:rsid w:val="00921DA9"/>
    <w:rsid w:val="00924680"/>
    <w:rsid w:val="00927F2C"/>
    <w:rsid w:val="00930117"/>
    <w:rsid w:val="009305CE"/>
    <w:rsid w:val="00932950"/>
    <w:rsid w:val="0093465D"/>
    <w:rsid w:val="0093630A"/>
    <w:rsid w:val="00937A5F"/>
    <w:rsid w:val="00940111"/>
    <w:rsid w:val="00941FF7"/>
    <w:rsid w:val="00946EE0"/>
    <w:rsid w:val="009471BD"/>
    <w:rsid w:val="009525D7"/>
    <w:rsid w:val="0096050B"/>
    <w:rsid w:val="00960F2E"/>
    <w:rsid w:val="00961420"/>
    <w:rsid w:val="00962ECA"/>
    <w:rsid w:val="00963126"/>
    <w:rsid w:val="009635C7"/>
    <w:rsid w:val="00963F8E"/>
    <w:rsid w:val="00964173"/>
    <w:rsid w:val="00965584"/>
    <w:rsid w:val="00966676"/>
    <w:rsid w:val="00971111"/>
    <w:rsid w:val="009724ED"/>
    <w:rsid w:val="00972D38"/>
    <w:rsid w:val="00974C66"/>
    <w:rsid w:val="00980695"/>
    <w:rsid w:val="0098090C"/>
    <w:rsid w:val="00980DB0"/>
    <w:rsid w:val="00981380"/>
    <w:rsid w:val="009827E6"/>
    <w:rsid w:val="00990A61"/>
    <w:rsid w:val="00990CCF"/>
    <w:rsid w:val="00990E1C"/>
    <w:rsid w:val="00992B4F"/>
    <w:rsid w:val="00994BA5"/>
    <w:rsid w:val="00995868"/>
    <w:rsid w:val="00996807"/>
    <w:rsid w:val="00996E43"/>
    <w:rsid w:val="009B2036"/>
    <w:rsid w:val="009B2224"/>
    <w:rsid w:val="009B24A9"/>
    <w:rsid w:val="009B40B6"/>
    <w:rsid w:val="009B5517"/>
    <w:rsid w:val="009C065E"/>
    <w:rsid w:val="009C47E2"/>
    <w:rsid w:val="009C541B"/>
    <w:rsid w:val="009C5494"/>
    <w:rsid w:val="009D00A8"/>
    <w:rsid w:val="009D10DA"/>
    <w:rsid w:val="009D12DD"/>
    <w:rsid w:val="009D1726"/>
    <w:rsid w:val="009D1EFC"/>
    <w:rsid w:val="009D35CD"/>
    <w:rsid w:val="009D68E7"/>
    <w:rsid w:val="009E2DA8"/>
    <w:rsid w:val="009E6202"/>
    <w:rsid w:val="009F04F8"/>
    <w:rsid w:val="009F2549"/>
    <w:rsid w:val="009F5291"/>
    <w:rsid w:val="009F5BF8"/>
    <w:rsid w:val="009F6C25"/>
    <w:rsid w:val="00A00807"/>
    <w:rsid w:val="00A012C0"/>
    <w:rsid w:val="00A0401A"/>
    <w:rsid w:val="00A04278"/>
    <w:rsid w:val="00A0586F"/>
    <w:rsid w:val="00A11657"/>
    <w:rsid w:val="00A11CE5"/>
    <w:rsid w:val="00A146D6"/>
    <w:rsid w:val="00A23546"/>
    <w:rsid w:val="00A27694"/>
    <w:rsid w:val="00A30B45"/>
    <w:rsid w:val="00A31E67"/>
    <w:rsid w:val="00A32FA8"/>
    <w:rsid w:val="00A33613"/>
    <w:rsid w:val="00A357BC"/>
    <w:rsid w:val="00A37538"/>
    <w:rsid w:val="00A414BD"/>
    <w:rsid w:val="00A43F2F"/>
    <w:rsid w:val="00A44F5B"/>
    <w:rsid w:val="00A45630"/>
    <w:rsid w:val="00A47E37"/>
    <w:rsid w:val="00A5231C"/>
    <w:rsid w:val="00A526AC"/>
    <w:rsid w:val="00A532B1"/>
    <w:rsid w:val="00A53D21"/>
    <w:rsid w:val="00A56F5D"/>
    <w:rsid w:val="00A610F2"/>
    <w:rsid w:val="00A6186C"/>
    <w:rsid w:val="00A62988"/>
    <w:rsid w:val="00A67048"/>
    <w:rsid w:val="00A70CDC"/>
    <w:rsid w:val="00A753CA"/>
    <w:rsid w:val="00A815CB"/>
    <w:rsid w:val="00A82B50"/>
    <w:rsid w:val="00A86C17"/>
    <w:rsid w:val="00A90099"/>
    <w:rsid w:val="00A928BE"/>
    <w:rsid w:val="00A93755"/>
    <w:rsid w:val="00A95CC2"/>
    <w:rsid w:val="00A95F80"/>
    <w:rsid w:val="00AA0FBC"/>
    <w:rsid w:val="00AA3879"/>
    <w:rsid w:val="00AA3B7F"/>
    <w:rsid w:val="00AA426D"/>
    <w:rsid w:val="00AA47EE"/>
    <w:rsid w:val="00AB007C"/>
    <w:rsid w:val="00AB0755"/>
    <w:rsid w:val="00AB0C18"/>
    <w:rsid w:val="00AB2F8A"/>
    <w:rsid w:val="00AB58D4"/>
    <w:rsid w:val="00AC2CD9"/>
    <w:rsid w:val="00AC2FD0"/>
    <w:rsid w:val="00AC3D46"/>
    <w:rsid w:val="00AD0215"/>
    <w:rsid w:val="00AD22DD"/>
    <w:rsid w:val="00AD6BF9"/>
    <w:rsid w:val="00AE0083"/>
    <w:rsid w:val="00AE0089"/>
    <w:rsid w:val="00AE0CB1"/>
    <w:rsid w:val="00AE0EFF"/>
    <w:rsid w:val="00AE28DE"/>
    <w:rsid w:val="00AE2E8C"/>
    <w:rsid w:val="00AE32E9"/>
    <w:rsid w:val="00AE5564"/>
    <w:rsid w:val="00AE5C98"/>
    <w:rsid w:val="00AE6D69"/>
    <w:rsid w:val="00AE72CD"/>
    <w:rsid w:val="00AF0FD4"/>
    <w:rsid w:val="00AF57D5"/>
    <w:rsid w:val="00AF5C91"/>
    <w:rsid w:val="00AF6464"/>
    <w:rsid w:val="00AF75E9"/>
    <w:rsid w:val="00B02079"/>
    <w:rsid w:val="00B02330"/>
    <w:rsid w:val="00B05BA2"/>
    <w:rsid w:val="00B075C9"/>
    <w:rsid w:val="00B10908"/>
    <w:rsid w:val="00B10B27"/>
    <w:rsid w:val="00B1160B"/>
    <w:rsid w:val="00B1436C"/>
    <w:rsid w:val="00B1592F"/>
    <w:rsid w:val="00B22044"/>
    <w:rsid w:val="00B24B78"/>
    <w:rsid w:val="00B25352"/>
    <w:rsid w:val="00B27252"/>
    <w:rsid w:val="00B34106"/>
    <w:rsid w:val="00B35A9C"/>
    <w:rsid w:val="00B3799C"/>
    <w:rsid w:val="00B40DD0"/>
    <w:rsid w:val="00B41637"/>
    <w:rsid w:val="00B41740"/>
    <w:rsid w:val="00B43080"/>
    <w:rsid w:val="00B437B2"/>
    <w:rsid w:val="00B458A1"/>
    <w:rsid w:val="00B51672"/>
    <w:rsid w:val="00B53841"/>
    <w:rsid w:val="00B54292"/>
    <w:rsid w:val="00B543C5"/>
    <w:rsid w:val="00B56142"/>
    <w:rsid w:val="00B57AF9"/>
    <w:rsid w:val="00B60CEA"/>
    <w:rsid w:val="00B71D6B"/>
    <w:rsid w:val="00B75A5C"/>
    <w:rsid w:val="00B7628D"/>
    <w:rsid w:val="00B76C00"/>
    <w:rsid w:val="00B770D1"/>
    <w:rsid w:val="00B77D62"/>
    <w:rsid w:val="00B829BD"/>
    <w:rsid w:val="00B838D4"/>
    <w:rsid w:val="00B85AE1"/>
    <w:rsid w:val="00B879C8"/>
    <w:rsid w:val="00B92631"/>
    <w:rsid w:val="00B97B73"/>
    <w:rsid w:val="00BA1CFD"/>
    <w:rsid w:val="00BA2C59"/>
    <w:rsid w:val="00BA3CA4"/>
    <w:rsid w:val="00BA613D"/>
    <w:rsid w:val="00BA7C27"/>
    <w:rsid w:val="00BB6299"/>
    <w:rsid w:val="00BD1FAA"/>
    <w:rsid w:val="00BD2846"/>
    <w:rsid w:val="00BD4103"/>
    <w:rsid w:val="00BD48CB"/>
    <w:rsid w:val="00BD74F8"/>
    <w:rsid w:val="00BD7EC3"/>
    <w:rsid w:val="00BE5F28"/>
    <w:rsid w:val="00BF1AEB"/>
    <w:rsid w:val="00BF4E3C"/>
    <w:rsid w:val="00BF541A"/>
    <w:rsid w:val="00C00134"/>
    <w:rsid w:val="00C011A3"/>
    <w:rsid w:val="00C02303"/>
    <w:rsid w:val="00C05357"/>
    <w:rsid w:val="00C12716"/>
    <w:rsid w:val="00C13809"/>
    <w:rsid w:val="00C13BF4"/>
    <w:rsid w:val="00C15CED"/>
    <w:rsid w:val="00C214FE"/>
    <w:rsid w:val="00C2257C"/>
    <w:rsid w:val="00C23B52"/>
    <w:rsid w:val="00C2467C"/>
    <w:rsid w:val="00C2482A"/>
    <w:rsid w:val="00C24C44"/>
    <w:rsid w:val="00C2675E"/>
    <w:rsid w:val="00C27E73"/>
    <w:rsid w:val="00C30842"/>
    <w:rsid w:val="00C31AAC"/>
    <w:rsid w:val="00C33AD6"/>
    <w:rsid w:val="00C40860"/>
    <w:rsid w:val="00C459C8"/>
    <w:rsid w:val="00C47AE2"/>
    <w:rsid w:val="00C52A28"/>
    <w:rsid w:val="00C52F18"/>
    <w:rsid w:val="00C53D36"/>
    <w:rsid w:val="00C55119"/>
    <w:rsid w:val="00C571C5"/>
    <w:rsid w:val="00C61879"/>
    <w:rsid w:val="00C655F2"/>
    <w:rsid w:val="00C65F21"/>
    <w:rsid w:val="00C67110"/>
    <w:rsid w:val="00C711B1"/>
    <w:rsid w:val="00C71832"/>
    <w:rsid w:val="00C7299B"/>
    <w:rsid w:val="00C739F4"/>
    <w:rsid w:val="00C7451F"/>
    <w:rsid w:val="00C80725"/>
    <w:rsid w:val="00C829A9"/>
    <w:rsid w:val="00C87FA6"/>
    <w:rsid w:val="00C90F48"/>
    <w:rsid w:val="00C9182D"/>
    <w:rsid w:val="00C919DA"/>
    <w:rsid w:val="00C924EC"/>
    <w:rsid w:val="00C95A5D"/>
    <w:rsid w:val="00CA1422"/>
    <w:rsid w:val="00CA533B"/>
    <w:rsid w:val="00CB0429"/>
    <w:rsid w:val="00CB49FD"/>
    <w:rsid w:val="00CB5565"/>
    <w:rsid w:val="00CB794D"/>
    <w:rsid w:val="00CC00C8"/>
    <w:rsid w:val="00CC0BE6"/>
    <w:rsid w:val="00CC5397"/>
    <w:rsid w:val="00CC5D27"/>
    <w:rsid w:val="00CD0689"/>
    <w:rsid w:val="00CD184E"/>
    <w:rsid w:val="00CD3AAC"/>
    <w:rsid w:val="00CD58CB"/>
    <w:rsid w:val="00CD75C7"/>
    <w:rsid w:val="00CD7F7B"/>
    <w:rsid w:val="00CE212C"/>
    <w:rsid w:val="00CE3BF6"/>
    <w:rsid w:val="00CE3E2E"/>
    <w:rsid w:val="00CF3E69"/>
    <w:rsid w:val="00CF457E"/>
    <w:rsid w:val="00CF73A8"/>
    <w:rsid w:val="00D016E5"/>
    <w:rsid w:val="00D01B26"/>
    <w:rsid w:val="00D032C7"/>
    <w:rsid w:val="00D06F1B"/>
    <w:rsid w:val="00D13F5B"/>
    <w:rsid w:val="00D219D9"/>
    <w:rsid w:val="00D21F67"/>
    <w:rsid w:val="00D2564F"/>
    <w:rsid w:val="00D278DF"/>
    <w:rsid w:val="00D304BE"/>
    <w:rsid w:val="00D31D21"/>
    <w:rsid w:val="00D401C1"/>
    <w:rsid w:val="00D4473D"/>
    <w:rsid w:val="00D47827"/>
    <w:rsid w:val="00D50470"/>
    <w:rsid w:val="00D50B9F"/>
    <w:rsid w:val="00D522D4"/>
    <w:rsid w:val="00D53630"/>
    <w:rsid w:val="00D53A72"/>
    <w:rsid w:val="00D53AB4"/>
    <w:rsid w:val="00D53B61"/>
    <w:rsid w:val="00D54C9C"/>
    <w:rsid w:val="00D5648F"/>
    <w:rsid w:val="00D63B6B"/>
    <w:rsid w:val="00D64532"/>
    <w:rsid w:val="00D64584"/>
    <w:rsid w:val="00D65204"/>
    <w:rsid w:val="00D65AB3"/>
    <w:rsid w:val="00D67687"/>
    <w:rsid w:val="00D721A5"/>
    <w:rsid w:val="00D7253C"/>
    <w:rsid w:val="00D75889"/>
    <w:rsid w:val="00D76BA7"/>
    <w:rsid w:val="00D77F8C"/>
    <w:rsid w:val="00D82484"/>
    <w:rsid w:val="00D84ADF"/>
    <w:rsid w:val="00D943E0"/>
    <w:rsid w:val="00D9535E"/>
    <w:rsid w:val="00D9569F"/>
    <w:rsid w:val="00D96850"/>
    <w:rsid w:val="00DA241C"/>
    <w:rsid w:val="00DA2AE3"/>
    <w:rsid w:val="00DA3C48"/>
    <w:rsid w:val="00DA591C"/>
    <w:rsid w:val="00DA5E6F"/>
    <w:rsid w:val="00DA63BE"/>
    <w:rsid w:val="00DB4E38"/>
    <w:rsid w:val="00DB6866"/>
    <w:rsid w:val="00DC16CC"/>
    <w:rsid w:val="00DC34AE"/>
    <w:rsid w:val="00DC653D"/>
    <w:rsid w:val="00DD0F38"/>
    <w:rsid w:val="00DD1A61"/>
    <w:rsid w:val="00DD51CA"/>
    <w:rsid w:val="00DD5507"/>
    <w:rsid w:val="00DD5A16"/>
    <w:rsid w:val="00DD603B"/>
    <w:rsid w:val="00DD77C7"/>
    <w:rsid w:val="00DE4E44"/>
    <w:rsid w:val="00DE6B75"/>
    <w:rsid w:val="00DF0A54"/>
    <w:rsid w:val="00DF0AEC"/>
    <w:rsid w:val="00DF133E"/>
    <w:rsid w:val="00DF31F8"/>
    <w:rsid w:val="00DF325E"/>
    <w:rsid w:val="00DF53F7"/>
    <w:rsid w:val="00DF715A"/>
    <w:rsid w:val="00E016B4"/>
    <w:rsid w:val="00E01C91"/>
    <w:rsid w:val="00E02567"/>
    <w:rsid w:val="00E0571B"/>
    <w:rsid w:val="00E10E17"/>
    <w:rsid w:val="00E1318B"/>
    <w:rsid w:val="00E133C3"/>
    <w:rsid w:val="00E15197"/>
    <w:rsid w:val="00E2047C"/>
    <w:rsid w:val="00E2564C"/>
    <w:rsid w:val="00E260A7"/>
    <w:rsid w:val="00E2763D"/>
    <w:rsid w:val="00E27891"/>
    <w:rsid w:val="00E311F0"/>
    <w:rsid w:val="00E31AA1"/>
    <w:rsid w:val="00E325E1"/>
    <w:rsid w:val="00E336A0"/>
    <w:rsid w:val="00E3546A"/>
    <w:rsid w:val="00E35B28"/>
    <w:rsid w:val="00E50FE6"/>
    <w:rsid w:val="00E52167"/>
    <w:rsid w:val="00E55AA8"/>
    <w:rsid w:val="00E56ABB"/>
    <w:rsid w:val="00E6044C"/>
    <w:rsid w:val="00E6298C"/>
    <w:rsid w:val="00E62FD4"/>
    <w:rsid w:val="00E64C09"/>
    <w:rsid w:val="00E67A63"/>
    <w:rsid w:val="00E7589E"/>
    <w:rsid w:val="00E77DD7"/>
    <w:rsid w:val="00E80488"/>
    <w:rsid w:val="00E810C6"/>
    <w:rsid w:val="00E8437B"/>
    <w:rsid w:val="00E86DFC"/>
    <w:rsid w:val="00E90791"/>
    <w:rsid w:val="00E92DB7"/>
    <w:rsid w:val="00E93EF4"/>
    <w:rsid w:val="00E9511F"/>
    <w:rsid w:val="00E9566C"/>
    <w:rsid w:val="00E963D1"/>
    <w:rsid w:val="00EA1569"/>
    <w:rsid w:val="00EA40BF"/>
    <w:rsid w:val="00EA5D9A"/>
    <w:rsid w:val="00EA764D"/>
    <w:rsid w:val="00EB034E"/>
    <w:rsid w:val="00EB0B47"/>
    <w:rsid w:val="00EB0E35"/>
    <w:rsid w:val="00EB19D6"/>
    <w:rsid w:val="00EB1E30"/>
    <w:rsid w:val="00EB4EEC"/>
    <w:rsid w:val="00EC241C"/>
    <w:rsid w:val="00EC45F8"/>
    <w:rsid w:val="00EC636C"/>
    <w:rsid w:val="00ED10A3"/>
    <w:rsid w:val="00ED224F"/>
    <w:rsid w:val="00ED4C95"/>
    <w:rsid w:val="00EE288F"/>
    <w:rsid w:val="00EE6ECD"/>
    <w:rsid w:val="00EE7679"/>
    <w:rsid w:val="00EF1C46"/>
    <w:rsid w:val="00EF276E"/>
    <w:rsid w:val="00EF48F1"/>
    <w:rsid w:val="00EF49C6"/>
    <w:rsid w:val="00EF5DE5"/>
    <w:rsid w:val="00F00F78"/>
    <w:rsid w:val="00F031F0"/>
    <w:rsid w:val="00F032A6"/>
    <w:rsid w:val="00F05DAC"/>
    <w:rsid w:val="00F06717"/>
    <w:rsid w:val="00F0759A"/>
    <w:rsid w:val="00F104B3"/>
    <w:rsid w:val="00F13BB6"/>
    <w:rsid w:val="00F14418"/>
    <w:rsid w:val="00F20C12"/>
    <w:rsid w:val="00F225CF"/>
    <w:rsid w:val="00F25D3B"/>
    <w:rsid w:val="00F27468"/>
    <w:rsid w:val="00F310CB"/>
    <w:rsid w:val="00F31FA9"/>
    <w:rsid w:val="00F34FAE"/>
    <w:rsid w:val="00F35CB2"/>
    <w:rsid w:val="00F41D9D"/>
    <w:rsid w:val="00F42840"/>
    <w:rsid w:val="00F43886"/>
    <w:rsid w:val="00F43A7A"/>
    <w:rsid w:val="00F5064F"/>
    <w:rsid w:val="00F510E8"/>
    <w:rsid w:val="00F513ED"/>
    <w:rsid w:val="00F57D27"/>
    <w:rsid w:val="00F57E65"/>
    <w:rsid w:val="00F62504"/>
    <w:rsid w:val="00F636E7"/>
    <w:rsid w:val="00F63877"/>
    <w:rsid w:val="00F64597"/>
    <w:rsid w:val="00F64E2B"/>
    <w:rsid w:val="00F6599D"/>
    <w:rsid w:val="00F67AC4"/>
    <w:rsid w:val="00F70D11"/>
    <w:rsid w:val="00F732BA"/>
    <w:rsid w:val="00F73638"/>
    <w:rsid w:val="00F77886"/>
    <w:rsid w:val="00F80D79"/>
    <w:rsid w:val="00F8152D"/>
    <w:rsid w:val="00F8394C"/>
    <w:rsid w:val="00F84577"/>
    <w:rsid w:val="00F87D68"/>
    <w:rsid w:val="00F923F5"/>
    <w:rsid w:val="00F93EC9"/>
    <w:rsid w:val="00F94FC2"/>
    <w:rsid w:val="00F9621E"/>
    <w:rsid w:val="00F97D4E"/>
    <w:rsid w:val="00FA1451"/>
    <w:rsid w:val="00FA6E47"/>
    <w:rsid w:val="00FA7314"/>
    <w:rsid w:val="00FA7747"/>
    <w:rsid w:val="00FB1CA3"/>
    <w:rsid w:val="00FB5E3C"/>
    <w:rsid w:val="00FB6DEE"/>
    <w:rsid w:val="00FC4E77"/>
    <w:rsid w:val="00FC4EE3"/>
    <w:rsid w:val="00FC5A2E"/>
    <w:rsid w:val="00FD0A1C"/>
    <w:rsid w:val="00FD1A71"/>
    <w:rsid w:val="00FD480F"/>
    <w:rsid w:val="00FD4D28"/>
    <w:rsid w:val="00FE28C0"/>
    <w:rsid w:val="00FE4BB1"/>
    <w:rsid w:val="00FE4C93"/>
    <w:rsid w:val="00FE6FC2"/>
    <w:rsid w:val="00FF5717"/>
    <w:rsid w:val="00FF5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FC6DAE"/>
  <w15:docId w15:val="{BC1D2B16-99C5-41C4-BA15-02523C53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E0A"/>
    <w:pPr>
      <w:suppressAutoHyphens/>
      <w:spacing w:after="200" w:line="276" w:lineRule="auto"/>
    </w:pPr>
    <w:rPr>
      <w:rFonts w:ascii="Calibri" w:eastAsia="Lucida Sans Unicode" w:hAnsi="Calibri" w:cs="font354"/>
      <w:kern w:val="1"/>
      <w:sz w:val="22"/>
      <w:szCs w:val="22"/>
      <w:lang w:eastAsia="ar-SA"/>
    </w:rPr>
  </w:style>
  <w:style w:type="paragraph" w:styleId="1">
    <w:name w:val="heading 1"/>
    <w:basedOn w:val="a"/>
    <w:next w:val="a0"/>
    <w:uiPriority w:val="9"/>
    <w:qFormat/>
    <w:rsid w:val="004B2E0A"/>
    <w:pPr>
      <w:keepNext/>
      <w:spacing w:after="0" w:line="100" w:lineRule="atLeast"/>
      <w:ind w:right="-766"/>
      <w:jc w:val="both"/>
      <w:outlineLvl w:val="0"/>
    </w:pPr>
    <w:rPr>
      <w:rFonts w:ascii="Times New Roman" w:eastAsia="Times New Roman" w:hAnsi="Times New Roman" w:cs="Times New Roman"/>
      <w:sz w:val="28"/>
      <w:szCs w:val="20"/>
    </w:rPr>
  </w:style>
  <w:style w:type="paragraph" w:styleId="2">
    <w:name w:val="heading 2"/>
    <w:basedOn w:val="a"/>
    <w:next w:val="a0"/>
    <w:uiPriority w:val="9"/>
    <w:qFormat/>
    <w:rsid w:val="004B2E0A"/>
    <w:pPr>
      <w:keepNext/>
      <w:numPr>
        <w:ilvl w:val="1"/>
        <w:numId w:val="1"/>
      </w:numPr>
      <w:spacing w:after="0" w:line="100" w:lineRule="atLeast"/>
      <w:jc w:val="center"/>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B437B2"/>
    <w:pPr>
      <w:keepNext/>
      <w:keepLines/>
      <w:suppressAutoHyphens w:val="0"/>
      <w:spacing w:before="200" w:after="0"/>
      <w:outlineLvl w:val="2"/>
    </w:pPr>
    <w:rPr>
      <w:rFonts w:ascii="Cambria" w:eastAsia="Times New Roman" w:hAnsi="Cambria" w:cs="Times New Roman"/>
      <w:b/>
      <w:bCs/>
      <w:color w:val="4F81BD"/>
      <w:kern w:val="0"/>
    </w:rPr>
  </w:style>
  <w:style w:type="paragraph" w:styleId="4">
    <w:name w:val="heading 4"/>
    <w:basedOn w:val="a"/>
    <w:next w:val="a0"/>
    <w:uiPriority w:val="9"/>
    <w:qFormat/>
    <w:rsid w:val="004B2E0A"/>
    <w:pPr>
      <w:keepNext/>
      <w:numPr>
        <w:ilvl w:val="3"/>
        <w:numId w:val="1"/>
      </w:numPr>
      <w:spacing w:after="0" w:line="360" w:lineRule="auto"/>
      <w:ind w:left="-425" w:firstLine="0"/>
      <w:jc w:val="center"/>
      <w:outlineLvl w:val="3"/>
    </w:pPr>
    <w:rPr>
      <w:rFonts w:ascii="Times New Roman" w:eastAsia="Times New Roman" w:hAnsi="Times New Roman" w:cs="Times New Roman"/>
      <w:b/>
      <w:sz w:val="28"/>
      <w:szCs w:val="24"/>
    </w:rPr>
  </w:style>
  <w:style w:type="paragraph" w:styleId="5">
    <w:name w:val="heading 5"/>
    <w:basedOn w:val="a"/>
    <w:next w:val="a0"/>
    <w:qFormat/>
    <w:rsid w:val="004B2E0A"/>
    <w:pPr>
      <w:keepNext/>
      <w:numPr>
        <w:ilvl w:val="4"/>
        <w:numId w:val="1"/>
      </w:numPr>
      <w:spacing w:after="0" w:line="100" w:lineRule="atLeast"/>
      <w:jc w:val="center"/>
      <w:outlineLvl w:val="4"/>
    </w:pPr>
    <w:rPr>
      <w:rFonts w:ascii="Times New Roman" w:eastAsia="Times New Roman" w:hAnsi="Times New Roman" w:cs="Times New Roman"/>
      <w:b/>
      <w:bCs/>
      <w:sz w:val="28"/>
      <w:szCs w:val="24"/>
    </w:rPr>
  </w:style>
  <w:style w:type="paragraph" w:styleId="6">
    <w:name w:val="heading 6"/>
    <w:basedOn w:val="a"/>
    <w:next w:val="a0"/>
    <w:qFormat/>
    <w:rsid w:val="004B2E0A"/>
    <w:pPr>
      <w:keepNext/>
      <w:numPr>
        <w:ilvl w:val="5"/>
        <w:numId w:val="1"/>
      </w:numPr>
      <w:spacing w:after="0" w:line="100" w:lineRule="atLeast"/>
      <w:ind w:left="-295" w:right="-246" w:firstLine="0"/>
      <w:jc w:val="center"/>
      <w:outlineLvl w:val="5"/>
    </w:pPr>
    <w:rPr>
      <w:rFonts w:ascii="Times New Roman" w:eastAsia="Times New Roman" w:hAnsi="Times New Roman" w:cs="Times New Roman"/>
      <w:b/>
      <w:bCs/>
      <w:sz w:val="24"/>
      <w:szCs w:val="24"/>
    </w:rPr>
  </w:style>
  <w:style w:type="paragraph" w:styleId="7">
    <w:name w:val="heading 7"/>
    <w:basedOn w:val="a"/>
    <w:next w:val="a"/>
    <w:link w:val="70"/>
    <w:unhideWhenUsed/>
    <w:qFormat/>
    <w:rsid w:val="00470153"/>
    <w:pPr>
      <w:spacing w:before="240" w:after="60"/>
      <w:outlineLvl w:val="6"/>
    </w:pPr>
    <w:rPr>
      <w:rFonts w:eastAsia="Times New Roman" w:cs="Times New Roman"/>
      <w:sz w:val="24"/>
      <w:szCs w:val="24"/>
    </w:rPr>
  </w:style>
  <w:style w:type="paragraph" w:styleId="9">
    <w:name w:val="heading 9"/>
    <w:basedOn w:val="a"/>
    <w:next w:val="a0"/>
    <w:uiPriority w:val="9"/>
    <w:qFormat/>
    <w:rsid w:val="004B2E0A"/>
    <w:pPr>
      <w:keepNext/>
      <w:numPr>
        <w:ilvl w:val="8"/>
        <w:numId w:val="1"/>
      </w:numPr>
      <w:spacing w:after="0" w:line="100" w:lineRule="atLeast"/>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4B2E0A"/>
    <w:pPr>
      <w:spacing w:after="0" w:line="100" w:lineRule="atLeast"/>
      <w:jc w:val="both"/>
    </w:pPr>
    <w:rPr>
      <w:rFonts w:ascii="Times New Roman" w:eastAsia="Times New Roman" w:hAnsi="Times New Roman" w:cs="Times New Roman"/>
      <w:sz w:val="28"/>
      <w:szCs w:val="20"/>
    </w:rPr>
  </w:style>
  <w:style w:type="character" w:customStyle="1" w:styleId="30">
    <w:name w:val="Заголовок 3 Знак"/>
    <w:link w:val="3"/>
    <w:uiPriority w:val="9"/>
    <w:rsid w:val="00B437B2"/>
    <w:rPr>
      <w:rFonts w:ascii="Cambria" w:eastAsia="Times New Roman" w:hAnsi="Cambria" w:cs="Times New Roman"/>
      <w:b/>
      <w:bCs/>
      <w:color w:val="4F81BD"/>
      <w:sz w:val="22"/>
      <w:szCs w:val="22"/>
    </w:rPr>
  </w:style>
  <w:style w:type="character" w:customStyle="1" w:styleId="10">
    <w:name w:val="Основной шрифт абзаца1"/>
    <w:rsid w:val="004B2E0A"/>
  </w:style>
  <w:style w:type="character" w:customStyle="1" w:styleId="11">
    <w:name w:val="Заголовок 1 Знак"/>
    <w:basedOn w:val="10"/>
    <w:uiPriority w:val="9"/>
    <w:rsid w:val="004B2E0A"/>
  </w:style>
  <w:style w:type="character" w:customStyle="1" w:styleId="20">
    <w:name w:val="Заголовок 2 Знак"/>
    <w:basedOn w:val="10"/>
    <w:uiPriority w:val="9"/>
    <w:rsid w:val="004B2E0A"/>
  </w:style>
  <w:style w:type="character" w:customStyle="1" w:styleId="40">
    <w:name w:val="Заголовок 4 Знак"/>
    <w:basedOn w:val="10"/>
    <w:uiPriority w:val="9"/>
    <w:rsid w:val="004B2E0A"/>
  </w:style>
  <w:style w:type="character" w:customStyle="1" w:styleId="50">
    <w:name w:val="Заголовок 5 Знак"/>
    <w:basedOn w:val="10"/>
    <w:rsid w:val="004B2E0A"/>
  </w:style>
  <w:style w:type="character" w:customStyle="1" w:styleId="60">
    <w:name w:val="Заголовок 6 Знак"/>
    <w:basedOn w:val="10"/>
    <w:rsid w:val="004B2E0A"/>
  </w:style>
  <w:style w:type="character" w:customStyle="1" w:styleId="90">
    <w:name w:val="Заголовок 9 Знак"/>
    <w:basedOn w:val="10"/>
    <w:uiPriority w:val="9"/>
    <w:rsid w:val="004B2E0A"/>
  </w:style>
  <w:style w:type="character" w:customStyle="1" w:styleId="a4">
    <w:name w:val="Основной текст Знак"/>
    <w:basedOn w:val="10"/>
    <w:uiPriority w:val="99"/>
    <w:rsid w:val="004B2E0A"/>
  </w:style>
  <w:style w:type="character" w:customStyle="1" w:styleId="a5">
    <w:name w:val="Основной текст с отступом Знак"/>
    <w:basedOn w:val="10"/>
    <w:rsid w:val="004B2E0A"/>
  </w:style>
  <w:style w:type="character" w:customStyle="1" w:styleId="21">
    <w:name w:val="Основной текст 2 Знак"/>
    <w:basedOn w:val="10"/>
    <w:uiPriority w:val="99"/>
    <w:rsid w:val="004B2E0A"/>
  </w:style>
  <w:style w:type="character" w:customStyle="1" w:styleId="22">
    <w:name w:val="Основной текст с отступом 2 Знак"/>
    <w:basedOn w:val="10"/>
    <w:rsid w:val="004B2E0A"/>
  </w:style>
  <w:style w:type="character" w:customStyle="1" w:styleId="31">
    <w:name w:val="Основной текст с отступом 3 Знак"/>
    <w:basedOn w:val="10"/>
    <w:rsid w:val="004B2E0A"/>
  </w:style>
  <w:style w:type="character" w:customStyle="1" w:styleId="a6">
    <w:name w:val="Заголовок Знак"/>
    <w:basedOn w:val="10"/>
    <w:link w:val="a7"/>
    <w:rsid w:val="004B2E0A"/>
  </w:style>
  <w:style w:type="paragraph" w:styleId="a7">
    <w:name w:val="Title"/>
    <w:basedOn w:val="a"/>
    <w:link w:val="a6"/>
    <w:qFormat/>
    <w:rsid w:val="00422F4F"/>
    <w:pPr>
      <w:suppressAutoHyphens w:val="0"/>
      <w:spacing w:after="0" w:line="26" w:lineRule="atLeast"/>
      <w:jc w:val="center"/>
    </w:pPr>
    <w:rPr>
      <w:rFonts w:ascii="Cambria" w:eastAsia="Times New Roman" w:hAnsi="Cambria" w:cs="Times New Roman"/>
      <w:b/>
      <w:bCs/>
      <w:kern w:val="28"/>
      <w:sz w:val="32"/>
      <w:szCs w:val="32"/>
    </w:rPr>
  </w:style>
  <w:style w:type="character" w:customStyle="1" w:styleId="a8">
    <w:name w:val="Верхний колонтитул Знак"/>
    <w:basedOn w:val="10"/>
    <w:rsid w:val="004B2E0A"/>
  </w:style>
  <w:style w:type="character" w:customStyle="1" w:styleId="12">
    <w:name w:val="Номер страницы1"/>
    <w:basedOn w:val="10"/>
    <w:rsid w:val="004B2E0A"/>
  </w:style>
  <w:style w:type="paragraph" w:customStyle="1" w:styleId="13">
    <w:name w:val="Заголовок1"/>
    <w:basedOn w:val="a"/>
    <w:next w:val="a0"/>
    <w:rsid w:val="004B2E0A"/>
    <w:pPr>
      <w:keepNext/>
      <w:spacing w:before="240" w:after="0" w:line="100" w:lineRule="atLeast"/>
      <w:jc w:val="center"/>
    </w:pPr>
    <w:rPr>
      <w:rFonts w:ascii="Times New Roman" w:eastAsia="Times New Roman" w:hAnsi="Times New Roman" w:cs="Times New Roman"/>
      <w:b/>
      <w:bCs/>
      <w:sz w:val="24"/>
      <w:szCs w:val="24"/>
    </w:rPr>
  </w:style>
  <w:style w:type="paragraph" w:styleId="a9">
    <w:name w:val="List"/>
    <w:basedOn w:val="a0"/>
    <w:rsid w:val="004B2E0A"/>
    <w:rPr>
      <w:rFonts w:ascii="Arial" w:hAnsi="Arial" w:cs="Mangal"/>
    </w:rPr>
  </w:style>
  <w:style w:type="paragraph" w:customStyle="1" w:styleId="14">
    <w:name w:val="Название1"/>
    <w:basedOn w:val="a"/>
    <w:rsid w:val="004B2E0A"/>
    <w:pPr>
      <w:suppressLineNumbers/>
      <w:spacing w:before="120" w:after="120"/>
    </w:pPr>
    <w:rPr>
      <w:rFonts w:ascii="Arial" w:hAnsi="Arial" w:cs="Mangal"/>
      <w:i/>
      <w:iCs/>
      <w:sz w:val="20"/>
      <w:szCs w:val="24"/>
    </w:rPr>
  </w:style>
  <w:style w:type="paragraph" w:customStyle="1" w:styleId="15">
    <w:name w:val="Указатель1"/>
    <w:basedOn w:val="a"/>
    <w:rsid w:val="004B2E0A"/>
    <w:pPr>
      <w:suppressLineNumbers/>
    </w:pPr>
    <w:rPr>
      <w:rFonts w:ascii="Arial" w:hAnsi="Arial" w:cs="Mangal"/>
    </w:rPr>
  </w:style>
  <w:style w:type="paragraph" w:styleId="aa">
    <w:name w:val="Body Text Indent"/>
    <w:basedOn w:val="a"/>
    <w:link w:val="16"/>
    <w:rsid w:val="004B2E0A"/>
    <w:pPr>
      <w:spacing w:after="0" w:line="360" w:lineRule="auto"/>
      <w:ind w:left="283"/>
    </w:pPr>
    <w:rPr>
      <w:rFonts w:ascii="Times New Roman" w:eastAsia="Times New Roman" w:hAnsi="Times New Roman" w:cs="Times New Roman"/>
      <w:sz w:val="28"/>
      <w:szCs w:val="20"/>
    </w:rPr>
  </w:style>
  <w:style w:type="character" w:customStyle="1" w:styleId="16">
    <w:name w:val="Основной текст с отступом Знак1"/>
    <w:link w:val="aa"/>
    <w:rsid w:val="00422F4F"/>
    <w:rPr>
      <w:kern w:val="1"/>
      <w:sz w:val="28"/>
      <w:lang w:eastAsia="ar-SA"/>
    </w:rPr>
  </w:style>
  <w:style w:type="paragraph" w:customStyle="1" w:styleId="210">
    <w:name w:val="Основной текст 21"/>
    <w:basedOn w:val="a"/>
    <w:rsid w:val="004B2E0A"/>
  </w:style>
  <w:style w:type="paragraph" w:customStyle="1" w:styleId="211">
    <w:name w:val="Основной текст с отступом 21"/>
    <w:basedOn w:val="a"/>
    <w:rsid w:val="004B2E0A"/>
  </w:style>
  <w:style w:type="paragraph" w:customStyle="1" w:styleId="310">
    <w:name w:val="Основной текст с отступом 31"/>
    <w:basedOn w:val="a"/>
    <w:rsid w:val="004B2E0A"/>
  </w:style>
  <w:style w:type="paragraph" w:styleId="ab">
    <w:name w:val="header"/>
    <w:basedOn w:val="a"/>
    <w:rsid w:val="004B2E0A"/>
    <w:pPr>
      <w:suppressLineNumbers/>
      <w:tabs>
        <w:tab w:val="center" w:pos="4153"/>
        <w:tab w:val="right" w:pos="8306"/>
      </w:tabs>
      <w:spacing w:after="0" w:line="100" w:lineRule="atLeast"/>
    </w:pPr>
    <w:rPr>
      <w:rFonts w:ascii="Times New Roman" w:eastAsia="Times New Roman" w:hAnsi="Times New Roman" w:cs="Times New Roman"/>
      <w:sz w:val="28"/>
      <w:szCs w:val="24"/>
    </w:rPr>
  </w:style>
  <w:style w:type="paragraph" w:customStyle="1" w:styleId="ac">
    <w:name w:val="Содержимое врезки"/>
    <w:basedOn w:val="a0"/>
    <w:rsid w:val="004B2E0A"/>
  </w:style>
  <w:style w:type="character" w:styleId="ad">
    <w:name w:val="Hyperlink"/>
    <w:uiPriority w:val="99"/>
    <w:rsid w:val="00A56F5D"/>
    <w:rPr>
      <w:color w:val="2C6F22"/>
      <w:u w:val="single"/>
    </w:rPr>
  </w:style>
  <w:style w:type="paragraph" w:customStyle="1" w:styleId="msolistparagraph0">
    <w:name w:val="msolistparagraph"/>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middle">
    <w:name w:val="msolistparagraphcxspmiddle"/>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Default">
    <w:name w:val="Default"/>
    <w:rsid w:val="009B40B6"/>
    <w:pPr>
      <w:autoSpaceDE w:val="0"/>
      <w:autoSpaceDN w:val="0"/>
      <w:adjustRightInd w:val="0"/>
    </w:pPr>
    <w:rPr>
      <w:color w:val="000000"/>
      <w:sz w:val="24"/>
      <w:szCs w:val="24"/>
    </w:rPr>
  </w:style>
  <w:style w:type="paragraph" w:customStyle="1" w:styleId="110">
    <w:name w:val="Текст таблицы 11"/>
    <w:basedOn w:val="a"/>
    <w:rsid w:val="00964173"/>
    <w:pPr>
      <w:suppressAutoHyphens w:val="0"/>
      <w:spacing w:after="0" w:line="240" w:lineRule="auto"/>
      <w:jc w:val="center"/>
    </w:pPr>
    <w:rPr>
      <w:rFonts w:ascii="Times New Roman" w:eastAsia="Times New Roman" w:hAnsi="Times New Roman" w:cs="Times New Roman"/>
      <w:kern w:val="0"/>
      <w:szCs w:val="20"/>
      <w:lang w:eastAsia="ru-RU"/>
    </w:rPr>
  </w:style>
  <w:style w:type="character" w:styleId="ae">
    <w:name w:val="Strong"/>
    <w:aliases w:val="фамилии"/>
    <w:uiPriority w:val="22"/>
    <w:qFormat/>
    <w:rsid w:val="004E6640"/>
    <w:rPr>
      <w:b/>
      <w:bCs/>
    </w:rPr>
  </w:style>
  <w:style w:type="paragraph" w:styleId="23">
    <w:name w:val="Body Text Indent 2"/>
    <w:basedOn w:val="a"/>
    <w:link w:val="212"/>
    <w:rsid w:val="00C61879"/>
    <w:pPr>
      <w:spacing w:after="120" w:line="480" w:lineRule="auto"/>
      <w:ind w:left="283"/>
    </w:pPr>
    <w:rPr>
      <w:rFonts w:cs="Times New Roman"/>
    </w:rPr>
  </w:style>
  <w:style w:type="character" w:customStyle="1" w:styleId="212">
    <w:name w:val="Основной текст с отступом 2 Знак1"/>
    <w:link w:val="23"/>
    <w:rsid w:val="00C61879"/>
    <w:rPr>
      <w:rFonts w:ascii="Calibri" w:eastAsia="Lucida Sans Unicode" w:hAnsi="Calibri" w:cs="font354"/>
      <w:kern w:val="1"/>
      <w:sz w:val="22"/>
      <w:szCs w:val="22"/>
      <w:lang w:eastAsia="ar-SA"/>
    </w:rPr>
  </w:style>
  <w:style w:type="table" w:styleId="af">
    <w:name w:val="Table Grid"/>
    <w:basedOn w:val="a2"/>
    <w:uiPriority w:val="59"/>
    <w:rsid w:val="00C618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13"/>
    <w:rsid w:val="00966676"/>
    <w:pPr>
      <w:spacing w:after="120" w:line="480" w:lineRule="auto"/>
    </w:pPr>
    <w:rPr>
      <w:rFonts w:cs="Times New Roman"/>
    </w:rPr>
  </w:style>
  <w:style w:type="character" w:customStyle="1" w:styleId="213">
    <w:name w:val="Основной текст 2 Знак1"/>
    <w:link w:val="24"/>
    <w:rsid w:val="00966676"/>
    <w:rPr>
      <w:rFonts w:ascii="Calibri" w:eastAsia="Lucida Sans Unicode" w:hAnsi="Calibri" w:cs="font354"/>
      <w:kern w:val="1"/>
      <w:sz w:val="22"/>
      <w:szCs w:val="22"/>
      <w:lang w:eastAsia="ar-SA"/>
    </w:rPr>
  </w:style>
  <w:style w:type="paragraph" w:styleId="af0">
    <w:name w:val="Normal Indent"/>
    <w:basedOn w:val="a"/>
    <w:rsid w:val="00371C4E"/>
    <w:pPr>
      <w:suppressAutoHyphens w:val="0"/>
      <w:spacing w:after="0" w:line="240" w:lineRule="auto"/>
      <w:ind w:firstLine="720"/>
      <w:jc w:val="both"/>
    </w:pPr>
    <w:rPr>
      <w:rFonts w:ascii="Times New Roman" w:eastAsia="Times New Roman" w:hAnsi="Times New Roman" w:cs="Times New Roman"/>
      <w:kern w:val="0"/>
      <w:sz w:val="24"/>
      <w:szCs w:val="20"/>
      <w:lang w:eastAsia="ru-RU"/>
    </w:rPr>
  </w:style>
  <w:style w:type="paragraph" w:styleId="af1">
    <w:name w:val="List Bullet"/>
    <w:basedOn w:val="a"/>
    <w:rsid w:val="00981380"/>
    <w:pPr>
      <w:suppressAutoHyphens w:val="0"/>
      <w:overflowPunct w:val="0"/>
      <w:autoSpaceDE w:val="0"/>
      <w:autoSpaceDN w:val="0"/>
      <w:adjustRightInd w:val="0"/>
      <w:spacing w:after="0" w:line="240" w:lineRule="auto"/>
      <w:ind w:left="283" w:hanging="283"/>
      <w:jc w:val="both"/>
    </w:pPr>
    <w:rPr>
      <w:rFonts w:ascii="Times New Roman" w:eastAsia="Times New Roman" w:hAnsi="Times New Roman" w:cs="Times New Roman"/>
      <w:kern w:val="0"/>
      <w:sz w:val="24"/>
      <w:szCs w:val="20"/>
      <w:lang w:eastAsia="ru-RU"/>
    </w:rPr>
  </w:style>
  <w:style w:type="paragraph" w:styleId="af2">
    <w:name w:val="Block Text"/>
    <w:basedOn w:val="a"/>
    <w:rsid w:val="000F36F5"/>
    <w:pPr>
      <w:suppressAutoHyphens w:val="0"/>
      <w:spacing w:after="0" w:line="240" w:lineRule="auto"/>
      <w:ind w:left="5387" w:right="-760"/>
    </w:pPr>
    <w:rPr>
      <w:rFonts w:ascii="Times New Roman" w:eastAsia="Times New Roman" w:hAnsi="Times New Roman" w:cs="Times New Roman"/>
      <w:kern w:val="0"/>
      <w:sz w:val="28"/>
      <w:szCs w:val="20"/>
      <w:lang w:eastAsia="ru-RU"/>
    </w:rPr>
  </w:style>
  <w:style w:type="paragraph" w:customStyle="1" w:styleId="17">
    <w:name w:val="Обычный1"/>
    <w:rsid w:val="0077250E"/>
    <w:pPr>
      <w:widowControl w:val="0"/>
      <w:snapToGrid w:val="0"/>
      <w:spacing w:before="420" w:line="319" w:lineRule="auto"/>
      <w:ind w:left="120" w:firstLine="160"/>
      <w:jc w:val="both"/>
    </w:pPr>
    <w:rPr>
      <w:sz w:val="18"/>
    </w:rPr>
  </w:style>
  <w:style w:type="paragraph" w:customStyle="1" w:styleId="ConsPlusNormal">
    <w:name w:val="ConsPlusNormal"/>
    <w:rsid w:val="00AE32E9"/>
    <w:pPr>
      <w:widowControl w:val="0"/>
      <w:autoSpaceDE w:val="0"/>
      <w:autoSpaceDN w:val="0"/>
      <w:adjustRightInd w:val="0"/>
    </w:pPr>
    <w:rPr>
      <w:rFonts w:ascii="Arial" w:hAnsi="Arial" w:cs="Arial"/>
    </w:rPr>
  </w:style>
  <w:style w:type="paragraph" w:styleId="af3">
    <w:name w:val="List Paragraph"/>
    <w:basedOn w:val="a"/>
    <w:link w:val="af4"/>
    <w:uiPriority w:val="99"/>
    <w:qFormat/>
    <w:rsid w:val="001F15CB"/>
    <w:pPr>
      <w:suppressAutoHyphens w:val="0"/>
      <w:ind w:left="720"/>
      <w:contextualSpacing/>
    </w:pPr>
    <w:rPr>
      <w:rFonts w:eastAsia="Times New Roman" w:cs="Times New Roman"/>
      <w:kern w:val="0"/>
    </w:rPr>
  </w:style>
  <w:style w:type="character" w:customStyle="1" w:styleId="af4">
    <w:name w:val="Абзац списка Знак"/>
    <w:link w:val="af3"/>
    <w:uiPriority w:val="99"/>
    <w:locked/>
    <w:rsid w:val="003331B0"/>
    <w:rPr>
      <w:rFonts w:ascii="Calibri" w:hAnsi="Calibri"/>
      <w:sz w:val="22"/>
      <w:szCs w:val="22"/>
    </w:rPr>
  </w:style>
  <w:style w:type="character" w:customStyle="1" w:styleId="st1">
    <w:name w:val="st1"/>
    <w:basedOn w:val="a1"/>
    <w:rsid w:val="004F7926"/>
  </w:style>
  <w:style w:type="paragraph" w:styleId="af5">
    <w:name w:val="Normal (Web)"/>
    <w:aliases w:val="Обычный (Web),Знак Знак,Обычный (веб) Знак1,Обычный (веб) Знак Знак,Обычный (веб) Знак1 Знак Знак,Обычный (веб) Знак Знак Знак Знак,Обычный (веб) Знак Знак1,Обычный (веб) Знак,Обычный (веб) Знак1 Знак,Обычный (веб) Знак Знак Знак"/>
    <w:basedOn w:val="a"/>
    <w:link w:val="af6"/>
    <w:uiPriority w:val="99"/>
    <w:qFormat/>
    <w:rsid w:val="00CD184E"/>
    <w:pPr>
      <w:suppressAutoHyphens w:val="0"/>
      <w:spacing w:before="100" w:beforeAutospacing="1" w:after="100" w:afterAutospacing="1" w:line="240" w:lineRule="auto"/>
    </w:pPr>
    <w:rPr>
      <w:rFonts w:ascii="Times New Roman" w:eastAsia="Calibri" w:hAnsi="Times New Roman" w:cs="Times New Roman"/>
      <w:kern w:val="0"/>
      <w:sz w:val="24"/>
      <w:szCs w:val="24"/>
    </w:rPr>
  </w:style>
  <w:style w:type="character" w:customStyle="1" w:styleId="af6">
    <w:name w:val="Обычный (Интернет) Знак"/>
    <w:aliases w:val="Обычный (Web) Знак,Знак Знак Знак,Обычный (веб) Знак1 Знак1,Обычный (веб) Знак Знак Знак1,Обычный (веб) Знак1 Знак Знак Знак,Обычный (веб) Знак Знак Знак Знак Знак,Обычный (веб) Знак Знак1 Знак,Обычный (веб) Знак Знак2"/>
    <w:link w:val="af5"/>
    <w:uiPriority w:val="99"/>
    <w:locked/>
    <w:rsid w:val="0091340E"/>
    <w:rPr>
      <w:rFonts w:eastAsia="Calibri"/>
      <w:sz w:val="24"/>
      <w:szCs w:val="24"/>
    </w:rPr>
  </w:style>
  <w:style w:type="paragraph" w:customStyle="1" w:styleId="Style12">
    <w:name w:val="Style12"/>
    <w:basedOn w:val="a"/>
    <w:uiPriority w:val="99"/>
    <w:rsid w:val="003F2F11"/>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25">
    <w:name w:val="Основной текст (2)_"/>
    <w:link w:val="26"/>
    <w:rsid w:val="00BD74F8"/>
    <w:rPr>
      <w:shd w:val="clear" w:color="auto" w:fill="FFFFFF"/>
    </w:rPr>
  </w:style>
  <w:style w:type="paragraph" w:customStyle="1" w:styleId="26">
    <w:name w:val="Основной текст (2)"/>
    <w:basedOn w:val="a"/>
    <w:link w:val="25"/>
    <w:rsid w:val="00BD74F8"/>
    <w:pPr>
      <w:widowControl w:val="0"/>
      <w:shd w:val="clear" w:color="auto" w:fill="FFFFFF"/>
      <w:suppressAutoHyphens w:val="0"/>
      <w:spacing w:after="0" w:line="274" w:lineRule="exact"/>
    </w:pPr>
    <w:rPr>
      <w:rFonts w:ascii="Times New Roman" w:eastAsia="Times New Roman" w:hAnsi="Times New Roman" w:cs="Times New Roman"/>
      <w:kern w:val="0"/>
      <w:sz w:val="20"/>
      <w:szCs w:val="20"/>
    </w:rPr>
  </w:style>
  <w:style w:type="character" w:customStyle="1" w:styleId="apple-converted-space">
    <w:name w:val="apple-converted-space"/>
    <w:basedOn w:val="a1"/>
    <w:rsid w:val="00CF3E69"/>
  </w:style>
  <w:style w:type="paragraph" w:styleId="af7">
    <w:name w:val="footer"/>
    <w:basedOn w:val="a"/>
    <w:link w:val="af8"/>
    <w:uiPriority w:val="99"/>
    <w:rsid w:val="00422F4F"/>
    <w:pPr>
      <w:tabs>
        <w:tab w:val="center" w:pos="4677"/>
        <w:tab w:val="right" w:pos="9355"/>
      </w:tabs>
      <w:suppressAutoHyphens w:val="0"/>
      <w:spacing w:after="0" w:line="240" w:lineRule="auto"/>
    </w:pPr>
    <w:rPr>
      <w:rFonts w:ascii="Times New Roman" w:eastAsia="Times New Roman" w:hAnsi="Times New Roman" w:cs="Times New Roman"/>
      <w:kern w:val="0"/>
      <w:sz w:val="24"/>
      <w:szCs w:val="24"/>
    </w:rPr>
  </w:style>
  <w:style w:type="character" w:customStyle="1" w:styleId="af8">
    <w:name w:val="Нижний колонтитул Знак"/>
    <w:link w:val="af7"/>
    <w:uiPriority w:val="99"/>
    <w:rsid w:val="00422F4F"/>
    <w:rPr>
      <w:sz w:val="24"/>
      <w:szCs w:val="24"/>
    </w:rPr>
  </w:style>
  <w:style w:type="character" w:styleId="af9">
    <w:name w:val="page number"/>
    <w:basedOn w:val="a1"/>
    <w:rsid w:val="00422F4F"/>
  </w:style>
  <w:style w:type="character" w:customStyle="1" w:styleId="val">
    <w:name w:val="val"/>
    <w:rsid w:val="00422F4F"/>
    <w:rPr>
      <w:rFonts w:cs="Times New Roman"/>
    </w:rPr>
  </w:style>
  <w:style w:type="character" w:styleId="afa">
    <w:name w:val="FollowedHyperlink"/>
    <w:uiPriority w:val="99"/>
    <w:rsid w:val="00422F4F"/>
    <w:rPr>
      <w:color w:val="800080"/>
      <w:u w:val="single"/>
    </w:rPr>
  </w:style>
  <w:style w:type="character" w:customStyle="1" w:styleId="18">
    <w:name w:val="Название Знак1"/>
    <w:rsid w:val="00422F4F"/>
    <w:rPr>
      <w:rFonts w:ascii="Cambria" w:eastAsia="Times New Roman" w:hAnsi="Cambria" w:cs="Times New Roman"/>
      <w:b/>
      <w:bCs/>
      <w:kern w:val="28"/>
      <w:sz w:val="32"/>
      <w:szCs w:val="32"/>
      <w:lang w:eastAsia="ar-SA"/>
    </w:rPr>
  </w:style>
  <w:style w:type="paragraph" w:customStyle="1" w:styleId="afb">
    <w:name w:val="Содержимое таблицы"/>
    <w:basedOn w:val="a"/>
    <w:rsid w:val="00422F4F"/>
    <w:pPr>
      <w:widowControl w:val="0"/>
      <w:suppressLineNumbers/>
      <w:spacing w:after="0" w:line="240" w:lineRule="auto"/>
    </w:pPr>
    <w:rPr>
      <w:rFonts w:ascii="Times New Roman" w:eastAsia="SimSun" w:hAnsi="Times New Roman" w:cs="Mangal"/>
      <w:sz w:val="24"/>
      <w:szCs w:val="24"/>
      <w:lang w:eastAsia="hi-IN" w:bidi="hi-IN"/>
    </w:rPr>
  </w:style>
  <w:style w:type="paragraph" w:customStyle="1" w:styleId="afc">
    <w:name w:val="ФАМИЛИЯ"/>
    <w:basedOn w:val="a"/>
    <w:link w:val="Char"/>
    <w:qFormat/>
    <w:rsid w:val="00422F4F"/>
    <w:pPr>
      <w:suppressAutoHyphens w:val="0"/>
      <w:spacing w:after="0" w:line="240" w:lineRule="auto"/>
      <w:ind w:firstLine="567"/>
      <w:jc w:val="right"/>
    </w:pPr>
    <w:rPr>
      <w:rFonts w:ascii="Times New Roman" w:eastAsia="Times New Roman" w:hAnsi="Times New Roman" w:cs="Times New Roman"/>
      <w:b/>
      <w:kern w:val="0"/>
      <w:sz w:val="28"/>
      <w:szCs w:val="28"/>
      <w:lang w:eastAsia="en-US"/>
    </w:rPr>
  </w:style>
  <w:style w:type="character" w:customStyle="1" w:styleId="Char">
    <w:name w:val="ФАМИЛИЯ Char"/>
    <w:link w:val="afc"/>
    <w:rsid w:val="00422F4F"/>
    <w:rPr>
      <w:b/>
      <w:sz w:val="28"/>
      <w:szCs w:val="28"/>
      <w:lang w:eastAsia="en-US"/>
    </w:rPr>
  </w:style>
  <w:style w:type="paragraph" w:customStyle="1" w:styleId="afd">
    <w:name w:val="ИНСТИТУТ"/>
    <w:basedOn w:val="a"/>
    <w:link w:val="Char0"/>
    <w:qFormat/>
    <w:rsid w:val="00422F4F"/>
    <w:pPr>
      <w:suppressAutoHyphens w:val="0"/>
      <w:spacing w:after="0" w:line="240" w:lineRule="auto"/>
      <w:ind w:firstLine="567"/>
      <w:jc w:val="right"/>
    </w:pPr>
    <w:rPr>
      <w:rFonts w:ascii="Times New Roman" w:eastAsia="Times New Roman" w:hAnsi="Times New Roman" w:cs="Times New Roman"/>
      <w:i/>
      <w:kern w:val="0"/>
      <w:sz w:val="28"/>
      <w:szCs w:val="28"/>
      <w:lang w:eastAsia="en-US"/>
    </w:rPr>
  </w:style>
  <w:style w:type="character" w:customStyle="1" w:styleId="Char0">
    <w:name w:val="ИНСТИТУТ Char"/>
    <w:link w:val="afd"/>
    <w:rsid w:val="00422F4F"/>
    <w:rPr>
      <w:i/>
      <w:sz w:val="28"/>
      <w:szCs w:val="28"/>
      <w:lang w:eastAsia="en-US"/>
    </w:rPr>
  </w:style>
  <w:style w:type="character" w:customStyle="1" w:styleId="afe">
    <w:name w:val="Обычный до таблицы Знак"/>
    <w:rsid w:val="00422F4F"/>
    <w:rPr>
      <w:rFonts w:ascii="Arial" w:hAnsi="Arial"/>
      <w:noProof w:val="0"/>
      <w:lang w:val="en-US" w:eastAsia="ru-RU" w:bidi="ar-SA"/>
    </w:rPr>
  </w:style>
  <w:style w:type="paragraph" w:customStyle="1" w:styleId="27">
    <w:name w:val="???????? ????? 2"/>
    <w:basedOn w:val="a"/>
    <w:rsid w:val="00422F4F"/>
    <w:pPr>
      <w:suppressAutoHyphens w:val="0"/>
      <w:autoSpaceDE w:val="0"/>
      <w:autoSpaceDN w:val="0"/>
      <w:spacing w:after="0" w:line="360" w:lineRule="auto"/>
      <w:ind w:firstLine="567"/>
      <w:jc w:val="both"/>
    </w:pPr>
    <w:rPr>
      <w:rFonts w:ascii="Bodo_uzb" w:eastAsia="Times New Roman" w:hAnsi="Bodo_uzb" w:cs="Bodo_uzb"/>
      <w:kern w:val="0"/>
      <w:sz w:val="28"/>
      <w:szCs w:val="28"/>
      <w:lang w:eastAsia="ru-RU"/>
    </w:rPr>
  </w:style>
  <w:style w:type="character" w:customStyle="1" w:styleId="header-user-name">
    <w:name w:val="header-user-name"/>
    <w:basedOn w:val="a1"/>
    <w:rsid w:val="00422F4F"/>
  </w:style>
  <w:style w:type="paragraph" w:styleId="aff">
    <w:name w:val="Balloon Text"/>
    <w:basedOn w:val="a"/>
    <w:link w:val="aff0"/>
    <w:uiPriority w:val="99"/>
    <w:rsid w:val="00422F4F"/>
    <w:pPr>
      <w:suppressAutoHyphens w:val="0"/>
      <w:spacing w:after="0" w:line="240" w:lineRule="auto"/>
    </w:pPr>
    <w:rPr>
      <w:rFonts w:ascii="Tahoma" w:eastAsia="Times New Roman" w:hAnsi="Tahoma" w:cs="Times New Roman"/>
      <w:kern w:val="0"/>
      <w:sz w:val="16"/>
      <w:szCs w:val="16"/>
    </w:rPr>
  </w:style>
  <w:style w:type="character" w:customStyle="1" w:styleId="aff0">
    <w:name w:val="Текст выноски Знак"/>
    <w:link w:val="aff"/>
    <w:uiPriority w:val="99"/>
    <w:rsid w:val="00422F4F"/>
    <w:rPr>
      <w:rFonts w:ascii="Tahoma" w:hAnsi="Tahoma" w:cs="Tahoma"/>
      <w:sz w:val="16"/>
      <w:szCs w:val="16"/>
    </w:rPr>
  </w:style>
  <w:style w:type="character" w:customStyle="1" w:styleId="egrowth">
    <w:name w:val="e_growth"/>
    <w:basedOn w:val="a1"/>
    <w:rsid w:val="00422F4F"/>
  </w:style>
  <w:style w:type="character" w:styleId="aff1">
    <w:name w:val="Emphasis"/>
    <w:uiPriority w:val="20"/>
    <w:qFormat/>
    <w:rsid w:val="00422F4F"/>
    <w:rPr>
      <w:i/>
      <w:iCs/>
    </w:rPr>
  </w:style>
  <w:style w:type="paragraph" w:styleId="aff2">
    <w:name w:val="footnote text"/>
    <w:basedOn w:val="a"/>
    <w:link w:val="aff3"/>
    <w:uiPriority w:val="99"/>
    <w:unhideWhenUsed/>
    <w:rsid w:val="00B437B2"/>
    <w:pPr>
      <w:suppressAutoHyphens w:val="0"/>
      <w:spacing w:after="0" w:line="240" w:lineRule="auto"/>
    </w:pPr>
    <w:rPr>
      <w:rFonts w:eastAsia="Times New Roman" w:cs="Times New Roman"/>
      <w:kern w:val="0"/>
      <w:sz w:val="20"/>
      <w:szCs w:val="20"/>
    </w:rPr>
  </w:style>
  <w:style w:type="character" w:customStyle="1" w:styleId="aff3">
    <w:name w:val="Текст сноски Знак"/>
    <w:link w:val="aff2"/>
    <w:uiPriority w:val="99"/>
    <w:rsid w:val="00B437B2"/>
    <w:rPr>
      <w:rFonts w:ascii="Calibri" w:eastAsia="Times New Roman" w:hAnsi="Calibri" w:cs="Times New Roman"/>
    </w:rPr>
  </w:style>
  <w:style w:type="character" w:styleId="aff4">
    <w:name w:val="footnote reference"/>
    <w:uiPriority w:val="99"/>
    <w:unhideWhenUsed/>
    <w:rsid w:val="00B437B2"/>
    <w:rPr>
      <w:vertAlign w:val="superscript"/>
    </w:rPr>
  </w:style>
  <w:style w:type="character" w:customStyle="1" w:styleId="extended-textshort">
    <w:name w:val="extended-text__short"/>
    <w:basedOn w:val="a1"/>
    <w:rsid w:val="0091340E"/>
  </w:style>
  <w:style w:type="paragraph" w:styleId="32">
    <w:name w:val="Body Text 3"/>
    <w:basedOn w:val="a"/>
    <w:link w:val="33"/>
    <w:rsid w:val="0091340E"/>
    <w:pPr>
      <w:suppressAutoHyphens w:val="0"/>
      <w:spacing w:after="120" w:line="240" w:lineRule="auto"/>
    </w:pPr>
    <w:rPr>
      <w:rFonts w:ascii="Times New Roman" w:eastAsia="Times New Roman" w:hAnsi="Times New Roman" w:cs="Times New Roman"/>
      <w:kern w:val="0"/>
      <w:sz w:val="16"/>
      <w:szCs w:val="16"/>
    </w:rPr>
  </w:style>
  <w:style w:type="character" w:customStyle="1" w:styleId="33">
    <w:name w:val="Основной текст 3 Знак"/>
    <w:link w:val="32"/>
    <w:rsid w:val="0091340E"/>
    <w:rPr>
      <w:sz w:val="16"/>
      <w:szCs w:val="16"/>
    </w:rPr>
  </w:style>
  <w:style w:type="paragraph" w:styleId="aff5">
    <w:name w:val="Plain Text"/>
    <w:basedOn w:val="a"/>
    <w:link w:val="aff6"/>
    <w:rsid w:val="0091340E"/>
    <w:pPr>
      <w:suppressAutoHyphens w:val="0"/>
      <w:spacing w:after="0" w:line="240" w:lineRule="auto"/>
    </w:pPr>
    <w:rPr>
      <w:rFonts w:ascii="Courier New" w:eastAsia="Times New Roman" w:hAnsi="Courier New" w:cs="Times New Roman"/>
      <w:kern w:val="0"/>
      <w:sz w:val="20"/>
      <w:szCs w:val="20"/>
    </w:rPr>
  </w:style>
  <w:style w:type="character" w:customStyle="1" w:styleId="aff6">
    <w:name w:val="Текст Знак"/>
    <w:link w:val="aff5"/>
    <w:rsid w:val="0091340E"/>
    <w:rPr>
      <w:rFonts w:ascii="Courier New" w:hAnsi="Courier New"/>
    </w:rPr>
  </w:style>
  <w:style w:type="paragraph" w:customStyle="1" w:styleId="28">
    <w:name w:val="Обычный2"/>
    <w:rsid w:val="0091340E"/>
    <w:pPr>
      <w:widowControl w:val="0"/>
      <w:snapToGrid w:val="0"/>
      <w:spacing w:before="420" w:line="319" w:lineRule="auto"/>
      <w:ind w:left="120" w:firstLine="160"/>
      <w:jc w:val="both"/>
    </w:pPr>
    <w:rPr>
      <w:sz w:val="18"/>
    </w:rPr>
  </w:style>
  <w:style w:type="paragraph" w:customStyle="1" w:styleId="FR1">
    <w:name w:val="FR1"/>
    <w:rsid w:val="0091340E"/>
    <w:pPr>
      <w:widowControl w:val="0"/>
      <w:snapToGrid w:val="0"/>
      <w:ind w:left="1160"/>
    </w:pPr>
    <w:rPr>
      <w:b/>
      <w:sz w:val="28"/>
    </w:rPr>
  </w:style>
  <w:style w:type="paragraph" w:customStyle="1" w:styleId="FR2">
    <w:name w:val="FR2"/>
    <w:rsid w:val="0091340E"/>
    <w:pPr>
      <w:widowControl w:val="0"/>
      <w:spacing w:line="259" w:lineRule="auto"/>
    </w:pPr>
    <w:rPr>
      <w:sz w:val="28"/>
    </w:rPr>
  </w:style>
  <w:style w:type="paragraph" w:customStyle="1" w:styleId="aff7">
    <w:name w:val="Знак"/>
    <w:basedOn w:val="a"/>
    <w:autoRedefine/>
    <w:rsid w:val="0091340E"/>
    <w:pPr>
      <w:suppressAutoHyphens w:val="0"/>
      <w:spacing w:after="160" w:line="240" w:lineRule="exact"/>
    </w:pPr>
    <w:rPr>
      <w:rFonts w:ascii="Times New Roman" w:eastAsia="Times New Roman" w:hAnsi="Times New Roman" w:cs="Times New Roman"/>
      <w:kern w:val="0"/>
      <w:sz w:val="28"/>
      <w:szCs w:val="20"/>
      <w:lang w:val="en-US" w:eastAsia="en-US"/>
    </w:rPr>
  </w:style>
  <w:style w:type="character" w:customStyle="1" w:styleId="Noeeuaieoiaioa">
    <w:name w:val="Noeeu aieoiaioa"/>
    <w:rsid w:val="0091340E"/>
  </w:style>
  <w:style w:type="paragraph" w:customStyle="1" w:styleId="berschrift1Heading1">
    <w:name w:val="Überschrift 1.Heading 1"/>
    <w:rsid w:val="0091340E"/>
    <w:pPr>
      <w:keepNext/>
      <w:tabs>
        <w:tab w:val="num" w:pos="360"/>
      </w:tabs>
      <w:spacing w:before="360" w:after="120" w:line="480" w:lineRule="auto"/>
      <w:ind w:left="431" w:hanging="431"/>
      <w:outlineLvl w:val="0"/>
    </w:pPr>
    <w:rPr>
      <w:b/>
      <w:sz w:val="24"/>
      <w:lang w:val="en-GB" w:eastAsia="de-DE"/>
    </w:rPr>
  </w:style>
  <w:style w:type="paragraph" w:customStyle="1" w:styleId="ConsPlusCell">
    <w:name w:val="ConsPlusCell"/>
    <w:rsid w:val="0091340E"/>
    <w:pPr>
      <w:widowControl w:val="0"/>
      <w:autoSpaceDE w:val="0"/>
      <w:autoSpaceDN w:val="0"/>
      <w:adjustRightInd w:val="0"/>
    </w:pPr>
    <w:rPr>
      <w:rFonts w:ascii="Arial" w:hAnsi="Arial" w:cs="Arial"/>
    </w:rPr>
  </w:style>
  <w:style w:type="paragraph" w:customStyle="1" w:styleId="41">
    <w:name w:val="Обычный4"/>
    <w:rsid w:val="0091340E"/>
    <w:pPr>
      <w:widowControl w:val="0"/>
      <w:spacing w:line="480" w:lineRule="auto"/>
      <w:ind w:left="40" w:firstLine="480"/>
      <w:jc w:val="both"/>
    </w:pPr>
    <w:rPr>
      <w:sz w:val="24"/>
    </w:rPr>
  </w:style>
  <w:style w:type="paragraph" w:customStyle="1" w:styleId="19">
    <w:name w:val="Абзац списка1"/>
    <w:basedOn w:val="a"/>
    <w:qFormat/>
    <w:rsid w:val="0091340E"/>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 w:type="character" w:customStyle="1" w:styleId="aff8">
    <w:name w:val="Схема документа Знак"/>
    <w:link w:val="aff9"/>
    <w:uiPriority w:val="99"/>
    <w:rsid w:val="0091340E"/>
    <w:rPr>
      <w:rFonts w:ascii="Tahoma" w:hAnsi="Tahoma" w:cs="Tahoma"/>
      <w:sz w:val="16"/>
      <w:szCs w:val="16"/>
    </w:rPr>
  </w:style>
  <w:style w:type="paragraph" w:styleId="aff9">
    <w:name w:val="Document Map"/>
    <w:basedOn w:val="a"/>
    <w:link w:val="aff8"/>
    <w:uiPriority w:val="99"/>
    <w:unhideWhenUsed/>
    <w:rsid w:val="0091340E"/>
    <w:pPr>
      <w:suppressAutoHyphens w:val="0"/>
      <w:spacing w:after="0" w:line="240" w:lineRule="auto"/>
    </w:pPr>
    <w:rPr>
      <w:rFonts w:ascii="Tahoma" w:eastAsia="Times New Roman" w:hAnsi="Tahoma" w:cs="Times New Roman"/>
      <w:kern w:val="0"/>
      <w:sz w:val="16"/>
      <w:szCs w:val="16"/>
    </w:rPr>
  </w:style>
  <w:style w:type="character" w:customStyle="1" w:styleId="1a">
    <w:name w:val="Схема документа Знак1"/>
    <w:rsid w:val="0091340E"/>
    <w:rPr>
      <w:rFonts w:ascii="Tahoma" w:eastAsia="Lucida Sans Unicode" w:hAnsi="Tahoma" w:cs="Tahoma"/>
      <w:kern w:val="1"/>
      <w:sz w:val="16"/>
      <w:szCs w:val="16"/>
      <w:lang w:eastAsia="ar-SA"/>
    </w:rPr>
  </w:style>
  <w:style w:type="paragraph" w:styleId="affa">
    <w:name w:val="No Spacing"/>
    <w:aliases w:val="Абзац"/>
    <w:qFormat/>
    <w:rsid w:val="0091340E"/>
    <w:rPr>
      <w:rFonts w:ascii="Calibri" w:eastAsia="Calibri" w:hAnsi="Calibri"/>
      <w:sz w:val="22"/>
      <w:szCs w:val="22"/>
      <w:lang w:eastAsia="en-US"/>
    </w:rPr>
  </w:style>
  <w:style w:type="character" w:customStyle="1" w:styleId="FontStyle15">
    <w:name w:val="Font Style15"/>
    <w:uiPriority w:val="99"/>
    <w:rsid w:val="0091340E"/>
    <w:rPr>
      <w:rFonts w:ascii="Arial" w:hAnsi="Arial" w:cs="Arial" w:hint="default"/>
      <w:b/>
      <w:bCs/>
      <w:color w:val="000000"/>
      <w:sz w:val="34"/>
      <w:szCs w:val="34"/>
    </w:rPr>
  </w:style>
  <w:style w:type="character" w:customStyle="1" w:styleId="s2">
    <w:name w:val="s2"/>
    <w:basedOn w:val="a1"/>
    <w:rsid w:val="0091340E"/>
  </w:style>
  <w:style w:type="paragraph" w:customStyle="1" w:styleId="p1">
    <w:name w:val="p1"/>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1">
    <w:name w:val="s1"/>
    <w:basedOn w:val="a1"/>
    <w:uiPriority w:val="99"/>
    <w:rsid w:val="0091340E"/>
  </w:style>
  <w:style w:type="paragraph" w:customStyle="1" w:styleId="p4">
    <w:name w:val="p4"/>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4">
    <w:name w:val="s4"/>
    <w:basedOn w:val="a1"/>
    <w:rsid w:val="0091340E"/>
  </w:style>
  <w:style w:type="paragraph" w:customStyle="1" w:styleId="p2">
    <w:name w:val="p2"/>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11">
    <w:name w:val="Font Style11"/>
    <w:uiPriority w:val="99"/>
    <w:rsid w:val="0091340E"/>
    <w:rPr>
      <w:rFonts w:ascii="Times New Roman" w:hAnsi="Times New Roman" w:cs="Times New Roman"/>
      <w:sz w:val="34"/>
      <w:szCs w:val="34"/>
    </w:rPr>
  </w:style>
  <w:style w:type="character" w:customStyle="1" w:styleId="c1">
    <w:name w:val="c1"/>
    <w:basedOn w:val="a1"/>
    <w:rsid w:val="0091340E"/>
  </w:style>
  <w:style w:type="paragraph" w:customStyle="1" w:styleId="29">
    <w:name w:val="2.Название_статьи"/>
    <w:basedOn w:val="9"/>
    <w:link w:val="2a"/>
    <w:qFormat/>
    <w:rsid w:val="0091340E"/>
    <w:pPr>
      <w:keepNext w:val="0"/>
      <w:numPr>
        <w:ilvl w:val="0"/>
        <w:numId w:val="0"/>
      </w:numPr>
      <w:suppressAutoHyphens w:val="0"/>
      <w:spacing w:line="240" w:lineRule="auto"/>
      <w:jc w:val="center"/>
    </w:pPr>
    <w:rPr>
      <w:rFonts w:ascii="Arial" w:hAnsi="Arial"/>
      <w:bCs/>
      <w:caps/>
      <w:kern w:val="0"/>
      <w:sz w:val="24"/>
      <w:szCs w:val="22"/>
    </w:rPr>
  </w:style>
  <w:style w:type="character" w:customStyle="1" w:styleId="2a">
    <w:name w:val="2.Название_статьи Знак"/>
    <w:link w:val="29"/>
    <w:rsid w:val="0091340E"/>
    <w:rPr>
      <w:rFonts w:ascii="Arial" w:hAnsi="Arial"/>
      <w:b/>
      <w:bCs/>
      <w:caps/>
      <w:sz w:val="24"/>
      <w:szCs w:val="22"/>
    </w:rPr>
  </w:style>
  <w:style w:type="character" w:customStyle="1" w:styleId="b-quoteauthorname">
    <w:name w:val="b-quote__author_name"/>
    <w:basedOn w:val="a1"/>
    <w:rsid w:val="0091340E"/>
  </w:style>
  <w:style w:type="character" w:customStyle="1" w:styleId="submenu-table">
    <w:name w:val="submenu-table"/>
    <w:uiPriority w:val="99"/>
    <w:rsid w:val="0091340E"/>
    <w:rPr>
      <w:rFonts w:cs="Times New Roman"/>
    </w:rPr>
  </w:style>
  <w:style w:type="paragraph" w:customStyle="1" w:styleId="p16">
    <w:name w:val="p16"/>
    <w:basedOn w:val="a"/>
    <w:uiPriority w:val="99"/>
    <w:rsid w:val="0091340E"/>
    <w:pPr>
      <w:suppressAutoHyphens w:val="0"/>
      <w:spacing w:before="100" w:beforeAutospacing="1" w:after="100" w:afterAutospacing="1" w:line="240" w:lineRule="auto"/>
    </w:pPr>
    <w:rPr>
      <w:rFonts w:ascii="Times New Roman" w:eastAsia="Calibri" w:hAnsi="Times New Roman" w:cs="Times New Roman"/>
      <w:kern w:val="0"/>
      <w:sz w:val="24"/>
      <w:szCs w:val="24"/>
      <w:lang w:eastAsia="ru-RU"/>
    </w:rPr>
  </w:style>
  <w:style w:type="character" w:customStyle="1" w:styleId="bigtext">
    <w:name w:val="bigtext"/>
    <w:rsid w:val="0091340E"/>
  </w:style>
  <w:style w:type="character" w:customStyle="1" w:styleId="2b">
    <w:name w:val="Название Знак2"/>
    <w:locked/>
    <w:rsid w:val="0091340E"/>
    <w:rPr>
      <w:rFonts w:eastAsia="Times New Roman" w:cs="Times New Roman"/>
      <w:b/>
      <w:sz w:val="28"/>
      <w:lang w:val="ru-RU" w:eastAsia="ru-RU" w:bidi="ar-SA"/>
    </w:rPr>
  </w:style>
  <w:style w:type="paragraph" w:customStyle="1" w:styleId="obich1">
    <w:name w:val="obich1"/>
    <w:basedOn w:val="a"/>
    <w:rsid w:val="00405BF5"/>
    <w:pP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character" w:customStyle="1" w:styleId="1b">
    <w:name w:val="Верхний колонтитул1"/>
    <w:basedOn w:val="a1"/>
    <w:rsid w:val="00405BF5"/>
  </w:style>
  <w:style w:type="paragraph" w:customStyle="1" w:styleId="1c">
    <w:name w:val="Знак1"/>
    <w:basedOn w:val="a"/>
    <w:autoRedefine/>
    <w:rsid w:val="00405BF5"/>
    <w:pPr>
      <w:suppressAutoHyphens w:val="0"/>
      <w:spacing w:after="160" w:line="240" w:lineRule="exact"/>
    </w:pPr>
    <w:rPr>
      <w:rFonts w:ascii="Times New Roman" w:eastAsia="Times New Roman" w:hAnsi="Times New Roman" w:cs="Times New Roman"/>
      <w:kern w:val="0"/>
      <w:sz w:val="28"/>
      <w:szCs w:val="20"/>
      <w:lang w:val="en-US" w:eastAsia="en-US"/>
    </w:rPr>
  </w:style>
  <w:style w:type="paragraph" w:customStyle="1" w:styleId="gpmbullet">
    <w:name w:val="gpmbullet"/>
    <w:basedOn w:val="a"/>
    <w:rsid w:val="00405BF5"/>
    <w:pPr>
      <w:numPr>
        <w:numId w:val="6"/>
      </w:numPr>
      <w:suppressAutoHyphens w:val="0"/>
      <w:spacing w:before="120" w:after="0" w:line="240" w:lineRule="auto"/>
      <w:jc w:val="both"/>
    </w:pPr>
    <w:rPr>
      <w:rFonts w:ascii="Times New Roman" w:eastAsia="Times New Roman" w:hAnsi="Times New Roman" w:cs="Times New Roman"/>
      <w:kern w:val="0"/>
      <w:sz w:val="24"/>
      <w:szCs w:val="20"/>
      <w:lang w:val="en-GB" w:eastAsia="en-US"/>
    </w:rPr>
  </w:style>
  <w:style w:type="character" w:customStyle="1" w:styleId="spelle">
    <w:name w:val="spelle"/>
    <w:basedOn w:val="a1"/>
    <w:rsid w:val="00405BF5"/>
  </w:style>
  <w:style w:type="character" w:customStyle="1" w:styleId="apple-style-span">
    <w:name w:val="apple-style-span"/>
    <w:basedOn w:val="a1"/>
    <w:rsid w:val="00405BF5"/>
  </w:style>
  <w:style w:type="paragraph" w:customStyle="1" w:styleId="info">
    <w:name w:val="info"/>
    <w:basedOn w:val="a"/>
    <w:rsid w:val="00405BF5"/>
    <w:pPr>
      <w:suppressAutoHyphens w:val="0"/>
      <w:spacing w:before="100" w:beforeAutospacing="1" w:after="100" w:afterAutospacing="1" w:line="240" w:lineRule="auto"/>
    </w:pPr>
    <w:rPr>
      <w:rFonts w:ascii="Times New Roman" w:eastAsia="Times New Roman" w:hAnsi="Times New Roman" w:cs="Times New Roman"/>
      <w:color w:val="000066"/>
      <w:kern w:val="0"/>
      <w:sz w:val="24"/>
      <w:szCs w:val="24"/>
      <w:lang w:eastAsia="ru-RU"/>
    </w:rPr>
  </w:style>
  <w:style w:type="paragraph" w:customStyle="1" w:styleId="ConsPlusNonformat">
    <w:name w:val="ConsPlusNonformat"/>
    <w:rsid w:val="00405BF5"/>
    <w:pPr>
      <w:autoSpaceDE w:val="0"/>
      <w:autoSpaceDN w:val="0"/>
      <w:adjustRightInd w:val="0"/>
    </w:pPr>
    <w:rPr>
      <w:rFonts w:ascii="Courier New" w:hAnsi="Courier New" w:cs="Courier New"/>
    </w:rPr>
  </w:style>
  <w:style w:type="character" w:customStyle="1" w:styleId="itemauthor">
    <w:name w:val="itemauthor"/>
    <w:basedOn w:val="a1"/>
    <w:rsid w:val="00405BF5"/>
  </w:style>
  <w:style w:type="paragraph" w:customStyle="1" w:styleId="western">
    <w:name w:val="western"/>
    <w:basedOn w:val="a"/>
    <w:rsid w:val="00405BF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d">
    <w:name w:val="1Ник Автор"/>
    <w:basedOn w:val="a"/>
    <w:qFormat/>
    <w:rsid w:val="00405BF5"/>
    <w:pPr>
      <w:suppressAutoHyphens w:val="0"/>
      <w:spacing w:after="0" w:line="240" w:lineRule="auto"/>
      <w:jc w:val="center"/>
    </w:pPr>
    <w:rPr>
      <w:rFonts w:ascii="Times New Roman" w:eastAsia="Calibri" w:hAnsi="Times New Roman" w:cs="Times New Roman"/>
      <w:b/>
      <w:kern w:val="0"/>
      <w:sz w:val="28"/>
      <w:szCs w:val="28"/>
      <w:lang w:eastAsia="en-US"/>
    </w:rPr>
  </w:style>
  <w:style w:type="paragraph" w:customStyle="1" w:styleId="2c">
    <w:name w:val="2Ник ВУЗ"/>
    <w:basedOn w:val="1d"/>
    <w:qFormat/>
    <w:rsid w:val="00405BF5"/>
    <w:rPr>
      <w:b w:val="0"/>
      <w:i/>
    </w:rPr>
  </w:style>
  <w:style w:type="paragraph" w:customStyle="1" w:styleId="42">
    <w:name w:val="4Название статьи"/>
    <w:basedOn w:val="a"/>
    <w:qFormat/>
    <w:rsid w:val="00405BF5"/>
    <w:pPr>
      <w:suppressAutoHyphens w:val="0"/>
      <w:spacing w:after="0" w:line="240" w:lineRule="auto"/>
      <w:ind w:firstLine="567"/>
      <w:jc w:val="center"/>
    </w:pPr>
    <w:rPr>
      <w:rFonts w:ascii="Times New Roman" w:eastAsia="Calibri" w:hAnsi="Times New Roman" w:cs="Times New Roman"/>
      <w:b/>
      <w:caps/>
      <w:kern w:val="0"/>
      <w:sz w:val="28"/>
      <w:lang w:eastAsia="en-US"/>
    </w:rPr>
  </w:style>
  <w:style w:type="paragraph" w:customStyle="1" w:styleId="msonormalbullet2gif">
    <w:name w:val="msonormalbullet2.gif"/>
    <w:basedOn w:val="a"/>
    <w:rsid w:val="00405BF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89">
    <w:name w:val="Font Style89"/>
    <w:uiPriority w:val="99"/>
    <w:rsid w:val="00405BF5"/>
    <w:rPr>
      <w:rFonts w:ascii="Times New Roman" w:hAnsi="Times New Roman"/>
      <w:b/>
      <w:smallCaps/>
      <w:sz w:val="32"/>
    </w:rPr>
  </w:style>
  <w:style w:type="paragraph" w:customStyle="1" w:styleId="Style2">
    <w:name w:val="Style2"/>
    <w:basedOn w:val="a"/>
    <w:uiPriority w:val="99"/>
    <w:rsid w:val="00405BF5"/>
    <w:pPr>
      <w:widowControl w:val="0"/>
      <w:suppressAutoHyphens w:val="0"/>
      <w:autoSpaceDE w:val="0"/>
      <w:autoSpaceDN w:val="0"/>
      <w:adjustRightInd w:val="0"/>
      <w:spacing w:after="0" w:line="318" w:lineRule="exact"/>
      <w:ind w:firstLine="706"/>
      <w:jc w:val="both"/>
    </w:pPr>
    <w:rPr>
      <w:rFonts w:ascii="Times New Roman" w:eastAsia="Times New Roman" w:hAnsi="Times New Roman" w:cs="Times New Roman"/>
      <w:kern w:val="0"/>
      <w:sz w:val="24"/>
      <w:szCs w:val="24"/>
      <w:lang w:eastAsia="ru-RU"/>
    </w:rPr>
  </w:style>
  <w:style w:type="character" w:styleId="HTML">
    <w:name w:val="HTML Definition"/>
    <w:uiPriority w:val="99"/>
    <w:unhideWhenUsed/>
    <w:rsid w:val="00405BF5"/>
    <w:rPr>
      <w:i/>
      <w:iCs/>
    </w:rPr>
  </w:style>
  <w:style w:type="character" w:customStyle="1" w:styleId="hps">
    <w:name w:val="hps"/>
    <w:basedOn w:val="a1"/>
    <w:rsid w:val="00405BF5"/>
  </w:style>
  <w:style w:type="paragraph" w:styleId="34">
    <w:name w:val="toc 3"/>
    <w:basedOn w:val="a"/>
    <w:next w:val="a"/>
    <w:autoRedefine/>
    <w:uiPriority w:val="39"/>
    <w:rsid w:val="00405BF5"/>
    <w:pPr>
      <w:tabs>
        <w:tab w:val="right" w:leader="dot" w:pos="9344"/>
      </w:tabs>
      <w:suppressAutoHyphens w:val="0"/>
      <w:spacing w:after="100" w:line="240" w:lineRule="auto"/>
      <w:jc w:val="both"/>
    </w:pPr>
    <w:rPr>
      <w:rFonts w:ascii="Times New Roman" w:eastAsia="Times New Roman" w:hAnsi="Times New Roman" w:cs="Times New Roman"/>
      <w:kern w:val="0"/>
      <w:sz w:val="28"/>
      <w:lang w:eastAsia="ru-RU"/>
    </w:rPr>
  </w:style>
  <w:style w:type="paragraph" w:styleId="1e">
    <w:name w:val="toc 1"/>
    <w:basedOn w:val="a"/>
    <w:next w:val="a"/>
    <w:autoRedefine/>
    <w:uiPriority w:val="39"/>
    <w:unhideWhenUsed/>
    <w:rsid w:val="00405BF5"/>
    <w:pPr>
      <w:widowControl w:val="0"/>
      <w:suppressAutoHyphens w:val="0"/>
      <w:autoSpaceDE w:val="0"/>
      <w:autoSpaceDN w:val="0"/>
      <w:adjustRightInd w:val="0"/>
      <w:spacing w:after="100" w:line="240" w:lineRule="auto"/>
      <w:jc w:val="both"/>
    </w:pPr>
    <w:rPr>
      <w:rFonts w:ascii="Times New Roman" w:eastAsia="Times New Roman" w:hAnsi="Times New Roman" w:cs="Times New Roman"/>
      <w:kern w:val="0"/>
      <w:sz w:val="28"/>
      <w:szCs w:val="28"/>
      <w:lang w:eastAsia="ru-RU"/>
    </w:rPr>
  </w:style>
  <w:style w:type="character" w:customStyle="1" w:styleId="fontstyle01">
    <w:name w:val="fontstyle01"/>
    <w:rsid w:val="00405BF5"/>
    <w:rPr>
      <w:rFonts w:ascii="TimesNewRomanPSMT" w:hAnsi="TimesNewRomanPSMT" w:hint="default"/>
      <w:b w:val="0"/>
      <w:bCs w:val="0"/>
      <w:i w:val="0"/>
      <w:iCs w:val="0"/>
      <w:color w:val="000000"/>
      <w:sz w:val="18"/>
      <w:szCs w:val="18"/>
    </w:rPr>
  </w:style>
  <w:style w:type="character" w:customStyle="1" w:styleId="fontstyle31">
    <w:name w:val="fontstyle31"/>
    <w:rsid w:val="00405BF5"/>
    <w:rPr>
      <w:rFonts w:ascii="TimesNewRoman" w:hAnsi="TimesNewRoman" w:hint="default"/>
      <w:b w:val="0"/>
      <w:bCs w:val="0"/>
      <w:i w:val="0"/>
      <w:iCs w:val="0"/>
      <w:color w:val="000000"/>
      <w:sz w:val="22"/>
      <w:szCs w:val="22"/>
    </w:rPr>
  </w:style>
  <w:style w:type="character" w:customStyle="1" w:styleId="text1">
    <w:name w:val="text1"/>
    <w:rsid w:val="00063BD8"/>
    <w:rPr>
      <w:rFonts w:ascii="Arial" w:hAnsi="Arial" w:cs="Arial" w:hint="default"/>
      <w:color w:val="666666"/>
      <w:sz w:val="18"/>
      <w:szCs w:val="18"/>
    </w:rPr>
  </w:style>
  <w:style w:type="paragraph" w:customStyle="1" w:styleId="affb">
    <w:name w:val="Текст статьи"/>
    <w:basedOn w:val="a"/>
    <w:link w:val="affc"/>
    <w:rsid w:val="00063BD8"/>
    <w:pPr>
      <w:suppressAutoHyphens w:val="0"/>
      <w:spacing w:after="0" w:line="240" w:lineRule="auto"/>
      <w:ind w:firstLine="397"/>
      <w:jc w:val="both"/>
    </w:pPr>
    <w:rPr>
      <w:rFonts w:ascii="Times New Roman" w:eastAsia="Times New Roman" w:hAnsi="Times New Roman" w:cs="Times New Roman"/>
      <w:spacing w:val="-4"/>
      <w:kern w:val="0"/>
      <w:sz w:val="20"/>
      <w:szCs w:val="20"/>
    </w:rPr>
  </w:style>
  <w:style w:type="character" w:customStyle="1" w:styleId="affc">
    <w:name w:val="Текст статьи Знак"/>
    <w:link w:val="affb"/>
    <w:rsid w:val="00063BD8"/>
    <w:rPr>
      <w:spacing w:val="-4"/>
    </w:rPr>
  </w:style>
  <w:style w:type="paragraph" w:customStyle="1" w:styleId="ConsPlusTitle">
    <w:name w:val="ConsPlusTitle"/>
    <w:rsid w:val="00063BD8"/>
    <w:pPr>
      <w:widowControl w:val="0"/>
      <w:autoSpaceDE w:val="0"/>
      <w:autoSpaceDN w:val="0"/>
      <w:adjustRightInd w:val="0"/>
    </w:pPr>
    <w:rPr>
      <w:rFonts w:ascii="Arial" w:hAnsi="Arial" w:cs="Arial"/>
      <w:b/>
      <w:bCs/>
      <w:sz w:val="16"/>
      <w:szCs w:val="16"/>
    </w:rPr>
  </w:style>
  <w:style w:type="character" w:customStyle="1" w:styleId="0pt">
    <w:name w:val="Основной текст + Интервал 0 pt"/>
    <w:rsid w:val="00063BD8"/>
    <w:rPr>
      <w:spacing w:val="3"/>
      <w:sz w:val="21"/>
      <w:szCs w:val="21"/>
      <w:lang w:bidi="ar-SA"/>
    </w:rPr>
  </w:style>
  <w:style w:type="character" w:customStyle="1" w:styleId="35">
    <w:name w:val="Основной текст (3)_"/>
    <w:link w:val="36"/>
    <w:rsid w:val="00063BD8"/>
    <w:rPr>
      <w:sz w:val="26"/>
      <w:szCs w:val="26"/>
      <w:shd w:val="clear" w:color="auto" w:fill="FFFFFF"/>
    </w:rPr>
  </w:style>
  <w:style w:type="paragraph" w:customStyle="1" w:styleId="36">
    <w:name w:val="Основной текст (3)"/>
    <w:basedOn w:val="a"/>
    <w:link w:val="35"/>
    <w:rsid w:val="00063BD8"/>
    <w:pPr>
      <w:widowControl w:val="0"/>
      <w:shd w:val="clear" w:color="auto" w:fill="FFFFFF"/>
      <w:suppressAutoHyphens w:val="0"/>
      <w:spacing w:before="720" w:after="300" w:line="317" w:lineRule="exact"/>
      <w:ind w:hanging="540"/>
      <w:jc w:val="both"/>
    </w:pPr>
    <w:rPr>
      <w:rFonts w:ascii="Times New Roman" w:eastAsia="Times New Roman" w:hAnsi="Times New Roman" w:cs="Times New Roman"/>
      <w:kern w:val="0"/>
      <w:sz w:val="26"/>
      <w:szCs w:val="26"/>
    </w:rPr>
  </w:style>
  <w:style w:type="character" w:customStyle="1" w:styleId="100">
    <w:name w:val="Оглавление + 10"/>
    <w:aliases w:val="5 pt39"/>
    <w:rsid w:val="00063BD8"/>
    <w:rPr>
      <w:spacing w:val="3"/>
      <w:sz w:val="21"/>
      <w:szCs w:val="21"/>
      <w:lang w:bidi="ar-SA"/>
    </w:rPr>
  </w:style>
  <w:style w:type="paragraph" w:customStyle="1" w:styleId="2110">
    <w:name w:val="Знак2 Знак Знак1 Знак1 Знак Знак Знак Знак Знак Знак Знак Знак Знак Знак Знак Знак"/>
    <w:basedOn w:val="a"/>
    <w:rsid w:val="00063BD8"/>
    <w:pPr>
      <w:suppressAutoHyphens w:val="0"/>
      <w:spacing w:after="160" w:line="240" w:lineRule="exact"/>
    </w:pPr>
    <w:rPr>
      <w:rFonts w:ascii="Verdana" w:eastAsia="Times New Roman" w:hAnsi="Verdana" w:cs="Verdana"/>
      <w:kern w:val="0"/>
      <w:sz w:val="20"/>
      <w:szCs w:val="20"/>
      <w:lang w:val="en-US" w:eastAsia="en-US"/>
    </w:rPr>
  </w:style>
  <w:style w:type="paragraph" w:customStyle="1" w:styleId="Standard">
    <w:name w:val="Standard"/>
    <w:rsid w:val="00063BD8"/>
    <w:pPr>
      <w:widowControl w:val="0"/>
      <w:suppressAutoHyphens/>
      <w:autoSpaceDN w:val="0"/>
      <w:textAlignment w:val="baseline"/>
    </w:pPr>
    <w:rPr>
      <w:rFonts w:eastAsia="Andale Sans UI" w:cs="Tahoma"/>
      <w:kern w:val="3"/>
      <w:sz w:val="24"/>
      <w:szCs w:val="24"/>
      <w:lang w:val="de-DE" w:eastAsia="ja-JP" w:bidi="fa-IR"/>
    </w:rPr>
  </w:style>
  <w:style w:type="character" w:customStyle="1" w:styleId="70">
    <w:name w:val="Заголовок 7 Знак"/>
    <w:link w:val="7"/>
    <w:rsid w:val="00470153"/>
    <w:rPr>
      <w:rFonts w:ascii="Calibri" w:eastAsia="Times New Roman" w:hAnsi="Calibri" w:cs="Times New Roman"/>
      <w:kern w:val="1"/>
      <w:sz w:val="24"/>
      <w:szCs w:val="24"/>
      <w:lang w:eastAsia="ar-SA"/>
    </w:rPr>
  </w:style>
  <w:style w:type="paragraph" w:styleId="37">
    <w:name w:val="Body Text Indent 3"/>
    <w:basedOn w:val="a"/>
    <w:link w:val="311"/>
    <w:rsid w:val="00470153"/>
    <w:pPr>
      <w:spacing w:after="120"/>
      <w:ind w:left="283"/>
    </w:pPr>
    <w:rPr>
      <w:rFonts w:cs="Times New Roman"/>
      <w:sz w:val="16"/>
      <w:szCs w:val="16"/>
    </w:rPr>
  </w:style>
  <w:style w:type="character" w:customStyle="1" w:styleId="311">
    <w:name w:val="Основной текст с отступом 3 Знак1"/>
    <w:link w:val="37"/>
    <w:rsid w:val="00470153"/>
    <w:rPr>
      <w:rFonts w:ascii="Calibri" w:eastAsia="Lucida Sans Unicode" w:hAnsi="Calibri" w:cs="font354"/>
      <w:kern w:val="1"/>
      <w:sz w:val="16"/>
      <w:szCs w:val="16"/>
      <w:lang w:eastAsia="ar-SA"/>
    </w:rPr>
  </w:style>
  <w:style w:type="paragraph" w:styleId="affd">
    <w:name w:val="caption"/>
    <w:basedOn w:val="a"/>
    <w:next w:val="a"/>
    <w:qFormat/>
    <w:rsid w:val="00470153"/>
    <w:pPr>
      <w:suppressAutoHyphens w:val="0"/>
      <w:spacing w:after="0" w:line="240" w:lineRule="auto"/>
      <w:jc w:val="center"/>
    </w:pPr>
    <w:rPr>
      <w:rFonts w:ascii="Times New Roman" w:eastAsia="Times New Roman" w:hAnsi="Times New Roman" w:cs="Times New Roman"/>
      <w:b/>
      <w:kern w:val="0"/>
      <w:sz w:val="32"/>
      <w:szCs w:val="20"/>
      <w:lang w:eastAsia="ru-RU"/>
    </w:rPr>
  </w:style>
  <w:style w:type="numbering" w:customStyle="1" w:styleId="1f">
    <w:name w:val="Нет списка1"/>
    <w:next w:val="a3"/>
    <w:uiPriority w:val="99"/>
    <w:semiHidden/>
    <w:unhideWhenUsed/>
    <w:rsid w:val="000610F2"/>
  </w:style>
  <w:style w:type="table" w:customStyle="1" w:styleId="1f0">
    <w:name w:val="Сетка таблицы1"/>
    <w:basedOn w:val="a2"/>
    <w:next w:val="af"/>
    <w:uiPriority w:val="59"/>
    <w:rsid w:val="000610F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1"/>
    <w:uiPriority w:val="99"/>
    <w:unhideWhenUsed/>
    <w:rsid w:val="0031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kern w:val="0"/>
      <w:sz w:val="20"/>
      <w:szCs w:val="20"/>
    </w:rPr>
  </w:style>
  <w:style w:type="character" w:customStyle="1" w:styleId="HTML1">
    <w:name w:val="Стандартный HTML Знак"/>
    <w:link w:val="HTML0"/>
    <w:uiPriority w:val="99"/>
    <w:rsid w:val="00313917"/>
    <w:rPr>
      <w:rFonts w:ascii="Courier New" w:hAnsi="Courier New"/>
    </w:rPr>
  </w:style>
  <w:style w:type="paragraph" w:customStyle="1" w:styleId="msonormalmailrucssattributepostfix">
    <w:name w:val="msonormal_mailru_css_attribute_postfix"/>
    <w:basedOn w:val="a"/>
    <w:rsid w:val="0031391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customStyle="1" w:styleId="2d">
    <w:name w:val="Сетка таблицы2"/>
    <w:basedOn w:val="a2"/>
    <w:next w:val="af"/>
    <w:uiPriority w:val="59"/>
    <w:rsid w:val="00484B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59"/>
    <w:rsid w:val="00310A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1"/>
    <w:rsid w:val="00B71D6B"/>
  </w:style>
  <w:style w:type="character" w:customStyle="1" w:styleId="dt-r">
    <w:name w:val="dt-r"/>
    <w:basedOn w:val="a1"/>
    <w:rsid w:val="00135F1C"/>
  </w:style>
  <w:style w:type="paragraph" w:customStyle="1" w:styleId="xl66">
    <w:name w:val="xl66"/>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67">
    <w:name w:val="xl67"/>
    <w:basedOn w:val="a"/>
    <w:rsid w:val="00D84ADF"/>
    <w:pPr>
      <w:suppressAutoHyphens w:val="0"/>
      <w:spacing w:before="100" w:beforeAutospacing="1" w:after="100" w:afterAutospacing="1" w:line="240" w:lineRule="auto"/>
    </w:pPr>
    <w:rPr>
      <w:rFonts w:ascii="Times New Roman" w:eastAsia="Times New Roman" w:hAnsi="Times New Roman" w:cs="Times New Roman"/>
      <w:b/>
      <w:bCs/>
      <w:kern w:val="0"/>
      <w:sz w:val="24"/>
      <w:szCs w:val="24"/>
      <w:lang w:eastAsia="ru-RU"/>
    </w:rPr>
  </w:style>
  <w:style w:type="paragraph" w:customStyle="1" w:styleId="xl68">
    <w:name w:val="xl68"/>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69">
    <w:name w:val="xl69"/>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70">
    <w:name w:val="xl70"/>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71">
    <w:name w:val="xl71"/>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72">
    <w:name w:val="xl72"/>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73">
    <w:name w:val="xl73"/>
    <w:basedOn w:val="a"/>
    <w:rsid w:val="00D84ADF"/>
    <w:pPr>
      <w:pBdr>
        <w:top w:val="single" w:sz="4" w:space="0" w:color="auto"/>
        <w:left w:val="single" w:sz="4" w:space="0" w:color="auto"/>
        <w:bottom w:val="single" w:sz="4" w:space="0" w:color="auto"/>
        <w:right w:val="single" w:sz="4" w:space="0" w:color="auto"/>
      </w:pBdr>
      <w:shd w:val="clear" w:color="auto" w:fill="D8D8D8"/>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74">
    <w:name w:val="xl74"/>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8"/>
      <w:szCs w:val="18"/>
      <w:lang w:eastAsia="ru-RU"/>
    </w:rPr>
  </w:style>
  <w:style w:type="paragraph" w:customStyle="1" w:styleId="xl75">
    <w:name w:val="xl75"/>
    <w:basedOn w:val="a"/>
    <w:rsid w:val="00D84ADF"/>
    <w:pPr>
      <w:pBdr>
        <w:top w:val="single" w:sz="4" w:space="0" w:color="auto"/>
        <w:left w:val="single" w:sz="4" w:space="0" w:color="auto"/>
        <w:bottom w:val="single" w:sz="4" w:space="0" w:color="auto"/>
        <w:right w:val="single" w:sz="4" w:space="0" w:color="auto"/>
      </w:pBdr>
      <w:shd w:val="clear" w:color="auto" w:fill="D8D8D8"/>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76">
    <w:name w:val="xl76"/>
    <w:basedOn w:val="a"/>
    <w:rsid w:val="00D84ADF"/>
    <w:pPr>
      <w:pBdr>
        <w:top w:val="single" w:sz="4" w:space="0" w:color="auto"/>
        <w:left w:val="single" w:sz="4" w:space="0" w:color="auto"/>
        <w:bottom w:val="single" w:sz="4" w:space="0" w:color="auto"/>
        <w:right w:val="single" w:sz="4" w:space="0" w:color="auto"/>
      </w:pBdr>
      <w:shd w:val="clear" w:color="auto" w:fill="D8D8D8"/>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77">
    <w:name w:val="xl77"/>
    <w:basedOn w:val="a"/>
    <w:rsid w:val="00D84ADF"/>
    <w:pPr>
      <w:pBdr>
        <w:top w:val="single" w:sz="4" w:space="0" w:color="auto"/>
        <w:left w:val="single" w:sz="4" w:space="0" w:color="auto"/>
        <w:bottom w:val="single" w:sz="4" w:space="0" w:color="auto"/>
        <w:right w:val="single" w:sz="4" w:space="0" w:color="auto"/>
      </w:pBdr>
      <w:shd w:val="clear" w:color="auto" w:fill="D8D8D8"/>
      <w:suppressAutoHyphens w:val="0"/>
      <w:spacing w:before="100" w:beforeAutospacing="1" w:after="100" w:afterAutospacing="1" w:line="240" w:lineRule="auto"/>
      <w:jc w:val="center"/>
    </w:pPr>
    <w:rPr>
      <w:rFonts w:ascii="Times New Roman" w:eastAsia="Times New Roman" w:hAnsi="Times New Roman" w:cs="Times New Roman"/>
      <w:b/>
      <w:bCs/>
      <w:kern w:val="0"/>
      <w:sz w:val="18"/>
      <w:szCs w:val="18"/>
      <w:lang w:eastAsia="ru-RU"/>
    </w:rPr>
  </w:style>
  <w:style w:type="paragraph" w:customStyle="1" w:styleId="xl78">
    <w:name w:val="xl78"/>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6"/>
      <w:szCs w:val="16"/>
      <w:lang w:eastAsia="ru-RU"/>
    </w:rPr>
  </w:style>
  <w:style w:type="paragraph" w:customStyle="1" w:styleId="xl79">
    <w:name w:val="xl79"/>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8"/>
      <w:szCs w:val="18"/>
      <w:lang w:eastAsia="ru-RU"/>
    </w:rPr>
  </w:style>
  <w:style w:type="paragraph" w:customStyle="1" w:styleId="xl80">
    <w:name w:val="xl80"/>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8"/>
      <w:szCs w:val="18"/>
      <w:lang w:eastAsia="ru-RU"/>
    </w:rPr>
  </w:style>
  <w:style w:type="paragraph" w:customStyle="1" w:styleId="xl81">
    <w:name w:val="xl81"/>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8"/>
      <w:szCs w:val="18"/>
      <w:lang w:eastAsia="ru-RU"/>
    </w:rPr>
  </w:style>
  <w:style w:type="character" w:customStyle="1" w:styleId="extendedtext-short">
    <w:name w:val="extendedtext-short"/>
    <w:basedOn w:val="a1"/>
    <w:rsid w:val="00F20C12"/>
  </w:style>
  <w:style w:type="paragraph" w:customStyle="1" w:styleId="xl65">
    <w:name w:val="xl65"/>
    <w:basedOn w:val="a"/>
    <w:rsid w:val="001F13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kern w:val="0"/>
      <w:sz w:val="20"/>
      <w:szCs w:val="20"/>
      <w:lang w:eastAsia="ru-RU"/>
    </w:rPr>
  </w:style>
  <w:style w:type="paragraph" w:customStyle="1" w:styleId="xl82">
    <w:name w:val="xl82"/>
    <w:basedOn w:val="a"/>
    <w:rsid w:val="001F13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83">
    <w:name w:val="xl83"/>
    <w:basedOn w:val="a"/>
    <w:rsid w:val="001F13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84">
    <w:name w:val="xl84"/>
    <w:basedOn w:val="a"/>
    <w:rsid w:val="001F138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kern w:val="0"/>
      <w:sz w:val="20"/>
      <w:szCs w:val="20"/>
      <w:lang w:eastAsia="ru-RU"/>
    </w:rPr>
  </w:style>
  <w:style w:type="paragraph" w:customStyle="1" w:styleId="xl85">
    <w:name w:val="xl85"/>
    <w:basedOn w:val="a"/>
    <w:rsid w:val="001F13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lang w:eastAsia="ru-RU"/>
    </w:rPr>
  </w:style>
  <w:style w:type="paragraph" w:customStyle="1" w:styleId="xl86">
    <w:name w:val="xl86"/>
    <w:basedOn w:val="a"/>
    <w:rsid w:val="001F13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kern w:val="0"/>
      <w:sz w:val="20"/>
      <w:szCs w:val="20"/>
      <w:lang w:eastAsia="ru-RU"/>
    </w:rPr>
  </w:style>
  <w:style w:type="paragraph" w:customStyle="1" w:styleId="xl87">
    <w:name w:val="xl87"/>
    <w:basedOn w:val="a"/>
    <w:rsid w:val="001F13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xl88">
    <w:name w:val="xl88"/>
    <w:basedOn w:val="a"/>
    <w:rsid w:val="001F138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xl89">
    <w:name w:val="xl89"/>
    <w:basedOn w:val="a"/>
    <w:rsid w:val="001F138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xl90">
    <w:name w:val="xl90"/>
    <w:basedOn w:val="a"/>
    <w:rsid w:val="001F13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lang w:eastAsia="ru-RU"/>
    </w:rPr>
  </w:style>
  <w:style w:type="paragraph" w:customStyle="1" w:styleId="xl91">
    <w:name w:val="xl91"/>
    <w:basedOn w:val="a"/>
    <w:rsid w:val="001F13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xl92">
    <w:name w:val="xl92"/>
    <w:basedOn w:val="a"/>
    <w:rsid w:val="001F138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xl93">
    <w:name w:val="xl93"/>
    <w:basedOn w:val="a"/>
    <w:rsid w:val="001F13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4"/>
      <w:szCs w:val="24"/>
      <w:lang w:eastAsia="ru-RU"/>
    </w:rPr>
  </w:style>
  <w:style w:type="paragraph" w:customStyle="1" w:styleId="xl94">
    <w:name w:val="xl94"/>
    <w:basedOn w:val="a"/>
    <w:rsid w:val="001F1381"/>
    <w:pPr>
      <w:suppressAutoHyphens w:val="0"/>
      <w:spacing w:before="100" w:beforeAutospacing="1" w:after="100" w:afterAutospacing="1" w:line="240" w:lineRule="auto"/>
      <w:jc w:val="center"/>
    </w:pPr>
    <w:rPr>
      <w:rFonts w:ascii="Times New Roman" w:eastAsia="Times New Roman" w:hAnsi="Times New Roman" w:cs="Times New Roman"/>
      <w:kern w:val="0"/>
      <w:sz w:val="24"/>
      <w:szCs w:val="24"/>
      <w:lang w:eastAsia="ru-RU"/>
    </w:rPr>
  </w:style>
  <w:style w:type="paragraph" w:customStyle="1" w:styleId="xl95">
    <w:name w:val="xl95"/>
    <w:basedOn w:val="a"/>
    <w:rsid w:val="001F13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96">
    <w:name w:val="xl96"/>
    <w:basedOn w:val="a"/>
    <w:rsid w:val="001F13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97">
    <w:name w:val="xl97"/>
    <w:basedOn w:val="a"/>
    <w:rsid w:val="001F13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98">
    <w:name w:val="xl98"/>
    <w:basedOn w:val="a"/>
    <w:rsid w:val="001F13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table" w:customStyle="1" w:styleId="43">
    <w:name w:val="Сетка таблицы4"/>
    <w:basedOn w:val="a2"/>
    <w:next w:val="af"/>
    <w:uiPriority w:val="59"/>
    <w:rsid w:val="00D9569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
    <w:uiPriority w:val="59"/>
    <w:rsid w:val="00D9569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4">
    <w:name w:val="xl64"/>
    <w:basedOn w:val="a"/>
    <w:rsid w:val="00927F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99">
    <w:name w:val="xl99"/>
    <w:basedOn w:val="a"/>
    <w:rsid w:val="004A43F2"/>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100">
    <w:name w:val="xl100"/>
    <w:basedOn w:val="a"/>
    <w:rsid w:val="004A43F2"/>
    <w:pPr>
      <w:pBdr>
        <w:top w:val="single" w:sz="4" w:space="0" w:color="auto"/>
        <w:bottom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101">
    <w:name w:val="xl101"/>
    <w:basedOn w:val="a"/>
    <w:rsid w:val="004A43F2"/>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102">
    <w:name w:val="xl102"/>
    <w:basedOn w:val="a"/>
    <w:rsid w:val="004A43F2"/>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line="240" w:lineRule="auto"/>
    </w:pPr>
    <w:rPr>
      <w:rFonts w:ascii="Times New Roman" w:eastAsia="Times New Roman" w:hAnsi="Times New Roman" w:cs="Times New Roman"/>
      <w:b/>
      <w:bCs/>
      <w:kern w:val="0"/>
      <w:sz w:val="20"/>
      <w:szCs w:val="20"/>
      <w:lang w:eastAsia="ru-RU"/>
    </w:rPr>
  </w:style>
  <w:style w:type="paragraph" w:customStyle="1" w:styleId="xl103">
    <w:name w:val="xl103"/>
    <w:basedOn w:val="a"/>
    <w:rsid w:val="004A43F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rPr>
  </w:style>
  <w:style w:type="paragraph" w:customStyle="1" w:styleId="xl104">
    <w:name w:val="xl104"/>
    <w:basedOn w:val="a"/>
    <w:rsid w:val="004A43F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05">
    <w:name w:val="xl105"/>
    <w:basedOn w:val="a"/>
    <w:rsid w:val="004A43F2"/>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06">
    <w:name w:val="xl106"/>
    <w:basedOn w:val="a"/>
    <w:rsid w:val="004A43F2"/>
    <w:pPr>
      <w:pBdr>
        <w:top w:val="single" w:sz="4" w:space="0" w:color="auto"/>
        <w:bottom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07">
    <w:name w:val="xl107"/>
    <w:basedOn w:val="a"/>
    <w:rsid w:val="004A43F2"/>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08">
    <w:name w:val="xl108"/>
    <w:basedOn w:val="a"/>
    <w:rsid w:val="00F42840"/>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09">
    <w:name w:val="xl109"/>
    <w:basedOn w:val="a"/>
    <w:rsid w:val="00F42840"/>
    <w:pPr>
      <w:pBdr>
        <w:top w:val="single" w:sz="4" w:space="0" w:color="auto"/>
        <w:bottom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10">
    <w:name w:val="xl110"/>
    <w:basedOn w:val="a"/>
    <w:rsid w:val="00F42840"/>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11">
    <w:name w:val="xl111"/>
    <w:basedOn w:val="a"/>
    <w:rsid w:val="00F42840"/>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line="240" w:lineRule="auto"/>
    </w:pPr>
    <w:rPr>
      <w:rFonts w:ascii="Times New Roman" w:eastAsia="Times New Roman" w:hAnsi="Times New Roman" w:cs="Times New Roman"/>
      <w:b/>
      <w:bCs/>
      <w:kern w:val="0"/>
      <w:sz w:val="20"/>
      <w:szCs w:val="20"/>
      <w:lang w:eastAsia="ru-RU"/>
    </w:rPr>
  </w:style>
  <w:style w:type="paragraph" w:customStyle="1" w:styleId="xl112">
    <w:name w:val="xl112"/>
    <w:basedOn w:val="a"/>
    <w:rsid w:val="00F4284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rPr>
  </w:style>
  <w:style w:type="paragraph" w:customStyle="1" w:styleId="xl113">
    <w:name w:val="xl113"/>
    <w:basedOn w:val="a"/>
    <w:rsid w:val="00F4284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14">
    <w:name w:val="xl114"/>
    <w:basedOn w:val="a"/>
    <w:rsid w:val="00F42840"/>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15">
    <w:name w:val="xl115"/>
    <w:basedOn w:val="a"/>
    <w:rsid w:val="00F42840"/>
    <w:pPr>
      <w:pBdr>
        <w:top w:val="single" w:sz="4" w:space="0" w:color="auto"/>
        <w:bottom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116">
    <w:name w:val="xl116"/>
    <w:basedOn w:val="a"/>
    <w:rsid w:val="00F42840"/>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character" w:customStyle="1" w:styleId="44">
    <w:name w:val="Основной текст (4)_"/>
    <w:link w:val="45"/>
    <w:rsid w:val="003B6001"/>
    <w:rPr>
      <w:b/>
      <w:bCs/>
      <w:shd w:val="clear" w:color="auto" w:fill="FFFFFF"/>
    </w:rPr>
  </w:style>
  <w:style w:type="paragraph" w:customStyle="1" w:styleId="45">
    <w:name w:val="Основной текст (4)"/>
    <w:basedOn w:val="a"/>
    <w:link w:val="44"/>
    <w:rsid w:val="003B6001"/>
    <w:pPr>
      <w:widowControl w:val="0"/>
      <w:shd w:val="clear" w:color="auto" w:fill="FFFFFF"/>
      <w:suppressAutoHyphens w:val="0"/>
      <w:spacing w:before="360" w:after="3780" w:line="277" w:lineRule="exact"/>
      <w:jc w:val="center"/>
    </w:pPr>
    <w:rPr>
      <w:rFonts w:ascii="Times New Roman" w:eastAsia="Times New Roman" w:hAnsi="Times New Roman" w:cs="Times New Roman"/>
      <w:b/>
      <w:bCs/>
      <w:kern w:val="0"/>
      <w:sz w:val="20"/>
      <w:szCs w:val="20"/>
      <w:lang w:eastAsia="ru-RU"/>
    </w:rPr>
  </w:style>
  <w:style w:type="paragraph" w:styleId="affe">
    <w:name w:val="Subtitle"/>
    <w:basedOn w:val="a"/>
    <w:next w:val="a"/>
    <w:link w:val="afff"/>
    <w:uiPriority w:val="11"/>
    <w:qFormat/>
    <w:rsid w:val="0098090C"/>
    <w:pPr>
      <w:numPr>
        <w:ilvl w:val="1"/>
      </w:numPr>
      <w:suppressAutoHyphens w:val="0"/>
    </w:pPr>
    <w:rPr>
      <w:rFonts w:asciiTheme="majorHAnsi" w:eastAsiaTheme="majorEastAsia" w:hAnsiTheme="majorHAnsi" w:cstheme="majorBidi"/>
      <w:i/>
      <w:iCs/>
      <w:color w:val="4F81BD" w:themeColor="accent1"/>
      <w:spacing w:val="15"/>
      <w:kern w:val="0"/>
      <w:sz w:val="24"/>
      <w:szCs w:val="24"/>
      <w:lang w:eastAsia="en-US"/>
    </w:rPr>
  </w:style>
  <w:style w:type="character" w:customStyle="1" w:styleId="afff">
    <w:name w:val="Подзаголовок Знак"/>
    <w:basedOn w:val="a1"/>
    <w:link w:val="affe"/>
    <w:uiPriority w:val="11"/>
    <w:rsid w:val="0098090C"/>
    <w:rPr>
      <w:rFonts w:asciiTheme="majorHAnsi" w:eastAsiaTheme="majorEastAsia" w:hAnsiTheme="majorHAnsi" w:cstheme="majorBidi"/>
      <w:i/>
      <w:iCs/>
      <w:color w:val="4F81BD" w:themeColor="accent1"/>
      <w:spacing w:val="15"/>
      <w:sz w:val="24"/>
      <w:szCs w:val="24"/>
      <w:lang w:eastAsia="en-US"/>
    </w:rPr>
  </w:style>
  <w:style w:type="paragraph" w:customStyle="1" w:styleId="font5">
    <w:name w:val="font5"/>
    <w:basedOn w:val="a"/>
    <w:rsid w:val="0098090C"/>
    <w:pPr>
      <w:suppressAutoHyphens w:val="0"/>
      <w:spacing w:before="100" w:beforeAutospacing="1" w:after="100" w:afterAutospacing="1" w:line="240" w:lineRule="auto"/>
    </w:pPr>
    <w:rPr>
      <w:rFonts w:ascii="Times New Roman" w:eastAsia="Times New Roman" w:hAnsi="Times New Roman" w:cs="Times New Roman"/>
      <w:color w:val="1C1C1C"/>
      <w:kern w:val="0"/>
      <w:lang w:eastAsia="ru-RU"/>
    </w:rPr>
  </w:style>
  <w:style w:type="paragraph" w:customStyle="1" w:styleId="font6">
    <w:name w:val="font6"/>
    <w:basedOn w:val="a"/>
    <w:rsid w:val="0098090C"/>
    <w:pPr>
      <w:suppressAutoHyphens w:val="0"/>
      <w:spacing w:before="100" w:beforeAutospacing="1" w:after="100" w:afterAutospacing="1" w:line="240" w:lineRule="auto"/>
    </w:pPr>
    <w:rPr>
      <w:rFonts w:ascii="Times New Roman" w:eastAsia="Times New Roman" w:hAnsi="Times New Roman" w:cs="Times New Roman"/>
      <w:b/>
      <w:bCs/>
      <w:color w:val="1C1C1C"/>
      <w:kern w:val="0"/>
      <w:lang w:eastAsia="ru-RU"/>
    </w:rPr>
  </w:style>
  <w:style w:type="paragraph" w:customStyle="1" w:styleId="xl63">
    <w:name w:val="xl63"/>
    <w:basedOn w:val="a"/>
    <w:rsid w:val="0098090C"/>
    <w:pPr>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597">
      <w:bodyDiv w:val="1"/>
      <w:marLeft w:val="0"/>
      <w:marRight w:val="0"/>
      <w:marTop w:val="0"/>
      <w:marBottom w:val="0"/>
      <w:divBdr>
        <w:top w:val="none" w:sz="0" w:space="0" w:color="auto"/>
        <w:left w:val="none" w:sz="0" w:space="0" w:color="auto"/>
        <w:bottom w:val="none" w:sz="0" w:space="0" w:color="auto"/>
        <w:right w:val="none" w:sz="0" w:space="0" w:color="auto"/>
      </w:divBdr>
    </w:div>
    <w:div w:id="40254905">
      <w:bodyDiv w:val="1"/>
      <w:marLeft w:val="0"/>
      <w:marRight w:val="0"/>
      <w:marTop w:val="0"/>
      <w:marBottom w:val="0"/>
      <w:divBdr>
        <w:top w:val="none" w:sz="0" w:space="0" w:color="auto"/>
        <w:left w:val="none" w:sz="0" w:space="0" w:color="auto"/>
        <w:bottom w:val="none" w:sz="0" w:space="0" w:color="auto"/>
        <w:right w:val="none" w:sz="0" w:space="0" w:color="auto"/>
      </w:divBdr>
    </w:div>
    <w:div w:id="44645814">
      <w:bodyDiv w:val="1"/>
      <w:marLeft w:val="0"/>
      <w:marRight w:val="0"/>
      <w:marTop w:val="0"/>
      <w:marBottom w:val="0"/>
      <w:divBdr>
        <w:top w:val="none" w:sz="0" w:space="0" w:color="auto"/>
        <w:left w:val="none" w:sz="0" w:space="0" w:color="auto"/>
        <w:bottom w:val="none" w:sz="0" w:space="0" w:color="auto"/>
        <w:right w:val="none" w:sz="0" w:space="0" w:color="auto"/>
      </w:divBdr>
      <w:divsChild>
        <w:div w:id="159080016">
          <w:marLeft w:val="0"/>
          <w:marRight w:val="0"/>
          <w:marTop w:val="0"/>
          <w:marBottom w:val="0"/>
          <w:divBdr>
            <w:top w:val="none" w:sz="0" w:space="0" w:color="auto"/>
            <w:left w:val="none" w:sz="0" w:space="0" w:color="auto"/>
            <w:bottom w:val="none" w:sz="0" w:space="0" w:color="auto"/>
            <w:right w:val="none" w:sz="0" w:space="0" w:color="auto"/>
          </w:divBdr>
        </w:div>
        <w:div w:id="392706162">
          <w:marLeft w:val="0"/>
          <w:marRight w:val="0"/>
          <w:marTop w:val="0"/>
          <w:marBottom w:val="0"/>
          <w:divBdr>
            <w:top w:val="none" w:sz="0" w:space="0" w:color="auto"/>
            <w:left w:val="none" w:sz="0" w:space="0" w:color="auto"/>
            <w:bottom w:val="none" w:sz="0" w:space="0" w:color="auto"/>
            <w:right w:val="none" w:sz="0" w:space="0" w:color="auto"/>
          </w:divBdr>
        </w:div>
        <w:div w:id="536234543">
          <w:marLeft w:val="0"/>
          <w:marRight w:val="0"/>
          <w:marTop w:val="0"/>
          <w:marBottom w:val="0"/>
          <w:divBdr>
            <w:top w:val="none" w:sz="0" w:space="0" w:color="auto"/>
            <w:left w:val="none" w:sz="0" w:space="0" w:color="auto"/>
            <w:bottom w:val="none" w:sz="0" w:space="0" w:color="auto"/>
            <w:right w:val="none" w:sz="0" w:space="0" w:color="auto"/>
          </w:divBdr>
        </w:div>
        <w:div w:id="553397748">
          <w:marLeft w:val="0"/>
          <w:marRight w:val="0"/>
          <w:marTop w:val="0"/>
          <w:marBottom w:val="0"/>
          <w:divBdr>
            <w:top w:val="none" w:sz="0" w:space="0" w:color="auto"/>
            <w:left w:val="none" w:sz="0" w:space="0" w:color="auto"/>
            <w:bottom w:val="none" w:sz="0" w:space="0" w:color="auto"/>
            <w:right w:val="none" w:sz="0" w:space="0" w:color="auto"/>
          </w:divBdr>
        </w:div>
        <w:div w:id="648904594">
          <w:marLeft w:val="0"/>
          <w:marRight w:val="0"/>
          <w:marTop w:val="0"/>
          <w:marBottom w:val="0"/>
          <w:divBdr>
            <w:top w:val="none" w:sz="0" w:space="0" w:color="auto"/>
            <w:left w:val="none" w:sz="0" w:space="0" w:color="auto"/>
            <w:bottom w:val="none" w:sz="0" w:space="0" w:color="auto"/>
            <w:right w:val="none" w:sz="0" w:space="0" w:color="auto"/>
          </w:divBdr>
        </w:div>
        <w:div w:id="1122260481">
          <w:marLeft w:val="0"/>
          <w:marRight w:val="0"/>
          <w:marTop w:val="0"/>
          <w:marBottom w:val="0"/>
          <w:divBdr>
            <w:top w:val="none" w:sz="0" w:space="0" w:color="auto"/>
            <w:left w:val="none" w:sz="0" w:space="0" w:color="auto"/>
            <w:bottom w:val="none" w:sz="0" w:space="0" w:color="auto"/>
            <w:right w:val="none" w:sz="0" w:space="0" w:color="auto"/>
          </w:divBdr>
        </w:div>
        <w:div w:id="1503276660">
          <w:marLeft w:val="0"/>
          <w:marRight w:val="0"/>
          <w:marTop w:val="0"/>
          <w:marBottom w:val="0"/>
          <w:divBdr>
            <w:top w:val="none" w:sz="0" w:space="0" w:color="auto"/>
            <w:left w:val="none" w:sz="0" w:space="0" w:color="auto"/>
            <w:bottom w:val="none" w:sz="0" w:space="0" w:color="auto"/>
            <w:right w:val="none" w:sz="0" w:space="0" w:color="auto"/>
          </w:divBdr>
        </w:div>
        <w:div w:id="2055814550">
          <w:marLeft w:val="0"/>
          <w:marRight w:val="0"/>
          <w:marTop w:val="0"/>
          <w:marBottom w:val="0"/>
          <w:divBdr>
            <w:top w:val="none" w:sz="0" w:space="0" w:color="auto"/>
            <w:left w:val="none" w:sz="0" w:space="0" w:color="auto"/>
            <w:bottom w:val="none" w:sz="0" w:space="0" w:color="auto"/>
            <w:right w:val="none" w:sz="0" w:space="0" w:color="auto"/>
          </w:divBdr>
        </w:div>
      </w:divsChild>
    </w:div>
    <w:div w:id="52507396">
      <w:bodyDiv w:val="1"/>
      <w:marLeft w:val="0"/>
      <w:marRight w:val="0"/>
      <w:marTop w:val="0"/>
      <w:marBottom w:val="0"/>
      <w:divBdr>
        <w:top w:val="none" w:sz="0" w:space="0" w:color="auto"/>
        <w:left w:val="none" w:sz="0" w:space="0" w:color="auto"/>
        <w:bottom w:val="none" w:sz="0" w:space="0" w:color="auto"/>
        <w:right w:val="none" w:sz="0" w:space="0" w:color="auto"/>
      </w:divBdr>
      <w:divsChild>
        <w:div w:id="31076939">
          <w:marLeft w:val="0"/>
          <w:marRight w:val="0"/>
          <w:marTop w:val="0"/>
          <w:marBottom w:val="0"/>
          <w:divBdr>
            <w:top w:val="none" w:sz="0" w:space="0" w:color="auto"/>
            <w:left w:val="none" w:sz="0" w:space="0" w:color="auto"/>
            <w:bottom w:val="none" w:sz="0" w:space="0" w:color="auto"/>
            <w:right w:val="none" w:sz="0" w:space="0" w:color="auto"/>
          </w:divBdr>
        </w:div>
        <w:div w:id="46684781">
          <w:marLeft w:val="0"/>
          <w:marRight w:val="0"/>
          <w:marTop w:val="0"/>
          <w:marBottom w:val="0"/>
          <w:divBdr>
            <w:top w:val="none" w:sz="0" w:space="0" w:color="auto"/>
            <w:left w:val="none" w:sz="0" w:space="0" w:color="auto"/>
            <w:bottom w:val="none" w:sz="0" w:space="0" w:color="auto"/>
            <w:right w:val="none" w:sz="0" w:space="0" w:color="auto"/>
          </w:divBdr>
        </w:div>
        <w:div w:id="51124237">
          <w:marLeft w:val="0"/>
          <w:marRight w:val="0"/>
          <w:marTop w:val="0"/>
          <w:marBottom w:val="0"/>
          <w:divBdr>
            <w:top w:val="none" w:sz="0" w:space="0" w:color="auto"/>
            <w:left w:val="none" w:sz="0" w:space="0" w:color="auto"/>
            <w:bottom w:val="none" w:sz="0" w:space="0" w:color="auto"/>
            <w:right w:val="none" w:sz="0" w:space="0" w:color="auto"/>
          </w:divBdr>
        </w:div>
        <w:div w:id="81875339">
          <w:marLeft w:val="0"/>
          <w:marRight w:val="0"/>
          <w:marTop w:val="0"/>
          <w:marBottom w:val="0"/>
          <w:divBdr>
            <w:top w:val="none" w:sz="0" w:space="0" w:color="auto"/>
            <w:left w:val="none" w:sz="0" w:space="0" w:color="auto"/>
            <w:bottom w:val="none" w:sz="0" w:space="0" w:color="auto"/>
            <w:right w:val="none" w:sz="0" w:space="0" w:color="auto"/>
          </w:divBdr>
        </w:div>
        <w:div w:id="104155519">
          <w:marLeft w:val="0"/>
          <w:marRight w:val="0"/>
          <w:marTop w:val="0"/>
          <w:marBottom w:val="0"/>
          <w:divBdr>
            <w:top w:val="none" w:sz="0" w:space="0" w:color="auto"/>
            <w:left w:val="none" w:sz="0" w:space="0" w:color="auto"/>
            <w:bottom w:val="none" w:sz="0" w:space="0" w:color="auto"/>
            <w:right w:val="none" w:sz="0" w:space="0" w:color="auto"/>
          </w:divBdr>
        </w:div>
        <w:div w:id="125047579">
          <w:marLeft w:val="0"/>
          <w:marRight w:val="0"/>
          <w:marTop w:val="0"/>
          <w:marBottom w:val="0"/>
          <w:divBdr>
            <w:top w:val="none" w:sz="0" w:space="0" w:color="auto"/>
            <w:left w:val="none" w:sz="0" w:space="0" w:color="auto"/>
            <w:bottom w:val="none" w:sz="0" w:space="0" w:color="auto"/>
            <w:right w:val="none" w:sz="0" w:space="0" w:color="auto"/>
          </w:divBdr>
        </w:div>
        <w:div w:id="143544019">
          <w:marLeft w:val="0"/>
          <w:marRight w:val="0"/>
          <w:marTop w:val="0"/>
          <w:marBottom w:val="0"/>
          <w:divBdr>
            <w:top w:val="none" w:sz="0" w:space="0" w:color="auto"/>
            <w:left w:val="none" w:sz="0" w:space="0" w:color="auto"/>
            <w:bottom w:val="none" w:sz="0" w:space="0" w:color="auto"/>
            <w:right w:val="none" w:sz="0" w:space="0" w:color="auto"/>
          </w:divBdr>
        </w:div>
        <w:div w:id="183520025">
          <w:marLeft w:val="0"/>
          <w:marRight w:val="0"/>
          <w:marTop w:val="0"/>
          <w:marBottom w:val="0"/>
          <w:divBdr>
            <w:top w:val="none" w:sz="0" w:space="0" w:color="auto"/>
            <w:left w:val="none" w:sz="0" w:space="0" w:color="auto"/>
            <w:bottom w:val="none" w:sz="0" w:space="0" w:color="auto"/>
            <w:right w:val="none" w:sz="0" w:space="0" w:color="auto"/>
          </w:divBdr>
        </w:div>
        <w:div w:id="218900954">
          <w:marLeft w:val="0"/>
          <w:marRight w:val="0"/>
          <w:marTop w:val="0"/>
          <w:marBottom w:val="0"/>
          <w:divBdr>
            <w:top w:val="none" w:sz="0" w:space="0" w:color="auto"/>
            <w:left w:val="none" w:sz="0" w:space="0" w:color="auto"/>
            <w:bottom w:val="none" w:sz="0" w:space="0" w:color="auto"/>
            <w:right w:val="none" w:sz="0" w:space="0" w:color="auto"/>
          </w:divBdr>
        </w:div>
        <w:div w:id="328799188">
          <w:marLeft w:val="0"/>
          <w:marRight w:val="0"/>
          <w:marTop w:val="0"/>
          <w:marBottom w:val="0"/>
          <w:divBdr>
            <w:top w:val="none" w:sz="0" w:space="0" w:color="auto"/>
            <w:left w:val="none" w:sz="0" w:space="0" w:color="auto"/>
            <w:bottom w:val="none" w:sz="0" w:space="0" w:color="auto"/>
            <w:right w:val="none" w:sz="0" w:space="0" w:color="auto"/>
          </w:divBdr>
        </w:div>
        <w:div w:id="380205592">
          <w:marLeft w:val="0"/>
          <w:marRight w:val="0"/>
          <w:marTop w:val="0"/>
          <w:marBottom w:val="0"/>
          <w:divBdr>
            <w:top w:val="none" w:sz="0" w:space="0" w:color="auto"/>
            <w:left w:val="none" w:sz="0" w:space="0" w:color="auto"/>
            <w:bottom w:val="none" w:sz="0" w:space="0" w:color="auto"/>
            <w:right w:val="none" w:sz="0" w:space="0" w:color="auto"/>
          </w:divBdr>
        </w:div>
        <w:div w:id="464473585">
          <w:marLeft w:val="0"/>
          <w:marRight w:val="0"/>
          <w:marTop w:val="0"/>
          <w:marBottom w:val="0"/>
          <w:divBdr>
            <w:top w:val="none" w:sz="0" w:space="0" w:color="auto"/>
            <w:left w:val="none" w:sz="0" w:space="0" w:color="auto"/>
            <w:bottom w:val="none" w:sz="0" w:space="0" w:color="auto"/>
            <w:right w:val="none" w:sz="0" w:space="0" w:color="auto"/>
          </w:divBdr>
        </w:div>
        <w:div w:id="525484164">
          <w:marLeft w:val="0"/>
          <w:marRight w:val="0"/>
          <w:marTop w:val="0"/>
          <w:marBottom w:val="0"/>
          <w:divBdr>
            <w:top w:val="none" w:sz="0" w:space="0" w:color="auto"/>
            <w:left w:val="none" w:sz="0" w:space="0" w:color="auto"/>
            <w:bottom w:val="none" w:sz="0" w:space="0" w:color="auto"/>
            <w:right w:val="none" w:sz="0" w:space="0" w:color="auto"/>
          </w:divBdr>
        </w:div>
        <w:div w:id="554510043">
          <w:marLeft w:val="0"/>
          <w:marRight w:val="0"/>
          <w:marTop w:val="0"/>
          <w:marBottom w:val="0"/>
          <w:divBdr>
            <w:top w:val="none" w:sz="0" w:space="0" w:color="auto"/>
            <w:left w:val="none" w:sz="0" w:space="0" w:color="auto"/>
            <w:bottom w:val="none" w:sz="0" w:space="0" w:color="auto"/>
            <w:right w:val="none" w:sz="0" w:space="0" w:color="auto"/>
          </w:divBdr>
        </w:div>
        <w:div w:id="557981918">
          <w:marLeft w:val="0"/>
          <w:marRight w:val="0"/>
          <w:marTop w:val="0"/>
          <w:marBottom w:val="0"/>
          <w:divBdr>
            <w:top w:val="none" w:sz="0" w:space="0" w:color="auto"/>
            <w:left w:val="none" w:sz="0" w:space="0" w:color="auto"/>
            <w:bottom w:val="none" w:sz="0" w:space="0" w:color="auto"/>
            <w:right w:val="none" w:sz="0" w:space="0" w:color="auto"/>
          </w:divBdr>
        </w:div>
        <w:div w:id="558398158">
          <w:marLeft w:val="0"/>
          <w:marRight w:val="0"/>
          <w:marTop w:val="0"/>
          <w:marBottom w:val="0"/>
          <w:divBdr>
            <w:top w:val="none" w:sz="0" w:space="0" w:color="auto"/>
            <w:left w:val="none" w:sz="0" w:space="0" w:color="auto"/>
            <w:bottom w:val="none" w:sz="0" w:space="0" w:color="auto"/>
            <w:right w:val="none" w:sz="0" w:space="0" w:color="auto"/>
          </w:divBdr>
        </w:div>
        <w:div w:id="580725416">
          <w:marLeft w:val="0"/>
          <w:marRight w:val="0"/>
          <w:marTop w:val="0"/>
          <w:marBottom w:val="0"/>
          <w:divBdr>
            <w:top w:val="none" w:sz="0" w:space="0" w:color="auto"/>
            <w:left w:val="none" w:sz="0" w:space="0" w:color="auto"/>
            <w:bottom w:val="none" w:sz="0" w:space="0" w:color="auto"/>
            <w:right w:val="none" w:sz="0" w:space="0" w:color="auto"/>
          </w:divBdr>
        </w:div>
        <w:div w:id="585505927">
          <w:marLeft w:val="0"/>
          <w:marRight w:val="0"/>
          <w:marTop w:val="0"/>
          <w:marBottom w:val="0"/>
          <w:divBdr>
            <w:top w:val="none" w:sz="0" w:space="0" w:color="auto"/>
            <w:left w:val="none" w:sz="0" w:space="0" w:color="auto"/>
            <w:bottom w:val="none" w:sz="0" w:space="0" w:color="auto"/>
            <w:right w:val="none" w:sz="0" w:space="0" w:color="auto"/>
          </w:divBdr>
        </w:div>
        <w:div w:id="595748582">
          <w:marLeft w:val="0"/>
          <w:marRight w:val="0"/>
          <w:marTop w:val="0"/>
          <w:marBottom w:val="0"/>
          <w:divBdr>
            <w:top w:val="none" w:sz="0" w:space="0" w:color="auto"/>
            <w:left w:val="none" w:sz="0" w:space="0" w:color="auto"/>
            <w:bottom w:val="none" w:sz="0" w:space="0" w:color="auto"/>
            <w:right w:val="none" w:sz="0" w:space="0" w:color="auto"/>
          </w:divBdr>
        </w:div>
        <w:div w:id="632906765">
          <w:marLeft w:val="0"/>
          <w:marRight w:val="0"/>
          <w:marTop w:val="0"/>
          <w:marBottom w:val="0"/>
          <w:divBdr>
            <w:top w:val="none" w:sz="0" w:space="0" w:color="auto"/>
            <w:left w:val="none" w:sz="0" w:space="0" w:color="auto"/>
            <w:bottom w:val="none" w:sz="0" w:space="0" w:color="auto"/>
            <w:right w:val="none" w:sz="0" w:space="0" w:color="auto"/>
          </w:divBdr>
        </w:div>
        <w:div w:id="633872169">
          <w:marLeft w:val="0"/>
          <w:marRight w:val="0"/>
          <w:marTop w:val="0"/>
          <w:marBottom w:val="0"/>
          <w:divBdr>
            <w:top w:val="none" w:sz="0" w:space="0" w:color="auto"/>
            <w:left w:val="none" w:sz="0" w:space="0" w:color="auto"/>
            <w:bottom w:val="none" w:sz="0" w:space="0" w:color="auto"/>
            <w:right w:val="none" w:sz="0" w:space="0" w:color="auto"/>
          </w:divBdr>
        </w:div>
        <w:div w:id="641614862">
          <w:marLeft w:val="0"/>
          <w:marRight w:val="0"/>
          <w:marTop w:val="0"/>
          <w:marBottom w:val="0"/>
          <w:divBdr>
            <w:top w:val="none" w:sz="0" w:space="0" w:color="auto"/>
            <w:left w:val="none" w:sz="0" w:space="0" w:color="auto"/>
            <w:bottom w:val="none" w:sz="0" w:space="0" w:color="auto"/>
            <w:right w:val="none" w:sz="0" w:space="0" w:color="auto"/>
          </w:divBdr>
        </w:div>
        <w:div w:id="647519260">
          <w:marLeft w:val="0"/>
          <w:marRight w:val="0"/>
          <w:marTop w:val="0"/>
          <w:marBottom w:val="0"/>
          <w:divBdr>
            <w:top w:val="none" w:sz="0" w:space="0" w:color="auto"/>
            <w:left w:val="none" w:sz="0" w:space="0" w:color="auto"/>
            <w:bottom w:val="none" w:sz="0" w:space="0" w:color="auto"/>
            <w:right w:val="none" w:sz="0" w:space="0" w:color="auto"/>
          </w:divBdr>
        </w:div>
        <w:div w:id="666831490">
          <w:marLeft w:val="0"/>
          <w:marRight w:val="0"/>
          <w:marTop w:val="0"/>
          <w:marBottom w:val="0"/>
          <w:divBdr>
            <w:top w:val="none" w:sz="0" w:space="0" w:color="auto"/>
            <w:left w:val="none" w:sz="0" w:space="0" w:color="auto"/>
            <w:bottom w:val="none" w:sz="0" w:space="0" w:color="auto"/>
            <w:right w:val="none" w:sz="0" w:space="0" w:color="auto"/>
          </w:divBdr>
        </w:div>
        <w:div w:id="676267791">
          <w:marLeft w:val="0"/>
          <w:marRight w:val="0"/>
          <w:marTop w:val="0"/>
          <w:marBottom w:val="0"/>
          <w:divBdr>
            <w:top w:val="none" w:sz="0" w:space="0" w:color="auto"/>
            <w:left w:val="none" w:sz="0" w:space="0" w:color="auto"/>
            <w:bottom w:val="none" w:sz="0" w:space="0" w:color="auto"/>
            <w:right w:val="none" w:sz="0" w:space="0" w:color="auto"/>
          </w:divBdr>
        </w:div>
        <w:div w:id="701904435">
          <w:marLeft w:val="0"/>
          <w:marRight w:val="0"/>
          <w:marTop w:val="0"/>
          <w:marBottom w:val="0"/>
          <w:divBdr>
            <w:top w:val="none" w:sz="0" w:space="0" w:color="auto"/>
            <w:left w:val="none" w:sz="0" w:space="0" w:color="auto"/>
            <w:bottom w:val="none" w:sz="0" w:space="0" w:color="auto"/>
            <w:right w:val="none" w:sz="0" w:space="0" w:color="auto"/>
          </w:divBdr>
        </w:div>
        <w:div w:id="721711033">
          <w:marLeft w:val="0"/>
          <w:marRight w:val="0"/>
          <w:marTop w:val="0"/>
          <w:marBottom w:val="0"/>
          <w:divBdr>
            <w:top w:val="none" w:sz="0" w:space="0" w:color="auto"/>
            <w:left w:val="none" w:sz="0" w:space="0" w:color="auto"/>
            <w:bottom w:val="none" w:sz="0" w:space="0" w:color="auto"/>
            <w:right w:val="none" w:sz="0" w:space="0" w:color="auto"/>
          </w:divBdr>
        </w:div>
        <w:div w:id="741105201">
          <w:marLeft w:val="0"/>
          <w:marRight w:val="0"/>
          <w:marTop w:val="0"/>
          <w:marBottom w:val="0"/>
          <w:divBdr>
            <w:top w:val="none" w:sz="0" w:space="0" w:color="auto"/>
            <w:left w:val="none" w:sz="0" w:space="0" w:color="auto"/>
            <w:bottom w:val="none" w:sz="0" w:space="0" w:color="auto"/>
            <w:right w:val="none" w:sz="0" w:space="0" w:color="auto"/>
          </w:divBdr>
        </w:div>
        <w:div w:id="742140803">
          <w:marLeft w:val="0"/>
          <w:marRight w:val="0"/>
          <w:marTop w:val="0"/>
          <w:marBottom w:val="0"/>
          <w:divBdr>
            <w:top w:val="none" w:sz="0" w:space="0" w:color="auto"/>
            <w:left w:val="none" w:sz="0" w:space="0" w:color="auto"/>
            <w:bottom w:val="none" w:sz="0" w:space="0" w:color="auto"/>
            <w:right w:val="none" w:sz="0" w:space="0" w:color="auto"/>
          </w:divBdr>
        </w:div>
        <w:div w:id="752895356">
          <w:marLeft w:val="0"/>
          <w:marRight w:val="0"/>
          <w:marTop w:val="0"/>
          <w:marBottom w:val="0"/>
          <w:divBdr>
            <w:top w:val="none" w:sz="0" w:space="0" w:color="auto"/>
            <w:left w:val="none" w:sz="0" w:space="0" w:color="auto"/>
            <w:bottom w:val="none" w:sz="0" w:space="0" w:color="auto"/>
            <w:right w:val="none" w:sz="0" w:space="0" w:color="auto"/>
          </w:divBdr>
        </w:div>
        <w:div w:id="758256985">
          <w:marLeft w:val="0"/>
          <w:marRight w:val="0"/>
          <w:marTop w:val="0"/>
          <w:marBottom w:val="0"/>
          <w:divBdr>
            <w:top w:val="none" w:sz="0" w:space="0" w:color="auto"/>
            <w:left w:val="none" w:sz="0" w:space="0" w:color="auto"/>
            <w:bottom w:val="none" w:sz="0" w:space="0" w:color="auto"/>
            <w:right w:val="none" w:sz="0" w:space="0" w:color="auto"/>
          </w:divBdr>
        </w:div>
        <w:div w:id="813059574">
          <w:marLeft w:val="0"/>
          <w:marRight w:val="0"/>
          <w:marTop w:val="0"/>
          <w:marBottom w:val="0"/>
          <w:divBdr>
            <w:top w:val="none" w:sz="0" w:space="0" w:color="auto"/>
            <w:left w:val="none" w:sz="0" w:space="0" w:color="auto"/>
            <w:bottom w:val="none" w:sz="0" w:space="0" w:color="auto"/>
            <w:right w:val="none" w:sz="0" w:space="0" w:color="auto"/>
          </w:divBdr>
        </w:div>
        <w:div w:id="824051691">
          <w:marLeft w:val="0"/>
          <w:marRight w:val="0"/>
          <w:marTop w:val="0"/>
          <w:marBottom w:val="0"/>
          <w:divBdr>
            <w:top w:val="none" w:sz="0" w:space="0" w:color="auto"/>
            <w:left w:val="none" w:sz="0" w:space="0" w:color="auto"/>
            <w:bottom w:val="none" w:sz="0" w:space="0" w:color="auto"/>
            <w:right w:val="none" w:sz="0" w:space="0" w:color="auto"/>
          </w:divBdr>
        </w:div>
        <w:div w:id="860625454">
          <w:marLeft w:val="0"/>
          <w:marRight w:val="0"/>
          <w:marTop w:val="0"/>
          <w:marBottom w:val="0"/>
          <w:divBdr>
            <w:top w:val="none" w:sz="0" w:space="0" w:color="auto"/>
            <w:left w:val="none" w:sz="0" w:space="0" w:color="auto"/>
            <w:bottom w:val="none" w:sz="0" w:space="0" w:color="auto"/>
            <w:right w:val="none" w:sz="0" w:space="0" w:color="auto"/>
          </w:divBdr>
        </w:div>
        <w:div w:id="869612187">
          <w:marLeft w:val="0"/>
          <w:marRight w:val="0"/>
          <w:marTop w:val="0"/>
          <w:marBottom w:val="0"/>
          <w:divBdr>
            <w:top w:val="none" w:sz="0" w:space="0" w:color="auto"/>
            <w:left w:val="none" w:sz="0" w:space="0" w:color="auto"/>
            <w:bottom w:val="none" w:sz="0" w:space="0" w:color="auto"/>
            <w:right w:val="none" w:sz="0" w:space="0" w:color="auto"/>
          </w:divBdr>
        </w:div>
        <w:div w:id="911961277">
          <w:marLeft w:val="0"/>
          <w:marRight w:val="0"/>
          <w:marTop w:val="0"/>
          <w:marBottom w:val="0"/>
          <w:divBdr>
            <w:top w:val="none" w:sz="0" w:space="0" w:color="auto"/>
            <w:left w:val="none" w:sz="0" w:space="0" w:color="auto"/>
            <w:bottom w:val="none" w:sz="0" w:space="0" w:color="auto"/>
            <w:right w:val="none" w:sz="0" w:space="0" w:color="auto"/>
          </w:divBdr>
        </w:div>
        <w:div w:id="938484331">
          <w:marLeft w:val="0"/>
          <w:marRight w:val="0"/>
          <w:marTop w:val="0"/>
          <w:marBottom w:val="0"/>
          <w:divBdr>
            <w:top w:val="none" w:sz="0" w:space="0" w:color="auto"/>
            <w:left w:val="none" w:sz="0" w:space="0" w:color="auto"/>
            <w:bottom w:val="none" w:sz="0" w:space="0" w:color="auto"/>
            <w:right w:val="none" w:sz="0" w:space="0" w:color="auto"/>
          </w:divBdr>
        </w:div>
        <w:div w:id="989552803">
          <w:marLeft w:val="0"/>
          <w:marRight w:val="0"/>
          <w:marTop w:val="0"/>
          <w:marBottom w:val="0"/>
          <w:divBdr>
            <w:top w:val="none" w:sz="0" w:space="0" w:color="auto"/>
            <w:left w:val="none" w:sz="0" w:space="0" w:color="auto"/>
            <w:bottom w:val="none" w:sz="0" w:space="0" w:color="auto"/>
            <w:right w:val="none" w:sz="0" w:space="0" w:color="auto"/>
          </w:divBdr>
        </w:div>
        <w:div w:id="1009676593">
          <w:marLeft w:val="0"/>
          <w:marRight w:val="0"/>
          <w:marTop w:val="0"/>
          <w:marBottom w:val="0"/>
          <w:divBdr>
            <w:top w:val="none" w:sz="0" w:space="0" w:color="auto"/>
            <w:left w:val="none" w:sz="0" w:space="0" w:color="auto"/>
            <w:bottom w:val="none" w:sz="0" w:space="0" w:color="auto"/>
            <w:right w:val="none" w:sz="0" w:space="0" w:color="auto"/>
          </w:divBdr>
        </w:div>
        <w:div w:id="1070731251">
          <w:marLeft w:val="0"/>
          <w:marRight w:val="0"/>
          <w:marTop w:val="0"/>
          <w:marBottom w:val="0"/>
          <w:divBdr>
            <w:top w:val="none" w:sz="0" w:space="0" w:color="auto"/>
            <w:left w:val="none" w:sz="0" w:space="0" w:color="auto"/>
            <w:bottom w:val="none" w:sz="0" w:space="0" w:color="auto"/>
            <w:right w:val="none" w:sz="0" w:space="0" w:color="auto"/>
          </w:divBdr>
        </w:div>
        <w:div w:id="1105661457">
          <w:marLeft w:val="0"/>
          <w:marRight w:val="0"/>
          <w:marTop w:val="0"/>
          <w:marBottom w:val="0"/>
          <w:divBdr>
            <w:top w:val="none" w:sz="0" w:space="0" w:color="auto"/>
            <w:left w:val="none" w:sz="0" w:space="0" w:color="auto"/>
            <w:bottom w:val="none" w:sz="0" w:space="0" w:color="auto"/>
            <w:right w:val="none" w:sz="0" w:space="0" w:color="auto"/>
          </w:divBdr>
        </w:div>
        <w:div w:id="1111359614">
          <w:marLeft w:val="0"/>
          <w:marRight w:val="0"/>
          <w:marTop w:val="0"/>
          <w:marBottom w:val="0"/>
          <w:divBdr>
            <w:top w:val="none" w:sz="0" w:space="0" w:color="auto"/>
            <w:left w:val="none" w:sz="0" w:space="0" w:color="auto"/>
            <w:bottom w:val="none" w:sz="0" w:space="0" w:color="auto"/>
            <w:right w:val="none" w:sz="0" w:space="0" w:color="auto"/>
          </w:divBdr>
        </w:div>
        <w:div w:id="1125464325">
          <w:marLeft w:val="0"/>
          <w:marRight w:val="0"/>
          <w:marTop w:val="0"/>
          <w:marBottom w:val="0"/>
          <w:divBdr>
            <w:top w:val="none" w:sz="0" w:space="0" w:color="auto"/>
            <w:left w:val="none" w:sz="0" w:space="0" w:color="auto"/>
            <w:bottom w:val="none" w:sz="0" w:space="0" w:color="auto"/>
            <w:right w:val="none" w:sz="0" w:space="0" w:color="auto"/>
          </w:divBdr>
        </w:div>
        <w:div w:id="1131365892">
          <w:marLeft w:val="0"/>
          <w:marRight w:val="0"/>
          <w:marTop w:val="0"/>
          <w:marBottom w:val="0"/>
          <w:divBdr>
            <w:top w:val="none" w:sz="0" w:space="0" w:color="auto"/>
            <w:left w:val="none" w:sz="0" w:space="0" w:color="auto"/>
            <w:bottom w:val="none" w:sz="0" w:space="0" w:color="auto"/>
            <w:right w:val="none" w:sz="0" w:space="0" w:color="auto"/>
          </w:divBdr>
        </w:div>
        <w:div w:id="1143082898">
          <w:marLeft w:val="0"/>
          <w:marRight w:val="0"/>
          <w:marTop w:val="0"/>
          <w:marBottom w:val="0"/>
          <w:divBdr>
            <w:top w:val="none" w:sz="0" w:space="0" w:color="auto"/>
            <w:left w:val="none" w:sz="0" w:space="0" w:color="auto"/>
            <w:bottom w:val="none" w:sz="0" w:space="0" w:color="auto"/>
            <w:right w:val="none" w:sz="0" w:space="0" w:color="auto"/>
          </w:divBdr>
        </w:div>
        <w:div w:id="1239680279">
          <w:marLeft w:val="0"/>
          <w:marRight w:val="0"/>
          <w:marTop w:val="0"/>
          <w:marBottom w:val="0"/>
          <w:divBdr>
            <w:top w:val="none" w:sz="0" w:space="0" w:color="auto"/>
            <w:left w:val="none" w:sz="0" w:space="0" w:color="auto"/>
            <w:bottom w:val="none" w:sz="0" w:space="0" w:color="auto"/>
            <w:right w:val="none" w:sz="0" w:space="0" w:color="auto"/>
          </w:divBdr>
        </w:div>
        <w:div w:id="1390150724">
          <w:marLeft w:val="0"/>
          <w:marRight w:val="0"/>
          <w:marTop w:val="0"/>
          <w:marBottom w:val="0"/>
          <w:divBdr>
            <w:top w:val="none" w:sz="0" w:space="0" w:color="auto"/>
            <w:left w:val="none" w:sz="0" w:space="0" w:color="auto"/>
            <w:bottom w:val="none" w:sz="0" w:space="0" w:color="auto"/>
            <w:right w:val="none" w:sz="0" w:space="0" w:color="auto"/>
          </w:divBdr>
        </w:div>
        <w:div w:id="1448161951">
          <w:marLeft w:val="0"/>
          <w:marRight w:val="0"/>
          <w:marTop w:val="0"/>
          <w:marBottom w:val="0"/>
          <w:divBdr>
            <w:top w:val="none" w:sz="0" w:space="0" w:color="auto"/>
            <w:left w:val="none" w:sz="0" w:space="0" w:color="auto"/>
            <w:bottom w:val="none" w:sz="0" w:space="0" w:color="auto"/>
            <w:right w:val="none" w:sz="0" w:space="0" w:color="auto"/>
          </w:divBdr>
        </w:div>
        <w:div w:id="1515264415">
          <w:marLeft w:val="0"/>
          <w:marRight w:val="0"/>
          <w:marTop w:val="0"/>
          <w:marBottom w:val="0"/>
          <w:divBdr>
            <w:top w:val="none" w:sz="0" w:space="0" w:color="auto"/>
            <w:left w:val="none" w:sz="0" w:space="0" w:color="auto"/>
            <w:bottom w:val="none" w:sz="0" w:space="0" w:color="auto"/>
            <w:right w:val="none" w:sz="0" w:space="0" w:color="auto"/>
          </w:divBdr>
        </w:div>
        <w:div w:id="1524828465">
          <w:marLeft w:val="0"/>
          <w:marRight w:val="0"/>
          <w:marTop w:val="0"/>
          <w:marBottom w:val="0"/>
          <w:divBdr>
            <w:top w:val="none" w:sz="0" w:space="0" w:color="auto"/>
            <w:left w:val="none" w:sz="0" w:space="0" w:color="auto"/>
            <w:bottom w:val="none" w:sz="0" w:space="0" w:color="auto"/>
            <w:right w:val="none" w:sz="0" w:space="0" w:color="auto"/>
          </w:divBdr>
        </w:div>
        <w:div w:id="1532838805">
          <w:marLeft w:val="0"/>
          <w:marRight w:val="0"/>
          <w:marTop w:val="0"/>
          <w:marBottom w:val="0"/>
          <w:divBdr>
            <w:top w:val="none" w:sz="0" w:space="0" w:color="auto"/>
            <w:left w:val="none" w:sz="0" w:space="0" w:color="auto"/>
            <w:bottom w:val="none" w:sz="0" w:space="0" w:color="auto"/>
            <w:right w:val="none" w:sz="0" w:space="0" w:color="auto"/>
          </w:divBdr>
        </w:div>
        <w:div w:id="1533572233">
          <w:marLeft w:val="0"/>
          <w:marRight w:val="0"/>
          <w:marTop w:val="0"/>
          <w:marBottom w:val="0"/>
          <w:divBdr>
            <w:top w:val="none" w:sz="0" w:space="0" w:color="auto"/>
            <w:left w:val="none" w:sz="0" w:space="0" w:color="auto"/>
            <w:bottom w:val="none" w:sz="0" w:space="0" w:color="auto"/>
            <w:right w:val="none" w:sz="0" w:space="0" w:color="auto"/>
          </w:divBdr>
        </w:div>
        <w:div w:id="1551646800">
          <w:marLeft w:val="0"/>
          <w:marRight w:val="0"/>
          <w:marTop w:val="0"/>
          <w:marBottom w:val="0"/>
          <w:divBdr>
            <w:top w:val="none" w:sz="0" w:space="0" w:color="auto"/>
            <w:left w:val="none" w:sz="0" w:space="0" w:color="auto"/>
            <w:bottom w:val="none" w:sz="0" w:space="0" w:color="auto"/>
            <w:right w:val="none" w:sz="0" w:space="0" w:color="auto"/>
          </w:divBdr>
        </w:div>
        <w:div w:id="1589382930">
          <w:marLeft w:val="0"/>
          <w:marRight w:val="0"/>
          <w:marTop w:val="0"/>
          <w:marBottom w:val="0"/>
          <w:divBdr>
            <w:top w:val="none" w:sz="0" w:space="0" w:color="auto"/>
            <w:left w:val="none" w:sz="0" w:space="0" w:color="auto"/>
            <w:bottom w:val="none" w:sz="0" w:space="0" w:color="auto"/>
            <w:right w:val="none" w:sz="0" w:space="0" w:color="auto"/>
          </w:divBdr>
        </w:div>
        <w:div w:id="1594969515">
          <w:marLeft w:val="0"/>
          <w:marRight w:val="0"/>
          <w:marTop w:val="0"/>
          <w:marBottom w:val="0"/>
          <w:divBdr>
            <w:top w:val="none" w:sz="0" w:space="0" w:color="auto"/>
            <w:left w:val="none" w:sz="0" w:space="0" w:color="auto"/>
            <w:bottom w:val="none" w:sz="0" w:space="0" w:color="auto"/>
            <w:right w:val="none" w:sz="0" w:space="0" w:color="auto"/>
          </w:divBdr>
        </w:div>
        <w:div w:id="1607040486">
          <w:marLeft w:val="0"/>
          <w:marRight w:val="0"/>
          <w:marTop w:val="0"/>
          <w:marBottom w:val="0"/>
          <w:divBdr>
            <w:top w:val="none" w:sz="0" w:space="0" w:color="auto"/>
            <w:left w:val="none" w:sz="0" w:space="0" w:color="auto"/>
            <w:bottom w:val="none" w:sz="0" w:space="0" w:color="auto"/>
            <w:right w:val="none" w:sz="0" w:space="0" w:color="auto"/>
          </w:divBdr>
        </w:div>
        <w:div w:id="1613901299">
          <w:marLeft w:val="0"/>
          <w:marRight w:val="0"/>
          <w:marTop w:val="0"/>
          <w:marBottom w:val="0"/>
          <w:divBdr>
            <w:top w:val="none" w:sz="0" w:space="0" w:color="auto"/>
            <w:left w:val="none" w:sz="0" w:space="0" w:color="auto"/>
            <w:bottom w:val="none" w:sz="0" w:space="0" w:color="auto"/>
            <w:right w:val="none" w:sz="0" w:space="0" w:color="auto"/>
          </w:divBdr>
        </w:div>
        <w:div w:id="1617713443">
          <w:marLeft w:val="0"/>
          <w:marRight w:val="0"/>
          <w:marTop w:val="0"/>
          <w:marBottom w:val="0"/>
          <w:divBdr>
            <w:top w:val="none" w:sz="0" w:space="0" w:color="auto"/>
            <w:left w:val="none" w:sz="0" w:space="0" w:color="auto"/>
            <w:bottom w:val="none" w:sz="0" w:space="0" w:color="auto"/>
            <w:right w:val="none" w:sz="0" w:space="0" w:color="auto"/>
          </w:divBdr>
        </w:div>
        <w:div w:id="1634481809">
          <w:marLeft w:val="0"/>
          <w:marRight w:val="0"/>
          <w:marTop w:val="0"/>
          <w:marBottom w:val="0"/>
          <w:divBdr>
            <w:top w:val="none" w:sz="0" w:space="0" w:color="auto"/>
            <w:left w:val="none" w:sz="0" w:space="0" w:color="auto"/>
            <w:bottom w:val="none" w:sz="0" w:space="0" w:color="auto"/>
            <w:right w:val="none" w:sz="0" w:space="0" w:color="auto"/>
          </w:divBdr>
        </w:div>
        <w:div w:id="1659383025">
          <w:marLeft w:val="0"/>
          <w:marRight w:val="0"/>
          <w:marTop w:val="0"/>
          <w:marBottom w:val="0"/>
          <w:divBdr>
            <w:top w:val="none" w:sz="0" w:space="0" w:color="auto"/>
            <w:left w:val="none" w:sz="0" w:space="0" w:color="auto"/>
            <w:bottom w:val="none" w:sz="0" w:space="0" w:color="auto"/>
            <w:right w:val="none" w:sz="0" w:space="0" w:color="auto"/>
          </w:divBdr>
        </w:div>
        <w:div w:id="1668169439">
          <w:marLeft w:val="0"/>
          <w:marRight w:val="0"/>
          <w:marTop w:val="0"/>
          <w:marBottom w:val="0"/>
          <w:divBdr>
            <w:top w:val="none" w:sz="0" w:space="0" w:color="auto"/>
            <w:left w:val="none" w:sz="0" w:space="0" w:color="auto"/>
            <w:bottom w:val="none" w:sz="0" w:space="0" w:color="auto"/>
            <w:right w:val="none" w:sz="0" w:space="0" w:color="auto"/>
          </w:divBdr>
        </w:div>
        <w:div w:id="1723169940">
          <w:marLeft w:val="0"/>
          <w:marRight w:val="0"/>
          <w:marTop w:val="0"/>
          <w:marBottom w:val="0"/>
          <w:divBdr>
            <w:top w:val="none" w:sz="0" w:space="0" w:color="auto"/>
            <w:left w:val="none" w:sz="0" w:space="0" w:color="auto"/>
            <w:bottom w:val="none" w:sz="0" w:space="0" w:color="auto"/>
            <w:right w:val="none" w:sz="0" w:space="0" w:color="auto"/>
          </w:divBdr>
        </w:div>
        <w:div w:id="1798989122">
          <w:marLeft w:val="0"/>
          <w:marRight w:val="0"/>
          <w:marTop w:val="0"/>
          <w:marBottom w:val="0"/>
          <w:divBdr>
            <w:top w:val="none" w:sz="0" w:space="0" w:color="auto"/>
            <w:left w:val="none" w:sz="0" w:space="0" w:color="auto"/>
            <w:bottom w:val="none" w:sz="0" w:space="0" w:color="auto"/>
            <w:right w:val="none" w:sz="0" w:space="0" w:color="auto"/>
          </w:divBdr>
        </w:div>
        <w:div w:id="1815222888">
          <w:marLeft w:val="0"/>
          <w:marRight w:val="0"/>
          <w:marTop w:val="0"/>
          <w:marBottom w:val="0"/>
          <w:divBdr>
            <w:top w:val="none" w:sz="0" w:space="0" w:color="auto"/>
            <w:left w:val="none" w:sz="0" w:space="0" w:color="auto"/>
            <w:bottom w:val="none" w:sz="0" w:space="0" w:color="auto"/>
            <w:right w:val="none" w:sz="0" w:space="0" w:color="auto"/>
          </w:divBdr>
        </w:div>
        <w:div w:id="1847354985">
          <w:marLeft w:val="0"/>
          <w:marRight w:val="0"/>
          <w:marTop w:val="0"/>
          <w:marBottom w:val="0"/>
          <w:divBdr>
            <w:top w:val="none" w:sz="0" w:space="0" w:color="auto"/>
            <w:left w:val="none" w:sz="0" w:space="0" w:color="auto"/>
            <w:bottom w:val="none" w:sz="0" w:space="0" w:color="auto"/>
            <w:right w:val="none" w:sz="0" w:space="0" w:color="auto"/>
          </w:divBdr>
        </w:div>
        <w:div w:id="1852335144">
          <w:marLeft w:val="0"/>
          <w:marRight w:val="0"/>
          <w:marTop w:val="0"/>
          <w:marBottom w:val="0"/>
          <w:divBdr>
            <w:top w:val="none" w:sz="0" w:space="0" w:color="auto"/>
            <w:left w:val="none" w:sz="0" w:space="0" w:color="auto"/>
            <w:bottom w:val="none" w:sz="0" w:space="0" w:color="auto"/>
            <w:right w:val="none" w:sz="0" w:space="0" w:color="auto"/>
          </w:divBdr>
        </w:div>
        <w:div w:id="1855337732">
          <w:marLeft w:val="0"/>
          <w:marRight w:val="0"/>
          <w:marTop w:val="0"/>
          <w:marBottom w:val="0"/>
          <w:divBdr>
            <w:top w:val="none" w:sz="0" w:space="0" w:color="auto"/>
            <w:left w:val="none" w:sz="0" w:space="0" w:color="auto"/>
            <w:bottom w:val="none" w:sz="0" w:space="0" w:color="auto"/>
            <w:right w:val="none" w:sz="0" w:space="0" w:color="auto"/>
          </w:divBdr>
        </w:div>
        <w:div w:id="1875272141">
          <w:marLeft w:val="0"/>
          <w:marRight w:val="0"/>
          <w:marTop w:val="0"/>
          <w:marBottom w:val="0"/>
          <w:divBdr>
            <w:top w:val="none" w:sz="0" w:space="0" w:color="auto"/>
            <w:left w:val="none" w:sz="0" w:space="0" w:color="auto"/>
            <w:bottom w:val="none" w:sz="0" w:space="0" w:color="auto"/>
            <w:right w:val="none" w:sz="0" w:space="0" w:color="auto"/>
          </w:divBdr>
        </w:div>
        <w:div w:id="1940212744">
          <w:marLeft w:val="0"/>
          <w:marRight w:val="0"/>
          <w:marTop w:val="0"/>
          <w:marBottom w:val="0"/>
          <w:divBdr>
            <w:top w:val="none" w:sz="0" w:space="0" w:color="auto"/>
            <w:left w:val="none" w:sz="0" w:space="0" w:color="auto"/>
            <w:bottom w:val="none" w:sz="0" w:space="0" w:color="auto"/>
            <w:right w:val="none" w:sz="0" w:space="0" w:color="auto"/>
          </w:divBdr>
        </w:div>
        <w:div w:id="1957448710">
          <w:marLeft w:val="0"/>
          <w:marRight w:val="0"/>
          <w:marTop w:val="0"/>
          <w:marBottom w:val="0"/>
          <w:divBdr>
            <w:top w:val="none" w:sz="0" w:space="0" w:color="auto"/>
            <w:left w:val="none" w:sz="0" w:space="0" w:color="auto"/>
            <w:bottom w:val="none" w:sz="0" w:space="0" w:color="auto"/>
            <w:right w:val="none" w:sz="0" w:space="0" w:color="auto"/>
          </w:divBdr>
        </w:div>
        <w:div w:id="1969511081">
          <w:marLeft w:val="0"/>
          <w:marRight w:val="0"/>
          <w:marTop w:val="0"/>
          <w:marBottom w:val="0"/>
          <w:divBdr>
            <w:top w:val="none" w:sz="0" w:space="0" w:color="auto"/>
            <w:left w:val="none" w:sz="0" w:space="0" w:color="auto"/>
            <w:bottom w:val="none" w:sz="0" w:space="0" w:color="auto"/>
            <w:right w:val="none" w:sz="0" w:space="0" w:color="auto"/>
          </w:divBdr>
        </w:div>
        <w:div w:id="2117744860">
          <w:marLeft w:val="0"/>
          <w:marRight w:val="0"/>
          <w:marTop w:val="0"/>
          <w:marBottom w:val="0"/>
          <w:divBdr>
            <w:top w:val="none" w:sz="0" w:space="0" w:color="auto"/>
            <w:left w:val="none" w:sz="0" w:space="0" w:color="auto"/>
            <w:bottom w:val="none" w:sz="0" w:space="0" w:color="auto"/>
            <w:right w:val="none" w:sz="0" w:space="0" w:color="auto"/>
          </w:divBdr>
        </w:div>
        <w:div w:id="2132478857">
          <w:marLeft w:val="0"/>
          <w:marRight w:val="0"/>
          <w:marTop w:val="0"/>
          <w:marBottom w:val="0"/>
          <w:divBdr>
            <w:top w:val="none" w:sz="0" w:space="0" w:color="auto"/>
            <w:left w:val="none" w:sz="0" w:space="0" w:color="auto"/>
            <w:bottom w:val="none" w:sz="0" w:space="0" w:color="auto"/>
            <w:right w:val="none" w:sz="0" w:space="0" w:color="auto"/>
          </w:divBdr>
        </w:div>
        <w:div w:id="2135169821">
          <w:marLeft w:val="0"/>
          <w:marRight w:val="0"/>
          <w:marTop w:val="0"/>
          <w:marBottom w:val="0"/>
          <w:divBdr>
            <w:top w:val="none" w:sz="0" w:space="0" w:color="auto"/>
            <w:left w:val="none" w:sz="0" w:space="0" w:color="auto"/>
            <w:bottom w:val="none" w:sz="0" w:space="0" w:color="auto"/>
            <w:right w:val="none" w:sz="0" w:space="0" w:color="auto"/>
          </w:divBdr>
        </w:div>
        <w:div w:id="2135634331">
          <w:marLeft w:val="0"/>
          <w:marRight w:val="0"/>
          <w:marTop w:val="0"/>
          <w:marBottom w:val="0"/>
          <w:divBdr>
            <w:top w:val="none" w:sz="0" w:space="0" w:color="auto"/>
            <w:left w:val="none" w:sz="0" w:space="0" w:color="auto"/>
            <w:bottom w:val="none" w:sz="0" w:space="0" w:color="auto"/>
            <w:right w:val="none" w:sz="0" w:space="0" w:color="auto"/>
          </w:divBdr>
        </w:div>
        <w:div w:id="2139569581">
          <w:marLeft w:val="0"/>
          <w:marRight w:val="0"/>
          <w:marTop w:val="0"/>
          <w:marBottom w:val="0"/>
          <w:divBdr>
            <w:top w:val="none" w:sz="0" w:space="0" w:color="auto"/>
            <w:left w:val="none" w:sz="0" w:space="0" w:color="auto"/>
            <w:bottom w:val="none" w:sz="0" w:space="0" w:color="auto"/>
            <w:right w:val="none" w:sz="0" w:space="0" w:color="auto"/>
          </w:divBdr>
        </w:div>
      </w:divsChild>
    </w:div>
    <w:div w:id="77481156">
      <w:bodyDiv w:val="1"/>
      <w:marLeft w:val="0"/>
      <w:marRight w:val="0"/>
      <w:marTop w:val="0"/>
      <w:marBottom w:val="0"/>
      <w:divBdr>
        <w:top w:val="none" w:sz="0" w:space="0" w:color="auto"/>
        <w:left w:val="none" w:sz="0" w:space="0" w:color="auto"/>
        <w:bottom w:val="none" w:sz="0" w:space="0" w:color="auto"/>
        <w:right w:val="none" w:sz="0" w:space="0" w:color="auto"/>
      </w:divBdr>
    </w:div>
    <w:div w:id="130832791">
      <w:bodyDiv w:val="1"/>
      <w:marLeft w:val="0"/>
      <w:marRight w:val="0"/>
      <w:marTop w:val="0"/>
      <w:marBottom w:val="0"/>
      <w:divBdr>
        <w:top w:val="none" w:sz="0" w:space="0" w:color="auto"/>
        <w:left w:val="none" w:sz="0" w:space="0" w:color="auto"/>
        <w:bottom w:val="none" w:sz="0" w:space="0" w:color="auto"/>
        <w:right w:val="none" w:sz="0" w:space="0" w:color="auto"/>
      </w:divBdr>
      <w:divsChild>
        <w:div w:id="284889957">
          <w:marLeft w:val="0"/>
          <w:marRight w:val="0"/>
          <w:marTop w:val="0"/>
          <w:marBottom w:val="0"/>
          <w:divBdr>
            <w:top w:val="none" w:sz="0" w:space="0" w:color="auto"/>
            <w:left w:val="none" w:sz="0" w:space="0" w:color="auto"/>
            <w:bottom w:val="none" w:sz="0" w:space="0" w:color="auto"/>
            <w:right w:val="none" w:sz="0" w:space="0" w:color="auto"/>
          </w:divBdr>
        </w:div>
        <w:div w:id="315842812">
          <w:marLeft w:val="0"/>
          <w:marRight w:val="0"/>
          <w:marTop w:val="0"/>
          <w:marBottom w:val="0"/>
          <w:divBdr>
            <w:top w:val="none" w:sz="0" w:space="0" w:color="auto"/>
            <w:left w:val="none" w:sz="0" w:space="0" w:color="auto"/>
            <w:bottom w:val="none" w:sz="0" w:space="0" w:color="auto"/>
            <w:right w:val="none" w:sz="0" w:space="0" w:color="auto"/>
          </w:divBdr>
        </w:div>
        <w:div w:id="355421586">
          <w:marLeft w:val="0"/>
          <w:marRight w:val="0"/>
          <w:marTop w:val="0"/>
          <w:marBottom w:val="0"/>
          <w:divBdr>
            <w:top w:val="none" w:sz="0" w:space="0" w:color="auto"/>
            <w:left w:val="none" w:sz="0" w:space="0" w:color="auto"/>
            <w:bottom w:val="none" w:sz="0" w:space="0" w:color="auto"/>
            <w:right w:val="none" w:sz="0" w:space="0" w:color="auto"/>
          </w:divBdr>
        </w:div>
        <w:div w:id="362438495">
          <w:marLeft w:val="0"/>
          <w:marRight w:val="0"/>
          <w:marTop w:val="0"/>
          <w:marBottom w:val="0"/>
          <w:divBdr>
            <w:top w:val="none" w:sz="0" w:space="0" w:color="auto"/>
            <w:left w:val="none" w:sz="0" w:space="0" w:color="auto"/>
            <w:bottom w:val="none" w:sz="0" w:space="0" w:color="auto"/>
            <w:right w:val="none" w:sz="0" w:space="0" w:color="auto"/>
          </w:divBdr>
        </w:div>
        <w:div w:id="398090463">
          <w:marLeft w:val="0"/>
          <w:marRight w:val="0"/>
          <w:marTop w:val="0"/>
          <w:marBottom w:val="0"/>
          <w:divBdr>
            <w:top w:val="none" w:sz="0" w:space="0" w:color="auto"/>
            <w:left w:val="none" w:sz="0" w:space="0" w:color="auto"/>
            <w:bottom w:val="none" w:sz="0" w:space="0" w:color="auto"/>
            <w:right w:val="none" w:sz="0" w:space="0" w:color="auto"/>
          </w:divBdr>
        </w:div>
        <w:div w:id="571231837">
          <w:marLeft w:val="0"/>
          <w:marRight w:val="0"/>
          <w:marTop w:val="0"/>
          <w:marBottom w:val="0"/>
          <w:divBdr>
            <w:top w:val="none" w:sz="0" w:space="0" w:color="auto"/>
            <w:left w:val="none" w:sz="0" w:space="0" w:color="auto"/>
            <w:bottom w:val="none" w:sz="0" w:space="0" w:color="auto"/>
            <w:right w:val="none" w:sz="0" w:space="0" w:color="auto"/>
          </w:divBdr>
        </w:div>
        <w:div w:id="571963947">
          <w:marLeft w:val="0"/>
          <w:marRight w:val="0"/>
          <w:marTop w:val="0"/>
          <w:marBottom w:val="0"/>
          <w:divBdr>
            <w:top w:val="none" w:sz="0" w:space="0" w:color="auto"/>
            <w:left w:val="none" w:sz="0" w:space="0" w:color="auto"/>
            <w:bottom w:val="none" w:sz="0" w:space="0" w:color="auto"/>
            <w:right w:val="none" w:sz="0" w:space="0" w:color="auto"/>
          </w:divBdr>
        </w:div>
        <w:div w:id="610209828">
          <w:marLeft w:val="0"/>
          <w:marRight w:val="0"/>
          <w:marTop w:val="0"/>
          <w:marBottom w:val="0"/>
          <w:divBdr>
            <w:top w:val="none" w:sz="0" w:space="0" w:color="auto"/>
            <w:left w:val="none" w:sz="0" w:space="0" w:color="auto"/>
            <w:bottom w:val="none" w:sz="0" w:space="0" w:color="auto"/>
            <w:right w:val="none" w:sz="0" w:space="0" w:color="auto"/>
          </w:divBdr>
        </w:div>
        <w:div w:id="641037323">
          <w:marLeft w:val="0"/>
          <w:marRight w:val="0"/>
          <w:marTop w:val="0"/>
          <w:marBottom w:val="0"/>
          <w:divBdr>
            <w:top w:val="none" w:sz="0" w:space="0" w:color="auto"/>
            <w:left w:val="none" w:sz="0" w:space="0" w:color="auto"/>
            <w:bottom w:val="none" w:sz="0" w:space="0" w:color="auto"/>
            <w:right w:val="none" w:sz="0" w:space="0" w:color="auto"/>
          </w:divBdr>
        </w:div>
        <w:div w:id="726143676">
          <w:marLeft w:val="0"/>
          <w:marRight w:val="0"/>
          <w:marTop w:val="0"/>
          <w:marBottom w:val="0"/>
          <w:divBdr>
            <w:top w:val="none" w:sz="0" w:space="0" w:color="auto"/>
            <w:left w:val="none" w:sz="0" w:space="0" w:color="auto"/>
            <w:bottom w:val="none" w:sz="0" w:space="0" w:color="auto"/>
            <w:right w:val="none" w:sz="0" w:space="0" w:color="auto"/>
          </w:divBdr>
        </w:div>
        <w:div w:id="766848465">
          <w:marLeft w:val="0"/>
          <w:marRight w:val="0"/>
          <w:marTop w:val="0"/>
          <w:marBottom w:val="0"/>
          <w:divBdr>
            <w:top w:val="none" w:sz="0" w:space="0" w:color="auto"/>
            <w:left w:val="none" w:sz="0" w:space="0" w:color="auto"/>
            <w:bottom w:val="none" w:sz="0" w:space="0" w:color="auto"/>
            <w:right w:val="none" w:sz="0" w:space="0" w:color="auto"/>
          </w:divBdr>
        </w:div>
        <w:div w:id="1080716072">
          <w:marLeft w:val="0"/>
          <w:marRight w:val="0"/>
          <w:marTop w:val="0"/>
          <w:marBottom w:val="0"/>
          <w:divBdr>
            <w:top w:val="none" w:sz="0" w:space="0" w:color="auto"/>
            <w:left w:val="none" w:sz="0" w:space="0" w:color="auto"/>
            <w:bottom w:val="none" w:sz="0" w:space="0" w:color="auto"/>
            <w:right w:val="none" w:sz="0" w:space="0" w:color="auto"/>
          </w:divBdr>
        </w:div>
        <w:div w:id="1099637082">
          <w:marLeft w:val="0"/>
          <w:marRight w:val="0"/>
          <w:marTop w:val="0"/>
          <w:marBottom w:val="0"/>
          <w:divBdr>
            <w:top w:val="none" w:sz="0" w:space="0" w:color="auto"/>
            <w:left w:val="none" w:sz="0" w:space="0" w:color="auto"/>
            <w:bottom w:val="none" w:sz="0" w:space="0" w:color="auto"/>
            <w:right w:val="none" w:sz="0" w:space="0" w:color="auto"/>
          </w:divBdr>
        </w:div>
        <w:div w:id="1198854497">
          <w:marLeft w:val="0"/>
          <w:marRight w:val="0"/>
          <w:marTop w:val="0"/>
          <w:marBottom w:val="0"/>
          <w:divBdr>
            <w:top w:val="none" w:sz="0" w:space="0" w:color="auto"/>
            <w:left w:val="none" w:sz="0" w:space="0" w:color="auto"/>
            <w:bottom w:val="none" w:sz="0" w:space="0" w:color="auto"/>
            <w:right w:val="none" w:sz="0" w:space="0" w:color="auto"/>
          </w:divBdr>
        </w:div>
        <w:div w:id="1212693006">
          <w:marLeft w:val="0"/>
          <w:marRight w:val="0"/>
          <w:marTop w:val="0"/>
          <w:marBottom w:val="0"/>
          <w:divBdr>
            <w:top w:val="none" w:sz="0" w:space="0" w:color="auto"/>
            <w:left w:val="none" w:sz="0" w:space="0" w:color="auto"/>
            <w:bottom w:val="none" w:sz="0" w:space="0" w:color="auto"/>
            <w:right w:val="none" w:sz="0" w:space="0" w:color="auto"/>
          </w:divBdr>
        </w:div>
        <w:div w:id="1257514189">
          <w:marLeft w:val="0"/>
          <w:marRight w:val="0"/>
          <w:marTop w:val="0"/>
          <w:marBottom w:val="0"/>
          <w:divBdr>
            <w:top w:val="none" w:sz="0" w:space="0" w:color="auto"/>
            <w:left w:val="none" w:sz="0" w:space="0" w:color="auto"/>
            <w:bottom w:val="none" w:sz="0" w:space="0" w:color="auto"/>
            <w:right w:val="none" w:sz="0" w:space="0" w:color="auto"/>
          </w:divBdr>
        </w:div>
        <w:div w:id="1268196560">
          <w:marLeft w:val="0"/>
          <w:marRight w:val="0"/>
          <w:marTop w:val="0"/>
          <w:marBottom w:val="0"/>
          <w:divBdr>
            <w:top w:val="none" w:sz="0" w:space="0" w:color="auto"/>
            <w:left w:val="none" w:sz="0" w:space="0" w:color="auto"/>
            <w:bottom w:val="none" w:sz="0" w:space="0" w:color="auto"/>
            <w:right w:val="none" w:sz="0" w:space="0" w:color="auto"/>
          </w:divBdr>
        </w:div>
        <w:div w:id="1300112476">
          <w:marLeft w:val="0"/>
          <w:marRight w:val="0"/>
          <w:marTop w:val="0"/>
          <w:marBottom w:val="0"/>
          <w:divBdr>
            <w:top w:val="none" w:sz="0" w:space="0" w:color="auto"/>
            <w:left w:val="none" w:sz="0" w:space="0" w:color="auto"/>
            <w:bottom w:val="none" w:sz="0" w:space="0" w:color="auto"/>
            <w:right w:val="none" w:sz="0" w:space="0" w:color="auto"/>
          </w:divBdr>
        </w:div>
        <w:div w:id="1367411736">
          <w:marLeft w:val="0"/>
          <w:marRight w:val="0"/>
          <w:marTop w:val="0"/>
          <w:marBottom w:val="0"/>
          <w:divBdr>
            <w:top w:val="none" w:sz="0" w:space="0" w:color="auto"/>
            <w:left w:val="none" w:sz="0" w:space="0" w:color="auto"/>
            <w:bottom w:val="none" w:sz="0" w:space="0" w:color="auto"/>
            <w:right w:val="none" w:sz="0" w:space="0" w:color="auto"/>
          </w:divBdr>
        </w:div>
        <w:div w:id="1380399617">
          <w:marLeft w:val="0"/>
          <w:marRight w:val="0"/>
          <w:marTop w:val="0"/>
          <w:marBottom w:val="0"/>
          <w:divBdr>
            <w:top w:val="none" w:sz="0" w:space="0" w:color="auto"/>
            <w:left w:val="none" w:sz="0" w:space="0" w:color="auto"/>
            <w:bottom w:val="none" w:sz="0" w:space="0" w:color="auto"/>
            <w:right w:val="none" w:sz="0" w:space="0" w:color="auto"/>
          </w:divBdr>
        </w:div>
        <w:div w:id="1394160885">
          <w:marLeft w:val="0"/>
          <w:marRight w:val="0"/>
          <w:marTop w:val="0"/>
          <w:marBottom w:val="0"/>
          <w:divBdr>
            <w:top w:val="none" w:sz="0" w:space="0" w:color="auto"/>
            <w:left w:val="none" w:sz="0" w:space="0" w:color="auto"/>
            <w:bottom w:val="none" w:sz="0" w:space="0" w:color="auto"/>
            <w:right w:val="none" w:sz="0" w:space="0" w:color="auto"/>
          </w:divBdr>
        </w:div>
        <w:div w:id="1530144081">
          <w:marLeft w:val="0"/>
          <w:marRight w:val="0"/>
          <w:marTop w:val="0"/>
          <w:marBottom w:val="0"/>
          <w:divBdr>
            <w:top w:val="none" w:sz="0" w:space="0" w:color="auto"/>
            <w:left w:val="none" w:sz="0" w:space="0" w:color="auto"/>
            <w:bottom w:val="none" w:sz="0" w:space="0" w:color="auto"/>
            <w:right w:val="none" w:sz="0" w:space="0" w:color="auto"/>
          </w:divBdr>
        </w:div>
        <w:div w:id="1570077059">
          <w:marLeft w:val="0"/>
          <w:marRight w:val="0"/>
          <w:marTop w:val="0"/>
          <w:marBottom w:val="0"/>
          <w:divBdr>
            <w:top w:val="none" w:sz="0" w:space="0" w:color="auto"/>
            <w:left w:val="none" w:sz="0" w:space="0" w:color="auto"/>
            <w:bottom w:val="none" w:sz="0" w:space="0" w:color="auto"/>
            <w:right w:val="none" w:sz="0" w:space="0" w:color="auto"/>
          </w:divBdr>
        </w:div>
        <w:div w:id="1621841647">
          <w:marLeft w:val="0"/>
          <w:marRight w:val="0"/>
          <w:marTop w:val="0"/>
          <w:marBottom w:val="0"/>
          <w:divBdr>
            <w:top w:val="none" w:sz="0" w:space="0" w:color="auto"/>
            <w:left w:val="none" w:sz="0" w:space="0" w:color="auto"/>
            <w:bottom w:val="none" w:sz="0" w:space="0" w:color="auto"/>
            <w:right w:val="none" w:sz="0" w:space="0" w:color="auto"/>
          </w:divBdr>
        </w:div>
        <w:div w:id="1638339358">
          <w:marLeft w:val="0"/>
          <w:marRight w:val="0"/>
          <w:marTop w:val="0"/>
          <w:marBottom w:val="0"/>
          <w:divBdr>
            <w:top w:val="none" w:sz="0" w:space="0" w:color="auto"/>
            <w:left w:val="none" w:sz="0" w:space="0" w:color="auto"/>
            <w:bottom w:val="none" w:sz="0" w:space="0" w:color="auto"/>
            <w:right w:val="none" w:sz="0" w:space="0" w:color="auto"/>
          </w:divBdr>
        </w:div>
        <w:div w:id="1649749609">
          <w:marLeft w:val="0"/>
          <w:marRight w:val="0"/>
          <w:marTop w:val="0"/>
          <w:marBottom w:val="0"/>
          <w:divBdr>
            <w:top w:val="none" w:sz="0" w:space="0" w:color="auto"/>
            <w:left w:val="none" w:sz="0" w:space="0" w:color="auto"/>
            <w:bottom w:val="none" w:sz="0" w:space="0" w:color="auto"/>
            <w:right w:val="none" w:sz="0" w:space="0" w:color="auto"/>
          </w:divBdr>
        </w:div>
        <w:div w:id="1713766577">
          <w:marLeft w:val="0"/>
          <w:marRight w:val="0"/>
          <w:marTop w:val="0"/>
          <w:marBottom w:val="0"/>
          <w:divBdr>
            <w:top w:val="none" w:sz="0" w:space="0" w:color="auto"/>
            <w:left w:val="none" w:sz="0" w:space="0" w:color="auto"/>
            <w:bottom w:val="none" w:sz="0" w:space="0" w:color="auto"/>
            <w:right w:val="none" w:sz="0" w:space="0" w:color="auto"/>
          </w:divBdr>
        </w:div>
        <w:div w:id="1738867858">
          <w:marLeft w:val="0"/>
          <w:marRight w:val="0"/>
          <w:marTop w:val="0"/>
          <w:marBottom w:val="0"/>
          <w:divBdr>
            <w:top w:val="none" w:sz="0" w:space="0" w:color="auto"/>
            <w:left w:val="none" w:sz="0" w:space="0" w:color="auto"/>
            <w:bottom w:val="none" w:sz="0" w:space="0" w:color="auto"/>
            <w:right w:val="none" w:sz="0" w:space="0" w:color="auto"/>
          </w:divBdr>
        </w:div>
        <w:div w:id="1799490699">
          <w:marLeft w:val="0"/>
          <w:marRight w:val="0"/>
          <w:marTop w:val="0"/>
          <w:marBottom w:val="0"/>
          <w:divBdr>
            <w:top w:val="none" w:sz="0" w:space="0" w:color="auto"/>
            <w:left w:val="none" w:sz="0" w:space="0" w:color="auto"/>
            <w:bottom w:val="none" w:sz="0" w:space="0" w:color="auto"/>
            <w:right w:val="none" w:sz="0" w:space="0" w:color="auto"/>
          </w:divBdr>
        </w:div>
        <w:div w:id="1802069604">
          <w:marLeft w:val="0"/>
          <w:marRight w:val="0"/>
          <w:marTop w:val="0"/>
          <w:marBottom w:val="0"/>
          <w:divBdr>
            <w:top w:val="none" w:sz="0" w:space="0" w:color="auto"/>
            <w:left w:val="none" w:sz="0" w:space="0" w:color="auto"/>
            <w:bottom w:val="none" w:sz="0" w:space="0" w:color="auto"/>
            <w:right w:val="none" w:sz="0" w:space="0" w:color="auto"/>
          </w:divBdr>
        </w:div>
        <w:div w:id="1827625774">
          <w:marLeft w:val="0"/>
          <w:marRight w:val="0"/>
          <w:marTop w:val="0"/>
          <w:marBottom w:val="0"/>
          <w:divBdr>
            <w:top w:val="none" w:sz="0" w:space="0" w:color="auto"/>
            <w:left w:val="none" w:sz="0" w:space="0" w:color="auto"/>
            <w:bottom w:val="none" w:sz="0" w:space="0" w:color="auto"/>
            <w:right w:val="none" w:sz="0" w:space="0" w:color="auto"/>
          </w:divBdr>
        </w:div>
        <w:div w:id="1832603315">
          <w:marLeft w:val="0"/>
          <w:marRight w:val="0"/>
          <w:marTop w:val="0"/>
          <w:marBottom w:val="0"/>
          <w:divBdr>
            <w:top w:val="none" w:sz="0" w:space="0" w:color="auto"/>
            <w:left w:val="none" w:sz="0" w:space="0" w:color="auto"/>
            <w:bottom w:val="none" w:sz="0" w:space="0" w:color="auto"/>
            <w:right w:val="none" w:sz="0" w:space="0" w:color="auto"/>
          </w:divBdr>
        </w:div>
        <w:div w:id="1897859806">
          <w:marLeft w:val="0"/>
          <w:marRight w:val="0"/>
          <w:marTop w:val="0"/>
          <w:marBottom w:val="0"/>
          <w:divBdr>
            <w:top w:val="none" w:sz="0" w:space="0" w:color="auto"/>
            <w:left w:val="none" w:sz="0" w:space="0" w:color="auto"/>
            <w:bottom w:val="none" w:sz="0" w:space="0" w:color="auto"/>
            <w:right w:val="none" w:sz="0" w:space="0" w:color="auto"/>
          </w:divBdr>
        </w:div>
        <w:div w:id="1899047653">
          <w:marLeft w:val="0"/>
          <w:marRight w:val="0"/>
          <w:marTop w:val="0"/>
          <w:marBottom w:val="0"/>
          <w:divBdr>
            <w:top w:val="none" w:sz="0" w:space="0" w:color="auto"/>
            <w:left w:val="none" w:sz="0" w:space="0" w:color="auto"/>
            <w:bottom w:val="none" w:sz="0" w:space="0" w:color="auto"/>
            <w:right w:val="none" w:sz="0" w:space="0" w:color="auto"/>
          </w:divBdr>
        </w:div>
        <w:div w:id="2031712987">
          <w:marLeft w:val="0"/>
          <w:marRight w:val="0"/>
          <w:marTop w:val="0"/>
          <w:marBottom w:val="0"/>
          <w:divBdr>
            <w:top w:val="none" w:sz="0" w:space="0" w:color="auto"/>
            <w:left w:val="none" w:sz="0" w:space="0" w:color="auto"/>
            <w:bottom w:val="none" w:sz="0" w:space="0" w:color="auto"/>
            <w:right w:val="none" w:sz="0" w:space="0" w:color="auto"/>
          </w:divBdr>
        </w:div>
        <w:div w:id="2037196166">
          <w:marLeft w:val="0"/>
          <w:marRight w:val="0"/>
          <w:marTop w:val="0"/>
          <w:marBottom w:val="0"/>
          <w:divBdr>
            <w:top w:val="none" w:sz="0" w:space="0" w:color="auto"/>
            <w:left w:val="none" w:sz="0" w:space="0" w:color="auto"/>
            <w:bottom w:val="none" w:sz="0" w:space="0" w:color="auto"/>
            <w:right w:val="none" w:sz="0" w:space="0" w:color="auto"/>
          </w:divBdr>
        </w:div>
        <w:div w:id="2129157119">
          <w:marLeft w:val="0"/>
          <w:marRight w:val="0"/>
          <w:marTop w:val="0"/>
          <w:marBottom w:val="0"/>
          <w:divBdr>
            <w:top w:val="none" w:sz="0" w:space="0" w:color="auto"/>
            <w:left w:val="none" w:sz="0" w:space="0" w:color="auto"/>
            <w:bottom w:val="none" w:sz="0" w:space="0" w:color="auto"/>
            <w:right w:val="none" w:sz="0" w:space="0" w:color="auto"/>
          </w:divBdr>
        </w:div>
        <w:div w:id="2139835813">
          <w:marLeft w:val="0"/>
          <w:marRight w:val="0"/>
          <w:marTop w:val="0"/>
          <w:marBottom w:val="0"/>
          <w:divBdr>
            <w:top w:val="none" w:sz="0" w:space="0" w:color="auto"/>
            <w:left w:val="none" w:sz="0" w:space="0" w:color="auto"/>
            <w:bottom w:val="none" w:sz="0" w:space="0" w:color="auto"/>
            <w:right w:val="none" w:sz="0" w:space="0" w:color="auto"/>
          </w:divBdr>
        </w:div>
      </w:divsChild>
    </w:div>
    <w:div w:id="167797883">
      <w:bodyDiv w:val="1"/>
      <w:marLeft w:val="0"/>
      <w:marRight w:val="0"/>
      <w:marTop w:val="0"/>
      <w:marBottom w:val="0"/>
      <w:divBdr>
        <w:top w:val="none" w:sz="0" w:space="0" w:color="auto"/>
        <w:left w:val="none" w:sz="0" w:space="0" w:color="auto"/>
        <w:bottom w:val="none" w:sz="0" w:space="0" w:color="auto"/>
        <w:right w:val="none" w:sz="0" w:space="0" w:color="auto"/>
      </w:divBdr>
    </w:div>
    <w:div w:id="172498691">
      <w:bodyDiv w:val="1"/>
      <w:marLeft w:val="0"/>
      <w:marRight w:val="0"/>
      <w:marTop w:val="0"/>
      <w:marBottom w:val="0"/>
      <w:divBdr>
        <w:top w:val="none" w:sz="0" w:space="0" w:color="auto"/>
        <w:left w:val="none" w:sz="0" w:space="0" w:color="auto"/>
        <w:bottom w:val="none" w:sz="0" w:space="0" w:color="auto"/>
        <w:right w:val="none" w:sz="0" w:space="0" w:color="auto"/>
      </w:divBdr>
    </w:div>
    <w:div w:id="177431370">
      <w:bodyDiv w:val="1"/>
      <w:marLeft w:val="0"/>
      <w:marRight w:val="0"/>
      <w:marTop w:val="0"/>
      <w:marBottom w:val="0"/>
      <w:divBdr>
        <w:top w:val="none" w:sz="0" w:space="0" w:color="auto"/>
        <w:left w:val="none" w:sz="0" w:space="0" w:color="auto"/>
        <w:bottom w:val="none" w:sz="0" w:space="0" w:color="auto"/>
        <w:right w:val="none" w:sz="0" w:space="0" w:color="auto"/>
      </w:divBdr>
    </w:div>
    <w:div w:id="252009723">
      <w:bodyDiv w:val="1"/>
      <w:marLeft w:val="0"/>
      <w:marRight w:val="0"/>
      <w:marTop w:val="0"/>
      <w:marBottom w:val="0"/>
      <w:divBdr>
        <w:top w:val="none" w:sz="0" w:space="0" w:color="auto"/>
        <w:left w:val="none" w:sz="0" w:space="0" w:color="auto"/>
        <w:bottom w:val="none" w:sz="0" w:space="0" w:color="auto"/>
        <w:right w:val="none" w:sz="0" w:space="0" w:color="auto"/>
      </w:divBdr>
      <w:divsChild>
        <w:div w:id="194120786">
          <w:marLeft w:val="0"/>
          <w:marRight w:val="0"/>
          <w:marTop w:val="0"/>
          <w:marBottom w:val="0"/>
          <w:divBdr>
            <w:top w:val="none" w:sz="0" w:space="0" w:color="auto"/>
            <w:left w:val="none" w:sz="0" w:space="0" w:color="auto"/>
            <w:bottom w:val="none" w:sz="0" w:space="0" w:color="auto"/>
            <w:right w:val="none" w:sz="0" w:space="0" w:color="auto"/>
          </w:divBdr>
        </w:div>
        <w:div w:id="475026104">
          <w:marLeft w:val="0"/>
          <w:marRight w:val="0"/>
          <w:marTop w:val="0"/>
          <w:marBottom w:val="0"/>
          <w:divBdr>
            <w:top w:val="none" w:sz="0" w:space="0" w:color="auto"/>
            <w:left w:val="none" w:sz="0" w:space="0" w:color="auto"/>
            <w:bottom w:val="none" w:sz="0" w:space="0" w:color="auto"/>
            <w:right w:val="none" w:sz="0" w:space="0" w:color="auto"/>
          </w:divBdr>
        </w:div>
        <w:div w:id="520896896">
          <w:marLeft w:val="0"/>
          <w:marRight w:val="0"/>
          <w:marTop w:val="0"/>
          <w:marBottom w:val="0"/>
          <w:divBdr>
            <w:top w:val="none" w:sz="0" w:space="0" w:color="auto"/>
            <w:left w:val="none" w:sz="0" w:space="0" w:color="auto"/>
            <w:bottom w:val="none" w:sz="0" w:space="0" w:color="auto"/>
            <w:right w:val="none" w:sz="0" w:space="0" w:color="auto"/>
          </w:divBdr>
        </w:div>
        <w:div w:id="714546692">
          <w:marLeft w:val="0"/>
          <w:marRight w:val="0"/>
          <w:marTop w:val="0"/>
          <w:marBottom w:val="0"/>
          <w:divBdr>
            <w:top w:val="none" w:sz="0" w:space="0" w:color="auto"/>
            <w:left w:val="none" w:sz="0" w:space="0" w:color="auto"/>
            <w:bottom w:val="none" w:sz="0" w:space="0" w:color="auto"/>
            <w:right w:val="none" w:sz="0" w:space="0" w:color="auto"/>
          </w:divBdr>
        </w:div>
        <w:div w:id="802501092">
          <w:marLeft w:val="0"/>
          <w:marRight w:val="0"/>
          <w:marTop w:val="0"/>
          <w:marBottom w:val="0"/>
          <w:divBdr>
            <w:top w:val="none" w:sz="0" w:space="0" w:color="auto"/>
            <w:left w:val="none" w:sz="0" w:space="0" w:color="auto"/>
            <w:bottom w:val="none" w:sz="0" w:space="0" w:color="auto"/>
            <w:right w:val="none" w:sz="0" w:space="0" w:color="auto"/>
          </w:divBdr>
        </w:div>
        <w:div w:id="842478976">
          <w:marLeft w:val="0"/>
          <w:marRight w:val="0"/>
          <w:marTop w:val="0"/>
          <w:marBottom w:val="0"/>
          <w:divBdr>
            <w:top w:val="none" w:sz="0" w:space="0" w:color="auto"/>
            <w:left w:val="none" w:sz="0" w:space="0" w:color="auto"/>
            <w:bottom w:val="none" w:sz="0" w:space="0" w:color="auto"/>
            <w:right w:val="none" w:sz="0" w:space="0" w:color="auto"/>
          </w:divBdr>
        </w:div>
        <w:div w:id="1019085940">
          <w:marLeft w:val="0"/>
          <w:marRight w:val="0"/>
          <w:marTop w:val="0"/>
          <w:marBottom w:val="0"/>
          <w:divBdr>
            <w:top w:val="none" w:sz="0" w:space="0" w:color="auto"/>
            <w:left w:val="none" w:sz="0" w:space="0" w:color="auto"/>
            <w:bottom w:val="none" w:sz="0" w:space="0" w:color="auto"/>
            <w:right w:val="none" w:sz="0" w:space="0" w:color="auto"/>
          </w:divBdr>
        </w:div>
        <w:div w:id="1202548980">
          <w:marLeft w:val="0"/>
          <w:marRight w:val="0"/>
          <w:marTop w:val="0"/>
          <w:marBottom w:val="0"/>
          <w:divBdr>
            <w:top w:val="none" w:sz="0" w:space="0" w:color="auto"/>
            <w:left w:val="none" w:sz="0" w:space="0" w:color="auto"/>
            <w:bottom w:val="none" w:sz="0" w:space="0" w:color="auto"/>
            <w:right w:val="none" w:sz="0" w:space="0" w:color="auto"/>
          </w:divBdr>
        </w:div>
        <w:div w:id="1492984105">
          <w:marLeft w:val="0"/>
          <w:marRight w:val="0"/>
          <w:marTop w:val="0"/>
          <w:marBottom w:val="0"/>
          <w:divBdr>
            <w:top w:val="none" w:sz="0" w:space="0" w:color="auto"/>
            <w:left w:val="none" w:sz="0" w:space="0" w:color="auto"/>
            <w:bottom w:val="none" w:sz="0" w:space="0" w:color="auto"/>
            <w:right w:val="none" w:sz="0" w:space="0" w:color="auto"/>
          </w:divBdr>
        </w:div>
        <w:div w:id="1562865803">
          <w:marLeft w:val="0"/>
          <w:marRight w:val="0"/>
          <w:marTop w:val="0"/>
          <w:marBottom w:val="0"/>
          <w:divBdr>
            <w:top w:val="none" w:sz="0" w:space="0" w:color="auto"/>
            <w:left w:val="none" w:sz="0" w:space="0" w:color="auto"/>
            <w:bottom w:val="none" w:sz="0" w:space="0" w:color="auto"/>
            <w:right w:val="none" w:sz="0" w:space="0" w:color="auto"/>
          </w:divBdr>
        </w:div>
        <w:div w:id="1875848030">
          <w:marLeft w:val="0"/>
          <w:marRight w:val="0"/>
          <w:marTop w:val="0"/>
          <w:marBottom w:val="0"/>
          <w:divBdr>
            <w:top w:val="none" w:sz="0" w:space="0" w:color="auto"/>
            <w:left w:val="none" w:sz="0" w:space="0" w:color="auto"/>
            <w:bottom w:val="none" w:sz="0" w:space="0" w:color="auto"/>
            <w:right w:val="none" w:sz="0" w:space="0" w:color="auto"/>
          </w:divBdr>
        </w:div>
        <w:div w:id="1884751806">
          <w:marLeft w:val="0"/>
          <w:marRight w:val="0"/>
          <w:marTop w:val="0"/>
          <w:marBottom w:val="0"/>
          <w:divBdr>
            <w:top w:val="none" w:sz="0" w:space="0" w:color="auto"/>
            <w:left w:val="none" w:sz="0" w:space="0" w:color="auto"/>
            <w:bottom w:val="none" w:sz="0" w:space="0" w:color="auto"/>
            <w:right w:val="none" w:sz="0" w:space="0" w:color="auto"/>
          </w:divBdr>
        </w:div>
        <w:div w:id="2122141229">
          <w:marLeft w:val="0"/>
          <w:marRight w:val="0"/>
          <w:marTop w:val="0"/>
          <w:marBottom w:val="0"/>
          <w:divBdr>
            <w:top w:val="none" w:sz="0" w:space="0" w:color="auto"/>
            <w:left w:val="none" w:sz="0" w:space="0" w:color="auto"/>
            <w:bottom w:val="none" w:sz="0" w:space="0" w:color="auto"/>
            <w:right w:val="none" w:sz="0" w:space="0" w:color="auto"/>
          </w:divBdr>
        </w:div>
        <w:div w:id="2125348486">
          <w:marLeft w:val="0"/>
          <w:marRight w:val="0"/>
          <w:marTop w:val="0"/>
          <w:marBottom w:val="0"/>
          <w:divBdr>
            <w:top w:val="none" w:sz="0" w:space="0" w:color="auto"/>
            <w:left w:val="none" w:sz="0" w:space="0" w:color="auto"/>
            <w:bottom w:val="none" w:sz="0" w:space="0" w:color="auto"/>
            <w:right w:val="none" w:sz="0" w:space="0" w:color="auto"/>
          </w:divBdr>
        </w:div>
      </w:divsChild>
    </w:div>
    <w:div w:id="282738916">
      <w:bodyDiv w:val="1"/>
      <w:marLeft w:val="0"/>
      <w:marRight w:val="0"/>
      <w:marTop w:val="0"/>
      <w:marBottom w:val="0"/>
      <w:divBdr>
        <w:top w:val="none" w:sz="0" w:space="0" w:color="auto"/>
        <w:left w:val="none" w:sz="0" w:space="0" w:color="auto"/>
        <w:bottom w:val="none" w:sz="0" w:space="0" w:color="auto"/>
        <w:right w:val="none" w:sz="0" w:space="0" w:color="auto"/>
      </w:divBdr>
    </w:div>
    <w:div w:id="348606715">
      <w:bodyDiv w:val="1"/>
      <w:marLeft w:val="0"/>
      <w:marRight w:val="0"/>
      <w:marTop w:val="0"/>
      <w:marBottom w:val="0"/>
      <w:divBdr>
        <w:top w:val="none" w:sz="0" w:space="0" w:color="auto"/>
        <w:left w:val="none" w:sz="0" w:space="0" w:color="auto"/>
        <w:bottom w:val="none" w:sz="0" w:space="0" w:color="auto"/>
        <w:right w:val="none" w:sz="0" w:space="0" w:color="auto"/>
      </w:divBdr>
      <w:divsChild>
        <w:div w:id="1684669347">
          <w:marLeft w:val="0"/>
          <w:marRight w:val="0"/>
          <w:marTop w:val="0"/>
          <w:marBottom w:val="0"/>
          <w:divBdr>
            <w:top w:val="none" w:sz="0" w:space="0" w:color="auto"/>
            <w:left w:val="none" w:sz="0" w:space="0" w:color="auto"/>
            <w:bottom w:val="none" w:sz="0" w:space="0" w:color="auto"/>
            <w:right w:val="none" w:sz="0" w:space="0" w:color="auto"/>
          </w:divBdr>
        </w:div>
      </w:divsChild>
    </w:div>
    <w:div w:id="352077803">
      <w:bodyDiv w:val="1"/>
      <w:marLeft w:val="0"/>
      <w:marRight w:val="0"/>
      <w:marTop w:val="0"/>
      <w:marBottom w:val="0"/>
      <w:divBdr>
        <w:top w:val="none" w:sz="0" w:space="0" w:color="auto"/>
        <w:left w:val="none" w:sz="0" w:space="0" w:color="auto"/>
        <w:bottom w:val="none" w:sz="0" w:space="0" w:color="auto"/>
        <w:right w:val="none" w:sz="0" w:space="0" w:color="auto"/>
      </w:divBdr>
      <w:divsChild>
        <w:div w:id="29689175">
          <w:marLeft w:val="0"/>
          <w:marRight w:val="0"/>
          <w:marTop w:val="0"/>
          <w:marBottom w:val="0"/>
          <w:divBdr>
            <w:top w:val="none" w:sz="0" w:space="0" w:color="auto"/>
            <w:left w:val="none" w:sz="0" w:space="0" w:color="auto"/>
            <w:bottom w:val="none" w:sz="0" w:space="0" w:color="auto"/>
            <w:right w:val="none" w:sz="0" w:space="0" w:color="auto"/>
          </w:divBdr>
        </w:div>
        <w:div w:id="64568242">
          <w:marLeft w:val="0"/>
          <w:marRight w:val="0"/>
          <w:marTop w:val="0"/>
          <w:marBottom w:val="0"/>
          <w:divBdr>
            <w:top w:val="none" w:sz="0" w:space="0" w:color="auto"/>
            <w:left w:val="none" w:sz="0" w:space="0" w:color="auto"/>
            <w:bottom w:val="none" w:sz="0" w:space="0" w:color="auto"/>
            <w:right w:val="none" w:sz="0" w:space="0" w:color="auto"/>
          </w:divBdr>
        </w:div>
        <w:div w:id="64767830">
          <w:marLeft w:val="0"/>
          <w:marRight w:val="0"/>
          <w:marTop w:val="0"/>
          <w:marBottom w:val="0"/>
          <w:divBdr>
            <w:top w:val="none" w:sz="0" w:space="0" w:color="auto"/>
            <w:left w:val="none" w:sz="0" w:space="0" w:color="auto"/>
            <w:bottom w:val="none" w:sz="0" w:space="0" w:color="auto"/>
            <w:right w:val="none" w:sz="0" w:space="0" w:color="auto"/>
          </w:divBdr>
        </w:div>
        <w:div w:id="74135948">
          <w:marLeft w:val="0"/>
          <w:marRight w:val="0"/>
          <w:marTop w:val="0"/>
          <w:marBottom w:val="0"/>
          <w:divBdr>
            <w:top w:val="none" w:sz="0" w:space="0" w:color="auto"/>
            <w:left w:val="none" w:sz="0" w:space="0" w:color="auto"/>
            <w:bottom w:val="none" w:sz="0" w:space="0" w:color="auto"/>
            <w:right w:val="none" w:sz="0" w:space="0" w:color="auto"/>
          </w:divBdr>
        </w:div>
        <w:div w:id="99617542">
          <w:marLeft w:val="0"/>
          <w:marRight w:val="0"/>
          <w:marTop w:val="0"/>
          <w:marBottom w:val="0"/>
          <w:divBdr>
            <w:top w:val="none" w:sz="0" w:space="0" w:color="auto"/>
            <w:left w:val="none" w:sz="0" w:space="0" w:color="auto"/>
            <w:bottom w:val="none" w:sz="0" w:space="0" w:color="auto"/>
            <w:right w:val="none" w:sz="0" w:space="0" w:color="auto"/>
          </w:divBdr>
        </w:div>
        <w:div w:id="148177226">
          <w:marLeft w:val="0"/>
          <w:marRight w:val="0"/>
          <w:marTop w:val="0"/>
          <w:marBottom w:val="0"/>
          <w:divBdr>
            <w:top w:val="none" w:sz="0" w:space="0" w:color="auto"/>
            <w:left w:val="none" w:sz="0" w:space="0" w:color="auto"/>
            <w:bottom w:val="none" w:sz="0" w:space="0" w:color="auto"/>
            <w:right w:val="none" w:sz="0" w:space="0" w:color="auto"/>
          </w:divBdr>
        </w:div>
        <w:div w:id="173299917">
          <w:marLeft w:val="0"/>
          <w:marRight w:val="0"/>
          <w:marTop w:val="0"/>
          <w:marBottom w:val="0"/>
          <w:divBdr>
            <w:top w:val="none" w:sz="0" w:space="0" w:color="auto"/>
            <w:left w:val="none" w:sz="0" w:space="0" w:color="auto"/>
            <w:bottom w:val="none" w:sz="0" w:space="0" w:color="auto"/>
            <w:right w:val="none" w:sz="0" w:space="0" w:color="auto"/>
          </w:divBdr>
        </w:div>
        <w:div w:id="367608579">
          <w:marLeft w:val="0"/>
          <w:marRight w:val="0"/>
          <w:marTop w:val="0"/>
          <w:marBottom w:val="0"/>
          <w:divBdr>
            <w:top w:val="none" w:sz="0" w:space="0" w:color="auto"/>
            <w:left w:val="none" w:sz="0" w:space="0" w:color="auto"/>
            <w:bottom w:val="none" w:sz="0" w:space="0" w:color="auto"/>
            <w:right w:val="none" w:sz="0" w:space="0" w:color="auto"/>
          </w:divBdr>
        </w:div>
        <w:div w:id="451481270">
          <w:marLeft w:val="0"/>
          <w:marRight w:val="0"/>
          <w:marTop w:val="0"/>
          <w:marBottom w:val="0"/>
          <w:divBdr>
            <w:top w:val="none" w:sz="0" w:space="0" w:color="auto"/>
            <w:left w:val="none" w:sz="0" w:space="0" w:color="auto"/>
            <w:bottom w:val="none" w:sz="0" w:space="0" w:color="auto"/>
            <w:right w:val="none" w:sz="0" w:space="0" w:color="auto"/>
          </w:divBdr>
        </w:div>
        <w:div w:id="455679724">
          <w:marLeft w:val="0"/>
          <w:marRight w:val="0"/>
          <w:marTop w:val="0"/>
          <w:marBottom w:val="0"/>
          <w:divBdr>
            <w:top w:val="none" w:sz="0" w:space="0" w:color="auto"/>
            <w:left w:val="none" w:sz="0" w:space="0" w:color="auto"/>
            <w:bottom w:val="none" w:sz="0" w:space="0" w:color="auto"/>
            <w:right w:val="none" w:sz="0" w:space="0" w:color="auto"/>
          </w:divBdr>
        </w:div>
        <w:div w:id="548105567">
          <w:marLeft w:val="0"/>
          <w:marRight w:val="0"/>
          <w:marTop w:val="0"/>
          <w:marBottom w:val="0"/>
          <w:divBdr>
            <w:top w:val="none" w:sz="0" w:space="0" w:color="auto"/>
            <w:left w:val="none" w:sz="0" w:space="0" w:color="auto"/>
            <w:bottom w:val="none" w:sz="0" w:space="0" w:color="auto"/>
            <w:right w:val="none" w:sz="0" w:space="0" w:color="auto"/>
          </w:divBdr>
        </w:div>
        <w:div w:id="573052814">
          <w:marLeft w:val="0"/>
          <w:marRight w:val="0"/>
          <w:marTop w:val="0"/>
          <w:marBottom w:val="0"/>
          <w:divBdr>
            <w:top w:val="none" w:sz="0" w:space="0" w:color="auto"/>
            <w:left w:val="none" w:sz="0" w:space="0" w:color="auto"/>
            <w:bottom w:val="none" w:sz="0" w:space="0" w:color="auto"/>
            <w:right w:val="none" w:sz="0" w:space="0" w:color="auto"/>
          </w:divBdr>
        </w:div>
        <w:div w:id="636452163">
          <w:marLeft w:val="0"/>
          <w:marRight w:val="0"/>
          <w:marTop w:val="0"/>
          <w:marBottom w:val="0"/>
          <w:divBdr>
            <w:top w:val="none" w:sz="0" w:space="0" w:color="auto"/>
            <w:left w:val="none" w:sz="0" w:space="0" w:color="auto"/>
            <w:bottom w:val="none" w:sz="0" w:space="0" w:color="auto"/>
            <w:right w:val="none" w:sz="0" w:space="0" w:color="auto"/>
          </w:divBdr>
        </w:div>
        <w:div w:id="681125342">
          <w:marLeft w:val="0"/>
          <w:marRight w:val="0"/>
          <w:marTop w:val="0"/>
          <w:marBottom w:val="0"/>
          <w:divBdr>
            <w:top w:val="none" w:sz="0" w:space="0" w:color="auto"/>
            <w:left w:val="none" w:sz="0" w:space="0" w:color="auto"/>
            <w:bottom w:val="none" w:sz="0" w:space="0" w:color="auto"/>
            <w:right w:val="none" w:sz="0" w:space="0" w:color="auto"/>
          </w:divBdr>
        </w:div>
        <w:div w:id="689910556">
          <w:marLeft w:val="0"/>
          <w:marRight w:val="0"/>
          <w:marTop w:val="0"/>
          <w:marBottom w:val="0"/>
          <w:divBdr>
            <w:top w:val="none" w:sz="0" w:space="0" w:color="auto"/>
            <w:left w:val="none" w:sz="0" w:space="0" w:color="auto"/>
            <w:bottom w:val="none" w:sz="0" w:space="0" w:color="auto"/>
            <w:right w:val="none" w:sz="0" w:space="0" w:color="auto"/>
          </w:divBdr>
        </w:div>
        <w:div w:id="713964794">
          <w:marLeft w:val="0"/>
          <w:marRight w:val="0"/>
          <w:marTop w:val="0"/>
          <w:marBottom w:val="0"/>
          <w:divBdr>
            <w:top w:val="none" w:sz="0" w:space="0" w:color="auto"/>
            <w:left w:val="none" w:sz="0" w:space="0" w:color="auto"/>
            <w:bottom w:val="none" w:sz="0" w:space="0" w:color="auto"/>
            <w:right w:val="none" w:sz="0" w:space="0" w:color="auto"/>
          </w:divBdr>
        </w:div>
        <w:div w:id="714307418">
          <w:marLeft w:val="0"/>
          <w:marRight w:val="0"/>
          <w:marTop w:val="0"/>
          <w:marBottom w:val="0"/>
          <w:divBdr>
            <w:top w:val="none" w:sz="0" w:space="0" w:color="auto"/>
            <w:left w:val="none" w:sz="0" w:space="0" w:color="auto"/>
            <w:bottom w:val="none" w:sz="0" w:space="0" w:color="auto"/>
            <w:right w:val="none" w:sz="0" w:space="0" w:color="auto"/>
          </w:divBdr>
        </w:div>
        <w:div w:id="760298260">
          <w:marLeft w:val="0"/>
          <w:marRight w:val="0"/>
          <w:marTop w:val="0"/>
          <w:marBottom w:val="0"/>
          <w:divBdr>
            <w:top w:val="none" w:sz="0" w:space="0" w:color="auto"/>
            <w:left w:val="none" w:sz="0" w:space="0" w:color="auto"/>
            <w:bottom w:val="none" w:sz="0" w:space="0" w:color="auto"/>
            <w:right w:val="none" w:sz="0" w:space="0" w:color="auto"/>
          </w:divBdr>
        </w:div>
        <w:div w:id="780495268">
          <w:marLeft w:val="0"/>
          <w:marRight w:val="0"/>
          <w:marTop w:val="0"/>
          <w:marBottom w:val="0"/>
          <w:divBdr>
            <w:top w:val="none" w:sz="0" w:space="0" w:color="auto"/>
            <w:left w:val="none" w:sz="0" w:space="0" w:color="auto"/>
            <w:bottom w:val="none" w:sz="0" w:space="0" w:color="auto"/>
            <w:right w:val="none" w:sz="0" w:space="0" w:color="auto"/>
          </w:divBdr>
        </w:div>
        <w:div w:id="796874156">
          <w:marLeft w:val="0"/>
          <w:marRight w:val="0"/>
          <w:marTop w:val="0"/>
          <w:marBottom w:val="0"/>
          <w:divBdr>
            <w:top w:val="none" w:sz="0" w:space="0" w:color="auto"/>
            <w:left w:val="none" w:sz="0" w:space="0" w:color="auto"/>
            <w:bottom w:val="none" w:sz="0" w:space="0" w:color="auto"/>
            <w:right w:val="none" w:sz="0" w:space="0" w:color="auto"/>
          </w:divBdr>
        </w:div>
        <w:div w:id="862520072">
          <w:marLeft w:val="0"/>
          <w:marRight w:val="0"/>
          <w:marTop w:val="0"/>
          <w:marBottom w:val="0"/>
          <w:divBdr>
            <w:top w:val="none" w:sz="0" w:space="0" w:color="auto"/>
            <w:left w:val="none" w:sz="0" w:space="0" w:color="auto"/>
            <w:bottom w:val="none" w:sz="0" w:space="0" w:color="auto"/>
            <w:right w:val="none" w:sz="0" w:space="0" w:color="auto"/>
          </w:divBdr>
        </w:div>
        <w:div w:id="912545676">
          <w:marLeft w:val="0"/>
          <w:marRight w:val="0"/>
          <w:marTop w:val="0"/>
          <w:marBottom w:val="0"/>
          <w:divBdr>
            <w:top w:val="none" w:sz="0" w:space="0" w:color="auto"/>
            <w:left w:val="none" w:sz="0" w:space="0" w:color="auto"/>
            <w:bottom w:val="none" w:sz="0" w:space="0" w:color="auto"/>
            <w:right w:val="none" w:sz="0" w:space="0" w:color="auto"/>
          </w:divBdr>
        </w:div>
        <w:div w:id="950431615">
          <w:marLeft w:val="0"/>
          <w:marRight w:val="0"/>
          <w:marTop w:val="0"/>
          <w:marBottom w:val="0"/>
          <w:divBdr>
            <w:top w:val="none" w:sz="0" w:space="0" w:color="auto"/>
            <w:left w:val="none" w:sz="0" w:space="0" w:color="auto"/>
            <w:bottom w:val="none" w:sz="0" w:space="0" w:color="auto"/>
            <w:right w:val="none" w:sz="0" w:space="0" w:color="auto"/>
          </w:divBdr>
        </w:div>
        <w:div w:id="980230493">
          <w:marLeft w:val="0"/>
          <w:marRight w:val="0"/>
          <w:marTop w:val="0"/>
          <w:marBottom w:val="0"/>
          <w:divBdr>
            <w:top w:val="none" w:sz="0" w:space="0" w:color="auto"/>
            <w:left w:val="none" w:sz="0" w:space="0" w:color="auto"/>
            <w:bottom w:val="none" w:sz="0" w:space="0" w:color="auto"/>
            <w:right w:val="none" w:sz="0" w:space="0" w:color="auto"/>
          </w:divBdr>
        </w:div>
        <w:div w:id="983318876">
          <w:marLeft w:val="0"/>
          <w:marRight w:val="0"/>
          <w:marTop w:val="0"/>
          <w:marBottom w:val="0"/>
          <w:divBdr>
            <w:top w:val="none" w:sz="0" w:space="0" w:color="auto"/>
            <w:left w:val="none" w:sz="0" w:space="0" w:color="auto"/>
            <w:bottom w:val="none" w:sz="0" w:space="0" w:color="auto"/>
            <w:right w:val="none" w:sz="0" w:space="0" w:color="auto"/>
          </w:divBdr>
        </w:div>
        <w:div w:id="1104881520">
          <w:marLeft w:val="0"/>
          <w:marRight w:val="0"/>
          <w:marTop w:val="0"/>
          <w:marBottom w:val="0"/>
          <w:divBdr>
            <w:top w:val="none" w:sz="0" w:space="0" w:color="auto"/>
            <w:left w:val="none" w:sz="0" w:space="0" w:color="auto"/>
            <w:bottom w:val="none" w:sz="0" w:space="0" w:color="auto"/>
            <w:right w:val="none" w:sz="0" w:space="0" w:color="auto"/>
          </w:divBdr>
        </w:div>
        <w:div w:id="1152136365">
          <w:marLeft w:val="0"/>
          <w:marRight w:val="0"/>
          <w:marTop w:val="0"/>
          <w:marBottom w:val="0"/>
          <w:divBdr>
            <w:top w:val="none" w:sz="0" w:space="0" w:color="auto"/>
            <w:left w:val="none" w:sz="0" w:space="0" w:color="auto"/>
            <w:bottom w:val="none" w:sz="0" w:space="0" w:color="auto"/>
            <w:right w:val="none" w:sz="0" w:space="0" w:color="auto"/>
          </w:divBdr>
        </w:div>
        <w:div w:id="1167555122">
          <w:marLeft w:val="0"/>
          <w:marRight w:val="0"/>
          <w:marTop w:val="0"/>
          <w:marBottom w:val="0"/>
          <w:divBdr>
            <w:top w:val="none" w:sz="0" w:space="0" w:color="auto"/>
            <w:left w:val="none" w:sz="0" w:space="0" w:color="auto"/>
            <w:bottom w:val="none" w:sz="0" w:space="0" w:color="auto"/>
            <w:right w:val="none" w:sz="0" w:space="0" w:color="auto"/>
          </w:divBdr>
        </w:div>
        <w:div w:id="1173033410">
          <w:marLeft w:val="0"/>
          <w:marRight w:val="0"/>
          <w:marTop w:val="0"/>
          <w:marBottom w:val="0"/>
          <w:divBdr>
            <w:top w:val="none" w:sz="0" w:space="0" w:color="auto"/>
            <w:left w:val="none" w:sz="0" w:space="0" w:color="auto"/>
            <w:bottom w:val="none" w:sz="0" w:space="0" w:color="auto"/>
            <w:right w:val="none" w:sz="0" w:space="0" w:color="auto"/>
          </w:divBdr>
        </w:div>
        <w:div w:id="1179739759">
          <w:marLeft w:val="0"/>
          <w:marRight w:val="0"/>
          <w:marTop w:val="0"/>
          <w:marBottom w:val="0"/>
          <w:divBdr>
            <w:top w:val="none" w:sz="0" w:space="0" w:color="auto"/>
            <w:left w:val="none" w:sz="0" w:space="0" w:color="auto"/>
            <w:bottom w:val="none" w:sz="0" w:space="0" w:color="auto"/>
            <w:right w:val="none" w:sz="0" w:space="0" w:color="auto"/>
          </w:divBdr>
        </w:div>
        <w:div w:id="1244411028">
          <w:marLeft w:val="0"/>
          <w:marRight w:val="0"/>
          <w:marTop w:val="0"/>
          <w:marBottom w:val="0"/>
          <w:divBdr>
            <w:top w:val="none" w:sz="0" w:space="0" w:color="auto"/>
            <w:left w:val="none" w:sz="0" w:space="0" w:color="auto"/>
            <w:bottom w:val="none" w:sz="0" w:space="0" w:color="auto"/>
            <w:right w:val="none" w:sz="0" w:space="0" w:color="auto"/>
          </w:divBdr>
        </w:div>
        <w:div w:id="1259942284">
          <w:marLeft w:val="0"/>
          <w:marRight w:val="0"/>
          <w:marTop w:val="0"/>
          <w:marBottom w:val="0"/>
          <w:divBdr>
            <w:top w:val="none" w:sz="0" w:space="0" w:color="auto"/>
            <w:left w:val="none" w:sz="0" w:space="0" w:color="auto"/>
            <w:bottom w:val="none" w:sz="0" w:space="0" w:color="auto"/>
            <w:right w:val="none" w:sz="0" w:space="0" w:color="auto"/>
          </w:divBdr>
        </w:div>
        <w:div w:id="1263759410">
          <w:marLeft w:val="0"/>
          <w:marRight w:val="0"/>
          <w:marTop w:val="0"/>
          <w:marBottom w:val="0"/>
          <w:divBdr>
            <w:top w:val="none" w:sz="0" w:space="0" w:color="auto"/>
            <w:left w:val="none" w:sz="0" w:space="0" w:color="auto"/>
            <w:bottom w:val="none" w:sz="0" w:space="0" w:color="auto"/>
            <w:right w:val="none" w:sz="0" w:space="0" w:color="auto"/>
          </w:divBdr>
        </w:div>
        <w:div w:id="1271085033">
          <w:marLeft w:val="0"/>
          <w:marRight w:val="0"/>
          <w:marTop w:val="0"/>
          <w:marBottom w:val="0"/>
          <w:divBdr>
            <w:top w:val="none" w:sz="0" w:space="0" w:color="auto"/>
            <w:left w:val="none" w:sz="0" w:space="0" w:color="auto"/>
            <w:bottom w:val="none" w:sz="0" w:space="0" w:color="auto"/>
            <w:right w:val="none" w:sz="0" w:space="0" w:color="auto"/>
          </w:divBdr>
        </w:div>
        <w:div w:id="1289705749">
          <w:marLeft w:val="0"/>
          <w:marRight w:val="0"/>
          <w:marTop w:val="0"/>
          <w:marBottom w:val="0"/>
          <w:divBdr>
            <w:top w:val="none" w:sz="0" w:space="0" w:color="auto"/>
            <w:left w:val="none" w:sz="0" w:space="0" w:color="auto"/>
            <w:bottom w:val="none" w:sz="0" w:space="0" w:color="auto"/>
            <w:right w:val="none" w:sz="0" w:space="0" w:color="auto"/>
          </w:divBdr>
        </w:div>
        <w:div w:id="1314093677">
          <w:marLeft w:val="0"/>
          <w:marRight w:val="0"/>
          <w:marTop w:val="0"/>
          <w:marBottom w:val="0"/>
          <w:divBdr>
            <w:top w:val="none" w:sz="0" w:space="0" w:color="auto"/>
            <w:left w:val="none" w:sz="0" w:space="0" w:color="auto"/>
            <w:bottom w:val="none" w:sz="0" w:space="0" w:color="auto"/>
            <w:right w:val="none" w:sz="0" w:space="0" w:color="auto"/>
          </w:divBdr>
        </w:div>
        <w:div w:id="1339501931">
          <w:marLeft w:val="0"/>
          <w:marRight w:val="0"/>
          <w:marTop w:val="0"/>
          <w:marBottom w:val="0"/>
          <w:divBdr>
            <w:top w:val="none" w:sz="0" w:space="0" w:color="auto"/>
            <w:left w:val="none" w:sz="0" w:space="0" w:color="auto"/>
            <w:bottom w:val="none" w:sz="0" w:space="0" w:color="auto"/>
            <w:right w:val="none" w:sz="0" w:space="0" w:color="auto"/>
          </w:divBdr>
        </w:div>
        <w:div w:id="1363359229">
          <w:marLeft w:val="0"/>
          <w:marRight w:val="0"/>
          <w:marTop w:val="0"/>
          <w:marBottom w:val="0"/>
          <w:divBdr>
            <w:top w:val="none" w:sz="0" w:space="0" w:color="auto"/>
            <w:left w:val="none" w:sz="0" w:space="0" w:color="auto"/>
            <w:bottom w:val="none" w:sz="0" w:space="0" w:color="auto"/>
            <w:right w:val="none" w:sz="0" w:space="0" w:color="auto"/>
          </w:divBdr>
        </w:div>
        <w:div w:id="1441490362">
          <w:marLeft w:val="0"/>
          <w:marRight w:val="0"/>
          <w:marTop w:val="0"/>
          <w:marBottom w:val="0"/>
          <w:divBdr>
            <w:top w:val="none" w:sz="0" w:space="0" w:color="auto"/>
            <w:left w:val="none" w:sz="0" w:space="0" w:color="auto"/>
            <w:bottom w:val="none" w:sz="0" w:space="0" w:color="auto"/>
            <w:right w:val="none" w:sz="0" w:space="0" w:color="auto"/>
          </w:divBdr>
        </w:div>
        <w:div w:id="1469938787">
          <w:marLeft w:val="0"/>
          <w:marRight w:val="0"/>
          <w:marTop w:val="0"/>
          <w:marBottom w:val="0"/>
          <w:divBdr>
            <w:top w:val="none" w:sz="0" w:space="0" w:color="auto"/>
            <w:left w:val="none" w:sz="0" w:space="0" w:color="auto"/>
            <w:bottom w:val="none" w:sz="0" w:space="0" w:color="auto"/>
            <w:right w:val="none" w:sz="0" w:space="0" w:color="auto"/>
          </w:divBdr>
        </w:div>
        <w:div w:id="1486434439">
          <w:marLeft w:val="0"/>
          <w:marRight w:val="0"/>
          <w:marTop w:val="0"/>
          <w:marBottom w:val="0"/>
          <w:divBdr>
            <w:top w:val="none" w:sz="0" w:space="0" w:color="auto"/>
            <w:left w:val="none" w:sz="0" w:space="0" w:color="auto"/>
            <w:bottom w:val="none" w:sz="0" w:space="0" w:color="auto"/>
            <w:right w:val="none" w:sz="0" w:space="0" w:color="auto"/>
          </w:divBdr>
        </w:div>
        <w:div w:id="1497645964">
          <w:marLeft w:val="0"/>
          <w:marRight w:val="0"/>
          <w:marTop w:val="0"/>
          <w:marBottom w:val="0"/>
          <w:divBdr>
            <w:top w:val="none" w:sz="0" w:space="0" w:color="auto"/>
            <w:left w:val="none" w:sz="0" w:space="0" w:color="auto"/>
            <w:bottom w:val="none" w:sz="0" w:space="0" w:color="auto"/>
            <w:right w:val="none" w:sz="0" w:space="0" w:color="auto"/>
          </w:divBdr>
        </w:div>
        <w:div w:id="1521235382">
          <w:marLeft w:val="0"/>
          <w:marRight w:val="0"/>
          <w:marTop w:val="0"/>
          <w:marBottom w:val="0"/>
          <w:divBdr>
            <w:top w:val="none" w:sz="0" w:space="0" w:color="auto"/>
            <w:left w:val="none" w:sz="0" w:space="0" w:color="auto"/>
            <w:bottom w:val="none" w:sz="0" w:space="0" w:color="auto"/>
            <w:right w:val="none" w:sz="0" w:space="0" w:color="auto"/>
          </w:divBdr>
        </w:div>
        <w:div w:id="1536457382">
          <w:marLeft w:val="0"/>
          <w:marRight w:val="0"/>
          <w:marTop w:val="0"/>
          <w:marBottom w:val="0"/>
          <w:divBdr>
            <w:top w:val="none" w:sz="0" w:space="0" w:color="auto"/>
            <w:left w:val="none" w:sz="0" w:space="0" w:color="auto"/>
            <w:bottom w:val="none" w:sz="0" w:space="0" w:color="auto"/>
            <w:right w:val="none" w:sz="0" w:space="0" w:color="auto"/>
          </w:divBdr>
        </w:div>
        <w:div w:id="1559516312">
          <w:marLeft w:val="0"/>
          <w:marRight w:val="0"/>
          <w:marTop w:val="0"/>
          <w:marBottom w:val="0"/>
          <w:divBdr>
            <w:top w:val="none" w:sz="0" w:space="0" w:color="auto"/>
            <w:left w:val="none" w:sz="0" w:space="0" w:color="auto"/>
            <w:bottom w:val="none" w:sz="0" w:space="0" w:color="auto"/>
            <w:right w:val="none" w:sz="0" w:space="0" w:color="auto"/>
          </w:divBdr>
        </w:div>
        <w:div w:id="1560047078">
          <w:marLeft w:val="0"/>
          <w:marRight w:val="0"/>
          <w:marTop w:val="0"/>
          <w:marBottom w:val="0"/>
          <w:divBdr>
            <w:top w:val="none" w:sz="0" w:space="0" w:color="auto"/>
            <w:left w:val="none" w:sz="0" w:space="0" w:color="auto"/>
            <w:bottom w:val="none" w:sz="0" w:space="0" w:color="auto"/>
            <w:right w:val="none" w:sz="0" w:space="0" w:color="auto"/>
          </w:divBdr>
        </w:div>
        <w:div w:id="1582058652">
          <w:marLeft w:val="0"/>
          <w:marRight w:val="0"/>
          <w:marTop w:val="0"/>
          <w:marBottom w:val="0"/>
          <w:divBdr>
            <w:top w:val="none" w:sz="0" w:space="0" w:color="auto"/>
            <w:left w:val="none" w:sz="0" w:space="0" w:color="auto"/>
            <w:bottom w:val="none" w:sz="0" w:space="0" w:color="auto"/>
            <w:right w:val="none" w:sz="0" w:space="0" w:color="auto"/>
          </w:divBdr>
        </w:div>
        <w:div w:id="1622960691">
          <w:marLeft w:val="0"/>
          <w:marRight w:val="0"/>
          <w:marTop w:val="0"/>
          <w:marBottom w:val="0"/>
          <w:divBdr>
            <w:top w:val="none" w:sz="0" w:space="0" w:color="auto"/>
            <w:left w:val="none" w:sz="0" w:space="0" w:color="auto"/>
            <w:bottom w:val="none" w:sz="0" w:space="0" w:color="auto"/>
            <w:right w:val="none" w:sz="0" w:space="0" w:color="auto"/>
          </w:divBdr>
        </w:div>
        <w:div w:id="1627851791">
          <w:marLeft w:val="0"/>
          <w:marRight w:val="0"/>
          <w:marTop w:val="0"/>
          <w:marBottom w:val="0"/>
          <w:divBdr>
            <w:top w:val="none" w:sz="0" w:space="0" w:color="auto"/>
            <w:left w:val="none" w:sz="0" w:space="0" w:color="auto"/>
            <w:bottom w:val="none" w:sz="0" w:space="0" w:color="auto"/>
            <w:right w:val="none" w:sz="0" w:space="0" w:color="auto"/>
          </w:divBdr>
        </w:div>
        <w:div w:id="1659579574">
          <w:marLeft w:val="0"/>
          <w:marRight w:val="0"/>
          <w:marTop w:val="0"/>
          <w:marBottom w:val="0"/>
          <w:divBdr>
            <w:top w:val="none" w:sz="0" w:space="0" w:color="auto"/>
            <w:left w:val="none" w:sz="0" w:space="0" w:color="auto"/>
            <w:bottom w:val="none" w:sz="0" w:space="0" w:color="auto"/>
            <w:right w:val="none" w:sz="0" w:space="0" w:color="auto"/>
          </w:divBdr>
        </w:div>
        <w:div w:id="1684745496">
          <w:marLeft w:val="0"/>
          <w:marRight w:val="0"/>
          <w:marTop w:val="0"/>
          <w:marBottom w:val="0"/>
          <w:divBdr>
            <w:top w:val="none" w:sz="0" w:space="0" w:color="auto"/>
            <w:left w:val="none" w:sz="0" w:space="0" w:color="auto"/>
            <w:bottom w:val="none" w:sz="0" w:space="0" w:color="auto"/>
            <w:right w:val="none" w:sz="0" w:space="0" w:color="auto"/>
          </w:divBdr>
        </w:div>
        <w:div w:id="1697191030">
          <w:marLeft w:val="0"/>
          <w:marRight w:val="0"/>
          <w:marTop w:val="0"/>
          <w:marBottom w:val="0"/>
          <w:divBdr>
            <w:top w:val="none" w:sz="0" w:space="0" w:color="auto"/>
            <w:left w:val="none" w:sz="0" w:space="0" w:color="auto"/>
            <w:bottom w:val="none" w:sz="0" w:space="0" w:color="auto"/>
            <w:right w:val="none" w:sz="0" w:space="0" w:color="auto"/>
          </w:divBdr>
        </w:div>
        <w:div w:id="1744181134">
          <w:marLeft w:val="0"/>
          <w:marRight w:val="0"/>
          <w:marTop w:val="0"/>
          <w:marBottom w:val="0"/>
          <w:divBdr>
            <w:top w:val="none" w:sz="0" w:space="0" w:color="auto"/>
            <w:left w:val="none" w:sz="0" w:space="0" w:color="auto"/>
            <w:bottom w:val="none" w:sz="0" w:space="0" w:color="auto"/>
            <w:right w:val="none" w:sz="0" w:space="0" w:color="auto"/>
          </w:divBdr>
        </w:div>
        <w:div w:id="1835368436">
          <w:marLeft w:val="0"/>
          <w:marRight w:val="0"/>
          <w:marTop w:val="0"/>
          <w:marBottom w:val="0"/>
          <w:divBdr>
            <w:top w:val="none" w:sz="0" w:space="0" w:color="auto"/>
            <w:left w:val="none" w:sz="0" w:space="0" w:color="auto"/>
            <w:bottom w:val="none" w:sz="0" w:space="0" w:color="auto"/>
            <w:right w:val="none" w:sz="0" w:space="0" w:color="auto"/>
          </w:divBdr>
        </w:div>
        <w:div w:id="1883057402">
          <w:marLeft w:val="0"/>
          <w:marRight w:val="0"/>
          <w:marTop w:val="0"/>
          <w:marBottom w:val="0"/>
          <w:divBdr>
            <w:top w:val="none" w:sz="0" w:space="0" w:color="auto"/>
            <w:left w:val="none" w:sz="0" w:space="0" w:color="auto"/>
            <w:bottom w:val="none" w:sz="0" w:space="0" w:color="auto"/>
            <w:right w:val="none" w:sz="0" w:space="0" w:color="auto"/>
          </w:divBdr>
        </w:div>
        <w:div w:id="1900432609">
          <w:marLeft w:val="0"/>
          <w:marRight w:val="0"/>
          <w:marTop w:val="0"/>
          <w:marBottom w:val="0"/>
          <w:divBdr>
            <w:top w:val="none" w:sz="0" w:space="0" w:color="auto"/>
            <w:left w:val="none" w:sz="0" w:space="0" w:color="auto"/>
            <w:bottom w:val="none" w:sz="0" w:space="0" w:color="auto"/>
            <w:right w:val="none" w:sz="0" w:space="0" w:color="auto"/>
          </w:divBdr>
        </w:div>
        <w:div w:id="1906455370">
          <w:marLeft w:val="0"/>
          <w:marRight w:val="0"/>
          <w:marTop w:val="0"/>
          <w:marBottom w:val="0"/>
          <w:divBdr>
            <w:top w:val="none" w:sz="0" w:space="0" w:color="auto"/>
            <w:left w:val="none" w:sz="0" w:space="0" w:color="auto"/>
            <w:bottom w:val="none" w:sz="0" w:space="0" w:color="auto"/>
            <w:right w:val="none" w:sz="0" w:space="0" w:color="auto"/>
          </w:divBdr>
        </w:div>
        <w:div w:id="1914461259">
          <w:marLeft w:val="0"/>
          <w:marRight w:val="0"/>
          <w:marTop w:val="0"/>
          <w:marBottom w:val="0"/>
          <w:divBdr>
            <w:top w:val="none" w:sz="0" w:space="0" w:color="auto"/>
            <w:left w:val="none" w:sz="0" w:space="0" w:color="auto"/>
            <w:bottom w:val="none" w:sz="0" w:space="0" w:color="auto"/>
            <w:right w:val="none" w:sz="0" w:space="0" w:color="auto"/>
          </w:divBdr>
        </w:div>
        <w:div w:id="1917323468">
          <w:marLeft w:val="0"/>
          <w:marRight w:val="0"/>
          <w:marTop w:val="0"/>
          <w:marBottom w:val="0"/>
          <w:divBdr>
            <w:top w:val="none" w:sz="0" w:space="0" w:color="auto"/>
            <w:left w:val="none" w:sz="0" w:space="0" w:color="auto"/>
            <w:bottom w:val="none" w:sz="0" w:space="0" w:color="auto"/>
            <w:right w:val="none" w:sz="0" w:space="0" w:color="auto"/>
          </w:divBdr>
        </w:div>
        <w:div w:id="1935168984">
          <w:marLeft w:val="0"/>
          <w:marRight w:val="0"/>
          <w:marTop w:val="0"/>
          <w:marBottom w:val="0"/>
          <w:divBdr>
            <w:top w:val="none" w:sz="0" w:space="0" w:color="auto"/>
            <w:left w:val="none" w:sz="0" w:space="0" w:color="auto"/>
            <w:bottom w:val="none" w:sz="0" w:space="0" w:color="auto"/>
            <w:right w:val="none" w:sz="0" w:space="0" w:color="auto"/>
          </w:divBdr>
        </w:div>
        <w:div w:id="1954744855">
          <w:marLeft w:val="0"/>
          <w:marRight w:val="0"/>
          <w:marTop w:val="0"/>
          <w:marBottom w:val="0"/>
          <w:divBdr>
            <w:top w:val="none" w:sz="0" w:space="0" w:color="auto"/>
            <w:left w:val="none" w:sz="0" w:space="0" w:color="auto"/>
            <w:bottom w:val="none" w:sz="0" w:space="0" w:color="auto"/>
            <w:right w:val="none" w:sz="0" w:space="0" w:color="auto"/>
          </w:divBdr>
        </w:div>
        <w:div w:id="1958635560">
          <w:marLeft w:val="0"/>
          <w:marRight w:val="0"/>
          <w:marTop w:val="0"/>
          <w:marBottom w:val="0"/>
          <w:divBdr>
            <w:top w:val="none" w:sz="0" w:space="0" w:color="auto"/>
            <w:left w:val="none" w:sz="0" w:space="0" w:color="auto"/>
            <w:bottom w:val="none" w:sz="0" w:space="0" w:color="auto"/>
            <w:right w:val="none" w:sz="0" w:space="0" w:color="auto"/>
          </w:divBdr>
        </w:div>
        <w:div w:id="1994412497">
          <w:marLeft w:val="0"/>
          <w:marRight w:val="0"/>
          <w:marTop w:val="0"/>
          <w:marBottom w:val="0"/>
          <w:divBdr>
            <w:top w:val="none" w:sz="0" w:space="0" w:color="auto"/>
            <w:left w:val="none" w:sz="0" w:space="0" w:color="auto"/>
            <w:bottom w:val="none" w:sz="0" w:space="0" w:color="auto"/>
            <w:right w:val="none" w:sz="0" w:space="0" w:color="auto"/>
          </w:divBdr>
        </w:div>
        <w:div w:id="2012172337">
          <w:marLeft w:val="0"/>
          <w:marRight w:val="0"/>
          <w:marTop w:val="0"/>
          <w:marBottom w:val="0"/>
          <w:divBdr>
            <w:top w:val="none" w:sz="0" w:space="0" w:color="auto"/>
            <w:left w:val="none" w:sz="0" w:space="0" w:color="auto"/>
            <w:bottom w:val="none" w:sz="0" w:space="0" w:color="auto"/>
            <w:right w:val="none" w:sz="0" w:space="0" w:color="auto"/>
          </w:divBdr>
        </w:div>
        <w:div w:id="2013412800">
          <w:marLeft w:val="0"/>
          <w:marRight w:val="0"/>
          <w:marTop w:val="0"/>
          <w:marBottom w:val="0"/>
          <w:divBdr>
            <w:top w:val="none" w:sz="0" w:space="0" w:color="auto"/>
            <w:left w:val="none" w:sz="0" w:space="0" w:color="auto"/>
            <w:bottom w:val="none" w:sz="0" w:space="0" w:color="auto"/>
            <w:right w:val="none" w:sz="0" w:space="0" w:color="auto"/>
          </w:divBdr>
        </w:div>
        <w:div w:id="2058508071">
          <w:marLeft w:val="0"/>
          <w:marRight w:val="0"/>
          <w:marTop w:val="0"/>
          <w:marBottom w:val="0"/>
          <w:divBdr>
            <w:top w:val="none" w:sz="0" w:space="0" w:color="auto"/>
            <w:left w:val="none" w:sz="0" w:space="0" w:color="auto"/>
            <w:bottom w:val="none" w:sz="0" w:space="0" w:color="auto"/>
            <w:right w:val="none" w:sz="0" w:space="0" w:color="auto"/>
          </w:divBdr>
        </w:div>
        <w:div w:id="2115248586">
          <w:marLeft w:val="0"/>
          <w:marRight w:val="0"/>
          <w:marTop w:val="0"/>
          <w:marBottom w:val="0"/>
          <w:divBdr>
            <w:top w:val="none" w:sz="0" w:space="0" w:color="auto"/>
            <w:left w:val="none" w:sz="0" w:space="0" w:color="auto"/>
            <w:bottom w:val="none" w:sz="0" w:space="0" w:color="auto"/>
            <w:right w:val="none" w:sz="0" w:space="0" w:color="auto"/>
          </w:divBdr>
        </w:div>
        <w:div w:id="2138603411">
          <w:marLeft w:val="0"/>
          <w:marRight w:val="0"/>
          <w:marTop w:val="0"/>
          <w:marBottom w:val="0"/>
          <w:divBdr>
            <w:top w:val="none" w:sz="0" w:space="0" w:color="auto"/>
            <w:left w:val="none" w:sz="0" w:space="0" w:color="auto"/>
            <w:bottom w:val="none" w:sz="0" w:space="0" w:color="auto"/>
            <w:right w:val="none" w:sz="0" w:space="0" w:color="auto"/>
          </w:divBdr>
        </w:div>
      </w:divsChild>
    </w:div>
    <w:div w:id="393553418">
      <w:bodyDiv w:val="1"/>
      <w:marLeft w:val="0"/>
      <w:marRight w:val="0"/>
      <w:marTop w:val="0"/>
      <w:marBottom w:val="0"/>
      <w:divBdr>
        <w:top w:val="none" w:sz="0" w:space="0" w:color="auto"/>
        <w:left w:val="none" w:sz="0" w:space="0" w:color="auto"/>
        <w:bottom w:val="none" w:sz="0" w:space="0" w:color="auto"/>
        <w:right w:val="none" w:sz="0" w:space="0" w:color="auto"/>
      </w:divBdr>
    </w:div>
    <w:div w:id="394671457">
      <w:bodyDiv w:val="1"/>
      <w:marLeft w:val="0"/>
      <w:marRight w:val="0"/>
      <w:marTop w:val="0"/>
      <w:marBottom w:val="0"/>
      <w:divBdr>
        <w:top w:val="none" w:sz="0" w:space="0" w:color="auto"/>
        <w:left w:val="none" w:sz="0" w:space="0" w:color="auto"/>
        <w:bottom w:val="none" w:sz="0" w:space="0" w:color="auto"/>
        <w:right w:val="none" w:sz="0" w:space="0" w:color="auto"/>
      </w:divBdr>
      <w:divsChild>
        <w:div w:id="34895122">
          <w:marLeft w:val="0"/>
          <w:marRight w:val="0"/>
          <w:marTop w:val="0"/>
          <w:marBottom w:val="0"/>
          <w:divBdr>
            <w:top w:val="none" w:sz="0" w:space="0" w:color="auto"/>
            <w:left w:val="none" w:sz="0" w:space="0" w:color="auto"/>
            <w:bottom w:val="none" w:sz="0" w:space="0" w:color="auto"/>
            <w:right w:val="none" w:sz="0" w:space="0" w:color="auto"/>
          </w:divBdr>
        </w:div>
        <w:div w:id="61026918">
          <w:marLeft w:val="0"/>
          <w:marRight w:val="0"/>
          <w:marTop w:val="0"/>
          <w:marBottom w:val="0"/>
          <w:divBdr>
            <w:top w:val="none" w:sz="0" w:space="0" w:color="auto"/>
            <w:left w:val="none" w:sz="0" w:space="0" w:color="auto"/>
            <w:bottom w:val="none" w:sz="0" w:space="0" w:color="auto"/>
            <w:right w:val="none" w:sz="0" w:space="0" w:color="auto"/>
          </w:divBdr>
        </w:div>
        <w:div w:id="74978429">
          <w:marLeft w:val="0"/>
          <w:marRight w:val="0"/>
          <w:marTop w:val="0"/>
          <w:marBottom w:val="0"/>
          <w:divBdr>
            <w:top w:val="none" w:sz="0" w:space="0" w:color="auto"/>
            <w:left w:val="none" w:sz="0" w:space="0" w:color="auto"/>
            <w:bottom w:val="none" w:sz="0" w:space="0" w:color="auto"/>
            <w:right w:val="none" w:sz="0" w:space="0" w:color="auto"/>
          </w:divBdr>
        </w:div>
        <w:div w:id="88281418">
          <w:marLeft w:val="0"/>
          <w:marRight w:val="0"/>
          <w:marTop w:val="0"/>
          <w:marBottom w:val="0"/>
          <w:divBdr>
            <w:top w:val="none" w:sz="0" w:space="0" w:color="auto"/>
            <w:left w:val="none" w:sz="0" w:space="0" w:color="auto"/>
            <w:bottom w:val="none" w:sz="0" w:space="0" w:color="auto"/>
            <w:right w:val="none" w:sz="0" w:space="0" w:color="auto"/>
          </w:divBdr>
        </w:div>
        <w:div w:id="144511625">
          <w:marLeft w:val="0"/>
          <w:marRight w:val="0"/>
          <w:marTop w:val="0"/>
          <w:marBottom w:val="0"/>
          <w:divBdr>
            <w:top w:val="none" w:sz="0" w:space="0" w:color="auto"/>
            <w:left w:val="none" w:sz="0" w:space="0" w:color="auto"/>
            <w:bottom w:val="none" w:sz="0" w:space="0" w:color="auto"/>
            <w:right w:val="none" w:sz="0" w:space="0" w:color="auto"/>
          </w:divBdr>
        </w:div>
        <w:div w:id="219290011">
          <w:marLeft w:val="0"/>
          <w:marRight w:val="0"/>
          <w:marTop w:val="0"/>
          <w:marBottom w:val="0"/>
          <w:divBdr>
            <w:top w:val="none" w:sz="0" w:space="0" w:color="auto"/>
            <w:left w:val="none" w:sz="0" w:space="0" w:color="auto"/>
            <w:bottom w:val="none" w:sz="0" w:space="0" w:color="auto"/>
            <w:right w:val="none" w:sz="0" w:space="0" w:color="auto"/>
          </w:divBdr>
        </w:div>
        <w:div w:id="234164405">
          <w:marLeft w:val="0"/>
          <w:marRight w:val="0"/>
          <w:marTop w:val="0"/>
          <w:marBottom w:val="0"/>
          <w:divBdr>
            <w:top w:val="none" w:sz="0" w:space="0" w:color="auto"/>
            <w:left w:val="none" w:sz="0" w:space="0" w:color="auto"/>
            <w:bottom w:val="none" w:sz="0" w:space="0" w:color="auto"/>
            <w:right w:val="none" w:sz="0" w:space="0" w:color="auto"/>
          </w:divBdr>
        </w:div>
        <w:div w:id="235673793">
          <w:marLeft w:val="0"/>
          <w:marRight w:val="0"/>
          <w:marTop w:val="0"/>
          <w:marBottom w:val="0"/>
          <w:divBdr>
            <w:top w:val="none" w:sz="0" w:space="0" w:color="auto"/>
            <w:left w:val="none" w:sz="0" w:space="0" w:color="auto"/>
            <w:bottom w:val="none" w:sz="0" w:space="0" w:color="auto"/>
            <w:right w:val="none" w:sz="0" w:space="0" w:color="auto"/>
          </w:divBdr>
        </w:div>
        <w:div w:id="238175301">
          <w:marLeft w:val="0"/>
          <w:marRight w:val="0"/>
          <w:marTop w:val="0"/>
          <w:marBottom w:val="0"/>
          <w:divBdr>
            <w:top w:val="none" w:sz="0" w:space="0" w:color="auto"/>
            <w:left w:val="none" w:sz="0" w:space="0" w:color="auto"/>
            <w:bottom w:val="none" w:sz="0" w:space="0" w:color="auto"/>
            <w:right w:val="none" w:sz="0" w:space="0" w:color="auto"/>
          </w:divBdr>
        </w:div>
        <w:div w:id="304354212">
          <w:marLeft w:val="0"/>
          <w:marRight w:val="0"/>
          <w:marTop w:val="0"/>
          <w:marBottom w:val="0"/>
          <w:divBdr>
            <w:top w:val="none" w:sz="0" w:space="0" w:color="auto"/>
            <w:left w:val="none" w:sz="0" w:space="0" w:color="auto"/>
            <w:bottom w:val="none" w:sz="0" w:space="0" w:color="auto"/>
            <w:right w:val="none" w:sz="0" w:space="0" w:color="auto"/>
          </w:divBdr>
        </w:div>
        <w:div w:id="394859102">
          <w:marLeft w:val="0"/>
          <w:marRight w:val="0"/>
          <w:marTop w:val="0"/>
          <w:marBottom w:val="0"/>
          <w:divBdr>
            <w:top w:val="none" w:sz="0" w:space="0" w:color="auto"/>
            <w:left w:val="none" w:sz="0" w:space="0" w:color="auto"/>
            <w:bottom w:val="none" w:sz="0" w:space="0" w:color="auto"/>
            <w:right w:val="none" w:sz="0" w:space="0" w:color="auto"/>
          </w:divBdr>
        </w:div>
        <w:div w:id="409083309">
          <w:marLeft w:val="0"/>
          <w:marRight w:val="0"/>
          <w:marTop w:val="0"/>
          <w:marBottom w:val="0"/>
          <w:divBdr>
            <w:top w:val="none" w:sz="0" w:space="0" w:color="auto"/>
            <w:left w:val="none" w:sz="0" w:space="0" w:color="auto"/>
            <w:bottom w:val="none" w:sz="0" w:space="0" w:color="auto"/>
            <w:right w:val="none" w:sz="0" w:space="0" w:color="auto"/>
          </w:divBdr>
        </w:div>
        <w:div w:id="413168760">
          <w:marLeft w:val="0"/>
          <w:marRight w:val="0"/>
          <w:marTop w:val="0"/>
          <w:marBottom w:val="0"/>
          <w:divBdr>
            <w:top w:val="none" w:sz="0" w:space="0" w:color="auto"/>
            <w:left w:val="none" w:sz="0" w:space="0" w:color="auto"/>
            <w:bottom w:val="none" w:sz="0" w:space="0" w:color="auto"/>
            <w:right w:val="none" w:sz="0" w:space="0" w:color="auto"/>
          </w:divBdr>
        </w:div>
        <w:div w:id="421070081">
          <w:marLeft w:val="0"/>
          <w:marRight w:val="0"/>
          <w:marTop w:val="0"/>
          <w:marBottom w:val="0"/>
          <w:divBdr>
            <w:top w:val="none" w:sz="0" w:space="0" w:color="auto"/>
            <w:left w:val="none" w:sz="0" w:space="0" w:color="auto"/>
            <w:bottom w:val="none" w:sz="0" w:space="0" w:color="auto"/>
            <w:right w:val="none" w:sz="0" w:space="0" w:color="auto"/>
          </w:divBdr>
        </w:div>
        <w:div w:id="583611798">
          <w:marLeft w:val="0"/>
          <w:marRight w:val="0"/>
          <w:marTop w:val="0"/>
          <w:marBottom w:val="0"/>
          <w:divBdr>
            <w:top w:val="none" w:sz="0" w:space="0" w:color="auto"/>
            <w:left w:val="none" w:sz="0" w:space="0" w:color="auto"/>
            <w:bottom w:val="none" w:sz="0" w:space="0" w:color="auto"/>
            <w:right w:val="none" w:sz="0" w:space="0" w:color="auto"/>
          </w:divBdr>
        </w:div>
        <w:div w:id="594050974">
          <w:marLeft w:val="0"/>
          <w:marRight w:val="0"/>
          <w:marTop w:val="0"/>
          <w:marBottom w:val="0"/>
          <w:divBdr>
            <w:top w:val="none" w:sz="0" w:space="0" w:color="auto"/>
            <w:left w:val="none" w:sz="0" w:space="0" w:color="auto"/>
            <w:bottom w:val="none" w:sz="0" w:space="0" w:color="auto"/>
            <w:right w:val="none" w:sz="0" w:space="0" w:color="auto"/>
          </w:divBdr>
        </w:div>
        <w:div w:id="623510477">
          <w:marLeft w:val="0"/>
          <w:marRight w:val="0"/>
          <w:marTop w:val="0"/>
          <w:marBottom w:val="0"/>
          <w:divBdr>
            <w:top w:val="none" w:sz="0" w:space="0" w:color="auto"/>
            <w:left w:val="none" w:sz="0" w:space="0" w:color="auto"/>
            <w:bottom w:val="none" w:sz="0" w:space="0" w:color="auto"/>
            <w:right w:val="none" w:sz="0" w:space="0" w:color="auto"/>
          </w:divBdr>
        </w:div>
        <w:div w:id="638996394">
          <w:marLeft w:val="0"/>
          <w:marRight w:val="0"/>
          <w:marTop w:val="0"/>
          <w:marBottom w:val="0"/>
          <w:divBdr>
            <w:top w:val="none" w:sz="0" w:space="0" w:color="auto"/>
            <w:left w:val="none" w:sz="0" w:space="0" w:color="auto"/>
            <w:bottom w:val="none" w:sz="0" w:space="0" w:color="auto"/>
            <w:right w:val="none" w:sz="0" w:space="0" w:color="auto"/>
          </w:divBdr>
        </w:div>
        <w:div w:id="657344144">
          <w:marLeft w:val="0"/>
          <w:marRight w:val="0"/>
          <w:marTop w:val="0"/>
          <w:marBottom w:val="0"/>
          <w:divBdr>
            <w:top w:val="none" w:sz="0" w:space="0" w:color="auto"/>
            <w:left w:val="none" w:sz="0" w:space="0" w:color="auto"/>
            <w:bottom w:val="none" w:sz="0" w:space="0" w:color="auto"/>
            <w:right w:val="none" w:sz="0" w:space="0" w:color="auto"/>
          </w:divBdr>
        </w:div>
        <w:div w:id="694574722">
          <w:marLeft w:val="0"/>
          <w:marRight w:val="0"/>
          <w:marTop w:val="0"/>
          <w:marBottom w:val="0"/>
          <w:divBdr>
            <w:top w:val="none" w:sz="0" w:space="0" w:color="auto"/>
            <w:left w:val="none" w:sz="0" w:space="0" w:color="auto"/>
            <w:bottom w:val="none" w:sz="0" w:space="0" w:color="auto"/>
            <w:right w:val="none" w:sz="0" w:space="0" w:color="auto"/>
          </w:divBdr>
        </w:div>
        <w:div w:id="710805037">
          <w:marLeft w:val="0"/>
          <w:marRight w:val="0"/>
          <w:marTop w:val="0"/>
          <w:marBottom w:val="0"/>
          <w:divBdr>
            <w:top w:val="none" w:sz="0" w:space="0" w:color="auto"/>
            <w:left w:val="none" w:sz="0" w:space="0" w:color="auto"/>
            <w:bottom w:val="none" w:sz="0" w:space="0" w:color="auto"/>
            <w:right w:val="none" w:sz="0" w:space="0" w:color="auto"/>
          </w:divBdr>
        </w:div>
        <w:div w:id="723989697">
          <w:marLeft w:val="0"/>
          <w:marRight w:val="0"/>
          <w:marTop w:val="0"/>
          <w:marBottom w:val="0"/>
          <w:divBdr>
            <w:top w:val="none" w:sz="0" w:space="0" w:color="auto"/>
            <w:left w:val="none" w:sz="0" w:space="0" w:color="auto"/>
            <w:bottom w:val="none" w:sz="0" w:space="0" w:color="auto"/>
            <w:right w:val="none" w:sz="0" w:space="0" w:color="auto"/>
          </w:divBdr>
        </w:div>
        <w:div w:id="779297771">
          <w:marLeft w:val="0"/>
          <w:marRight w:val="0"/>
          <w:marTop w:val="0"/>
          <w:marBottom w:val="0"/>
          <w:divBdr>
            <w:top w:val="none" w:sz="0" w:space="0" w:color="auto"/>
            <w:left w:val="none" w:sz="0" w:space="0" w:color="auto"/>
            <w:bottom w:val="none" w:sz="0" w:space="0" w:color="auto"/>
            <w:right w:val="none" w:sz="0" w:space="0" w:color="auto"/>
          </w:divBdr>
        </w:div>
        <w:div w:id="823550934">
          <w:marLeft w:val="0"/>
          <w:marRight w:val="0"/>
          <w:marTop w:val="0"/>
          <w:marBottom w:val="0"/>
          <w:divBdr>
            <w:top w:val="none" w:sz="0" w:space="0" w:color="auto"/>
            <w:left w:val="none" w:sz="0" w:space="0" w:color="auto"/>
            <w:bottom w:val="none" w:sz="0" w:space="0" w:color="auto"/>
            <w:right w:val="none" w:sz="0" w:space="0" w:color="auto"/>
          </w:divBdr>
        </w:div>
        <w:div w:id="866717936">
          <w:marLeft w:val="0"/>
          <w:marRight w:val="0"/>
          <w:marTop w:val="0"/>
          <w:marBottom w:val="0"/>
          <w:divBdr>
            <w:top w:val="none" w:sz="0" w:space="0" w:color="auto"/>
            <w:left w:val="none" w:sz="0" w:space="0" w:color="auto"/>
            <w:bottom w:val="none" w:sz="0" w:space="0" w:color="auto"/>
            <w:right w:val="none" w:sz="0" w:space="0" w:color="auto"/>
          </w:divBdr>
        </w:div>
        <w:div w:id="928394106">
          <w:marLeft w:val="0"/>
          <w:marRight w:val="0"/>
          <w:marTop w:val="0"/>
          <w:marBottom w:val="0"/>
          <w:divBdr>
            <w:top w:val="none" w:sz="0" w:space="0" w:color="auto"/>
            <w:left w:val="none" w:sz="0" w:space="0" w:color="auto"/>
            <w:bottom w:val="none" w:sz="0" w:space="0" w:color="auto"/>
            <w:right w:val="none" w:sz="0" w:space="0" w:color="auto"/>
          </w:divBdr>
        </w:div>
        <w:div w:id="990136637">
          <w:marLeft w:val="0"/>
          <w:marRight w:val="0"/>
          <w:marTop w:val="0"/>
          <w:marBottom w:val="0"/>
          <w:divBdr>
            <w:top w:val="none" w:sz="0" w:space="0" w:color="auto"/>
            <w:left w:val="none" w:sz="0" w:space="0" w:color="auto"/>
            <w:bottom w:val="none" w:sz="0" w:space="0" w:color="auto"/>
            <w:right w:val="none" w:sz="0" w:space="0" w:color="auto"/>
          </w:divBdr>
        </w:div>
        <w:div w:id="1048992132">
          <w:marLeft w:val="0"/>
          <w:marRight w:val="0"/>
          <w:marTop w:val="0"/>
          <w:marBottom w:val="0"/>
          <w:divBdr>
            <w:top w:val="none" w:sz="0" w:space="0" w:color="auto"/>
            <w:left w:val="none" w:sz="0" w:space="0" w:color="auto"/>
            <w:bottom w:val="none" w:sz="0" w:space="0" w:color="auto"/>
            <w:right w:val="none" w:sz="0" w:space="0" w:color="auto"/>
          </w:divBdr>
        </w:div>
        <w:div w:id="1056855699">
          <w:marLeft w:val="0"/>
          <w:marRight w:val="0"/>
          <w:marTop w:val="0"/>
          <w:marBottom w:val="0"/>
          <w:divBdr>
            <w:top w:val="none" w:sz="0" w:space="0" w:color="auto"/>
            <w:left w:val="none" w:sz="0" w:space="0" w:color="auto"/>
            <w:bottom w:val="none" w:sz="0" w:space="0" w:color="auto"/>
            <w:right w:val="none" w:sz="0" w:space="0" w:color="auto"/>
          </w:divBdr>
        </w:div>
        <w:div w:id="1089081903">
          <w:marLeft w:val="0"/>
          <w:marRight w:val="0"/>
          <w:marTop w:val="0"/>
          <w:marBottom w:val="0"/>
          <w:divBdr>
            <w:top w:val="none" w:sz="0" w:space="0" w:color="auto"/>
            <w:left w:val="none" w:sz="0" w:space="0" w:color="auto"/>
            <w:bottom w:val="none" w:sz="0" w:space="0" w:color="auto"/>
            <w:right w:val="none" w:sz="0" w:space="0" w:color="auto"/>
          </w:divBdr>
        </w:div>
        <w:div w:id="1153910728">
          <w:marLeft w:val="0"/>
          <w:marRight w:val="0"/>
          <w:marTop w:val="0"/>
          <w:marBottom w:val="0"/>
          <w:divBdr>
            <w:top w:val="none" w:sz="0" w:space="0" w:color="auto"/>
            <w:left w:val="none" w:sz="0" w:space="0" w:color="auto"/>
            <w:bottom w:val="none" w:sz="0" w:space="0" w:color="auto"/>
            <w:right w:val="none" w:sz="0" w:space="0" w:color="auto"/>
          </w:divBdr>
        </w:div>
        <w:div w:id="1167592928">
          <w:marLeft w:val="0"/>
          <w:marRight w:val="0"/>
          <w:marTop w:val="0"/>
          <w:marBottom w:val="0"/>
          <w:divBdr>
            <w:top w:val="none" w:sz="0" w:space="0" w:color="auto"/>
            <w:left w:val="none" w:sz="0" w:space="0" w:color="auto"/>
            <w:bottom w:val="none" w:sz="0" w:space="0" w:color="auto"/>
            <w:right w:val="none" w:sz="0" w:space="0" w:color="auto"/>
          </w:divBdr>
        </w:div>
        <w:div w:id="1185553158">
          <w:marLeft w:val="0"/>
          <w:marRight w:val="0"/>
          <w:marTop w:val="0"/>
          <w:marBottom w:val="0"/>
          <w:divBdr>
            <w:top w:val="none" w:sz="0" w:space="0" w:color="auto"/>
            <w:left w:val="none" w:sz="0" w:space="0" w:color="auto"/>
            <w:bottom w:val="none" w:sz="0" w:space="0" w:color="auto"/>
            <w:right w:val="none" w:sz="0" w:space="0" w:color="auto"/>
          </w:divBdr>
        </w:div>
        <w:div w:id="1234970335">
          <w:marLeft w:val="0"/>
          <w:marRight w:val="0"/>
          <w:marTop w:val="0"/>
          <w:marBottom w:val="0"/>
          <w:divBdr>
            <w:top w:val="none" w:sz="0" w:space="0" w:color="auto"/>
            <w:left w:val="none" w:sz="0" w:space="0" w:color="auto"/>
            <w:bottom w:val="none" w:sz="0" w:space="0" w:color="auto"/>
            <w:right w:val="none" w:sz="0" w:space="0" w:color="auto"/>
          </w:divBdr>
        </w:div>
        <w:div w:id="1321080361">
          <w:marLeft w:val="0"/>
          <w:marRight w:val="0"/>
          <w:marTop w:val="0"/>
          <w:marBottom w:val="0"/>
          <w:divBdr>
            <w:top w:val="none" w:sz="0" w:space="0" w:color="auto"/>
            <w:left w:val="none" w:sz="0" w:space="0" w:color="auto"/>
            <w:bottom w:val="none" w:sz="0" w:space="0" w:color="auto"/>
            <w:right w:val="none" w:sz="0" w:space="0" w:color="auto"/>
          </w:divBdr>
        </w:div>
        <w:div w:id="1339582558">
          <w:marLeft w:val="0"/>
          <w:marRight w:val="0"/>
          <w:marTop w:val="0"/>
          <w:marBottom w:val="0"/>
          <w:divBdr>
            <w:top w:val="none" w:sz="0" w:space="0" w:color="auto"/>
            <w:left w:val="none" w:sz="0" w:space="0" w:color="auto"/>
            <w:bottom w:val="none" w:sz="0" w:space="0" w:color="auto"/>
            <w:right w:val="none" w:sz="0" w:space="0" w:color="auto"/>
          </w:divBdr>
        </w:div>
        <w:div w:id="1350790385">
          <w:marLeft w:val="0"/>
          <w:marRight w:val="0"/>
          <w:marTop w:val="0"/>
          <w:marBottom w:val="0"/>
          <w:divBdr>
            <w:top w:val="none" w:sz="0" w:space="0" w:color="auto"/>
            <w:left w:val="none" w:sz="0" w:space="0" w:color="auto"/>
            <w:bottom w:val="none" w:sz="0" w:space="0" w:color="auto"/>
            <w:right w:val="none" w:sz="0" w:space="0" w:color="auto"/>
          </w:divBdr>
        </w:div>
        <w:div w:id="1374036582">
          <w:marLeft w:val="0"/>
          <w:marRight w:val="0"/>
          <w:marTop w:val="0"/>
          <w:marBottom w:val="0"/>
          <w:divBdr>
            <w:top w:val="none" w:sz="0" w:space="0" w:color="auto"/>
            <w:left w:val="none" w:sz="0" w:space="0" w:color="auto"/>
            <w:bottom w:val="none" w:sz="0" w:space="0" w:color="auto"/>
            <w:right w:val="none" w:sz="0" w:space="0" w:color="auto"/>
          </w:divBdr>
        </w:div>
        <w:div w:id="1437017151">
          <w:marLeft w:val="0"/>
          <w:marRight w:val="0"/>
          <w:marTop w:val="0"/>
          <w:marBottom w:val="0"/>
          <w:divBdr>
            <w:top w:val="none" w:sz="0" w:space="0" w:color="auto"/>
            <w:left w:val="none" w:sz="0" w:space="0" w:color="auto"/>
            <w:bottom w:val="none" w:sz="0" w:space="0" w:color="auto"/>
            <w:right w:val="none" w:sz="0" w:space="0" w:color="auto"/>
          </w:divBdr>
        </w:div>
        <w:div w:id="1461916057">
          <w:marLeft w:val="0"/>
          <w:marRight w:val="0"/>
          <w:marTop w:val="0"/>
          <w:marBottom w:val="0"/>
          <w:divBdr>
            <w:top w:val="none" w:sz="0" w:space="0" w:color="auto"/>
            <w:left w:val="none" w:sz="0" w:space="0" w:color="auto"/>
            <w:bottom w:val="none" w:sz="0" w:space="0" w:color="auto"/>
            <w:right w:val="none" w:sz="0" w:space="0" w:color="auto"/>
          </w:divBdr>
        </w:div>
        <w:div w:id="1465733348">
          <w:marLeft w:val="0"/>
          <w:marRight w:val="0"/>
          <w:marTop w:val="0"/>
          <w:marBottom w:val="0"/>
          <w:divBdr>
            <w:top w:val="none" w:sz="0" w:space="0" w:color="auto"/>
            <w:left w:val="none" w:sz="0" w:space="0" w:color="auto"/>
            <w:bottom w:val="none" w:sz="0" w:space="0" w:color="auto"/>
            <w:right w:val="none" w:sz="0" w:space="0" w:color="auto"/>
          </w:divBdr>
        </w:div>
        <w:div w:id="1472213417">
          <w:marLeft w:val="0"/>
          <w:marRight w:val="0"/>
          <w:marTop w:val="0"/>
          <w:marBottom w:val="0"/>
          <w:divBdr>
            <w:top w:val="none" w:sz="0" w:space="0" w:color="auto"/>
            <w:left w:val="none" w:sz="0" w:space="0" w:color="auto"/>
            <w:bottom w:val="none" w:sz="0" w:space="0" w:color="auto"/>
            <w:right w:val="none" w:sz="0" w:space="0" w:color="auto"/>
          </w:divBdr>
        </w:div>
        <w:div w:id="1532960045">
          <w:marLeft w:val="0"/>
          <w:marRight w:val="0"/>
          <w:marTop w:val="0"/>
          <w:marBottom w:val="0"/>
          <w:divBdr>
            <w:top w:val="none" w:sz="0" w:space="0" w:color="auto"/>
            <w:left w:val="none" w:sz="0" w:space="0" w:color="auto"/>
            <w:bottom w:val="none" w:sz="0" w:space="0" w:color="auto"/>
            <w:right w:val="none" w:sz="0" w:space="0" w:color="auto"/>
          </w:divBdr>
        </w:div>
        <w:div w:id="1539584469">
          <w:marLeft w:val="0"/>
          <w:marRight w:val="0"/>
          <w:marTop w:val="0"/>
          <w:marBottom w:val="0"/>
          <w:divBdr>
            <w:top w:val="none" w:sz="0" w:space="0" w:color="auto"/>
            <w:left w:val="none" w:sz="0" w:space="0" w:color="auto"/>
            <w:bottom w:val="none" w:sz="0" w:space="0" w:color="auto"/>
            <w:right w:val="none" w:sz="0" w:space="0" w:color="auto"/>
          </w:divBdr>
        </w:div>
        <w:div w:id="1658918202">
          <w:marLeft w:val="0"/>
          <w:marRight w:val="0"/>
          <w:marTop w:val="0"/>
          <w:marBottom w:val="0"/>
          <w:divBdr>
            <w:top w:val="none" w:sz="0" w:space="0" w:color="auto"/>
            <w:left w:val="none" w:sz="0" w:space="0" w:color="auto"/>
            <w:bottom w:val="none" w:sz="0" w:space="0" w:color="auto"/>
            <w:right w:val="none" w:sz="0" w:space="0" w:color="auto"/>
          </w:divBdr>
        </w:div>
        <w:div w:id="1693416057">
          <w:marLeft w:val="0"/>
          <w:marRight w:val="0"/>
          <w:marTop w:val="0"/>
          <w:marBottom w:val="0"/>
          <w:divBdr>
            <w:top w:val="none" w:sz="0" w:space="0" w:color="auto"/>
            <w:left w:val="none" w:sz="0" w:space="0" w:color="auto"/>
            <w:bottom w:val="none" w:sz="0" w:space="0" w:color="auto"/>
            <w:right w:val="none" w:sz="0" w:space="0" w:color="auto"/>
          </w:divBdr>
        </w:div>
        <w:div w:id="1718242173">
          <w:marLeft w:val="0"/>
          <w:marRight w:val="0"/>
          <w:marTop w:val="0"/>
          <w:marBottom w:val="0"/>
          <w:divBdr>
            <w:top w:val="none" w:sz="0" w:space="0" w:color="auto"/>
            <w:left w:val="none" w:sz="0" w:space="0" w:color="auto"/>
            <w:bottom w:val="none" w:sz="0" w:space="0" w:color="auto"/>
            <w:right w:val="none" w:sz="0" w:space="0" w:color="auto"/>
          </w:divBdr>
        </w:div>
        <w:div w:id="1745032562">
          <w:marLeft w:val="0"/>
          <w:marRight w:val="0"/>
          <w:marTop w:val="0"/>
          <w:marBottom w:val="0"/>
          <w:divBdr>
            <w:top w:val="none" w:sz="0" w:space="0" w:color="auto"/>
            <w:left w:val="none" w:sz="0" w:space="0" w:color="auto"/>
            <w:bottom w:val="none" w:sz="0" w:space="0" w:color="auto"/>
            <w:right w:val="none" w:sz="0" w:space="0" w:color="auto"/>
          </w:divBdr>
        </w:div>
        <w:div w:id="1798255365">
          <w:marLeft w:val="0"/>
          <w:marRight w:val="0"/>
          <w:marTop w:val="0"/>
          <w:marBottom w:val="0"/>
          <w:divBdr>
            <w:top w:val="none" w:sz="0" w:space="0" w:color="auto"/>
            <w:left w:val="none" w:sz="0" w:space="0" w:color="auto"/>
            <w:bottom w:val="none" w:sz="0" w:space="0" w:color="auto"/>
            <w:right w:val="none" w:sz="0" w:space="0" w:color="auto"/>
          </w:divBdr>
        </w:div>
        <w:div w:id="1808089917">
          <w:marLeft w:val="0"/>
          <w:marRight w:val="0"/>
          <w:marTop w:val="0"/>
          <w:marBottom w:val="0"/>
          <w:divBdr>
            <w:top w:val="none" w:sz="0" w:space="0" w:color="auto"/>
            <w:left w:val="none" w:sz="0" w:space="0" w:color="auto"/>
            <w:bottom w:val="none" w:sz="0" w:space="0" w:color="auto"/>
            <w:right w:val="none" w:sz="0" w:space="0" w:color="auto"/>
          </w:divBdr>
        </w:div>
        <w:div w:id="1813519664">
          <w:marLeft w:val="0"/>
          <w:marRight w:val="0"/>
          <w:marTop w:val="0"/>
          <w:marBottom w:val="0"/>
          <w:divBdr>
            <w:top w:val="none" w:sz="0" w:space="0" w:color="auto"/>
            <w:left w:val="none" w:sz="0" w:space="0" w:color="auto"/>
            <w:bottom w:val="none" w:sz="0" w:space="0" w:color="auto"/>
            <w:right w:val="none" w:sz="0" w:space="0" w:color="auto"/>
          </w:divBdr>
        </w:div>
        <w:div w:id="1904758758">
          <w:marLeft w:val="0"/>
          <w:marRight w:val="0"/>
          <w:marTop w:val="0"/>
          <w:marBottom w:val="0"/>
          <w:divBdr>
            <w:top w:val="none" w:sz="0" w:space="0" w:color="auto"/>
            <w:left w:val="none" w:sz="0" w:space="0" w:color="auto"/>
            <w:bottom w:val="none" w:sz="0" w:space="0" w:color="auto"/>
            <w:right w:val="none" w:sz="0" w:space="0" w:color="auto"/>
          </w:divBdr>
        </w:div>
        <w:div w:id="1985430033">
          <w:marLeft w:val="0"/>
          <w:marRight w:val="0"/>
          <w:marTop w:val="0"/>
          <w:marBottom w:val="0"/>
          <w:divBdr>
            <w:top w:val="none" w:sz="0" w:space="0" w:color="auto"/>
            <w:left w:val="none" w:sz="0" w:space="0" w:color="auto"/>
            <w:bottom w:val="none" w:sz="0" w:space="0" w:color="auto"/>
            <w:right w:val="none" w:sz="0" w:space="0" w:color="auto"/>
          </w:divBdr>
        </w:div>
        <w:div w:id="2036881074">
          <w:marLeft w:val="0"/>
          <w:marRight w:val="0"/>
          <w:marTop w:val="0"/>
          <w:marBottom w:val="0"/>
          <w:divBdr>
            <w:top w:val="none" w:sz="0" w:space="0" w:color="auto"/>
            <w:left w:val="none" w:sz="0" w:space="0" w:color="auto"/>
            <w:bottom w:val="none" w:sz="0" w:space="0" w:color="auto"/>
            <w:right w:val="none" w:sz="0" w:space="0" w:color="auto"/>
          </w:divBdr>
        </w:div>
        <w:div w:id="2046444355">
          <w:marLeft w:val="0"/>
          <w:marRight w:val="0"/>
          <w:marTop w:val="0"/>
          <w:marBottom w:val="0"/>
          <w:divBdr>
            <w:top w:val="none" w:sz="0" w:space="0" w:color="auto"/>
            <w:left w:val="none" w:sz="0" w:space="0" w:color="auto"/>
            <w:bottom w:val="none" w:sz="0" w:space="0" w:color="auto"/>
            <w:right w:val="none" w:sz="0" w:space="0" w:color="auto"/>
          </w:divBdr>
        </w:div>
        <w:div w:id="2086562457">
          <w:marLeft w:val="0"/>
          <w:marRight w:val="0"/>
          <w:marTop w:val="0"/>
          <w:marBottom w:val="0"/>
          <w:divBdr>
            <w:top w:val="none" w:sz="0" w:space="0" w:color="auto"/>
            <w:left w:val="none" w:sz="0" w:space="0" w:color="auto"/>
            <w:bottom w:val="none" w:sz="0" w:space="0" w:color="auto"/>
            <w:right w:val="none" w:sz="0" w:space="0" w:color="auto"/>
          </w:divBdr>
        </w:div>
      </w:divsChild>
    </w:div>
    <w:div w:id="452017390">
      <w:bodyDiv w:val="1"/>
      <w:marLeft w:val="0"/>
      <w:marRight w:val="0"/>
      <w:marTop w:val="0"/>
      <w:marBottom w:val="0"/>
      <w:divBdr>
        <w:top w:val="none" w:sz="0" w:space="0" w:color="auto"/>
        <w:left w:val="none" w:sz="0" w:space="0" w:color="auto"/>
        <w:bottom w:val="none" w:sz="0" w:space="0" w:color="auto"/>
        <w:right w:val="none" w:sz="0" w:space="0" w:color="auto"/>
      </w:divBdr>
    </w:div>
    <w:div w:id="453452591">
      <w:bodyDiv w:val="1"/>
      <w:marLeft w:val="0"/>
      <w:marRight w:val="0"/>
      <w:marTop w:val="0"/>
      <w:marBottom w:val="0"/>
      <w:divBdr>
        <w:top w:val="none" w:sz="0" w:space="0" w:color="auto"/>
        <w:left w:val="none" w:sz="0" w:space="0" w:color="auto"/>
        <w:bottom w:val="none" w:sz="0" w:space="0" w:color="auto"/>
        <w:right w:val="none" w:sz="0" w:space="0" w:color="auto"/>
      </w:divBdr>
      <w:divsChild>
        <w:div w:id="43995099">
          <w:marLeft w:val="0"/>
          <w:marRight w:val="0"/>
          <w:marTop w:val="0"/>
          <w:marBottom w:val="0"/>
          <w:divBdr>
            <w:top w:val="none" w:sz="0" w:space="0" w:color="auto"/>
            <w:left w:val="none" w:sz="0" w:space="0" w:color="auto"/>
            <w:bottom w:val="none" w:sz="0" w:space="0" w:color="auto"/>
            <w:right w:val="none" w:sz="0" w:space="0" w:color="auto"/>
          </w:divBdr>
        </w:div>
        <w:div w:id="107505196">
          <w:marLeft w:val="0"/>
          <w:marRight w:val="0"/>
          <w:marTop w:val="0"/>
          <w:marBottom w:val="0"/>
          <w:divBdr>
            <w:top w:val="none" w:sz="0" w:space="0" w:color="auto"/>
            <w:left w:val="none" w:sz="0" w:space="0" w:color="auto"/>
            <w:bottom w:val="none" w:sz="0" w:space="0" w:color="auto"/>
            <w:right w:val="none" w:sz="0" w:space="0" w:color="auto"/>
          </w:divBdr>
        </w:div>
        <w:div w:id="132842514">
          <w:marLeft w:val="0"/>
          <w:marRight w:val="0"/>
          <w:marTop w:val="0"/>
          <w:marBottom w:val="0"/>
          <w:divBdr>
            <w:top w:val="none" w:sz="0" w:space="0" w:color="auto"/>
            <w:left w:val="none" w:sz="0" w:space="0" w:color="auto"/>
            <w:bottom w:val="none" w:sz="0" w:space="0" w:color="auto"/>
            <w:right w:val="none" w:sz="0" w:space="0" w:color="auto"/>
          </w:divBdr>
        </w:div>
        <w:div w:id="174997888">
          <w:marLeft w:val="0"/>
          <w:marRight w:val="0"/>
          <w:marTop w:val="0"/>
          <w:marBottom w:val="0"/>
          <w:divBdr>
            <w:top w:val="none" w:sz="0" w:space="0" w:color="auto"/>
            <w:left w:val="none" w:sz="0" w:space="0" w:color="auto"/>
            <w:bottom w:val="none" w:sz="0" w:space="0" w:color="auto"/>
            <w:right w:val="none" w:sz="0" w:space="0" w:color="auto"/>
          </w:divBdr>
        </w:div>
        <w:div w:id="256718309">
          <w:marLeft w:val="0"/>
          <w:marRight w:val="0"/>
          <w:marTop w:val="0"/>
          <w:marBottom w:val="0"/>
          <w:divBdr>
            <w:top w:val="none" w:sz="0" w:space="0" w:color="auto"/>
            <w:left w:val="none" w:sz="0" w:space="0" w:color="auto"/>
            <w:bottom w:val="none" w:sz="0" w:space="0" w:color="auto"/>
            <w:right w:val="none" w:sz="0" w:space="0" w:color="auto"/>
          </w:divBdr>
        </w:div>
        <w:div w:id="262808963">
          <w:marLeft w:val="0"/>
          <w:marRight w:val="0"/>
          <w:marTop w:val="0"/>
          <w:marBottom w:val="0"/>
          <w:divBdr>
            <w:top w:val="none" w:sz="0" w:space="0" w:color="auto"/>
            <w:left w:val="none" w:sz="0" w:space="0" w:color="auto"/>
            <w:bottom w:val="none" w:sz="0" w:space="0" w:color="auto"/>
            <w:right w:val="none" w:sz="0" w:space="0" w:color="auto"/>
          </w:divBdr>
        </w:div>
        <w:div w:id="328213134">
          <w:marLeft w:val="0"/>
          <w:marRight w:val="0"/>
          <w:marTop w:val="0"/>
          <w:marBottom w:val="0"/>
          <w:divBdr>
            <w:top w:val="none" w:sz="0" w:space="0" w:color="auto"/>
            <w:left w:val="none" w:sz="0" w:space="0" w:color="auto"/>
            <w:bottom w:val="none" w:sz="0" w:space="0" w:color="auto"/>
            <w:right w:val="none" w:sz="0" w:space="0" w:color="auto"/>
          </w:divBdr>
        </w:div>
        <w:div w:id="507059284">
          <w:marLeft w:val="0"/>
          <w:marRight w:val="0"/>
          <w:marTop w:val="0"/>
          <w:marBottom w:val="0"/>
          <w:divBdr>
            <w:top w:val="none" w:sz="0" w:space="0" w:color="auto"/>
            <w:left w:val="none" w:sz="0" w:space="0" w:color="auto"/>
            <w:bottom w:val="none" w:sz="0" w:space="0" w:color="auto"/>
            <w:right w:val="none" w:sz="0" w:space="0" w:color="auto"/>
          </w:divBdr>
        </w:div>
        <w:div w:id="571277530">
          <w:marLeft w:val="0"/>
          <w:marRight w:val="0"/>
          <w:marTop w:val="0"/>
          <w:marBottom w:val="0"/>
          <w:divBdr>
            <w:top w:val="none" w:sz="0" w:space="0" w:color="auto"/>
            <w:left w:val="none" w:sz="0" w:space="0" w:color="auto"/>
            <w:bottom w:val="none" w:sz="0" w:space="0" w:color="auto"/>
            <w:right w:val="none" w:sz="0" w:space="0" w:color="auto"/>
          </w:divBdr>
        </w:div>
        <w:div w:id="578557461">
          <w:marLeft w:val="0"/>
          <w:marRight w:val="0"/>
          <w:marTop w:val="0"/>
          <w:marBottom w:val="0"/>
          <w:divBdr>
            <w:top w:val="none" w:sz="0" w:space="0" w:color="auto"/>
            <w:left w:val="none" w:sz="0" w:space="0" w:color="auto"/>
            <w:bottom w:val="none" w:sz="0" w:space="0" w:color="auto"/>
            <w:right w:val="none" w:sz="0" w:space="0" w:color="auto"/>
          </w:divBdr>
        </w:div>
        <w:div w:id="653141761">
          <w:marLeft w:val="0"/>
          <w:marRight w:val="0"/>
          <w:marTop w:val="0"/>
          <w:marBottom w:val="0"/>
          <w:divBdr>
            <w:top w:val="none" w:sz="0" w:space="0" w:color="auto"/>
            <w:left w:val="none" w:sz="0" w:space="0" w:color="auto"/>
            <w:bottom w:val="none" w:sz="0" w:space="0" w:color="auto"/>
            <w:right w:val="none" w:sz="0" w:space="0" w:color="auto"/>
          </w:divBdr>
        </w:div>
        <w:div w:id="708650277">
          <w:marLeft w:val="0"/>
          <w:marRight w:val="0"/>
          <w:marTop w:val="0"/>
          <w:marBottom w:val="0"/>
          <w:divBdr>
            <w:top w:val="none" w:sz="0" w:space="0" w:color="auto"/>
            <w:left w:val="none" w:sz="0" w:space="0" w:color="auto"/>
            <w:bottom w:val="none" w:sz="0" w:space="0" w:color="auto"/>
            <w:right w:val="none" w:sz="0" w:space="0" w:color="auto"/>
          </w:divBdr>
        </w:div>
        <w:div w:id="737829986">
          <w:marLeft w:val="0"/>
          <w:marRight w:val="0"/>
          <w:marTop w:val="0"/>
          <w:marBottom w:val="0"/>
          <w:divBdr>
            <w:top w:val="none" w:sz="0" w:space="0" w:color="auto"/>
            <w:left w:val="none" w:sz="0" w:space="0" w:color="auto"/>
            <w:bottom w:val="none" w:sz="0" w:space="0" w:color="auto"/>
            <w:right w:val="none" w:sz="0" w:space="0" w:color="auto"/>
          </w:divBdr>
        </w:div>
        <w:div w:id="760756935">
          <w:marLeft w:val="0"/>
          <w:marRight w:val="0"/>
          <w:marTop w:val="0"/>
          <w:marBottom w:val="0"/>
          <w:divBdr>
            <w:top w:val="none" w:sz="0" w:space="0" w:color="auto"/>
            <w:left w:val="none" w:sz="0" w:space="0" w:color="auto"/>
            <w:bottom w:val="none" w:sz="0" w:space="0" w:color="auto"/>
            <w:right w:val="none" w:sz="0" w:space="0" w:color="auto"/>
          </w:divBdr>
        </w:div>
        <w:div w:id="828788481">
          <w:marLeft w:val="0"/>
          <w:marRight w:val="0"/>
          <w:marTop w:val="0"/>
          <w:marBottom w:val="0"/>
          <w:divBdr>
            <w:top w:val="none" w:sz="0" w:space="0" w:color="auto"/>
            <w:left w:val="none" w:sz="0" w:space="0" w:color="auto"/>
            <w:bottom w:val="none" w:sz="0" w:space="0" w:color="auto"/>
            <w:right w:val="none" w:sz="0" w:space="0" w:color="auto"/>
          </w:divBdr>
        </w:div>
        <w:div w:id="829758028">
          <w:marLeft w:val="0"/>
          <w:marRight w:val="0"/>
          <w:marTop w:val="0"/>
          <w:marBottom w:val="0"/>
          <w:divBdr>
            <w:top w:val="none" w:sz="0" w:space="0" w:color="auto"/>
            <w:left w:val="none" w:sz="0" w:space="0" w:color="auto"/>
            <w:bottom w:val="none" w:sz="0" w:space="0" w:color="auto"/>
            <w:right w:val="none" w:sz="0" w:space="0" w:color="auto"/>
          </w:divBdr>
        </w:div>
        <w:div w:id="836648617">
          <w:marLeft w:val="0"/>
          <w:marRight w:val="0"/>
          <w:marTop w:val="0"/>
          <w:marBottom w:val="0"/>
          <w:divBdr>
            <w:top w:val="none" w:sz="0" w:space="0" w:color="auto"/>
            <w:left w:val="none" w:sz="0" w:space="0" w:color="auto"/>
            <w:bottom w:val="none" w:sz="0" w:space="0" w:color="auto"/>
            <w:right w:val="none" w:sz="0" w:space="0" w:color="auto"/>
          </w:divBdr>
        </w:div>
        <w:div w:id="881139571">
          <w:marLeft w:val="0"/>
          <w:marRight w:val="0"/>
          <w:marTop w:val="0"/>
          <w:marBottom w:val="0"/>
          <w:divBdr>
            <w:top w:val="none" w:sz="0" w:space="0" w:color="auto"/>
            <w:left w:val="none" w:sz="0" w:space="0" w:color="auto"/>
            <w:bottom w:val="none" w:sz="0" w:space="0" w:color="auto"/>
            <w:right w:val="none" w:sz="0" w:space="0" w:color="auto"/>
          </w:divBdr>
        </w:div>
        <w:div w:id="969746758">
          <w:marLeft w:val="0"/>
          <w:marRight w:val="0"/>
          <w:marTop w:val="0"/>
          <w:marBottom w:val="0"/>
          <w:divBdr>
            <w:top w:val="none" w:sz="0" w:space="0" w:color="auto"/>
            <w:left w:val="none" w:sz="0" w:space="0" w:color="auto"/>
            <w:bottom w:val="none" w:sz="0" w:space="0" w:color="auto"/>
            <w:right w:val="none" w:sz="0" w:space="0" w:color="auto"/>
          </w:divBdr>
        </w:div>
        <w:div w:id="1032876220">
          <w:marLeft w:val="0"/>
          <w:marRight w:val="0"/>
          <w:marTop w:val="0"/>
          <w:marBottom w:val="0"/>
          <w:divBdr>
            <w:top w:val="none" w:sz="0" w:space="0" w:color="auto"/>
            <w:left w:val="none" w:sz="0" w:space="0" w:color="auto"/>
            <w:bottom w:val="none" w:sz="0" w:space="0" w:color="auto"/>
            <w:right w:val="none" w:sz="0" w:space="0" w:color="auto"/>
          </w:divBdr>
        </w:div>
        <w:div w:id="1069616773">
          <w:marLeft w:val="0"/>
          <w:marRight w:val="0"/>
          <w:marTop w:val="0"/>
          <w:marBottom w:val="0"/>
          <w:divBdr>
            <w:top w:val="none" w:sz="0" w:space="0" w:color="auto"/>
            <w:left w:val="none" w:sz="0" w:space="0" w:color="auto"/>
            <w:bottom w:val="none" w:sz="0" w:space="0" w:color="auto"/>
            <w:right w:val="none" w:sz="0" w:space="0" w:color="auto"/>
          </w:divBdr>
        </w:div>
        <w:div w:id="1168596544">
          <w:marLeft w:val="0"/>
          <w:marRight w:val="0"/>
          <w:marTop w:val="0"/>
          <w:marBottom w:val="0"/>
          <w:divBdr>
            <w:top w:val="none" w:sz="0" w:space="0" w:color="auto"/>
            <w:left w:val="none" w:sz="0" w:space="0" w:color="auto"/>
            <w:bottom w:val="none" w:sz="0" w:space="0" w:color="auto"/>
            <w:right w:val="none" w:sz="0" w:space="0" w:color="auto"/>
          </w:divBdr>
        </w:div>
        <w:div w:id="1300725009">
          <w:marLeft w:val="0"/>
          <w:marRight w:val="0"/>
          <w:marTop w:val="0"/>
          <w:marBottom w:val="0"/>
          <w:divBdr>
            <w:top w:val="none" w:sz="0" w:space="0" w:color="auto"/>
            <w:left w:val="none" w:sz="0" w:space="0" w:color="auto"/>
            <w:bottom w:val="none" w:sz="0" w:space="0" w:color="auto"/>
            <w:right w:val="none" w:sz="0" w:space="0" w:color="auto"/>
          </w:divBdr>
        </w:div>
        <w:div w:id="1356686130">
          <w:marLeft w:val="0"/>
          <w:marRight w:val="0"/>
          <w:marTop w:val="0"/>
          <w:marBottom w:val="0"/>
          <w:divBdr>
            <w:top w:val="none" w:sz="0" w:space="0" w:color="auto"/>
            <w:left w:val="none" w:sz="0" w:space="0" w:color="auto"/>
            <w:bottom w:val="none" w:sz="0" w:space="0" w:color="auto"/>
            <w:right w:val="none" w:sz="0" w:space="0" w:color="auto"/>
          </w:divBdr>
        </w:div>
        <w:div w:id="1474372935">
          <w:marLeft w:val="0"/>
          <w:marRight w:val="0"/>
          <w:marTop w:val="0"/>
          <w:marBottom w:val="0"/>
          <w:divBdr>
            <w:top w:val="none" w:sz="0" w:space="0" w:color="auto"/>
            <w:left w:val="none" w:sz="0" w:space="0" w:color="auto"/>
            <w:bottom w:val="none" w:sz="0" w:space="0" w:color="auto"/>
            <w:right w:val="none" w:sz="0" w:space="0" w:color="auto"/>
          </w:divBdr>
        </w:div>
        <w:div w:id="1475757546">
          <w:marLeft w:val="0"/>
          <w:marRight w:val="0"/>
          <w:marTop w:val="0"/>
          <w:marBottom w:val="0"/>
          <w:divBdr>
            <w:top w:val="none" w:sz="0" w:space="0" w:color="auto"/>
            <w:left w:val="none" w:sz="0" w:space="0" w:color="auto"/>
            <w:bottom w:val="none" w:sz="0" w:space="0" w:color="auto"/>
            <w:right w:val="none" w:sz="0" w:space="0" w:color="auto"/>
          </w:divBdr>
        </w:div>
        <w:div w:id="1565947936">
          <w:marLeft w:val="0"/>
          <w:marRight w:val="0"/>
          <w:marTop w:val="0"/>
          <w:marBottom w:val="0"/>
          <w:divBdr>
            <w:top w:val="none" w:sz="0" w:space="0" w:color="auto"/>
            <w:left w:val="none" w:sz="0" w:space="0" w:color="auto"/>
            <w:bottom w:val="none" w:sz="0" w:space="0" w:color="auto"/>
            <w:right w:val="none" w:sz="0" w:space="0" w:color="auto"/>
          </w:divBdr>
        </w:div>
        <w:div w:id="1569073667">
          <w:marLeft w:val="0"/>
          <w:marRight w:val="0"/>
          <w:marTop w:val="0"/>
          <w:marBottom w:val="0"/>
          <w:divBdr>
            <w:top w:val="none" w:sz="0" w:space="0" w:color="auto"/>
            <w:left w:val="none" w:sz="0" w:space="0" w:color="auto"/>
            <w:bottom w:val="none" w:sz="0" w:space="0" w:color="auto"/>
            <w:right w:val="none" w:sz="0" w:space="0" w:color="auto"/>
          </w:divBdr>
        </w:div>
        <w:div w:id="1723939871">
          <w:marLeft w:val="0"/>
          <w:marRight w:val="0"/>
          <w:marTop w:val="0"/>
          <w:marBottom w:val="0"/>
          <w:divBdr>
            <w:top w:val="none" w:sz="0" w:space="0" w:color="auto"/>
            <w:left w:val="none" w:sz="0" w:space="0" w:color="auto"/>
            <w:bottom w:val="none" w:sz="0" w:space="0" w:color="auto"/>
            <w:right w:val="none" w:sz="0" w:space="0" w:color="auto"/>
          </w:divBdr>
        </w:div>
        <w:div w:id="1821078002">
          <w:marLeft w:val="0"/>
          <w:marRight w:val="0"/>
          <w:marTop w:val="0"/>
          <w:marBottom w:val="0"/>
          <w:divBdr>
            <w:top w:val="none" w:sz="0" w:space="0" w:color="auto"/>
            <w:left w:val="none" w:sz="0" w:space="0" w:color="auto"/>
            <w:bottom w:val="none" w:sz="0" w:space="0" w:color="auto"/>
            <w:right w:val="none" w:sz="0" w:space="0" w:color="auto"/>
          </w:divBdr>
        </w:div>
        <w:div w:id="1823887828">
          <w:marLeft w:val="0"/>
          <w:marRight w:val="0"/>
          <w:marTop w:val="0"/>
          <w:marBottom w:val="0"/>
          <w:divBdr>
            <w:top w:val="none" w:sz="0" w:space="0" w:color="auto"/>
            <w:left w:val="none" w:sz="0" w:space="0" w:color="auto"/>
            <w:bottom w:val="none" w:sz="0" w:space="0" w:color="auto"/>
            <w:right w:val="none" w:sz="0" w:space="0" w:color="auto"/>
          </w:divBdr>
        </w:div>
        <w:div w:id="1867861843">
          <w:marLeft w:val="0"/>
          <w:marRight w:val="0"/>
          <w:marTop w:val="0"/>
          <w:marBottom w:val="0"/>
          <w:divBdr>
            <w:top w:val="none" w:sz="0" w:space="0" w:color="auto"/>
            <w:left w:val="none" w:sz="0" w:space="0" w:color="auto"/>
            <w:bottom w:val="none" w:sz="0" w:space="0" w:color="auto"/>
            <w:right w:val="none" w:sz="0" w:space="0" w:color="auto"/>
          </w:divBdr>
        </w:div>
        <w:div w:id="1918635824">
          <w:marLeft w:val="0"/>
          <w:marRight w:val="0"/>
          <w:marTop w:val="0"/>
          <w:marBottom w:val="0"/>
          <w:divBdr>
            <w:top w:val="none" w:sz="0" w:space="0" w:color="auto"/>
            <w:left w:val="none" w:sz="0" w:space="0" w:color="auto"/>
            <w:bottom w:val="none" w:sz="0" w:space="0" w:color="auto"/>
            <w:right w:val="none" w:sz="0" w:space="0" w:color="auto"/>
          </w:divBdr>
        </w:div>
        <w:div w:id="1991443675">
          <w:marLeft w:val="0"/>
          <w:marRight w:val="0"/>
          <w:marTop w:val="0"/>
          <w:marBottom w:val="0"/>
          <w:divBdr>
            <w:top w:val="none" w:sz="0" w:space="0" w:color="auto"/>
            <w:left w:val="none" w:sz="0" w:space="0" w:color="auto"/>
            <w:bottom w:val="none" w:sz="0" w:space="0" w:color="auto"/>
            <w:right w:val="none" w:sz="0" w:space="0" w:color="auto"/>
          </w:divBdr>
        </w:div>
        <w:div w:id="2093580051">
          <w:marLeft w:val="0"/>
          <w:marRight w:val="0"/>
          <w:marTop w:val="0"/>
          <w:marBottom w:val="0"/>
          <w:divBdr>
            <w:top w:val="none" w:sz="0" w:space="0" w:color="auto"/>
            <w:left w:val="none" w:sz="0" w:space="0" w:color="auto"/>
            <w:bottom w:val="none" w:sz="0" w:space="0" w:color="auto"/>
            <w:right w:val="none" w:sz="0" w:space="0" w:color="auto"/>
          </w:divBdr>
        </w:div>
        <w:div w:id="2104766261">
          <w:marLeft w:val="0"/>
          <w:marRight w:val="0"/>
          <w:marTop w:val="0"/>
          <w:marBottom w:val="0"/>
          <w:divBdr>
            <w:top w:val="none" w:sz="0" w:space="0" w:color="auto"/>
            <w:left w:val="none" w:sz="0" w:space="0" w:color="auto"/>
            <w:bottom w:val="none" w:sz="0" w:space="0" w:color="auto"/>
            <w:right w:val="none" w:sz="0" w:space="0" w:color="auto"/>
          </w:divBdr>
        </w:div>
      </w:divsChild>
    </w:div>
    <w:div w:id="454179108">
      <w:bodyDiv w:val="1"/>
      <w:marLeft w:val="0"/>
      <w:marRight w:val="0"/>
      <w:marTop w:val="0"/>
      <w:marBottom w:val="0"/>
      <w:divBdr>
        <w:top w:val="none" w:sz="0" w:space="0" w:color="auto"/>
        <w:left w:val="none" w:sz="0" w:space="0" w:color="auto"/>
        <w:bottom w:val="none" w:sz="0" w:space="0" w:color="auto"/>
        <w:right w:val="none" w:sz="0" w:space="0" w:color="auto"/>
      </w:divBdr>
    </w:div>
    <w:div w:id="481046507">
      <w:bodyDiv w:val="1"/>
      <w:marLeft w:val="0"/>
      <w:marRight w:val="0"/>
      <w:marTop w:val="0"/>
      <w:marBottom w:val="0"/>
      <w:divBdr>
        <w:top w:val="none" w:sz="0" w:space="0" w:color="auto"/>
        <w:left w:val="none" w:sz="0" w:space="0" w:color="auto"/>
        <w:bottom w:val="none" w:sz="0" w:space="0" w:color="auto"/>
        <w:right w:val="none" w:sz="0" w:space="0" w:color="auto"/>
      </w:divBdr>
    </w:div>
    <w:div w:id="491028142">
      <w:bodyDiv w:val="1"/>
      <w:marLeft w:val="0"/>
      <w:marRight w:val="0"/>
      <w:marTop w:val="0"/>
      <w:marBottom w:val="0"/>
      <w:divBdr>
        <w:top w:val="none" w:sz="0" w:space="0" w:color="auto"/>
        <w:left w:val="none" w:sz="0" w:space="0" w:color="auto"/>
        <w:bottom w:val="none" w:sz="0" w:space="0" w:color="auto"/>
        <w:right w:val="none" w:sz="0" w:space="0" w:color="auto"/>
      </w:divBdr>
    </w:div>
    <w:div w:id="507987964">
      <w:bodyDiv w:val="1"/>
      <w:marLeft w:val="0"/>
      <w:marRight w:val="0"/>
      <w:marTop w:val="0"/>
      <w:marBottom w:val="0"/>
      <w:divBdr>
        <w:top w:val="none" w:sz="0" w:space="0" w:color="auto"/>
        <w:left w:val="none" w:sz="0" w:space="0" w:color="auto"/>
        <w:bottom w:val="none" w:sz="0" w:space="0" w:color="auto"/>
        <w:right w:val="none" w:sz="0" w:space="0" w:color="auto"/>
      </w:divBdr>
    </w:div>
    <w:div w:id="584338183">
      <w:bodyDiv w:val="1"/>
      <w:marLeft w:val="0"/>
      <w:marRight w:val="0"/>
      <w:marTop w:val="0"/>
      <w:marBottom w:val="0"/>
      <w:divBdr>
        <w:top w:val="none" w:sz="0" w:space="0" w:color="auto"/>
        <w:left w:val="none" w:sz="0" w:space="0" w:color="auto"/>
        <w:bottom w:val="none" w:sz="0" w:space="0" w:color="auto"/>
        <w:right w:val="none" w:sz="0" w:space="0" w:color="auto"/>
      </w:divBdr>
    </w:div>
    <w:div w:id="589510235">
      <w:bodyDiv w:val="1"/>
      <w:marLeft w:val="0"/>
      <w:marRight w:val="0"/>
      <w:marTop w:val="0"/>
      <w:marBottom w:val="0"/>
      <w:divBdr>
        <w:top w:val="none" w:sz="0" w:space="0" w:color="auto"/>
        <w:left w:val="none" w:sz="0" w:space="0" w:color="auto"/>
        <w:bottom w:val="none" w:sz="0" w:space="0" w:color="auto"/>
        <w:right w:val="none" w:sz="0" w:space="0" w:color="auto"/>
      </w:divBdr>
    </w:div>
    <w:div w:id="611280712">
      <w:bodyDiv w:val="1"/>
      <w:marLeft w:val="0"/>
      <w:marRight w:val="0"/>
      <w:marTop w:val="0"/>
      <w:marBottom w:val="0"/>
      <w:divBdr>
        <w:top w:val="none" w:sz="0" w:space="0" w:color="auto"/>
        <w:left w:val="none" w:sz="0" w:space="0" w:color="auto"/>
        <w:bottom w:val="none" w:sz="0" w:space="0" w:color="auto"/>
        <w:right w:val="none" w:sz="0" w:space="0" w:color="auto"/>
      </w:divBdr>
    </w:div>
    <w:div w:id="647632480">
      <w:bodyDiv w:val="1"/>
      <w:marLeft w:val="0"/>
      <w:marRight w:val="0"/>
      <w:marTop w:val="0"/>
      <w:marBottom w:val="0"/>
      <w:divBdr>
        <w:top w:val="none" w:sz="0" w:space="0" w:color="auto"/>
        <w:left w:val="none" w:sz="0" w:space="0" w:color="auto"/>
        <w:bottom w:val="none" w:sz="0" w:space="0" w:color="auto"/>
        <w:right w:val="none" w:sz="0" w:space="0" w:color="auto"/>
      </w:divBdr>
    </w:div>
    <w:div w:id="663897557">
      <w:bodyDiv w:val="1"/>
      <w:marLeft w:val="0"/>
      <w:marRight w:val="0"/>
      <w:marTop w:val="0"/>
      <w:marBottom w:val="0"/>
      <w:divBdr>
        <w:top w:val="none" w:sz="0" w:space="0" w:color="auto"/>
        <w:left w:val="none" w:sz="0" w:space="0" w:color="auto"/>
        <w:bottom w:val="none" w:sz="0" w:space="0" w:color="auto"/>
        <w:right w:val="none" w:sz="0" w:space="0" w:color="auto"/>
      </w:divBdr>
    </w:div>
    <w:div w:id="668024156">
      <w:bodyDiv w:val="1"/>
      <w:marLeft w:val="0"/>
      <w:marRight w:val="0"/>
      <w:marTop w:val="0"/>
      <w:marBottom w:val="0"/>
      <w:divBdr>
        <w:top w:val="none" w:sz="0" w:space="0" w:color="auto"/>
        <w:left w:val="none" w:sz="0" w:space="0" w:color="auto"/>
        <w:bottom w:val="none" w:sz="0" w:space="0" w:color="auto"/>
        <w:right w:val="none" w:sz="0" w:space="0" w:color="auto"/>
      </w:divBdr>
    </w:div>
    <w:div w:id="672293293">
      <w:bodyDiv w:val="1"/>
      <w:marLeft w:val="0"/>
      <w:marRight w:val="0"/>
      <w:marTop w:val="0"/>
      <w:marBottom w:val="0"/>
      <w:divBdr>
        <w:top w:val="none" w:sz="0" w:space="0" w:color="auto"/>
        <w:left w:val="none" w:sz="0" w:space="0" w:color="auto"/>
        <w:bottom w:val="none" w:sz="0" w:space="0" w:color="auto"/>
        <w:right w:val="none" w:sz="0" w:space="0" w:color="auto"/>
      </w:divBdr>
    </w:div>
    <w:div w:id="685442156">
      <w:bodyDiv w:val="1"/>
      <w:marLeft w:val="0"/>
      <w:marRight w:val="0"/>
      <w:marTop w:val="0"/>
      <w:marBottom w:val="0"/>
      <w:divBdr>
        <w:top w:val="none" w:sz="0" w:space="0" w:color="auto"/>
        <w:left w:val="none" w:sz="0" w:space="0" w:color="auto"/>
        <w:bottom w:val="none" w:sz="0" w:space="0" w:color="auto"/>
        <w:right w:val="none" w:sz="0" w:space="0" w:color="auto"/>
      </w:divBdr>
      <w:divsChild>
        <w:div w:id="16515475">
          <w:marLeft w:val="0"/>
          <w:marRight w:val="0"/>
          <w:marTop w:val="0"/>
          <w:marBottom w:val="0"/>
          <w:divBdr>
            <w:top w:val="none" w:sz="0" w:space="0" w:color="auto"/>
            <w:left w:val="none" w:sz="0" w:space="0" w:color="auto"/>
            <w:bottom w:val="none" w:sz="0" w:space="0" w:color="auto"/>
            <w:right w:val="none" w:sz="0" w:space="0" w:color="auto"/>
          </w:divBdr>
        </w:div>
        <w:div w:id="40322421">
          <w:marLeft w:val="0"/>
          <w:marRight w:val="0"/>
          <w:marTop w:val="0"/>
          <w:marBottom w:val="0"/>
          <w:divBdr>
            <w:top w:val="none" w:sz="0" w:space="0" w:color="auto"/>
            <w:left w:val="none" w:sz="0" w:space="0" w:color="auto"/>
            <w:bottom w:val="none" w:sz="0" w:space="0" w:color="auto"/>
            <w:right w:val="none" w:sz="0" w:space="0" w:color="auto"/>
          </w:divBdr>
        </w:div>
        <w:div w:id="41254500">
          <w:marLeft w:val="0"/>
          <w:marRight w:val="0"/>
          <w:marTop w:val="0"/>
          <w:marBottom w:val="0"/>
          <w:divBdr>
            <w:top w:val="none" w:sz="0" w:space="0" w:color="auto"/>
            <w:left w:val="none" w:sz="0" w:space="0" w:color="auto"/>
            <w:bottom w:val="none" w:sz="0" w:space="0" w:color="auto"/>
            <w:right w:val="none" w:sz="0" w:space="0" w:color="auto"/>
          </w:divBdr>
        </w:div>
        <w:div w:id="49496891">
          <w:marLeft w:val="0"/>
          <w:marRight w:val="0"/>
          <w:marTop w:val="0"/>
          <w:marBottom w:val="0"/>
          <w:divBdr>
            <w:top w:val="none" w:sz="0" w:space="0" w:color="auto"/>
            <w:left w:val="none" w:sz="0" w:space="0" w:color="auto"/>
            <w:bottom w:val="none" w:sz="0" w:space="0" w:color="auto"/>
            <w:right w:val="none" w:sz="0" w:space="0" w:color="auto"/>
          </w:divBdr>
        </w:div>
        <w:div w:id="83572573">
          <w:marLeft w:val="0"/>
          <w:marRight w:val="0"/>
          <w:marTop w:val="0"/>
          <w:marBottom w:val="0"/>
          <w:divBdr>
            <w:top w:val="none" w:sz="0" w:space="0" w:color="auto"/>
            <w:left w:val="none" w:sz="0" w:space="0" w:color="auto"/>
            <w:bottom w:val="none" w:sz="0" w:space="0" w:color="auto"/>
            <w:right w:val="none" w:sz="0" w:space="0" w:color="auto"/>
          </w:divBdr>
        </w:div>
        <w:div w:id="112749371">
          <w:marLeft w:val="0"/>
          <w:marRight w:val="0"/>
          <w:marTop w:val="0"/>
          <w:marBottom w:val="0"/>
          <w:divBdr>
            <w:top w:val="none" w:sz="0" w:space="0" w:color="auto"/>
            <w:left w:val="none" w:sz="0" w:space="0" w:color="auto"/>
            <w:bottom w:val="none" w:sz="0" w:space="0" w:color="auto"/>
            <w:right w:val="none" w:sz="0" w:space="0" w:color="auto"/>
          </w:divBdr>
        </w:div>
        <w:div w:id="120416240">
          <w:marLeft w:val="0"/>
          <w:marRight w:val="0"/>
          <w:marTop w:val="0"/>
          <w:marBottom w:val="0"/>
          <w:divBdr>
            <w:top w:val="none" w:sz="0" w:space="0" w:color="auto"/>
            <w:left w:val="none" w:sz="0" w:space="0" w:color="auto"/>
            <w:bottom w:val="none" w:sz="0" w:space="0" w:color="auto"/>
            <w:right w:val="none" w:sz="0" w:space="0" w:color="auto"/>
          </w:divBdr>
        </w:div>
        <w:div w:id="143010848">
          <w:marLeft w:val="0"/>
          <w:marRight w:val="0"/>
          <w:marTop w:val="0"/>
          <w:marBottom w:val="0"/>
          <w:divBdr>
            <w:top w:val="none" w:sz="0" w:space="0" w:color="auto"/>
            <w:left w:val="none" w:sz="0" w:space="0" w:color="auto"/>
            <w:bottom w:val="none" w:sz="0" w:space="0" w:color="auto"/>
            <w:right w:val="none" w:sz="0" w:space="0" w:color="auto"/>
          </w:divBdr>
        </w:div>
        <w:div w:id="165829386">
          <w:marLeft w:val="0"/>
          <w:marRight w:val="0"/>
          <w:marTop w:val="0"/>
          <w:marBottom w:val="0"/>
          <w:divBdr>
            <w:top w:val="none" w:sz="0" w:space="0" w:color="auto"/>
            <w:left w:val="none" w:sz="0" w:space="0" w:color="auto"/>
            <w:bottom w:val="none" w:sz="0" w:space="0" w:color="auto"/>
            <w:right w:val="none" w:sz="0" w:space="0" w:color="auto"/>
          </w:divBdr>
        </w:div>
        <w:div w:id="172307554">
          <w:marLeft w:val="0"/>
          <w:marRight w:val="0"/>
          <w:marTop w:val="0"/>
          <w:marBottom w:val="0"/>
          <w:divBdr>
            <w:top w:val="none" w:sz="0" w:space="0" w:color="auto"/>
            <w:left w:val="none" w:sz="0" w:space="0" w:color="auto"/>
            <w:bottom w:val="none" w:sz="0" w:space="0" w:color="auto"/>
            <w:right w:val="none" w:sz="0" w:space="0" w:color="auto"/>
          </w:divBdr>
        </w:div>
        <w:div w:id="179590690">
          <w:marLeft w:val="0"/>
          <w:marRight w:val="0"/>
          <w:marTop w:val="0"/>
          <w:marBottom w:val="0"/>
          <w:divBdr>
            <w:top w:val="none" w:sz="0" w:space="0" w:color="auto"/>
            <w:left w:val="none" w:sz="0" w:space="0" w:color="auto"/>
            <w:bottom w:val="none" w:sz="0" w:space="0" w:color="auto"/>
            <w:right w:val="none" w:sz="0" w:space="0" w:color="auto"/>
          </w:divBdr>
        </w:div>
        <w:div w:id="202179958">
          <w:marLeft w:val="0"/>
          <w:marRight w:val="0"/>
          <w:marTop w:val="0"/>
          <w:marBottom w:val="0"/>
          <w:divBdr>
            <w:top w:val="none" w:sz="0" w:space="0" w:color="auto"/>
            <w:left w:val="none" w:sz="0" w:space="0" w:color="auto"/>
            <w:bottom w:val="none" w:sz="0" w:space="0" w:color="auto"/>
            <w:right w:val="none" w:sz="0" w:space="0" w:color="auto"/>
          </w:divBdr>
        </w:div>
        <w:div w:id="206575576">
          <w:marLeft w:val="0"/>
          <w:marRight w:val="0"/>
          <w:marTop w:val="0"/>
          <w:marBottom w:val="0"/>
          <w:divBdr>
            <w:top w:val="none" w:sz="0" w:space="0" w:color="auto"/>
            <w:left w:val="none" w:sz="0" w:space="0" w:color="auto"/>
            <w:bottom w:val="none" w:sz="0" w:space="0" w:color="auto"/>
            <w:right w:val="none" w:sz="0" w:space="0" w:color="auto"/>
          </w:divBdr>
        </w:div>
        <w:div w:id="206838417">
          <w:marLeft w:val="0"/>
          <w:marRight w:val="0"/>
          <w:marTop w:val="0"/>
          <w:marBottom w:val="0"/>
          <w:divBdr>
            <w:top w:val="none" w:sz="0" w:space="0" w:color="auto"/>
            <w:left w:val="none" w:sz="0" w:space="0" w:color="auto"/>
            <w:bottom w:val="none" w:sz="0" w:space="0" w:color="auto"/>
            <w:right w:val="none" w:sz="0" w:space="0" w:color="auto"/>
          </w:divBdr>
        </w:div>
        <w:div w:id="270359035">
          <w:marLeft w:val="0"/>
          <w:marRight w:val="0"/>
          <w:marTop w:val="0"/>
          <w:marBottom w:val="0"/>
          <w:divBdr>
            <w:top w:val="none" w:sz="0" w:space="0" w:color="auto"/>
            <w:left w:val="none" w:sz="0" w:space="0" w:color="auto"/>
            <w:bottom w:val="none" w:sz="0" w:space="0" w:color="auto"/>
            <w:right w:val="none" w:sz="0" w:space="0" w:color="auto"/>
          </w:divBdr>
        </w:div>
        <w:div w:id="274092920">
          <w:marLeft w:val="0"/>
          <w:marRight w:val="0"/>
          <w:marTop w:val="0"/>
          <w:marBottom w:val="0"/>
          <w:divBdr>
            <w:top w:val="none" w:sz="0" w:space="0" w:color="auto"/>
            <w:left w:val="none" w:sz="0" w:space="0" w:color="auto"/>
            <w:bottom w:val="none" w:sz="0" w:space="0" w:color="auto"/>
            <w:right w:val="none" w:sz="0" w:space="0" w:color="auto"/>
          </w:divBdr>
        </w:div>
        <w:div w:id="311102890">
          <w:marLeft w:val="0"/>
          <w:marRight w:val="0"/>
          <w:marTop w:val="0"/>
          <w:marBottom w:val="0"/>
          <w:divBdr>
            <w:top w:val="none" w:sz="0" w:space="0" w:color="auto"/>
            <w:left w:val="none" w:sz="0" w:space="0" w:color="auto"/>
            <w:bottom w:val="none" w:sz="0" w:space="0" w:color="auto"/>
            <w:right w:val="none" w:sz="0" w:space="0" w:color="auto"/>
          </w:divBdr>
        </w:div>
        <w:div w:id="321548080">
          <w:marLeft w:val="0"/>
          <w:marRight w:val="0"/>
          <w:marTop w:val="0"/>
          <w:marBottom w:val="0"/>
          <w:divBdr>
            <w:top w:val="none" w:sz="0" w:space="0" w:color="auto"/>
            <w:left w:val="none" w:sz="0" w:space="0" w:color="auto"/>
            <w:bottom w:val="none" w:sz="0" w:space="0" w:color="auto"/>
            <w:right w:val="none" w:sz="0" w:space="0" w:color="auto"/>
          </w:divBdr>
        </w:div>
        <w:div w:id="325017192">
          <w:marLeft w:val="0"/>
          <w:marRight w:val="0"/>
          <w:marTop w:val="0"/>
          <w:marBottom w:val="0"/>
          <w:divBdr>
            <w:top w:val="none" w:sz="0" w:space="0" w:color="auto"/>
            <w:left w:val="none" w:sz="0" w:space="0" w:color="auto"/>
            <w:bottom w:val="none" w:sz="0" w:space="0" w:color="auto"/>
            <w:right w:val="none" w:sz="0" w:space="0" w:color="auto"/>
          </w:divBdr>
        </w:div>
        <w:div w:id="328605308">
          <w:marLeft w:val="0"/>
          <w:marRight w:val="0"/>
          <w:marTop w:val="0"/>
          <w:marBottom w:val="0"/>
          <w:divBdr>
            <w:top w:val="none" w:sz="0" w:space="0" w:color="auto"/>
            <w:left w:val="none" w:sz="0" w:space="0" w:color="auto"/>
            <w:bottom w:val="none" w:sz="0" w:space="0" w:color="auto"/>
            <w:right w:val="none" w:sz="0" w:space="0" w:color="auto"/>
          </w:divBdr>
        </w:div>
        <w:div w:id="335310667">
          <w:marLeft w:val="0"/>
          <w:marRight w:val="0"/>
          <w:marTop w:val="0"/>
          <w:marBottom w:val="0"/>
          <w:divBdr>
            <w:top w:val="none" w:sz="0" w:space="0" w:color="auto"/>
            <w:left w:val="none" w:sz="0" w:space="0" w:color="auto"/>
            <w:bottom w:val="none" w:sz="0" w:space="0" w:color="auto"/>
            <w:right w:val="none" w:sz="0" w:space="0" w:color="auto"/>
          </w:divBdr>
        </w:div>
        <w:div w:id="344332136">
          <w:marLeft w:val="0"/>
          <w:marRight w:val="0"/>
          <w:marTop w:val="0"/>
          <w:marBottom w:val="0"/>
          <w:divBdr>
            <w:top w:val="none" w:sz="0" w:space="0" w:color="auto"/>
            <w:left w:val="none" w:sz="0" w:space="0" w:color="auto"/>
            <w:bottom w:val="none" w:sz="0" w:space="0" w:color="auto"/>
            <w:right w:val="none" w:sz="0" w:space="0" w:color="auto"/>
          </w:divBdr>
        </w:div>
        <w:div w:id="353918263">
          <w:marLeft w:val="0"/>
          <w:marRight w:val="0"/>
          <w:marTop w:val="0"/>
          <w:marBottom w:val="0"/>
          <w:divBdr>
            <w:top w:val="none" w:sz="0" w:space="0" w:color="auto"/>
            <w:left w:val="none" w:sz="0" w:space="0" w:color="auto"/>
            <w:bottom w:val="none" w:sz="0" w:space="0" w:color="auto"/>
            <w:right w:val="none" w:sz="0" w:space="0" w:color="auto"/>
          </w:divBdr>
        </w:div>
        <w:div w:id="366495457">
          <w:marLeft w:val="0"/>
          <w:marRight w:val="0"/>
          <w:marTop w:val="0"/>
          <w:marBottom w:val="0"/>
          <w:divBdr>
            <w:top w:val="none" w:sz="0" w:space="0" w:color="auto"/>
            <w:left w:val="none" w:sz="0" w:space="0" w:color="auto"/>
            <w:bottom w:val="none" w:sz="0" w:space="0" w:color="auto"/>
            <w:right w:val="none" w:sz="0" w:space="0" w:color="auto"/>
          </w:divBdr>
        </w:div>
        <w:div w:id="402487635">
          <w:marLeft w:val="0"/>
          <w:marRight w:val="0"/>
          <w:marTop w:val="0"/>
          <w:marBottom w:val="0"/>
          <w:divBdr>
            <w:top w:val="none" w:sz="0" w:space="0" w:color="auto"/>
            <w:left w:val="none" w:sz="0" w:space="0" w:color="auto"/>
            <w:bottom w:val="none" w:sz="0" w:space="0" w:color="auto"/>
            <w:right w:val="none" w:sz="0" w:space="0" w:color="auto"/>
          </w:divBdr>
        </w:div>
        <w:div w:id="412121631">
          <w:marLeft w:val="0"/>
          <w:marRight w:val="0"/>
          <w:marTop w:val="0"/>
          <w:marBottom w:val="0"/>
          <w:divBdr>
            <w:top w:val="none" w:sz="0" w:space="0" w:color="auto"/>
            <w:left w:val="none" w:sz="0" w:space="0" w:color="auto"/>
            <w:bottom w:val="none" w:sz="0" w:space="0" w:color="auto"/>
            <w:right w:val="none" w:sz="0" w:space="0" w:color="auto"/>
          </w:divBdr>
        </w:div>
        <w:div w:id="493643254">
          <w:marLeft w:val="0"/>
          <w:marRight w:val="0"/>
          <w:marTop w:val="0"/>
          <w:marBottom w:val="0"/>
          <w:divBdr>
            <w:top w:val="none" w:sz="0" w:space="0" w:color="auto"/>
            <w:left w:val="none" w:sz="0" w:space="0" w:color="auto"/>
            <w:bottom w:val="none" w:sz="0" w:space="0" w:color="auto"/>
            <w:right w:val="none" w:sz="0" w:space="0" w:color="auto"/>
          </w:divBdr>
        </w:div>
        <w:div w:id="496530660">
          <w:marLeft w:val="0"/>
          <w:marRight w:val="0"/>
          <w:marTop w:val="0"/>
          <w:marBottom w:val="0"/>
          <w:divBdr>
            <w:top w:val="none" w:sz="0" w:space="0" w:color="auto"/>
            <w:left w:val="none" w:sz="0" w:space="0" w:color="auto"/>
            <w:bottom w:val="none" w:sz="0" w:space="0" w:color="auto"/>
            <w:right w:val="none" w:sz="0" w:space="0" w:color="auto"/>
          </w:divBdr>
        </w:div>
        <w:div w:id="500045437">
          <w:marLeft w:val="0"/>
          <w:marRight w:val="0"/>
          <w:marTop w:val="0"/>
          <w:marBottom w:val="0"/>
          <w:divBdr>
            <w:top w:val="none" w:sz="0" w:space="0" w:color="auto"/>
            <w:left w:val="none" w:sz="0" w:space="0" w:color="auto"/>
            <w:bottom w:val="none" w:sz="0" w:space="0" w:color="auto"/>
            <w:right w:val="none" w:sz="0" w:space="0" w:color="auto"/>
          </w:divBdr>
        </w:div>
        <w:div w:id="539897986">
          <w:marLeft w:val="0"/>
          <w:marRight w:val="0"/>
          <w:marTop w:val="0"/>
          <w:marBottom w:val="0"/>
          <w:divBdr>
            <w:top w:val="none" w:sz="0" w:space="0" w:color="auto"/>
            <w:left w:val="none" w:sz="0" w:space="0" w:color="auto"/>
            <w:bottom w:val="none" w:sz="0" w:space="0" w:color="auto"/>
            <w:right w:val="none" w:sz="0" w:space="0" w:color="auto"/>
          </w:divBdr>
        </w:div>
        <w:div w:id="588781904">
          <w:marLeft w:val="0"/>
          <w:marRight w:val="0"/>
          <w:marTop w:val="0"/>
          <w:marBottom w:val="0"/>
          <w:divBdr>
            <w:top w:val="none" w:sz="0" w:space="0" w:color="auto"/>
            <w:left w:val="none" w:sz="0" w:space="0" w:color="auto"/>
            <w:bottom w:val="none" w:sz="0" w:space="0" w:color="auto"/>
            <w:right w:val="none" w:sz="0" w:space="0" w:color="auto"/>
          </w:divBdr>
        </w:div>
        <w:div w:id="592397978">
          <w:marLeft w:val="0"/>
          <w:marRight w:val="0"/>
          <w:marTop w:val="0"/>
          <w:marBottom w:val="0"/>
          <w:divBdr>
            <w:top w:val="none" w:sz="0" w:space="0" w:color="auto"/>
            <w:left w:val="none" w:sz="0" w:space="0" w:color="auto"/>
            <w:bottom w:val="none" w:sz="0" w:space="0" w:color="auto"/>
            <w:right w:val="none" w:sz="0" w:space="0" w:color="auto"/>
          </w:divBdr>
        </w:div>
        <w:div w:id="615794763">
          <w:marLeft w:val="0"/>
          <w:marRight w:val="0"/>
          <w:marTop w:val="0"/>
          <w:marBottom w:val="0"/>
          <w:divBdr>
            <w:top w:val="none" w:sz="0" w:space="0" w:color="auto"/>
            <w:left w:val="none" w:sz="0" w:space="0" w:color="auto"/>
            <w:bottom w:val="none" w:sz="0" w:space="0" w:color="auto"/>
            <w:right w:val="none" w:sz="0" w:space="0" w:color="auto"/>
          </w:divBdr>
        </w:div>
        <w:div w:id="619608089">
          <w:marLeft w:val="0"/>
          <w:marRight w:val="0"/>
          <w:marTop w:val="0"/>
          <w:marBottom w:val="0"/>
          <w:divBdr>
            <w:top w:val="none" w:sz="0" w:space="0" w:color="auto"/>
            <w:left w:val="none" w:sz="0" w:space="0" w:color="auto"/>
            <w:bottom w:val="none" w:sz="0" w:space="0" w:color="auto"/>
            <w:right w:val="none" w:sz="0" w:space="0" w:color="auto"/>
          </w:divBdr>
        </w:div>
        <w:div w:id="623148474">
          <w:marLeft w:val="0"/>
          <w:marRight w:val="0"/>
          <w:marTop w:val="0"/>
          <w:marBottom w:val="0"/>
          <w:divBdr>
            <w:top w:val="none" w:sz="0" w:space="0" w:color="auto"/>
            <w:left w:val="none" w:sz="0" w:space="0" w:color="auto"/>
            <w:bottom w:val="none" w:sz="0" w:space="0" w:color="auto"/>
            <w:right w:val="none" w:sz="0" w:space="0" w:color="auto"/>
          </w:divBdr>
        </w:div>
        <w:div w:id="664823904">
          <w:marLeft w:val="0"/>
          <w:marRight w:val="0"/>
          <w:marTop w:val="0"/>
          <w:marBottom w:val="0"/>
          <w:divBdr>
            <w:top w:val="none" w:sz="0" w:space="0" w:color="auto"/>
            <w:left w:val="none" w:sz="0" w:space="0" w:color="auto"/>
            <w:bottom w:val="none" w:sz="0" w:space="0" w:color="auto"/>
            <w:right w:val="none" w:sz="0" w:space="0" w:color="auto"/>
          </w:divBdr>
        </w:div>
        <w:div w:id="684672509">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03410214">
          <w:marLeft w:val="0"/>
          <w:marRight w:val="0"/>
          <w:marTop w:val="0"/>
          <w:marBottom w:val="0"/>
          <w:divBdr>
            <w:top w:val="none" w:sz="0" w:space="0" w:color="auto"/>
            <w:left w:val="none" w:sz="0" w:space="0" w:color="auto"/>
            <w:bottom w:val="none" w:sz="0" w:space="0" w:color="auto"/>
            <w:right w:val="none" w:sz="0" w:space="0" w:color="auto"/>
          </w:divBdr>
        </w:div>
        <w:div w:id="712925129">
          <w:marLeft w:val="0"/>
          <w:marRight w:val="0"/>
          <w:marTop w:val="0"/>
          <w:marBottom w:val="0"/>
          <w:divBdr>
            <w:top w:val="none" w:sz="0" w:space="0" w:color="auto"/>
            <w:left w:val="none" w:sz="0" w:space="0" w:color="auto"/>
            <w:bottom w:val="none" w:sz="0" w:space="0" w:color="auto"/>
            <w:right w:val="none" w:sz="0" w:space="0" w:color="auto"/>
          </w:divBdr>
        </w:div>
        <w:div w:id="713232049">
          <w:marLeft w:val="0"/>
          <w:marRight w:val="0"/>
          <w:marTop w:val="0"/>
          <w:marBottom w:val="0"/>
          <w:divBdr>
            <w:top w:val="none" w:sz="0" w:space="0" w:color="auto"/>
            <w:left w:val="none" w:sz="0" w:space="0" w:color="auto"/>
            <w:bottom w:val="none" w:sz="0" w:space="0" w:color="auto"/>
            <w:right w:val="none" w:sz="0" w:space="0" w:color="auto"/>
          </w:divBdr>
        </w:div>
        <w:div w:id="741415469">
          <w:marLeft w:val="0"/>
          <w:marRight w:val="0"/>
          <w:marTop w:val="0"/>
          <w:marBottom w:val="0"/>
          <w:divBdr>
            <w:top w:val="none" w:sz="0" w:space="0" w:color="auto"/>
            <w:left w:val="none" w:sz="0" w:space="0" w:color="auto"/>
            <w:bottom w:val="none" w:sz="0" w:space="0" w:color="auto"/>
            <w:right w:val="none" w:sz="0" w:space="0" w:color="auto"/>
          </w:divBdr>
        </w:div>
        <w:div w:id="750197931">
          <w:marLeft w:val="0"/>
          <w:marRight w:val="0"/>
          <w:marTop w:val="0"/>
          <w:marBottom w:val="0"/>
          <w:divBdr>
            <w:top w:val="none" w:sz="0" w:space="0" w:color="auto"/>
            <w:left w:val="none" w:sz="0" w:space="0" w:color="auto"/>
            <w:bottom w:val="none" w:sz="0" w:space="0" w:color="auto"/>
            <w:right w:val="none" w:sz="0" w:space="0" w:color="auto"/>
          </w:divBdr>
        </w:div>
        <w:div w:id="752895901">
          <w:marLeft w:val="0"/>
          <w:marRight w:val="0"/>
          <w:marTop w:val="0"/>
          <w:marBottom w:val="0"/>
          <w:divBdr>
            <w:top w:val="none" w:sz="0" w:space="0" w:color="auto"/>
            <w:left w:val="none" w:sz="0" w:space="0" w:color="auto"/>
            <w:bottom w:val="none" w:sz="0" w:space="0" w:color="auto"/>
            <w:right w:val="none" w:sz="0" w:space="0" w:color="auto"/>
          </w:divBdr>
        </w:div>
        <w:div w:id="761489940">
          <w:marLeft w:val="0"/>
          <w:marRight w:val="0"/>
          <w:marTop w:val="0"/>
          <w:marBottom w:val="0"/>
          <w:divBdr>
            <w:top w:val="none" w:sz="0" w:space="0" w:color="auto"/>
            <w:left w:val="none" w:sz="0" w:space="0" w:color="auto"/>
            <w:bottom w:val="none" w:sz="0" w:space="0" w:color="auto"/>
            <w:right w:val="none" w:sz="0" w:space="0" w:color="auto"/>
          </w:divBdr>
        </w:div>
        <w:div w:id="787822600">
          <w:marLeft w:val="0"/>
          <w:marRight w:val="0"/>
          <w:marTop w:val="0"/>
          <w:marBottom w:val="0"/>
          <w:divBdr>
            <w:top w:val="none" w:sz="0" w:space="0" w:color="auto"/>
            <w:left w:val="none" w:sz="0" w:space="0" w:color="auto"/>
            <w:bottom w:val="none" w:sz="0" w:space="0" w:color="auto"/>
            <w:right w:val="none" w:sz="0" w:space="0" w:color="auto"/>
          </w:divBdr>
        </w:div>
        <w:div w:id="796948460">
          <w:marLeft w:val="0"/>
          <w:marRight w:val="0"/>
          <w:marTop w:val="0"/>
          <w:marBottom w:val="0"/>
          <w:divBdr>
            <w:top w:val="none" w:sz="0" w:space="0" w:color="auto"/>
            <w:left w:val="none" w:sz="0" w:space="0" w:color="auto"/>
            <w:bottom w:val="none" w:sz="0" w:space="0" w:color="auto"/>
            <w:right w:val="none" w:sz="0" w:space="0" w:color="auto"/>
          </w:divBdr>
        </w:div>
        <w:div w:id="822158044">
          <w:marLeft w:val="0"/>
          <w:marRight w:val="0"/>
          <w:marTop w:val="0"/>
          <w:marBottom w:val="0"/>
          <w:divBdr>
            <w:top w:val="none" w:sz="0" w:space="0" w:color="auto"/>
            <w:left w:val="none" w:sz="0" w:space="0" w:color="auto"/>
            <w:bottom w:val="none" w:sz="0" w:space="0" w:color="auto"/>
            <w:right w:val="none" w:sz="0" w:space="0" w:color="auto"/>
          </w:divBdr>
        </w:div>
        <w:div w:id="831221501">
          <w:marLeft w:val="0"/>
          <w:marRight w:val="0"/>
          <w:marTop w:val="0"/>
          <w:marBottom w:val="0"/>
          <w:divBdr>
            <w:top w:val="none" w:sz="0" w:space="0" w:color="auto"/>
            <w:left w:val="none" w:sz="0" w:space="0" w:color="auto"/>
            <w:bottom w:val="none" w:sz="0" w:space="0" w:color="auto"/>
            <w:right w:val="none" w:sz="0" w:space="0" w:color="auto"/>
          </w:divBdr>
        </w:div>
        <w:div w:id="862210775">
          <w:marLeft w:val="0"/>
          <w:marRight w:val="0"/>
          <w:marTop w:val="0"/>
          <w:marBottom w:val="0"/>
          <w:divBdr>
            <w:top w:val="none" w:sz="0" w:space="0" w:color="auto"/>
            <w:left w:val="none" w:sz="0" w:space="0" w:color="auto"/>
            <w:bottom w:val="none" w:sz="0" w:space="0" w:color="auto"/>
            <w:right w:val="none" w:sz="0" w:space="0" w:color="auto"/>
          </w:divBdr>
        </w:div>
        <w:div w:id="881477315">
          <w:marLeft w:val="0"/>
          <w:marRight w:val="0"/>
          <w:marTop w:val="0"/>
          <w:marBottom w:val="0"/>
          <w:divBdr>
            <w:top w:val="none" w:sz="0" w:space="0" w:color="auto"/>
            <w:left w:val="none" w:sz="0" w:space="0" w:color="auto"/>
            <w:bottom w:val="none" w:sz="0" w:space="0" w:color="auto"/>
            <w:right w:val="none" w:sz="0" w:space="0" w:color="auto"/>
          </w:divBdr>
        </w:div>
        <w:div w:id="889341124">
          <w:marLeft w:val="0"/>
          <w:marRight w:val="0"/>
          <w:marTop w:val="0"/>
          <w:marBottom w:val="0"/>
          <w:divBdr>
            <w:top w:val="none" w:sz="0" w:space="0" w:color="auto"/>
            <w:left w:val="none" w:sz="0" w:space="0" w:color="auto"/>
            <w:bottom w:val="none" w:sz="0" w:space="0" w:color="auto"/>
            <w:right w:val="none" w:sz="0" w:space="0" w:color="auto"/>
          </w:divBdr>
        </w:div>
        <w:div w:id="894316798">
          <w:marLeft w:val="0"/>
          <w:marRight w:val="0"/>
          <w:marTop w:val="0"/>
          <w:marBottom w:val="0"/>
          <w:divBdr>
            <w:top w:val="none" w:sz="0" w:space="0" w:color="auto"/>
            <w:left w:val="none" w:sz="0" w:space="0" w:color="auto"/>
            <w:bottom w:val="none" w:sz="0" w:space="0" w:color="auto"/>
            <w:right w:val="none" w:sz="0" w:space="0" w:color="auto"/>
          </w:divBdr>
        </w:div>
        <w:div w:id="903876909">
          <w:marLeft w:val="0"/>
          <w:marRight w:val="0"/>
          <w:marTop w:val="0"/>
          <w:marBottom w:val="0"/>
          <w:divBdr>
            <w:top w:val="none" w:sz="0" w:space="0" w:color="auto"/>
            <w:left w:val="none" w:sz="0" w:space="0" w:color="auto"/>
            <w:bottom w:val="none" w:sz="0" w:space="0" w:color="auto"/>
            <w:right w:val="none" w:sz="0" w:space="0" w:color="auto"/>
          </w:divBdr>
        </w:div>
        <w:div w:id="926230379">
          <w:marLeft w:val="0"/>
          <w:marRight w:val="0"/>
          <w:marTop w:val="0"/>
          <w:marBottom w:val="0"/>
          <w:divBdr>
            <w:top w:val="none" w:sz="0" w:space="0" w:color="auto"/>
            <w:left w:val="none" w:sz="0" w:space="0" w:color="auto"/>
            <w:bottom w:val="none" w:sz="0" w:space="0" w:color="auto"/>
            <w:right w:val="none" w:sz="0" w:space="0" w:color="auto"/>
          </w:divBdr>
        </w:div>
        <w:div w:id="944310240">
          <w:marLeft w:val="0"/>
          <w:marRight w:val="0"/>
          <w:marTop w:val="0"/>
          <w:marBottom w:val="0"/>
          <w:divBdr>
            <w:top w:val="none" w:sz="0" w:space="0" w:color="auto"/>
            <w:left w:val="none" w:sz="0" w:space="0" w:color="auto"/>
            <w:bottom w:val="none" w:sz="0" w:space="0" w:color="auto"/>
            <w:right w:val="none" w:sz="0" w:space="0" w:color="auto"/>
          </w:divBdr>
        </w:div>
        <w:div w:id="946234561">
          <w:marLeft w:val="0"/>
          <w:marRight w:val="0"/>
          <w:marTop w:val="0"/>
          <w:marBottom w:val="0"/>
          <w:divBdr>
            <w:top w:val="none" w:sz="0" w:space="0" w:color="auto"/>
            <w:left w:val="none" w:sz="0" w:space="0" w:color="auto"/>
            <w:bottom w:val="none" w:sz="0" w:space="0" w:color="auto"/>
            <w:right w:val="none" w:sz="0" w:space="0" w:color="auto"/>
          </w:divBdr>
        </w:div>
        <w:div w:id="975181299">
          <w:marLeft w:val="0"/>
          <w:marRight w:val="0"/>
          <w:marTop w:val="0"/>
          <w:marBottom w:val="0"/>
          <w:divBdr>
            <w:top w:val="none" w:sz="0" w:space="0" w:color="auto"/>
            <w:left w:val="none" w:sz="0" w:space="0" w:color="auto"/>
            <w:bottom w:val="none" w:sz="0" w:space="0" w:color="auto"/>
            <w:right w:val="none" w:sz="0" w:space="0" w:color="auto"/>
          </w:divBdr>
        </w:div>
        <w:div w:id="1019358336">
          <w:marLeft w:val="0"/>
          <w:marRight w:val="0"/>
          <w:marTop w:val="0"/>
          <w:marBottom w:val="0"/>
          <w:divBdr>
            <w:top w:val="none" w:sz="0" w:space="0" w:color="auto"/>
            <w:left w:val="none" w:sz="0" w:space="0" w:color="auto"/>
            <w:bottom w:val="none" w:sz="0" w:space="0" w:color="auto"/>
            <w:right w:val="none" w:sz="0" w:space="0" w:color="auto"/>
          </w:divBdr>
        </w:div>
        <w:div w:id="1023895008">
          <w:marLeft w:val="0"/>
          <w:marRight w:val="0"/>
          <w:marTop w:val="0"/>
          <w:marBottom w:val="0"/>
          <w:divBdr>
            <w:top w:val="none" w:sz="0" w:space="0" w:color="auto"/>
            <w:left w:val="none" w:sz="0" w:space="0" w:color="auto"/>
            <w:bottom w:val="none" w:sz="0" w:space="0" w:color="auto"/>
            <w:right w:val="none" w:sz="0" w:space="0" w:color="auto"/>
          </w:divBdr>
        </w:div>
        <w:div w:id="1028481404">
          <w:marLeft w:val="0"/>
          <w:marRight w:val="0"/>
          <w:marTop w:val="0"/>
          <w:marBottom w:val="0"/>
          <w:divBdr>
            <w:top w:val="none" w:sz="0" w:space="0" w:color="auto"/>
            <w:left w:val="none" w:sz="0" w:space="0" w:color="auto"/>
            <w:bottom w:val="none" w:sz="0" w:space="0" w:color="auto"/>
            <w:right w:val="none" w:sz="0" w:space="0" w:color="auto"/>
          </w:divBdr>
        </w:div>
        <w:div w:id="1057239346">
          <w:marLeft w:val="0"/>
          <w:marRight w:val="0"/>
          <w:marTop w:val="0"/>
          <w:marBottom w:val="0"/>
          <w:divBdr>
            <w:top w:val="none" w:sz="0" w:space="0" w:color="auto"/>
            <w:left w:val="none" w:sz="0" w:space="0" w:color="auto"/>
            <w:bottom w:val="none" w:sz="0" w:space="0" w:color="auto"/>
            <w:right w:val="none" w:sz="0" w:space="0" w:color="auto"/>
          </w:divBdr>
        </w:div>
        <w:div w:id="1079599013">
          <w:marLeft w:val="0"/>
          <w:marRight w:val="0"/>
          <w:marTop w:val="0"/>
          <w:marBottom w:val="0"/>
          <w:divBdr>
            <w:top w:val="none" w:sz="0" w:space="0" w:color="auto"/>
            <w:left w:val="none" w:sz="0" w:space="0" w:color="auto"/>
            <w:bottom w:val="none" w:sz="0" w:space="0" w:color="auto"/>
            <w:right w:val="none" w:sz="0" w:space="0" w:color="auto"/>
          </w:divBdr>
        </w:div>
        <w:div w:id="1119103187">
          <w:marLeft w:val="0"/>
          <w:marRight w:val="0"/>
          <w:marTop w:val="0"/>
          <w:marBottom w:val="0"/>
          <w:divBdr>
            <w:top w:val="none" w:sz="0" w:space="0" w:color="auto"/>
            <w:left w:val="none" w:sz="0" w:space="0" w:color="auto"/>
            <w:bottom w:val="none" w:sz="0" w:space="0" w:color="auto"/>
            <w:right w:val="none" w:sz="0" w:space="0" w:color="auto"/>
          </w:divBdr>
        </w:div>
        <w:div w:id="1133984688">
          <w:marLeft w:val="0"/>
          <w:marRight w:val="0"/>
          <w:marTop w:val="0"/>
          <w:marBottom w:val="0"/>
          <w:divBdr>
            <w:top w:val="none" w:sz="0" w:space="0" w:color="auto"/>
            <w:left w:val="none" w:sz="0" w:space="0" w:color="auto"/>
            <w:bottom w:val="none" w:sz="0" w:space="0" w:color="auto"/>
            <w:right w:val="none" w:sz="0" w:space="0" w:color="auto"/>
          </w:divBdr>
        </w:div>
        <w:div w:id="1147818680">
          <w:marLeft w:val="0"/>
          <w:marRight w:val="0"/>
          <w:marTop w:val="0"/>
          <w:marBottom w:val="0"/>
          <w:divBdr>
            <w:top w:val="none" w:sz="0" w:space="0" w:color="auto"/>
            <w:left w:val="none" w:sz="0" w:space="0" w:color="auto"/>
            <w:bottom w:val="none" w:sz="0" w:space="0" w:color="auto"/>
            <w:right w:val="none" w:sz="0" w:space="0" w:color="auto"/>
          </w:divBdr>
        </w:div>
        <w:div w:id="1148787591">
          <w:marLeft w:val="0"/>
          <w:marRight w:val="0"/>
          <w:marTop w:val="0"/>
          <w:marBottom w:val="0"/>
          <w:divBdr>
            <w:top w:val="none" w:sz="0" w:space="0" w:color="auto"/>
            <w:left w:val="none" w:sz="0" w:space="0" w:color="auto"/>
            <w:bottom w:val="none" w:sz="0" w:space="0" w:color="auto"/>
            <w:right w:val="none" w:sz="0" w:space="0" w:color="auto"/>
          </w:divBdr>
        </w:div>
        <w:div w:id="1155951585">
          <w:marLeft w:val="0"/>
          <w:marRight w:val="0"/>
          <w:marTop w:val="0"/>
          <w:marBottom w:val="0"/>
          <w:divBdr>
            <w:top w:val="none" w:sz="0" w:space="0" w:color="auto"/>
            <w:left w:val="none" w:sz="0" w:space="0" w:color="auto"/>
            <w:bottom w:val="none" w:sz="0" w:space="0" w:color="auto"/>
            <w:right w:val="none" w:sz="0" w:space="0" w:color="auto"/>
          </w:divBdr>
        </w:div>
        <w:div w:id="1156531869">
          <w:marLeft w:val="0"/>
          <w:marRight w:val="0"/>
          <w:marTop w:val="0"/>
          <w:marBottom w:val="0"/>
          <w:divBdr>
            <w:top w:val="none" w:sz="0" w:space="0" w:color="auto"/>
            <w:left w:val="none" w:sz="0" w:space="0" w:color="auto"/>
            <w:bottom w:val="none" w:sz="0" w:space="0" w:color="auto"/>
            <w:right w:val="none" w:sz="0" w:space="0" w:color="auto"/>
          </w:divBdr>
        </w:div>
        <w:div w:id="1158230643">
          <w:marLeft w:val="0"/>
          <w:marRight w:val="0"/>
          <w:marTop w:val="0"/>
          <w:marBottom w:val="0"/>
          <w:divBdr>
            <w:top w:val="none" w:sz="0" w:space="0" w:color="auto"/>
            <w:left w:val="none" w:sz="0" w:space="0" w:color="auto"/>
            <w:bottom w:val="none" w:sz="0" w:space="0" w:color="auto"/>
            <w:right w:val="none" w:sz="0" w:space="0" w:color="auto"/>
          </w:divBdr>
        </w:div>
        <w:div w:id="1161509759">
          <w:marLeft w:val="0"/>
          <w:marRight w:val="0"/>
          <w:marTop w:val="0"/>
          <w:marBottom w:val="0"/>
          <w:divBdr>
            <w:top w:val="none" w:sz="0" w:space="0" w:color="auto"/>
            <w:left w:val="none" w:sz="0" w:space="0" w:color="auto"/>
            <w:bottom w:val="none" w:sz="0" w:space="0" w:color="auto"/>
            <w:right w:val="none" w:sz="0" w:space="0" w:color="auto"/>
          </w:divBdr>
        </w:div>
        <w:div w:id="1169174873">
          <w:marLeft w:val="0"/>
          <w:marRight w:val="0"/>
          <w:marTop w:val="0"/>
          <w:marBottom w:val="0"/>
          <w:divBdr>
            <w:top w:val="none" w:sz="0" w:space="0" w:color="auto"/>
            <w:left w:val="none" w:sz="0" w:space="0" w:color="auto"/>
            <w:bottom w:val="none" w:sz="0" w:space="0" w:color="auto"/>
            <w:right w:val="none" w:sz="0" w:space="0" w:color="auto"/>
          </w:divBdr>
        </w:div>
        <w:div w:id="1177305536">
          <w:marLeft w:val="0"/>
          <w:marRight w:val="0"/>
          <w:marTop w:val="0"/>
          <w:marBottom w:val="0"/>
          <w:divBdr>
            <w:top w:val="none" w:sz="0" w:space="0" w:color="auto"/>
            <w:left w:val="none" w:sz="0" w:space="0" w:color="auto"/>
            <w:bottom w:val="none" w:sz="0" w:space="0" w:color="auto"/>
            <w:right w:val="none" w:sz="0" w:space="0" w:color="auto"/>
          </w:divBdr>
        </w:div>
        <w:div w:id="1197696362">
          <w:marLeft w:val="0"/>
          <w:marRight w:val="0"/>
          <w:marTop w:val="0"/>
          <w:marBottom w:val="0"/>
          <w:divBdr>
            <w:top w:val="none" w:sz="0" w:space="0" w:color="auto"/>
            <w:left w:val="none" w:sz="0" w:space="0" w:color="auto"/>
            <w:bottom w:val="none" w:sz="0" w:space="0" w:color="auto"/>
            <w:right w:val="none" w:sz="0" w:space="0" w:color="auto"/>
          </w:divBdr>
        </w:div>
        <w:div w:id="1201240778">
          <w:marLeft w:val="0"/>
          <w:marRight w:val="0"/>
          <w:marTop w:val="0"/>
          <w:marBottom w:val="0"/>
          <w:divBdr>
            <w:top w:val="none" w:sz="0" w:space="0" w:color="auto"/>
            <w:left w:val="none" w:sz="0" w:space="0" w:color="auto"/>
            <w:bottom w:val="none" w:sz="0" w:space="0" w:color="auto"/>
            <w:right w:val="none" w:sz="0" w:space="0" w:color="auto"/>
          </w:divBdr>
        </w:div>
        <w:div w:id="1203708746">
          <w:marLeft w:val="0"/>
          <w:marRight w:val="0"/>
          <w:marTop w:val="0"/>
          <w:marBottom w:val="0"/>
          <w:divBdr>
            <w:top w:val="none" w:sz="0" w:space="0" w:color="auto"/>
            <w:left w:val="none" w:sz="0" w:space="0" w:color="auto"/>
            <w:bottom w:val="none" w:sz="0" w:space="0" w:color="auto"/>
            <w:right w:val="none" w:sz="0" w:space="0" w:color="auto"/>
          </w:divBdr>
        </w:div>
        <w:div w:id="1237280676">
          <w:marLeft w:val="0"/>
          <w:marRight w:val="0"/>
          <w:marTop w:val="0"/>
          <w:marBottom w:val="0"/>
          <w:divBdr>
            <w:top w:val="none" w:sz="0" w:space="0" w:color="auto"/>
            <w:left w:val="none" w:sz="0" w:space="0" w:color="auto"/>
            <w:bottom w:val="none" w:sz="0" w:space="0" w:color="auto"/>
            <w:right w:val="none" w:sz="0" w:space="0" w:color="auto"/>
          </w:divBdr>
        </w:div>
        <w:div w:id="1241335164">
          <w:marLeft w:val="0"/>
          <w:marRight w:val="0"/>
          <w:marTop w:val="0"/>
          <w:marBottom w:val="0"/>
          <w:divBdr>
            <w:top w:val="none" w:sz="0" w:space="0" w:color="auto"/>
            <w:left w:val="none" w:sz="0" w:space="0" w:color="auto"/>
            <w:bottom w:val="none" w:sz="0" w:space="0" w:color="auto"/>
            <w:right w:val="none" w:sz="0" w:space="0" w:color="auto"/>
          </w:divBdr>
        </w:div>
        <w:div w:id="1242527598">
          <w:marLeft w:val="0"/>
          <w:marRight w:val="0"/>
          <w:marTop w:val="0"/>
          <w:marBottom w:val="0"/>
          <w:divBdr>
            <w:top w:val="none" w:sz="0" w:space="0" w:color="auto"/>
            <w:left w:val="none" w:sz="0" w:space="0" w:color="auto"/>
            <w:bottom w:val="none" w:sz="0" w:space="0" w:color="auto"/>
            <w:right w:val="none" w:sz="0" w:space="0" w:color="auto"/>
          </w:divBdr>
        </w:div>
        <w:div w:id="1243298222">
          <w:marLeft w:val="0"/>
          <w:marRight w:val="0"/>
          <w:marTop w:val="0"/>
          <w:marBottom w:val="0"/>
          <w:divBdr>
            <w:top w:val="none" w:sz="0" w:space="0" w:color="auto"/>
            <w:left w:val="none" w:sz="0" w:space="0" w:color="auto"/>
            <w:bottom w:val="none" w:sz="0" w:space="0" w:color="auto"/>
            <w:right w:val="none" w:sz="0" w:space="0" w:color="auto"/>
          </w:divBdr>
        </w:div>
        <w:div w:id="1261598236">
          <w:marLeft w:val="0"/>
          <w:marRight w:val="0"/>
          <w:marTop w:val="0"/>
          <w:marBottom w:val="0"/>
          <w:divBdr>
            <w:top w:val="none" w:sz="0" w:space="0" w:color="auto"/>
            <w:left w:val="none" w:sz="0" w:space="0" w:color="auto"/>
            <w:bottom w:val="none" w:sz="0" w:space="0" w:color="auto"/>
            <w:right w:val="none" w:sz="0" w:space="0" w:color="auto"/>
          </w:divBdr>
        </w:div>
        <w:div w:id="1276255420">
          <w:marLeft w:val="0"/>
          <w:marRight w:val="0"/>
          <w:marTop w:val="0"/>
          <w:marBottom w:val="0"/>
          <w:divBdr>
            <w:top w:val="none" w:sz="0" w:space="0" w:color="auto"/>
            <w:left w:val="none" w:sz="0" w:space="0" w:color="auto"/>
            <w:bottom w:val="none" w:sz="0" w:space="0" w:color="auto"/>
            <w:right w:val="none" w:sz="0" w:space="0" w:color="auto"/>
          </w:divBdr>
        </w:div>
        <w:div w:id="1278634697">
          <w:marLeft w:val="0"/>
          <w:marRight w:val="0"/>
          <w:marTop w:val="0"/>
          <w:marBottom w:val="0"/>
          <w:divBdr>
            <w:top w:val="none" w:sz="0" w:space="0" w:color="auto"/>
            <w:left w:val="none" w:sz="0" w:space="0" w:color="auto"/>
            <w:bottom w:val="none" w:sz="0" w:space="0" w:color="auto"/>
            <w:right w:val="none" w:sz="0" w:space="0" w:color="auto"/>
          </w:divBdr>
        </w:div>
        <w:div w:id="1292328194">
          <w:marLeft w:val="0"/>
          <w:marRight w:val="0"/>
          <w:marTop w:val="0"/>
          <w:marBottom w:val="0"/>
          <w:divBdr>
            <w:top w:val="none" w:sz="0" w:space="0" w:color="auto"/>
            <w:left w:val="none" w:sz="0" w:space="0" w:color="auto"/>
            <w:bottom w:val="none" w:sz="0" w:space="0" w:color="auto"/>
            <w:right w:val="none" w:sz="0" w:space="0" w:color="auto"/>
          </w:divBdr>
        </w:div>
        <w:div w:id="1345933249">
          <w:marLeft w:val="0"/>
          <w:marRight w:val="0"/>
          <w:marTop w:val="0"/>
          <w:marBottom w:val="0"/>
          <w:divBdr>
            <w:top w:val="none" w:sz="0" w:space="0" w:color="auto"/>
            <w:left w:val="none" w:sz="0" w:space="0" w:color="auto"/>
            <w:bottom w:val="none" w:sz="0" w:space="0" w:color="auto"/>
            <w:right w:val="none" w:sz="0" w:space="0" w:color="auto"/>
          </w:divBdr>
        </w:div>
        <w:div w:id="1353917738">
          <w:marLeft w:val="0"/>
          <w:marRight w:val="0"/>
          <w:marTop w:val="0"/>
          <w:marBottom w:val="0"/>
          <w:divBdr>
            <w:top w:val="none" w:sz="0" w:space="0" w:color="auto"/>
            <w:left w:val="none" w:sz="0" w:space="0" w:color="auto"/>
            <w:bottom w:val="none" w:sz="0" w:space="0" w:color="auto"/>
            <w:right w:val="none" w:sz="0" w:space="0" w:color="auto"/>
          </w:divBdr>
        </w:div>
        <w:div w:id="1359504254">
          <w:marLeft w:val="0"/>
          <w:marRight w:val="0"/>
          <w:marTop w:val="0"/>
          <w:marBottom w:val="0"/>
          <w:divBdr>
            <w:top w:val="none" w:sz="0" w:space="0" w:color="auto"/>
            <w:left w:val="none" w:sz="0" w:space="0" w:color="auto"/>
            <w:bottom w:val="none" w:sz="0" w:space="0" w:color="auto"/>
            <w:right w:val="none" w:sz="0" w:space="0" w:color="auto"/>
          </w:divBdr>
        </w:div>
        <w:div w:id="1368263097">
          <w:marLeft w:val="0"/>
          <w:marRight w:val="0"/>
          <w:marTop w:val="0"/>
          <w:marBottom w:val="0"/>
          <w:divBdr>
            <w:top w:val="none" w:sz="0" w:space="0" w:color="auto"/>
            <w:left w:val="none" w:sz="0" w:space="0" w:color="auto"/>
            <w:bottom w:val="none" w:sz="0" w:space="0" w:color="auto"/>
            <w:right w:val="none" w:sz="0" w:space="0" w:color="auto"/>
          </w:divBdr>
        </w:div>
        <w:div w:id="1382557903">
          <w:marLeft w:val="0"/>
          <w:marRight w:val="0"/>
          <w:marTop w:val="0"/>
          <w:marBottom w:val="0"/>
          <w:divBdr>
            <w:top w:val="none" w:sz="0" w:space="0" w:color="auto"/>
            <w:left w:val="none" w:sz="0" w:space="0" w:color="auto"/>
            <w:bottom w:val="none" w:sz="0" w:space="0" w:color="auto"/>
            <w:right w:val="none" w:sz="0" w:space="0" w:color="auto"/>
          </w:divBdr>
        </w:div>
        <w:div w:id="1394817833">
          <w:marLeft w:val="0"/>
          <w:marRight w:val="0"/>
          <w:marTop w:val="0"/>
          <w:marBottom w:val="0"/>
          <w:divBdr>
            <w:top w:val="none" w:sz="0" w:space="0" w:color="auto"/>
            <w:left w:val="none" w:sz="0" w:space="0" w:color="auto"/>
            <w:bottom w:val="none" w:sz="0" w:space="0" w:color="auto"/>
            <w:right w:val="none" w:sz="0" w:space="0" w:color="auto"/>
          </w:divBdr>
        </w:div>
        <w:div w:id="1430128239">
          <w:marLeft w:val="0"/>
          <w:marRight w:val="0"/>
          <w:marTop w:val="0"/>
          <w:marBottom w:val="0"/>
          <w:divBdr>
            <w:top w:val="none" w:sz="0" w:space="0" w:color="auto"/>
            <w:left w:val="none" w:sz="0" w:space="0" w:color="auto"/>
            <w:bottom w:val="none" w:sz="0" w:space="0" w:color="auto"/>
            <w:right w:val="none" w:sz="0" w:space="0" w:color="auto"/>
          </w:divBdr>
        </w:div>
        <w:div w:id="1430347122">
          <w:marLeft w:val="0"/>
          <w:marRight w:val="0"/>
          <w:marTop w:val="0"/>
          <w:marBottom w:val="0"/>
          <w:divBdr>
            <w:top w:val="none" w:sz="0" w:space="0" w:color="auto"/>
            <w:left w:val="none" w:sz="0" w:space="0" w:color="auto"/>
            <w:bottom w:val="none" w:sz="0" w:space="0" w:color="auto"/>
            <w:right w:val="none" w:sz="0" w:space="0" w:color="auto"/>
          </w:divBdr>
        </w:div>
        <w:div w:id="1464881574">
          <w:marLeft w:val="0"/>
          <w:marRight w:val="0"/>
          <w:marTop w:val="0"/>
          <w:marBottom w:val="0"/>
          <w:divBdr>
            <w:top w:val="none" w:sz="0" w:space="0" w:color="auto"/>
            <w:left w:val="none" w:sz="0" w:space="0" w:color="auto"/>
            <w:bottom w:val="none" w:sz="0" w:space="0" w:color="auto"/>
            <w:right w:val="none" w:sz="0" w:space="0" w:color="auto"/>
          </w:divBdr>
        </w:div>
        <w:div w:id="1490706068">
          <w:marLeft w:val="0"/>
          <w:marRight w:val="0"/>
          <w:marTop w:val="0"/>
          <w:marBottom w:val="0"/>
          <w:divBdr>
            <w:top w:val="none" w:sz="0" w:space="0" w:color="auto"/>
            <w:left w:val="none" w:sz="0" w:space="0" w:color="auto"/>
            <w:bottom w:val="none" w:sz="0" w:space="0" w:color="auto"/>
            <w:right w:val="none" w:sz="0" w:space="0" w:color="auto"/>
          </w:divBdr>
        </w:div>
        <w:div w:id="1524056979">
          <w:marLeft w:val="0"/>
          <w:marRight w:val="0"/>
          <w:marTop w:val="0"/>
          <w:marBottom w:val="0"/>
          <w:divBdr>
            <w:top w:val="none" w:sz="0" w:space="0" w:color="auto"/>
            <w:left w:val="none" w:sz="0" w:space="0" w:color="auto"/>
            <w:bottom w:val="none" w:sz="0" w:space="0" w:color="auto"/>
            <w:right w:val="none" w:sz="0" w:space="0" w:color="auto"/>
          </w:divBdr>
        </w:div>
        <w:div w:id="1536504000">
          <w:marLeft w:val="0"/>
          <w:marRight w:val="0"/>
          <w:marTop w:val="0"/>
          <w:marBottom w:val="0"/>
          <w:divBdr>
            <w:top w:val="none" w:sz="0" w:space="0" w:color="auto"/>
            <w:left w:val="none" w:sz="0" w:space="0" w:color="auto"/>
            <w:bottom w:val="none" w:sz="0" w:space="0" w:color="auto"/>
            <w:right w:val="none" w:sz="0" w:space="0" w:color="auto"/>
          </w:divBdr>
        </w:div>
        <w:div w:id="1567378357">
          <w:marLeft w:val="0"/>
          <w:marRight w:val="0"/>
          <w:marTop w:val="0"/>
          <w:marBottom w:val="0"/>
          <w:divBdr>
            <w:top w:val="none" w:sz="0" w:space="0" w:color="auto"/>
            <w:left w:val="none" w:sz="0" w:space="0" w:color="auto"/>
            <w:bottom w:val="none" w:sz="0" w:space="0" w:color="auto"/>
            <w:right w:val="none" w:sz="0" w:space="0" w:color="auto"/>
          </w:divBdr>
        </w:div>
        <w:div w:id="1589729618">
          <w:marLeft w:val="0"/>
          <w:marRight w:val="0"/>
          <w:marTop w:val="0"/>
          <w:marBottom w:val="0"/>
          <w:divBdr>
            <w:top w:val="none" w:sz="0" w:space="0" w:color="auto"/>
            <w:left w:val="none" w:sz="0" w:space="0" w:color="auto"/>
            <w:bottom w:val="none" w:sz="0" w:space="0" w:color="auto"/>
            <w:right w:val="none" w:sz="0" w:space="0" w:color="auto"/>
          </w:divBdr>
        </w:div>
        <w:div w:id="1600943350">
          <w:marLeft w:val="0"/>
          <w:marRight w:val="0"/>
          <w:marTop w:val="0"/>
          <w:marBottom w:val="0"/>
          <w:divBdr>
            <w:top w:val="none" w:sz="0" w:space="0" w:color="auto"/>
            <w:left w:val="none" w:sz="0" w:space="0" w:color="auto"/>
            <w:bottom w:val="none" w:sz="0" w:space="0" w:color="auto"/>
            <w:right w:val="none" w:sz="0" w:space="0" w:color="auto"/>
          </w:divBdr>
        </w:div>
        <w:div w:id="1612276314">
          <w:marLeft w:val="0"/>
          <w:marRight w:val="0"/>
          <w:marTop w:val="0"/>
          <w:marBottom w:val="0"/>
          <w:divBdr>
            <w:top w:val="none" w:sz="0" w:space="0" w:color="auto"/>
            <w:left w:val="none" w:sz="0" w:space="0" w:color="auto"/>
            <w:bottom w:val="none" w:sz="0" w:space="0" w:color="auto"/>
            <w:right w:val="none" w:sz="0" w:space="0" w:color="auto"/>
          </w:divBdr>
        </w:div>
        <w:div w:id="1630622352">
          <w:marLeft w:val="0"/>
          <w:marRight w:val="0"/>
          <w:marTop w:val="0"/>
          <w:marBottom w:val="0"/>
          <w:divBdr>
            <w:top w:val="none" w:sz="0" w:space="0" w:color="auto"/>
            <w:left w:val="none" w:sz="0" w:space="0" w:color="auto"/>
            <w:bottom w:val="none" w:sz="0" w:space="0" w:color="auto"/>
            <w:right w:val="none" w:sz="0" w:space="0" w:color="auto"/>
          </w:divBdr>
        </w:div>
        <w:div w:id="1640259442">
          <w:marLeft w:val="0"/>
          <w:marRight w:val="0"/>
          <w:marTop w:val="0"/>
          <w:marBottom w:val="0"/>
          <w:divBdr>
            <w:top w:val="none" w:sz="0" w:space="0" w:color="auto"/>
            <w:left w:val="none" w:sz="0" w:space="0" w:color="auto"/>
            <w:bottom w:val="none" w:sz="0" w:space="0" w:color="auto"/>
            <w:right w:val="none" w:sz="0" w:space="0" w:color="auto"/>
          </w:divBdr>
        </w:div>
        <w:div w:id="1641105445">
          <w:marLeft w:val="0"/>
          <w:marRight w:val="0"/>
          <w:marTop w:val="0"/>
          <w:marBottom w:val="0"/>
          <w:divBdr>
            <w:top w:val="none" w:sz="0" w:space="0" w:color="auto"/>
            <w:left w:val="none" w:sz="0" w:space="0" w:color="auto"/>
            <w:bottom w:val="none" w:sz="0" w:space="0" w:color="auto"/>
            <w:right w:val="none" w:sz="0" w:space="0" w:color="auto"/>
          </w:divBdr>
        </w:div>
        <w:div w:id="1672610137">
          <w:marLeft w:val="0"/>
          <w:marRight w:val="0"/>
          <w:marTop w:val="0"/>
          <w:marBottom w:val="0"/>
          <w:divBdr>
            <w:top w:val="none" w:sz="0" w:space="0" w:color="auto"/>
            <w:left w:val="none" w:sz="0" w:space="0" w:color="auto"/>
            <w:bottom w:val="none" w:sz="0" w:space="0" w:color="auto"/>
            <w:right w:val="none" w:sz="0" w:space="0" w:color="auto"/>
          </w:divBdr>
        </w:div>
        <w:div w:id="1710295578">
          <w:marLeft w:val="0"/>
          <w:marRight w:val="0"/>
          <w:marTop w:val="0"/>
          <w:marBottom w:val="0"/>
          <w:divBdr>
            <w:top w:val="none" w:sz="0" w:space="0" w:color="auto"/>
            <w:left w:val="none" w:sz="0" w:space="0" w:color="auto"/>
            <w:bottom w:val="none" w:sz="0" w:space="0" w:color="auto"/>
            <w:right w:val="none" w:sz="0" w:space="0" w:color="auto"/>
          </w:divBdr>
        </w:div>
        <w:div w:id="1755277390">
          <w:marLeft w:val="0"/>
          <w:marRight w:val="0"/>
          <w:marTop w:val="0"/>
          <w:marBottom w:val="0"/>
          <w:divBdr>
            <w:top w:val="none" w:sz="0" w:space="0" w:color="auto"/>
            <w:left w:val="none" w:sz="0" w:space="0" w:color="auto"/>
            <w:bottom w:val="none" w:sz="0" w:space="0" w:color="auto"/>
            <w:right w:val="none" w:sz="0" w:space="0" w:color="auto"/>
          </w:divBdr>
        </w:div>
        <w:div w:id="1762525356">
          <w:marLeft w:val="0"/>
          <w:marRight w:val="0"/>
          <w:marTop w:val="0"/>
          <w:marBottom w:val="0"/>
          <w:divBdr>
            <w:top w:val="none" w:sz="0" w:space="0" w:color="auto"/>
            <w:left w:val="none" w:sz="0" w:space="0" w:color="auto"/>
            <w:bottom w:val="none" w:sz="0" w:space="0" w:color="auto"/>
            <w:right w:val="none" w:sz="0" w:space="0" w:color="auto"/>
          </w:divBdr>
        </w:div>
        <w:div w:id="1774401464">
          <w:marLeft w:val="0"/>
          <w:marRight w:val="0"/>
          <w:marTop w:val="0"/>
          <w:marBottom w:val="0"/>
          <w:divBdr>
            <w:top w:val="none" w:sz="0" w:space="0" w:color="auto"/>
            <w:left w:val="none" w:sz="0" w:space="0" w:color="auto"/>
            <w:bottom w:val="none" w:sz="0" w:space="0" w:color="auto"/>
            <w:right w:val="none" w:sz="0" w:space="0" w:color="auto"/>
          </w:divBdr>
        </w:div>
        <w:div w:id="1780028613">
          <w:marLeft w:val="0"/>
          <w:marRight w:val="0"/>
          <w:marTop w:val="0"/>
          <w:marBottom w:val="0"/>
          <w:divBdr>
            <w:top w:val="none" w:sz="0" w:space="0" w:color="auto"/>
            <w:left w:val="none" w:sz="0" w:space="0" w:color="auto"/>
            <w:bottom w:val="none" w:sz="0" w:space="0" w:color="auto"/>
            <w:right w:val="none" w:sz="0" w:space="0" w:color="auto"/>
          </w:divBdr>
        </w:div>
        <w:div w:id="1781223188">
          <w:marLeft w:val="0"/>
          <w:marRight w:val="0"/>
          <w:marTop w:val="0"/>
          <w:marBottom w:val="0"/>
          <w:divBdr>
            <w:top w:val="none" w:sz="0" w:space="0" w:color="auto"/>
            <w:left w:val="none" w:sz="0" w:space="0" w:color="auto"/>
            <w:bottom w:val="none" w:sz="0" w:space="0" w:color="auto"/>
            <w:right w:val="none" w:sz="0" w:space="0" w:color="auto"/>
          </w:divBdr>
        </w:div>
        <w:div w:id="1803301765">
          <w:marLeft w:val="0"/>
          <w:marRight w:val="0"/>
          <w:marTop w:val="0"/>
          <w:marBottom w:val="0"/>
          <w:divBdr>
            <w:top w:val="none" w:sz="0" w:space="0" w:color="auto"/>
            <w:left w:val="none" w:sz="0" w:space="0" w:color="auto"/>
            <w:bottom w:val="none" w:sz="0" w:space="0" w:color="auto"/>
            <w:right w:val="none" w:sz="0" w:space="0" w:color="auto"/>
          </w:divBdr>
        </w:div>
        <w:div w:id="1817604837">
          <w:marLeft w:val="0"/>
          <w:marRight w:val="0"/>
          <w:marTop w:val="0"/>
          <w:marBottom w:val="0"/>
          <w:divBdr>
            <w:top w:val="none" w:sz="0" w:space="0" w:color="auto"/>
            <w:left w:val="none" w:sz="0" w:space="0" w:color="auto"/>
            <w:bottom w:val="none" w:sz="0" w:space="0" w:color="auto"/>
            <w:right w:val="none" w:sz="0" w:space="0" w:color="auto"/>
          </w:divBdr>
        </w:div>
        <w:div w:id="1855341028">
          <w:marLeft w:val="0"/>
          <w:marRight w:val="0"/>
          <w:marTop w:val="0"/>
          <w:marBottom w:val="0"/>
          <w:divBdr>
            <w:top w:val="none" w:sz="0" w:space="0" w:color="auto"/>
            <w:left w:val="none" w:sz="0" w:space="0" w:color="auto"/>
            <w:bottom w:val="none" w:sz="0" w:space="0" w:color="auto"/>
            <w:right w:val="none" w:sz="0" w:space="0" w:color="auto"/>
          </w:divBdr>
        </w:div>
        <w:div w:id="1868712972">
          <w:marLeft w:val="0"/>
          <w:marRight w:val="0"/>
          <w:marTop w:val="0"/>
          <w:marBottom w:val="0"/>
          <w:divBdr>
            <w:top w:val="none" w:sz="0" w:space="0" w:color="auto"/>
            <w:left w:val="none" w:sz="0" w:space="0" w:color="auto"/>
            <w:bottom w:val="none" w:sz="0" w:space="0" w:color="auto"/>
            <w:right w:val="none" w:sz="0" w:space="0" w:color="auto"/>
          </w:divBdr>
        </w:div>
        <w:div w:id="1887637216">
          <w:marLeft w:val="0"/>
          <w:marRight w:val="0"/>
          <w:marTop w:val="0"/>
          <w:marBottom w:val="0"/>
          <w:divBdr>
            <w:top w:val="none" w:sz="0" w:space="0" w:color="auto"/>
            <w:left w:val="none" w:sz="0" w:space="0" w:color="auto"/>
            <w:bottom w:val="none" w:sz="0" w:space="0" w:color="auto"/>
            <w:right w:val="none" w:sz="0" w:space="0" w:color="auto"/>
          </w:divBdr>
        </w:div>
        <w:div w:id="1894728489">
          <w:marLeft w:val="0"/>
          <w:marRight w:val="0"/>
          <w:marTop w:val="0"/>
          <w:marBottom w:val="0"/>
          <w:divBdr>
            <w:top w:val="none" w:sz="0" w:space="0" w:color="auto"/>
            <w:left w:val="none" w:sz="0" w:space="0" w:color="auto"/>
            <w:bottom w:val="none" w:sz="0" w:space="0" w:color="auto"/>
            <w:right w:val="none" w:sz="0" w:space="0" w:color="auto"/>
          </w:divBdr>
        </w:div>
        <w:div w:id="1911189550">
          <w:marLeft w:val="0"/>
          <w:marRight w:val="0"/>
          <w:marTop w:val="0"/>
          <w:marBottom w:val="0"/>
          <w:divBdr>
            <w:top w:val="none" w:sz="0" w:space="0" w:color="auto"/>
            <w:left w:val="none" w:sz="0" w:space="0" w:color="auto"/>
            <w:bottom w:val="none" w:sz="0" w:space="0" w:color="auto"/>
            <w:right w:val="none" w:sz="0" w:space="0" w:color="auto"/>
          </w:divBdr>
        </w:div>
        <w:div w:id="1921673992">
          <w:marLeft w:val="0"/>
          <w:marRight w:val="0"/>
          <w:marTop w:val="0"/>
          <w:marBottom w:val="0"/>
          <w:divBdr>
            <w:top w:val="none" w:sz="0" w:space="0" w:color="auto"/>
            <w:left w:val="none" w:sz="0" w:space="0" w:color="auto"/>
            <w:bottom w:val="none" w:sz="0" w:space="0" w:color="auto"/>
            <w:right w:val="none" w:sz="0" w:space="0" w:color="auto"/>
          </w:divBdr>
        </w:div>
        <w:div w:id="1924098297">
          <w:marLeft w:val="0"/>
          <w:marRight w:val="0"/>
          <w:marTop w:val="0"/>
          <w:marBottom w:val="0"/>
          <w:divBdr>
            <w:top w:val="none" w:sz="0" w:space="0" w:color="auto"/>
            <w:left w:val="none" w:sz="0" w:space="0" w:color="auto"/>
            <w:bottom w:val="none" w:sz="0" w:space="0" w:color="auto"/>
            <w:right w:val="none" w:sz="0" w:space="0" w:color="auto"/>
          </w:divBdr>
        </w:div>
        <w:div w:id="1924681642">
          <w:marLeft w:val="0"/>
          <w:marRight w:val="0"/>
          <w:marTop w:val="0"/>
          <w:marBottom w:val="0"/>
          <w:divBdr>
            <w:top w:val="none" w:sz="0" w:space="0" w:color="auto"/>
            <w:left w:val="none" w:sz="0" w:space="0" w:color="auto"/>
            <w:bottom w:val="none" w:sz="0" w:space="0" w:color="auto"/>
            <w:right w:val="none" w:sz="0" w:space="0" w:color="auto"/>
          </w:divBdr>
        </w:div>
        <w:div w:id="1925218160">
          <w:marLeft w:val="0"/>
          <w:marRight w:val="0"/>
          <w:marTop w:val="0"/>
          <w:marBottom w:val="0"/>
          <w:divBdr>
            <w:top w:val="none" w:sz="0" w:space="0" w:color="auto"/>
            <w:left w:val="none" w:sz="0" w:space="0" w:color="auto"/>
            <w:bottom w:val="none" w:sz="0" w:space="0" w:color="auto"/>
            <w:right w:val="none" w:sz="0" w:space="0" w:color="auto"/>
          </w:divBdr>
        </w:div>
        <w:div w:id="1927031723">
          <w:marLeft w:val="0"/>
          <w:marRight w:val="0"/>
          <w:marTop w:val="0"/>
          <w:marBottom w:val="0"/>
          <w:divBdr>
            <w:top w:val="none" w:sz="0" w:space="0" w:color="auto"/>
            <w:left w:val="none" w:sz="0" w:space="0" w:color="auto"/>
            <w:bottom w:val="none" w:sz="0" w:space="0" w:color="auto"/>
            <w:right w:val="none" w:sz="0" w:space="0" w:color="auto"/>
          </w:divBdr>
        </w:div>
        <w:div w:id="1962808896">
          <w:marLeft w:val="0"/>
          <w:marRight w:val="0"/>
          <w:marTop w:val="0"/>
          <w:marBottom w:val="0"/>
          <w:divBdr>
            <w:top w:val="none" w:sz="0" w:space="0" w:color="auto"/>
            <w:left w:val="none" w:sz="0" w:space="0" w:color="auto"/>
            <w:bottom w:val="none" w:sz="0" w:space="0" w:color="auto"/>
            <w:right w:val="none" w:sz="0" w:space="0" w:color="auto"/>
          </w:divBdr>
        </w:div>
        <w:div w:id="2005668796">
          <w:marLeft w:val="0"/>
          <w:marRight w:val="0"/>
          <w:marTop w:val="0"/>
          <w:marBottom w:val="0"/>
          <w:divBdr>
            <w:top w:val="none" w:sz="0" w:space="0" w:color="auto"/>
            <w:left w:val="none" w:sz="0" w:space="0" w:color="auto"/>
            <w:bottom w:val="none" w:sz="0" w:space="0" w:color="auto"/>
            <w:right w:val="none" w:sz="0" w:space="0" w:color="auto"/>
          </w:divBdr>
        </w:div>
        <w:div w:id="2009094258">
          <w:marLeft w:val="0"/>
          <w:marRight w:val="0"/>
          <w:marTop w:val="0"/>
          <w:marBottom w:val="0"/>
          <w:divBdr>
            <w:top w:val="none" w:sz="0" w:space="0" w:color="auto"/>
            <w:left w:val="none" w:sz="0" w:space="0" w:color="auto"/>
            <w:bottom w:val="none" w:sz="0" w:space="0" w:color="auto"/>
            <w:right w:val="none" w:sz="0" w:space="0" w:color="auto"/>
          </w:divBdr>
        </w:div>
        <w:div w:id="2018537513">
          <w:marLeft w:val="0"/>
          <w:marRight w:val="0"/>
          <w:marTop w:val="0"/>
          <w:marBottom w:val="0"/>
          <w:divBdr>
            <w:top w:val="none" w:sz="0" w:space="0" w:color="auto"/>
            <w:left w:val="none" w:sz="0" w:space="0" w:color="auto"/>
            <w:bottom w:val="none" w:sz="0" w:space="0" w:color="auto"/>
            <w:right w:val="none" w:sz="0" w:space="0" w:color="auto"/>
          </w:divBdr>
        </w:div>
        <w:div w:id="2052264632">
          <w:marLeft w:val="0"/>
          <w:marRight w:val="0"/>
          <w:marTop w:val="0"/>
          <w:marBottom w:val="0"/>
          <w:divBdr>
            <w:top w:val="none" w:sz="0" w:space="0" w:color="auto"/>
            <w:left w:val="none" w:sz="0" w:space="0" w:color="auto"/>
            <w:bottom w:val="none" w:sz="0" w:space="0" w:color="auto"/>
            <w:right w:val="none" w:sz="0" w:space="0" w:color="auto"/>
          </w:divBdr>
        </w:div>
        <w:div w:id="2059739415">
          <w:marLeft w:val="0"/>
          <w:marRight w:val="0"/>
          <w:marTop w:val="0"/>
          <w:marBottom w:val="0"/>
          <w:divBdr>
            <w:top w:val="none" w:sz="0" w:space="0" w:color="auto"/>
            <w:left w:val="none" w:sz="0" w:space="0" w:color="auto"/>
            <w:bottom w:val="none" w:sz="0" w:space="0" w:color="auto"/>
            <w:right w:val="none" w:sz="0" w:space="0" w:color="auto"/>
          </w:divBdr>
        </w:div>
        <w:div w:id="2073236364">
          <w:marLeft w:val="0"/>
          <w:marRight w:val="0"/>
          <w:marTop w:val="0"/>
          <w:marBottom w:val="0"/>
          <w:divBdr>
            <w:top w:val="none" w:sz="0" w:space="0" w:color="auto"/>
            <w:left w:val="none" w:sz="0" w:space="0" w:color="auto"/>
            <w:bottom w:val="none" w:sz="0" w:space="0" w:color="auto"/>
            <w:right w:val="none" w:sz="0" w:space="0" w:color="auto"/>
          </w:divBdr>
        </w:div>
        <w:div w:id="2100372007">
          <w:marLeft w:val="0"/>
          <w:marRight w:val="0"/>
          <w:marTop w:val="0"/>
          <w:marBottom w:val="0"/>
          <w:divBdr>
            <w:top w:val="none" w:sz="0" w:space="0" w:color="auto"/>
            <w:left w:val="none" w:sz="0" w:space="0" w:color="auto"/>
            <w:bottom w:val="none" w:sz="0" w:space="0" w:color="auto"/>
            <w:right w:val="none" w:sz="0" w:space="0" w:color="auto"/>
          </w:divBdr>
        </w:div>
      </w:divsChild>
    </w:div>
    <w:div w:id="700126509">
      <w:bodyDiv w:val="1"/>
      <w:marLeft w:val="0"/>
      <w:marRight w:val="0"/>
      <w:marTop w:val="0"/>
      <w:marBottom w:val="0"/>
      <w:divBdr>
        <w:top w:val="none" w:sz="0" w:space="0" w:color="auto"/>
        <w:left w:val="none" w:sz="0" w:space="0" w:color="auto"/>
        <w:bottom w:val="none" w:sz="0" w:space="0" w:color="auto"/>
        <w:right w:val="none" w:sz="0" w:space="0" w:color="auto"/>
      </w:divBdr>
      <w:divsChild>
        <w:div w:id="580523735">
          <w:marLeft w:val="0"/>
          <w:marRight w:val="0"/>
          <w:marTop w:val="0"/>
          <w:marBottom w:val="0"/>
          <w:divBdr>
            <w:top w:val="none" w:sz="0" w:space="0" w:color="auto"/>
            <w:left w:val="none" w:sz="0" w:space="0" w:color="auto"/>
            <w:bottom w:val="none" w:sz="0" w:space="0" w:color="auto"/>
            <w:right w:val="none" w:sz="0" w:space="0" w:color="auto"/>
          </w:divBdr>
        </w:div>
        <w:div w:id="631908269">
          <w:marLeft w:val="0"/>
          <w:marRight w:val="0"/>
          <w:marTop w:val="0"/>
          <w:marBottom w:val="0"/>
          <w:divBdr>
            <w:top w:val="none" w:sz="0" w:space="0" w:color="auto"/>
            <w:left w:val="none" w:sz="0" w:space="0" w:color="auto"/>
            <w:bottom w:val="none" w:sz="0" w:space="0" w:color="auto"/>
            <w:right w:val="none" w:sz="0" w:space="0" w:color="auto"/>
          </w:divBdr>
        </w:div>
        <w:div w:id="698746739">
          <w:marLeft w:val="0"/>
          <w:marRight w:val="0"/>
          <w:marTop w:val="0"/>
          <w:marBottom w:val="0"/>
          <w:divBdr>
            <w:top w:val="none" w:sz="0" w:space="0" w:color="auto"/>
            <w:left w:val="none" w:sz="0" w:space="0" w:color="auto"/>
            <w:bottom w:val="none" w:sz="0" w:space="0" w:color="auto"/>
            <w:right w:val="none" w:sz="0" w:space="0" w:color="auto"/>
          </w:divBdr>
        </w:div>
        <w:div w:id="904528288">
          <w:marLeft w:val="0"/>
          <w:marRight w:val="0"/>
          <w:marTop w:val="0"/>
          <w:marBottom w:val="0"/>
          <w:divBdr>
            <w:top w:val="none" w:sz="0" w:space="0" w:color="auto"/>
            <w:left w:val="none" w:sz="0" w:space="0" w:color="auto"/>
            <w:bottom w:val="none" w:sz="0" w:space="0" w:color="auto"/>
            <w:right w:val="none" w:sz="0" w:space="0" w:color="auto"/>
          </w:divBdr>
        </w:div>
        <w:div w:id="1308242184">
          <w:marLeft w:val="0"/>
          <w:marRight w:val="0"/>
          <w:marTop w:val="0"/>
          <w:marBottom w:val="0"/>
          <w:divBdr>
            <w:top w:val="none" w:sz="0" w:space="0" w:color="auto"/>
            <w:left w:val="none" w:sz="0" w:space="0" w:color="auto"/>
            <w:bottom w:val="none" w:sz="0" w:space="0" w:color="auto"/>
            <w:right w:val="none" w:sz="0" w:space="0" w:color="auto"/>
          </w:divBdr>
        </w:div>
        <w:div w:id="1612322705">
          <w:marLeft w:val="0"/>
          <w:marRight w:val="0"/>
          <w:marTop w:val="0"/>
          <w:marBottom w:val="0"/>
          <w:divBdr>
            <w:top w:val="none" w:sz="0" w:space="0" w:color="auto"/>
            <w:left w:val="none" w:sz="0" w:space="0" w:color="auto"/>
            <w:bottom w:val="none" w:sz="0" w:space="0" w:color="auto"/>
            <w:right w:val="none" w:sz="0" w:space="0" w:color="auto"/>
          </w:divBdr>
        </w:div>
      </w:divsChild>
    </w:div>
    <w:div w:id="734358537">
      <w:bodyDiv w:val="1"/>
      <w:marLeft w:val="0"/>
      <w:marRight w:val="0"/>
      <w:marTop w:val="0"/>
      <w:marBottom w:val="0"/>
      <w:divBdr>
        <w:top w:val="none" w:sz="0" w:space="0" w:color="auto"/>
        <w:left w:val="none" w:sz="0" w:space="0" w:color="auto"/>
        <w:bottom w:val="none" w:sz="0" w:space="0" w:color="auto"/>
        <w:right w:val="none" w:sz="0" w:space="0" w:color="auto"/>
      </w:divBdr>
    </w:div>
    <w:div w:id="745691890">
      <w:bodyDiv w:val="1"/>
      <w:marLeft w:val="0"/>
      <w:marRight w:val="0"/>
      <w:marTop w:val="0"/>
      <w:marBottom w:val="0"/>
      <w:divBdr>
        <w:top w:val="none" w:sz="0" w:space="0" w:color="auto"/>
        <w:left w:val="none" w:sz="0" w:space="0" w:color="auto"/>
        <w:bottom w:val="none" w:sz="0" w:space="0" w:color="auto"/>
        <w:right w:val="none" w:sz="0" w:space="0" w:color="auto"/>
      </w:divBdr>
    </w:div>
    <w:div w:id="751967988">
      <w:bodyDiv w:val="1"/>
      <w:marLeft w:val="0"/>
      <w:marRight w:val="0"/>
      <w:marTop w:val="0"/>
      <w:marBottom w:val="0"/>
      <w:divBdr>
        <w:top w:val="none" w:sz="0" w:space="0" w:color="auto"/>
        <w:left w:val="none" w:sz="0" w:space="0" w:color="auto"/>
        <w:bottom w:val="none" w:sz="0" w:space="0" w:color="auto"/>
        <w:right w:val="none" w:sz="0" w:space="0" w:color="auto"/>
      </w:divBdr>
    </w:div>
    <w:div w:id="752900273">
      <w:bodyDiv w:val="1"/>
      <w:marLeft w:val="0"/>
      <w:marRight w:val="0"/>
      <w:marTop w:val="0"/>
      <w:marBottom w:val="0"/>
      <w:divBdr>
        <w:top w:val="none" w:sz="0" w:space="0" w:color="auto"/>
        <w:left w:val="none" w:sz="0" w:space="0" w:color="auto"/>
        <w:bottom w:val="none" w:sz="0" w:space="0" w:color="auto"/>
        <w:right w:val="none" w:sz="0" w:space="0" w:color="auto"/>
      </w:divBdr>
      <w:divsChild>
        <w:div w:id="60636302">
          <w:marLeft w:val="0"/>
          <w:marRight w:val="0"/>
          <w:marTop w:val="0"/>
          <w:marBottom w:val="0"/>
          <w:divBdr>
            <w:top w:val="none" w:sz="0" w:space="0" w:color="auto"/>
            <w:left w:val="none" w:sz="0" w:space="0" w:color="auto"/>
            <w:bottom w:val="none" w:sz="0" w:space="0" w:color="auto"/>
            <w:right w:val="none" w:sz="0" w:space="0" w:color="auto"/>
          </w:divBdr>
        </w:div>
        <w:div w:id="69743071">
          <w:marLeft w:val="0"/>
          <w:marRight w:val="0"/>
          <w:marTop w:val="0"/>
          <w:marBottom w:val="0"/>
          <w:divBdr>
            <w:top w:val="none" w:sz="0" w:space="0" w:color="auto"/>
            <w:left w:val="none" w:sz="0" w:space="0" w:color="auto"/>
            <w:bottom w:val="none" w:sz="0" w:space="0" w:color="auto"/>
            <w:right w:val="none" w:sz="0" w:space="0" w:color="auto"/>
          </w:divBdr>
        </w:div>
        <w:div w:id="165633264">
          <w:marLeft w:val="0"/>
          <w:marRight w:val="0"/>
          <w:marTop w:val="0"/>
          <w:marBottom w:val="0"/>
          <w:divBdr>
            <w:top w:val="none" w:sz="0" w:space="0" w:color="auto"/>
            <w:left w:val="none" w:sz="0" w:space="0" w:color="auto"/>
            <w:bottom w:val="none" w:sz="0" w:space="0" w:color="auto"/>
            <w:right w:val="none" w:sz="0" w:space="0" w:color="auto"/>
          </w:divBdr>
        </w:div>
        <w:div w:id="325717780">
          <w:marLeft w:val="0"/>
          <w:marRight w:val="0"/>
          <w:marTop w:val="0"/>
          <w:marBottom w:val="0"/>
          <w:divBdr>
            <w:top w:val="none" w:sz="0" w:space="0" w:color="auto"/>
            <w:left w:val="none" w:sz="0" w:space="0" w:color="auto"/>
            <w:bottom w:val="none" w:sz="0" w:space="0" w:color="auto"/>
            <w:right w:val="none" w:sz="0" w:space="0" w:color="auto"/>
          </w:divBdr>
        </w:div>
        <w:div w:id="345865462">
          <w:marLeft w:val="0"/>
          <w:marRight w:val="0"/>
          <w:marTop w:val="0"/>
          <w:marBottom w:val="0"/>
          <w:divBdr>
            <w:top w:val="none" w:sz="0" w:space="0" w:color="auto"/>
            <w:left w:val="none" w:sz="0" w:space="0" w:color="auto"/>
            <w:bottom w:val="none" w:sz="0" w:space="0" w:color="auto"/>
            <w:right w:val="none" w:sz="0" w:space="0" w:color="auto"/>
          </w:divBdr>
        </w:div>
        <w:div w:id="390999622">
          <w:marLeft w:val="0"/>
          <w:marRight w:val="0"/>
          <w:marTop w:val="0"/>
          <w:marBottom w:val="0"/>
          <w:divBdr>
            <w:top w:val="none" w:sz="0" w:space="0" w:color="auto"/>
            <w:left w:val="none" w:sz="0" w:space="0" w:color="auto"/>
            <w:bottom w:val="none" w:sz="0" w:space="0" w:color="auto"/>
            <w:right w:val="none" w:sz="0" w:space="0" w:color="auto"/>
          </w:divBdr>
        </w:div>
        <w:div w:id="430972197">
          <w:marLeft w:val="0"/>
          <w:marRight w:val="0"/>
          <w:marTop w:val="0"/>
          <w:marBottom w:val="0"/>
          <w:divBdr>
            <w:top w:val="none" w:sz="0" w:space="0" w:color="auto"/>
            <w:left w:val="none" w:sz="0" w:space="0" w:color="auto"/>
            <w:bottom w:val="none" w:sz="0" w:space="0" w:color="auto"/>
            <w:right w:val="none" w:sz="0" w:space="0" w:color="auto"/>
          </w:divBdr>
        </w:div>
        <w:div w:id="633632873">
          <w:marLeft w:val="0"/>
          <w:marRight w:val="0"/>
          <w:marTop w:val="0"/>
          <w:marBottom w:val="0"/>
          <w:divBdr>
            <w:top w:val="none" w:sz="0" w:space="0" w:color="auto"/>
            <w:left w:val="none" w:sz="0" w:space="0" w:color="auto"/>
            <w:bottom w:val="none" w:sz="0" w:space="0" w:color="auto"/>
            <w:right w:val="none" w:sz="0" w:space="0" w:color="auto"/>
          </w:divBdr>
        </w:div>
        <w:div w:id="872037062">
          <w:marLeft w:val="0"/>
          <w:marRight w:val="0"/>
          <w:marTop w:val="0"/>
          <w:marBottom w:val="0"/>
          <w:divBdr>
            <w:top w:val="none" w:sz="0" w:space="0" w:color="auto"/>
            <w:left w:val="none" w:sz="0" w:space="0" w:color="auto"/>
            <w:bottom w:val="none" w:sz="0" w:space="0" w:color="auto"/>
            <w:right w:val="none" w:sz="0" w:space="0" w:color="auto"/>
          </w:divBdr>
        </w:div>
        <w:div w:id="999163541">
          <w:marLeft w:val="0"/>
          <w:marRight w:val="0"/>
          <w:marTop w:val="0"/>
          <w:marBottom w:val="0"/>
          <w:divBdr>
            <w:top w:val="none" w:sz="0" w:space="0" w:color="auto"/>
            <w:left w:val="none" w:sz="0" w:space="0" w:color="auto"/>
            <w:bottom w:val="none" w:sz="0" w:space="0" w:color="auto"/>
            <w:right w:val="none" w:sz="0" w:space="0" w:color="auto"/>
          </w:divBdr>
        </w:div>
        <w:div w:id="1024556970">
          <w:marLeft w:val="0"/>
          <w:marRight w:val="0"/>
          <w:marTop w:val="0"/>
          <w:marBottom w:val="0"/>
          <w:divBdr>
            <w:top w:val="none" w:sz="0" w:space="0" w:color="auto"/>
            <w:left w:val="none" w:sz="0" w:space="0" w:color="auto"/>
            <w:bottom w:val="none" w:sz="0" w:space="0" w:color="auto"/>
            <w:right w:val="none" w:sz="0" w:space="0" w:color="auto"/>
          </w:divBdr>
        </w:div>
        <w:div w:id="1039017631">
          <w:marLeft w:val="0"/>
          <w:marRight w:val="0"/>
          <w:marTop w:val="0"/>
          <w:marBottom w:val="0"/>
          <w:divBdr>
            <w:top w:val="none" w:sz="0" w:space="0" w:color="auto"/>
            <w:left w:val="none" w:sz="0" w:space="0" w:color="auto"/>
            <w:bottom w:val="none" w:sz="0" w:space="0" w:color="auto"/>
            <w:right w:val="none" w:sz="0" w:space="0" w:color="auto"/>
          </w:divBdr>
        </w:div>
        <w:div w:id="1214149646">
          <w:marLeft w:val="0"/>
          <w:marRight w:val="0"/>
          <w:marTop w:val="0"/>
          <w:marBottom w:val="0"/>
          <w:divBdr>
            <w:top w:val="none" w:sz="0" w:space="0" w:color="auto"/>
            <w:left w:val="none" w:sz="0" w:space="0" w:color="auto"/>
            <w:bottom w:val="none" w:sz="0" w:space="0" w:color="auto"/>
            <w:right w:val="none" w:sz="0" w:space="0" w:color="auto"/>
          </w:divBdr>
        </w:div>
        <w:div w:id="1216967735">
          <w:marLeft w:val="0"/>
          <w:marRight w:val="0"/>
          <w:marTop w:val="0"/>
          <w:marBottom w:val="0"/>
          <w:divBdr>
            <w:top w:val="none" w:sz="0" w:space="0" w:color="auto"/>
            <w:left w:val="none" w:sz="0" w:space="0" w:color="auto"/>
            <w:bottom w:val="none" w:sz="0" w:space="0" w:color="auto"/>
            <w:right w:val="none" w:sz="0" w:space="0" w:color="auto"/>
          </w:divBdr>
        </w:div>
        <w:div w:id="1391467124">
          <w:marLeft w:val="0"/>
          <w:marRight w:val="0"/>
          <w:marTop w:val="0"/>
          <w:marBottom w:val="0"/>
          <w:divBdr>
            <w:top w:val="none" w:sz="0" w:space="0" w:color="auto"/>
            <w:left w:val="none" w:sz="0" w:space="0" w:color="auto"/>
            <w:bottom w:val="none" w:sz="0" w:space="0" w:color="auto"/>
            <w:right w:val="none" w:sz="0" w:space="0" w:color="auto"/>
          </w:divBdr>
        </w:div>
        <w:div w:id="1396856468">
          <w:marLeft w:val="0"/>
          <w:marRight w:val="0"/>
          <w:marTop w:val="0"/>
          <w:marBottom w:val="0"/>
          <w:divBdr>
            <w:top w:val="none" w:sz="0" w:space="0" w:color="auto"/>
            <w:left w:val="none" w:sz="0" w:space="0" w:color="auto"/>
            <w:bottom w:val="none" w:sz="0" w:space="0" w:color="auto"/>
            <w:right w:val="none" w:sz="0" w:space="0" w:color="auto"/>
          </w:divBdr>
        </w:div>
        <w:div w:id="1662348667">
          <w:marLeft w:val="0"/>
          <w:marRight w:val="0"/>
          <w:marTop w:val="0"/>
          <w:marBottom w:val="0"/>
          <w:divBdr>
            <w:top w:val="none" w:sz="0" w:space="0" w:color="auto"/>
            <w:left w:val="none" w:sz="0" w:space="0" w:color="auto"/>
            <w:bottom w:val="none" w:sz="0" w:space="0" w:color="auto"/>
            <w:right w:val="none" w:sz="0" w:space="0" w:color="auto"/>
          </w:divBdr>
        </w:div>
        <w:div w:id="1746953245">
          <w:marLeft w:val="0"/>
          <w:marRight w:val="0"/>
          <w:marTop w:val="0"/>
          <w:marBottom w:val="0"/>
          <w:divBdr>
            <w:top w:val="none" w:sz="0" w:space="0" w:color="auto"/>
            <w:left w:val="none" w:sz="0" w:space="0" w:color="auto"/>
            <w:bottom w:val="none" w:sz="0" w:space="0" w:color="auto"/>
            <w:right w:val="none" w:sz="0" w:space="0" w:color="auto"/>
          </w:divBdr>
        </w:div>
        <w:div w:id="1975214320">
          <w:marLeft w:val="0"/>
          <w:marRight w:val="0"/>
          <w:marTop w:val="0"/>
          <w:marBottom w:val="0"/>
          <w:divBdr>
            <w:top w:val="none" w:sz="0" w:space="0" w:color="auto"/>
            <w:left w:val="none" w:sz="0" w:space="0" w:color="auto"/>
            <w:bottom w:val="none" w:sz="0" w:space="0" w:color="auto"/>
            <w:right w:val="none" w:sz="0" w:space="0" w:color="auto"/>
          </w:divBdr>
        </w:div>
        <w:div w:id="2041931998">
          <w:marLeft w:val="0"/>
          <w:marRight w:val="0"/>
          <w:marTop w:val="0"/>
          <w:marBottom w:val="0"/>
          <w:divBdr>
            <w:top w:val="none" w:sz="0" w:space="0" w:color="auto"/>
            <w:left w:val="none" w:sz="0" w:space="0" w:color="auto"/>
            <w:bottom w:val="none" w:sz="0" w:space="0" w:color="auto"/>
            <w:right w:val="none" w:sz="0" w:space="0" w:color="auto"/>
          </w:divBdr>
        </w:div>
        <w:div w:id="2134908337">
          <w:marLeft w:val="0"/>
          <w:marRight w:val="0"/>
          <w:marTop w:val="0"/>
          <w:marBottom w:val="0"/>
          <w:divBdr>
            <w:top w:val="none" w:sz="0" w:space="0" w:color="auto"/>
            <w:left w:val="none" w:sz="0" w:space="0" w:color="auto"/>
            <w:bottom w:val="none" w:sz="0" w:space="0" w:color="auto"/>
            <w:right w:val="none" w:sz="0" w:space="0" w:color="auto"/>
          </w:divBdr>
        </w:div>
      </w:divsChild>
    </w:div>
    <w:div w:id="769081073">
      <w:bodyDiv w:val="1"/>
      <w:marLeft w:val="0"/>
      <w:marRight w:val="0"/>
      <w:marTop w:val="0"/>
      <w:marBottom w:val="0"/>
      <w:divBdr>
        <w:top w:val="none" w:sz="0" w:space="0" w:color="auto"/>
        <w:left w:val="none" w:sz="0" w:space="0" w:color="auto"/>
        <w:bottom w:val="none" w:sz="0" w:space="0" w:color="auto"/>
        <w:right w:val="none" w:sz="0" w:space="0" w:color="auto"/>
      </w:divBdr>
    </w:div>
    <w:div w:id="800030223">
      <w:bodyDiv w:val="1"/>
      <w:marLeft w:val="0"/>
      <w:marRight w:val="0"/>
      <w:marTop w:val="0"/>
      <w:marBottom w:val="0"/>
      <w:divBdr>
        <w:top w:val="none" w:sz="0" w:space="0" w:color="auto"/>
        <w:left w:val="none" w:sz="0" w:space="0" w:color="auto"/>
        <w:bottom w:val="none" w:sz="0" w:space="0" w:color="auto"/>
        <w:right w:val="none" w:sz="0" w:space="0" w:color="auto"/>
      </w:divBdr>
    </w:div>
    <w:div w:id="862475105">
      <w:bodyDiv w:val="1"/>
      <w:marLeft w:val="0"/>
      <w:marRight w:val="0"/>
      <w:marTop w:val="0"/>
      <w:marBottom w:val="0"/>
      <w:divBdr>
        <w:top w:val="none" w:sz="0" w:space="0" w:color="auto"/>
        <w:left w:val="none" w:sz="0" w:space="0" w:color="auto"/>
        <w:bottom w:val="none" w:sz="0" w:space="0" w:color="auto"/>
        <w:right w:val="none" w:sz="0" w:space="0" w:color="auto"/>
      </w:divBdr>
    </w:div>
    <w:div w:id="863446702">
      <w:bodyDiv w:val="1"/>
      <w:marLeft w:val="0"/>
      <w:marRight w:val="0"/>
      <w:marTop w:val="0"/>
      <w:marBottom w:val="0"/>
      <w:divBdr>
        <w:top w:val="none" w:sz="0" w:space="0" w:color="auto"/>
        <w:left w:val="none" w:sz="0" w:space="0" w:color="auto"/>
        <w:bottom w:val="none" w:sz="0" w:space="0" w:color="auto"/>
        <w:right w:val="none" w:sz="0" w:space="0" w:color="auto"/>
      </w:divBdr>
    </w:div>
    <w:div w:id="898596557">
      <w:bodyDiv w:val="1"/>
      <w:marLeft w:val="0"/>
      <w:marRight w:val="0"/>
      <w:marTop w:val="0"/>
      <w:marBottom w:val="0"/>
      <w:divBdr>
        <w:top w:val="none" w:sz="0" w:space="0" w:color="auto"/>
        <w:left w:val="none" w:sz="0" w:space="0" w:color="auto"/>
        <w:bottom w:val="none" w:sz="0" w:space="0" w:color="auto"/>
        <w:right w:val="none" w:sz="0" w:space="0" w:color="auto"/>
      </w:divBdr>
    </w:div>
    <w:div w:id="940916791">
      <w:bodyDiv w:val="1"/>
      <w:marLeft w:val="0"/>
      <w:marRight w:val="0"/>
      <w:marTop w:val="0"/>
      <w:marBottom w:val="0"/>
      <w:divBdr>
        <w:top w:val="none" w:sz="0" w:space="0" w:color="auto"/>
        <w:left w:val="none" w:sz="0" w:space="0" w:color="auto"/>
        <w:bottom w:val="none" w:sz="0" w:space="0" w:color="auto"/>
        <w:right w:val="none" w:sz="0" w:space="0" w:color="auto"/>
      </w:divBdr>
    </w:div>
    <w:div w:id="942229669">
      <w:bodyDiv w:val="1"/>
      <w:marLeft w:val="0"/>
      <w:marRight w:val="0"/>
      <w:marTop w:val="0"/>
      <w:marBottom w:val="0"/>
      <w:divBdr>
        <w:top w:val="none" w:sz="0" w:space="0" w:color="auto"/>
        <w:left w:val="none" w:sz="0" w:space="0" w:color="auto"/>
        <w:bottom w:val="none" w:sz="0" w:space="0" w:color="auto"/>
        <w:right w:val="none" w:sz="0" w:space="0" w:color="auto"/>
      </w:divBdr>
    </w:div>
    <w:div w:id="945037095">
      <w:bodyDiv w:val="1"/>
      <w:marLeft w:val="0"/>
      <w:marRight w:val="0"/>
      <w:marTop w:val="0"/>
      <w:marBottom w:val="0"/>
      <w:divBdr>
        <w:top w:val="none" w:sz="0" w:space="0" w:color="auto"/>
        <w:left w:val="none" w:sz="0" w:space="0" w:color="auto"/>
        <w:bottom w:val="none" w:sz="0" w:space="0" w:color="auto"/>
        <w:right w:val="none" w:sz="0" w:space="0" w:color="auto"/>
      </w:divBdr>
    </w:div>
    <w:div w:id="962272955">
      <w:bodyDiv w:val="1"/>
      <w:marLeft w:val="0"/>
      <w:marRight w:val="0"/>
      <w:marTop w:val="0"/>
      <w:marBottom w:val="0"/>
      <w:divBdr>
        <w:top w:val="none" w:sz="0" w:space="0" w:color="auto"/>
        <w:left w:val="none" w:sz="0" w:space="0" w:color="auto"/>
        <w:bottom w:val="none" w:sz="0" w:space="0" w:color="auto"/>
        <w:right w:val="none" w:sz="0" w:space="0" w:color="auto"/>
      </w:divBdr>
    </w:div>
    <w:div w:id="965938235">
      <w:bodyDiv w:val="1"/>
      <w:marLeft w:val="0"/>
      <w:marRight w:val="0"/>
      <w:marTop w:val="0"/>
      <w:marBottom w:val="0"/>
      <w:divBdr>
        <w:top w:val="none" w:sz="0" w:space="0" w:color="auto"/>
        <w:left w:val="none" w:sz="0" w:space="0" w:color="auto"/>
        <w:bottom w:val="none" w:sz="0" w:space="0" w:color="auto"/>
        <w:right w:val="none" w:sz="0" w:space="0" w:color="auto"/>
      </w:divBdr>
    </w:div>
    <w:div w:id="973100591">
      <w:bodyDiv w:val="1"/>
      <w:marLeft w:val="0"/>
      <w:marRight w:val="0"/>
      <w:marTop w:val="0"/>
      <w:marBottom w:val="0"/>
      <w:divBdr>
        <w:top w:val="none" w:sz="0" w:space="0" w:color="auto"/>
        <w:left w:val="none" w:sz="0" w:space="0" w:color="auto"/>
        <w:bottom w:val="none" w:sz="0" w:space="0" w:color="auto"/>
        <w:right w:val="none" w:sz="0" w:space="0" w:color="auto"/>
      </w:divBdr>
      <w:divsChild>
        <w:div w:id="64837589">
          <w:marLeft w:val="0"/>
          <w:marRight w:val="0"/>
          <w:marTop w:val="304"/>
          <w:marBottom w:val="152"/>
          <w:divBdr>
            <w:top w:val="none" w:sz="0" w:space="0" w:color="auto"/>
            <w:left w:val="none" w:sz="0" w:space="0" w:color="auto"/>
            <w:bottom w:val="none" w:sz="0" w:space="0" w:color="auto"/>
            <w:right w:val="none" w:sz="0" w:space="0" w:color="auto"/>
          </w:divBdr>
        </w:div>
        <w:div w:id="1135103825">
          <w:marLeft w:val="203"/>
          <w:marRight w:val="203"/>
          <w:marTop w:val="0"/>
          <w:marBottom w:val="101"/>
          <w:divBdr>
            <w:top w:val="none" w:sz="0" w:space="0" w:color="auto"/>
            <w:left w:val="none" w:sz="0" w:space="0" w:color="auto"/>
            <w:bottom w:val="none" w:sz="0" w:space="0" w:color="auto"/>
            <w:right w:val="none" w:sz="0" w:space="0" w:color="auto"/>
          </w:divBdr>
        </w:div>
      </w:divsChild>
    </w:div>
    <w:div w:id="974678482">
      <w:bodyDiv w:val="1"/>
      <w:marLeft w:val="0"/>
      <w:marRight w:val="0"/>
      <w:marTop w:val="0"/>
      <w:marBottom w:val="0"/>
      <w:divBdr>
        <w:top w:val="none" w:sz="0" w:space="0" w:color="auto"/>
        <w:left w:val="none" w:sz="0" w:space="0" w:color="auto"/>
        <w:bottom w:val="none" w:sz="0" w:space="0" w:color="auto"/>
        <w:right w:val="none" w:sz="0" w:space="0" w:color="auto"/>
      </w:divBdr>
    </w:div>
    <w:div w:id="998342651">
      <w:bodyDiv w:val="1"/>
      <w:marLeft w:val="0"/>
      <w:marRight w:val="0"/>
      <w:marTop w:val="0"/>
      <w:marBottom w:val="0"/>
      <w:divBdr>
        <w:top w:val="none" w:sz="0" w:space="0" w:color="auto"/>
        <w:left w:val="none" w:sz="0" w:space="0" w:color="auto"/>
        <w:bottom w:val="none" w:sz="0" w:space="0" w:color="auto"/>
        <w:right w:val="none" w:sz="0" w:space="0" w:color="auto"/>
      </w:divBdr>
      <w:divsChild>
        <w:div w:id="68814769">
          <w:marLeft w:val="0"/>
          <w:marRight w:val="0"/>
          <w:marTop w:val="0"/>
          <w:marBottom w:val="0"/>
          <w:divBdr>
            <w:top w:val="none" w:sz="0" w:space="0" w:color="auto"/>
            <w:left w:val="none" w:sz="0" w:space="0" w:color="auto"/>
            <w:bottom w:val="none" w:sz="0" w:space="0" w:color="auto"/>
            <w:right w:val="none" w:sz="0" w:space="0" w:color="auto"/>
          </w:divBdr>
        </w:div>
        <w:div w:id="74206563">
          <w:marLeft w:val="0"/>
          <w:marRight w:val="0"/>
          <w:marTop w:val="0"/>
          <w:marBottom w:val="0"/>
          <w:divBdr>
            <w:top w:val="none" w:sz="0" w:space="0" w:color="auto"/>
            <w:left w:val="none" w:sz="0" w:space="0" w:color="auto"/>
            <w:bottom w:val="none" w:sz="0" w:space="0" w:color="auto"/>
            <w:right w:val="none" w:sz="0" w:space="0" w:color="auto"/>
          </w:divBdr>
        </w:div>
        <w:div w:id="118183084">
          <w:marLeft w:val="0"/>
          <w:marRight w:val="0"/>
          <w:marTop w:val="0"/>
          <w:marBottom w:val="0"/>
          <w:divBdr>
            <w:top w:val="none" w:sz="0" w:space="0" w:color="auto"/>
            <w:left w:val="none" w:sz="0" w:space="0" w:color="auto"/>
            <w:bottom w:val="none" w:sz="0" w:space="0" w:color="auto"/>
            <w:right w:val="none" w:sz="0" w:space="0" w:color="auto"/>
          </w:divBdr>
        </w:div>
        <w:div w:id="393696328">
          <w:marLeft w:val="0"/>
          <w:marRight w:val="0"/>
          <w:marTop w:val="0"/>
          <w:marBottom w:val="0"/>
          <w:divBdr>
            <w:top w:val="none" w:sz="0" w:space="0" w:color="auto"/>
            <w:left w:val="none" w:sz="0" w:space="0" w:color="auto"/>
            <w:bottom w:val="none" w:sz="0" w:space="0" w:color="auto"/>
            <w:right w:val="none" w:sz="0" w:space="0" w:color="auto"/>
          </w:divBdr>
        </w:div>
        <w:div w:id="438991884">
          <w:marLeft w:val="0"/>
          <w:marRight w:val="0"/>
          <w:marTop w:val="0"/>
          <w:marBottom w:val="0"/>
          <w:divBdr>
            <w:top w:val="none" w:sz="0" w:space="0" w:color="auto"/>
            <w:left w:val="none" w:sz="0" w:space="0" w:color="auto"/>
            <w:bottom w:val="none" w:sz="0" w:space="0" w:color="auto"/>
            <w:right w:val="none" w:sz="0" w:space="0" w:color="auto"/>
          </w:divBdr>
        </w:div>
        <w:div w:id="537861381">
          <w:marLeft w:val="0"/>
          <w:marRight w:val="0"/>
          <w:marTop w:val="0"/>
          <w:marBottom w:val="0"/>
          <w:divBdr>
            <w:top w:val="none" w:sz="0" w:space="0" w:color="auto"/>
            <w:left w:val="none" w:sz="0" w:space="0" w:color="auto"/>
            <w:bottom w:val="none" w:sz="0" w:space="0" w:color="auto"/>
            <w:right w:val="none" w:sz="0" w:space="0" w:color="auto"/>
          </w:divBdr>
        </w:div>
        <w:div w:id="547449749">
          <w:marLeft w:val="0"/>
          <w:marRight w:val="0"/>
          <w:marTop w:val="0"/>
          <w:marBottom w:val="0"/>
          <w:divBdr>
            <w:top w:val="none" w:sz="0" w:space="0" w:color="auto"/>
            <w:left w:val="none" w:sz="0" w:space="0" w:color="auto"/>
            <w:bottom w:val="none" w:sz="0" w:space="0" w:color="auto"/>
            <w:right w:val="none" w:sz="0" w:space="0" w:color="auto"/>
          </w:divBdr>
        </w:div>
        <w:div w:id="609165347">
          <w:marLeft w:val="0"/>
          <w:marRight w:val="0"/>
          <w:marTop w:val="0"/>
          <w:marBottom w:val="0"/>
          <w:divBdr>
            <w:top w:val="none" w:sz="0" w:space="0" w:color="auto"/>
            <w:left w:val="none" w:sz="0" w:space="0" w:color="auto"/>
            <w:bottom w:val="none" w:sz="0" w:space="0" w:color="auto"/>
            <w:right w:val="none" w:sz="0" w:space="0" w:color="auto"/>
          </w:divBdr>
        </w:div>
        <w:div w:id="659580554">
          <w:marLeft w:val="0"/>
          <w:marRight w:val="0"/>
          <w:marTop w:val="0"/>
          <w:marBottom w:val="0"/>
          <w:divBdr>
            <w:top w:val="none" w:sz="0" w:space="0" w:color="auto"/>
            <w:left w:val="none" w:sz="0" w:space="0" w:color="auto"/>
            <w:bottom w:val="none" w:sz="0" w:space="0" w:color="auto"/>
            <w:right w:val="none" w:sz="0" w:space="0" w:color="auto"/>
          </w:divBdr>
        </w:div>
        <w:div w:id="695036400">
          <w:marLeft w:val="0"/>
          <w:marRight w:val="0"/>
          <w:marTop w:val="0"/>
          <w:marBottom w:val="0"/>
          <w:divBdr>
            <w:top w:val="none" w:sz="0" w:space="0" w:color="auto"/>
            <w:left w:val="none" w:sz="0" w:space="0" w:color="auto"/>
            <w:bottom w:val="none" w:sz="0" w:space="0" w:color="auto"/>
            <w:right w:val="none" w:sz="0" w:space="0" w:color="auto"/>
          </w:divBdr>
        </w:div>
        <w:div w:id="1180894429">
          <w:marLeft w:val="0"/>
          <w:marRight w:val="0"/>
          <w:marTop w:val="0"/>
          <w:marBottom w:val="0"/>
          <w:divBdr>
            <w:top w:val="none" w:sz="0" w:space="0" w:color="auto"/>
            <w:left w:val="none" w:sz="0" w:space="0" w:color="auto"/>
            <w:bottom w:val="none" w:sz="0" w:space="0" w:color="auto"/>
            <w:right w:val="none" w:sz="0" w:space="0" w:color="auto"/>
          </w:divBdr>
        </w:div>
        <w:div w:id="1251432447">
          <w:marLeft w:val="0"/>
          <w:marRight w:val="0"/>
          <w:marTop w:val="0"/>
          <w:marBottom w:val="0"/>
          <w:divBdr>
            <w:top w:val="none" w:sz="0" w:space="0" w:color="auto"/>
            <w:left w:val="none" w:sz="0" w:space="0" w:color="auto"/>
            <w:bottom w:val="none" w:sz="0" w:space="0" w:color="auto"/>
            <w:right w:val="none" w:sz="0" w:space="0" w:color="auto"/>
          </w:divBdr>
        </w:div>
        <w:div w:id="1332610294">
          <w:marLeft w:val="0"/>
          <w:marRight w:val="0"/>
          <w:marTop w:val="0"/>
          <w:marBottom w:val="0"/>
          <w:divBdr>
            <w:top w:val="none" w:sz="0" w:space="0" w:color="auto"/>
            <w:left w:val="none" w:sz="0" w:space="0" w:color="auto"/>
            <w:bottom w:val="none" w:sz="0" w:space="0" w:color="auto"/>
            <w:right w:val="none" w:sz="0" w:space="0" w:color="auto"/>
          </w:divBdr>
        </w:div>
        <w:div w:id="1617983013">
          <w:marLeft w:val="0"/>
          <w:marRight w:val="0"/>
          <w:marTop w:val="0"/>
          <w:marBottom w:val="0"/>
          <w:divBdr>
            <w:top w:val="none" w:sz="0" w:space="0" w:color="auto"/>
            <w:left w:val="none" w:sz="0" w:space="0" w:color="auto"/>
            <w:bottom w:val="none" w:sz="0" w:space="0" w:color="auto"/>
            <w:right w:val="none" w:sz="0" w:space="0" w:color="auto"/>
          </w:divBdr>
        </w:div>
        <w:div w:id="1657611200">
          <w:marLeft w:val="0"/>
          <w:marRight w:val="0"/>
          <w:marTop w:val="0"/>
          <w:marBottom w:val="0"/>
          <w:divBdr>
            <w:top w:val="none" w:sz="0" w:space="0" w:color="auto"/>
            <w:left w:val="none" w:sz="0" w:space="0" w:color="auto"/>
            <w:bottom w:val="none" w:sz="0" w:space="0" w:color="auto"/>
            <w:right w:val="none" w:sz="0" w:space="0" w:color="auto"/>
          </w:divBdr>
        </w:div>
        <w:div w:id="1700011030">
          <w:marLeft w:val="0"/>
          <w:marRight w:val="0"/>
          <w:marTop w:val="0"/>
          <w:marBottom w:val="0"/>
          <w:divBdr>
            <w:top w:val="none" w:sz="0" w:space="0" w:color="auto"/>
            <w:left w:val="none" w:sz="0" w:space="0" w:color="auto"/>
            <w:bottom w:val="none" w:sz="0" w:space="0" w:color="auto"/>
            <w:right w:val="none" w:sz="0" w:space="0" w:color="auto"/>
          </w:divBdr>
        </w:div>
        <w:div w:id="1765346873">
          <w:marLeft w:val="0"/>
          <w:marRight w:val="0"/>
          <w:marTop w:val="0"/>
          <w:marBottom w:val="0"/>
          <w:divBdr>
            <w:top w:val="none" w:sz="0" w:space="0" w:color="auto"/>
            <w:left w:val="none" w:sz="0" w:space="0" w:color="auto"/>
            <w:bottom w:val="none" w:sz="0" w:space="0" w:color="auto"/>
            <w:right w:val="none" w:sz="0" w:space="0" w:color="auto"/>
          </w:divBdr>
        </w:div>
        <w:div w:id="1801654863">
          <w:marLeft w:val="0"/>
          <w:marRight w:val="0"/>
          <w:marTop w:val="0"/>
          <w:marBottom w:val="0"/>
          <w:divBdr>
            <w:top w:val="none" w:sz="0" w:space="0" w:color="auto"/>
            <w:left w:val="none" w:sz="0" w:space="0" w:color="auto"/>
            <w:bottom w:val="none" w:sz="0" w:space="0" w:color="auto"/>
            <w:right w:val="none" w:sz="0" w:space="0" w:color="auto"/>
          </w:divBdr>
        </w:div>
        <w:div w:id="1828669866">
          <w:marLeft w:val="0"/>
          <w:marRight w:val="0"/>
          <w:marTop w:val="0"/>
          <w:marBottom w:val="0"/>
          <w:divBdr>
            <w:top w:val="none" w:sz="0" w:space="0" w:color="auto"/>
            <w:left w:val="none" w:sz="0" w:space="0" w:color="auto"/>
            <w:bottom w:val="none" w:sz="0" w:space="0" w:color="auto"/>
            <w:right w:val="none" w:sz="0" w:space="0" w:color="auto"/>
          </w:divBdr>
        </w:div>
        <w:div w:id="1951206017">
          <w:marLeft w:val="0"/>
          <w:marRight w:val="0"/>
          <w:marTop w:val="0"/>
          <w:marBottom w:val="0"/>
          <w:divBdr>
            <w:top w:val="none" w:sz="0" w:space="0" w:color="auto"/>
            <w:left w:val="none" w:sz="0" w:space="0" w:color="auto"/>
            <w:bottom w:val="none" w:sz="0" w:space="0" w:color="auto"/>
            <w:right w:val="none" w:sz="0" w:space="0" w:color="auto"/>
          </w:divBdr>
        </w:div>
        <w:div w:id="2106807460">
          <w:marLeft w:val="0"/>
          <w:marRight w:val="0"/>
          <w:marTop w:val="0"/>
          <w:marBottom w:val="0"/>
          <w:divBdr>
            <w:top w:val="none" w:sz="0" w:space="0" w:color="auto"/>
            <w:left w:val="none" w:sz="0" w:space="0" w:color="auto"/>
            <w:bottom w:val="none" w:sz="0" w:space="0" w:color="auto"/>
            <w:right w:val="none" w:sz="0" w:space="0" w:color="auto"/>
          </w:divBdr>
        </w:div>
        <w:div w:id="2146895720">
          <w:marLeft w:val="0"/>
          <w:marRight w:val="0"/>
          <w:marTop w:val="0"/>
          <w:marBottom w:val="0"/>
          <w:divBdr>
            <w:top w:val="none" w:sz="0" w:space="0" w:color="auto"/>
            <w:left w:val="none" w:sz="0" w:space="0" w:color="auto"/>
            <w:bottom w:val="none" w:sz="0" w:space="0" w:color="auto"/>
            <w:right w:val="none" w:sz="0" w:space="0" w:color="auto"/>
          </w:divBdr>
        </w:div>
      </w:divsChild>
    </w:div>
    <w:div w:id="1063337345">
      <w:bodyDiv w:val="1"/>
      <w:marLeft w:val="0"/>
      <w:marRight w:val="0"/>
      <w:marTop w:val="0"/>
      <w:marBottom w:val="0"/>
      <w:divBdr>
        <w:top w:val="none" w:sz="0" w:space="0" w:color="auto"/>
        <w:left w:val="none" w:sz="0" w:space="0" w:color="auto"/>
        <w:bottom w:val="none" w:sz="0" w:space="0" w:color="auto"/>
        <w:right w:val="none" w:sz="0" w:space="0" w:color="auto"/>
      </w:divBdr>
    </w:div>
    <w:div w:id="1074621881">
      <w:bodyDiv w:val="1"/>
      <w:marLeft w:val="0"/>
      <w:marRight w:val="0"/>
      <w:marTop w:val="0"/>
      <w:marBottom w:val="0"/>
      <w:divBdr>
        <w:top w:val="none" w:sz="0" w:space="0" w:color="auto"/>
        <w:left w:val="none" w:sz="0" w:space="0" w:color="auto"/>
        <w:bottom w:val="none" w:sz="0" w:space="0" w:color="auto"/>
        <w:right w:val="none" w:sz="0" w:space="0" w:color="auto"/>
      </w:divBdr>
    </w:div>
    <w:div w:id="1100834435">
      <w:bodyDiv w:val="1"/>
      <w:marLeft w:val="0"/>
      <w:marRight w:val="0"/>
      <w:marTop w:val="0"/>
      <w:marBottom w:val="0"/>
      <w:divBdr>
        <w:top w:val="none" w:sz="0" w:space="0" w:color="auto"/>
        <w:left w:val="none" w:sz="0" w:space="0" w:color="auto"/>
        <w:bottom w:val="none" w:sz="0" w:space="0" w:color="auto"/>
        <w:right w:val="none" w:sz="0" w:space="0" w:color="auto"/>
      </w:divBdr>
    </w:div>
    <w:div w:id="1114594514">
      <w:bodyDiv w:val="1"/>
      <w:marLeft w:val="0"/>
      <w:marRight w:val="0"/>
      <w:marTop w:val="0"/>
      <w:marBottom w:val="0"/>
      <w:divBdr>
        <w:top w:val="none" w:sz="0" w:space="0" w:color="auto"/>
        <w:left w:val="none" w:sz="0" w:space="0" w:color="auto"/>
        <w:bottom w:val="none" w:sz="0" w:space="0" w:color="auto"/>
        <w:right w:val="none" w:sz="0" w:space="0" w:color="auto"/>
      </w:divBdr>
    </w:div>
    <w:div w:id="1136027813">
      <w:bodyDiv w:val="1"/>
      <w:marLeft w:val="0"/>
      <w:marRight w:val="0"/>
      <w:marTop w:val="0"/>
      <w:marBottom w:val="0"/>
      <w:divBdr>
        <w:top w:val="none" w:sz="0" w:space="0" w:color="auto"/>
        <w:left w:val="none" w:sz="0" w:space="0" w:color="auto"/>
        <w:bottom w:val="none" w:sz="0" w:space="0" w:color="auto"/>
        <w:right w:val="none" w:sz="0" w:space="0" w:color="auto"/>
      </w:divBdr>
    </w:div>
    <w:div w:id="1151796732">
      <w:bodyDiv w:val="1"/>
      <w:marLeft w:val="0"/>
      <w:marRight w:val="0"/>
      <w:marTop w:val="0"/>
      <w:marBottom w:val="0"/>
      <w:divBdr>
        <w:top w:val="none" w:sz="0" w:space="0" w:color="auto"/>
        <w:left w:val="none" w:sz="0" w:space="0" w:color="auto"/>
        <w:bottom w:val="none" w:sz="0" w:space="0" w:color="auto"/>
        <w:right w:val="none" w:sz="0" w:space="0" w:color="auto"/>
      </w:divBdr>
    </w:div>
    <w:div w:id="1166434185">
      <w:bodyDiv w:val="1"/>
      <w:marLeft w:val="0"/>
      <w:marRight w:val="0"/>
      <w:marTop w:val="0"/>
      <w:marBottom w:val="0"/>
      <w:divBdr>
        <w:top w:val="none" w:sz="0" w:space="0" w:color="auto"/>
        <w:left w:val="none" w:sz="0" w:space="0" w:color="auto"/>
        <w:bottom w:val="none" w:sz="0" w:space="0" w:color="auto"/>
        <w:right w:val="none" w:sz="0" w:space="0" w:color="auto"/>
      </w:divBdr>
    </w:div>
    <w:div w:id="1176000364">
      <w:bodyDiv w:val="1"/>
      <w:marLeft w:val="0"/>
      <w:marRight w:val="0"/>
      <w:marTop w:val="0"/>
      <w:marBottom w:val="0"/>
      <w:divBdr>
        <w:top w:val="none" w:sz="0" w:space="0" w:color="auto"/>
        <w:left w:val="none" w:sz="0" w:space="0" w:color="auto"/>
        <w:bottom w:val="none" w:sz="0" w:space="0" w:color="auto"/>
        <w:right w:val="none" w:sz="0" w:space="0" w:color="auto"/>
      </w:divBdr>
    </w:div>
    <w:div w:id="1177501634">
      <w:bodyDiv w:val="1"/>
      <w:marLeft w:val="0"/>
      <w:marRight w:val="0"/>
      <w:marTop w:val="0"/>
      <w:marBottom w:val="0"/>
      <w:divBdr>
        <w:top w:val="none" w:sz="0" w:space="0" w:color="auto"/>
        <w:left w:val="none" w:sz="0" w:space="0" w:color="auto"/>
        <w:bottom w:val="none" w:sz="0" w:space="0" w:color="auto"/>
        <w:right w:val="none" w:sz="0" w:space="0" w:color="auto"/>
      </w:divBdr>
      <w:divsChild>
        <w:div w:id="224877320">
          <w:marLeft w:val="0"/>
          <w:marRight w:val="0"/>
          <w:marTop w:val="0"/>
          <w:marBottom w:val="0"/>
          <w:divBdr>
            <w:top w:val="none" w:sz="0" w:space="0" w:color="auto"/>
            <w:left w:val="none" w:sz="0" w:space="0" w:color="auto"/>
            <w:bottom w:val="none" w:sz="0" w:space="0" w:color="auto"/>
            <w:right w:val="none" w:sz="0" w:space="0" w:color="auto"/>
          </w:divBdr>
        </w:div>
        <w:div w:id="271473371">
          <w:marLeft w:val="0"/>
          <w:marRight w:val="0"/>
          <w:marTop w:val="0"/>
          <w:marBottom w:val="0"/>
          <w:divBdr>
            <w:top w:val="none" w:sz="0" w:space="0" w:color="auto"/>
            <w:left w:val="none" w:sz="0" w:space="0" w:color="auto"/>
            <w:bottom w:val="none" w:sz="0" w:space="0" w:color="auto"/>
            <w:right w:val="none" w:sz="0" w:space="0" w:color="auto"/>
          </w:divBdr>
        </w:div>
        <w:div w:id="346367688">
          <w:marLeft w:val="0"/>
          <w:marRight w:val="0"/>
          <w:marTop w:val="0"/>
          <w:marBottom w:val="0"/>
          <w:divBdr>
            <w:top w:val="none" w:sz="0" w:space="0" w:color="auto"/>
            <w:left w:val="none" w:sz="0" w:space="0" w:color="auto"/>
            <w:bottom w:val="none" w:sz="0" w:space="0" w:color="auto"/>
            <w:right w:val="none" w:sz="0" w:space="0" w:color="auto"/>
          </w:divBdr>
        </w:div>
        <w:div w:id="519204109">
          <w:marLeft w:val="0"/>
          <w:marRight w:val="0"/>
          <w:marTop w:val="0"/>
          <w:marBottom w:val="0"/>
          <w:divBdr>
            <w:top w:val="none" w:sz="0" w:space="0" w:color="auto"/>
            <w:left w:val="none" w:sz="0" w:space="0" w:color="auto"/>
            <w:bottom w:val="none" w:sz="0" w:space="0" w:color="auto"/>
            <w:right w:val="none" w:sz="0" w:space="0" w:color="auto"/>
          </w:divBdr>
        </w:div>
        <w:div w:id="916868778">
          <w:marLeft w:val="0"/>
          <w:marRight w:val="0"/>
          <w:marTop w:val="0"/>
          <w:marBottom w:val="0"/>
          <w:divBdr>
            <w:top w:val="none" w:sz="0" w:space="0" w:color="auto"/>
            <w:left w:val="none" w:sz="0" w:space="0" w:color="auto"/>
            <w:bottom w:val="none" w:sz="0" w:space="0" w:color="auto"/>
            <w:right w:val="none" w:sz="0" w:space="0" w:color="auto"/>
          </w:divBdr>
        </w:div>
        <w:div w:id="931014595">
          <w:marLeft w:val="0"/>
          <w:marRight w:val="0"/>
          <w:marTop w:val="0"/>
          <w:marBottom w:val="0"/>
          <w:divBdr>
            <w:top w:val="none" w:sz="0" w:space="0" w:color="auto"/>
            <w:left w:val="none" w:sz="0" w:space="0" w:color="auto"/>
            <w:bottom w:val="none" w:sz="0" w:space="0" w:color="auto"/>
            <w:right w:val="none" w:sz="0" w:space="0" w:color="auto"/>
          </w:divBdr>
        </w:div>
        <w:div w:id="933781008">
          <w:marLeft w:val="0"/>
          <w:marRight w:val="0"/>
          <w:marTop w:val="0"/>
          <w:marBottom w:val="0"/>
          <w:divBdr>
            <w:top w:val="none" w:sz="0" w:space="0" w:color="auto"/>
            <w:left w:val="none" w:sz="0" w:space="0" w:color="auto"/>
            <w:bottom w:val="none" w:sz="0" w:space="0" w:color="auto"/>
            <w:right w:val="none" w:sz="0" w:space="0" w:color="auto"/>
          </w:divBdr>
        </w:div>
        <w:div w:id="935283247">
          <w:marLeft w:val="0"/>
          <w:marRight w:val="0"/>
          <w:marTop w:val="0"/>
          <w:marBottom w:val="0"/>
          <w:divBdr>
            <w:top w:val="none" w:sz="0" w:space="0" w:color="auto"/>
            <w:left w:val="none" w:sz="0" w:space="0" w:color="auto"/>
            <w:bottom w:val="none" w:sz="0" w:space="0" w:color="auto"/>
            <w:right w:val="none" w:sz="0" w:space="0" w:color="auto"/>
          </w:divBdr>
        </w:div>
        <w:div w:id="979699117">
          <w:marLeft w:val="0"/>
          <w:marRight w:val="0"/>
          <w:marTop w:val="0"/>
          <w:marBottom w:val="0"/>
          <w:divBdr>
            <w:top w:val="none" w:sz="0" w:space="0" w:color="auto"/>
            <w:left w:val="none" w:sz="0" w:space="0" w:color="auto"/>
            <w:bottom w:val="none" w:sz="0" w:space="0" w:color="auto"/>
            <w:right w:val="none" w:sz="0" w:space="0" w:color="auto"/>
          </w:divBdr>
        </w:div>
        <w:div w:id="990135633">
          <w:marLeft w:val="0"/>
          <w:marRight w:val="0"/>
          <w:marTop w:val="0"/>
          <w:marBottom w:val="0"/>
          <w:divBdr>
            <w:top w:val="none" w:sz="0" w:space="0" w:color="auto"/>
            <w:left w:val="none" w:sz="0" w:space="0" w:color="auto"/>
            <w:bottom w:val="none" w:sz="0" w:space="0" w:color="auto"/>
            <w:right w:val="none" w:sz="0" w:space="0" w:color="auto"/>
          </w:divBdr>
        </w:div>
        <w:div w:id="1105737240">
          <w:marLeft w:val="0"/>
          <w:marRight w:val="0"/>
          <w:marTop w:val="0"/>
          <w:marBottom w:val="0"/>
          <w:divBdr>
            <w:top w:val="none" w:sz="0" w:space="0" w:color="auto"/>
            <w:left w:val="none" w:sz="0" w:space="0" w:color="auto"/>
            <w:bottom w:val="none" w:sz="0" w:space="0" w:color="auto"/>
            <w:right w:val="none" w:sz="0" w:space="0" w:color="auto"/>
          </w:divBdr>
        </w:div>
        <w:div w:id="1235431204">
          <w:marLeft w:val="0"/>
          <w:marRight w:val="0"/>
          <w:marTop w:val="0"/>
          <w:marBottom w:val="0"/>
          <w:divBdr>
            <w:top w:val="none" w:sz="0" w:space="0" w:color="auto"/>
            <w:left w:val="none" w:sz="0" w:space="0" w:color="auto"/>
            <w:bottom w:val="none" w:sz="0" w:space="0" w:color="auto"/>
            <w:right w:val="none" w:sz="0" w:space="0" w:color="auto"/>
          </w:divBdr>
        </w:div>
        <w:div w:id="1242526629">
          <w:marLeft w:val="0"/>
          <w:marRight w:val="0"/>
          <w:marTop w:val="0"/>
          <w:marBottom w:val="0"/>
          <w:divBdr>
            <w:top w:val="none" w:sz="0" w:space="0" w:color="auto"/>
            <w:left w:val="none" w:sz="0" w:space="0" w:color="auto"/>
            <w:bottom w:val="none" w:sz="0" w:space="0" w:color="auto"/>
            <w:right w:val="none" w:sz="0" w:space="0" w:color="auto"/>
          </w:divBdr>
        </w:div>
        <w:div w:id="1363557829">
          <w:marLeft w:val="0"/>
          <w:marRight w:val="0"/>
          <w:marTop w:val="0"/>
          <w:marBottom w:val="0"/>
          <w:divBdr>
            <w:top w:val="none" w:sz="0" w:space="0" w:color="auto"/>
            <w:left w:val="none" w:sz="0" w:space="0" w:color="auto"/>
            <w:bottom w:val="none" w:sz="0" w:space="0" w:color="auto"/>
            <w:right w:val="none" w:sz="0" w:space="0" w:color="auto"/>
          </w:divBdr>
        </w:div>
        <w:div w:id="1582367204">
          <w:marLeft w:val="0"/>
          <w:marRight w:val="0"/>
          <w:marTop w:val="0"/>
          <w:marBottom w:val="0"/>
          <w:divBdr>
            <w:top w:val="none" w:sz="0" w:space="0" w:color="auto"/>
            <w:left w:val="none" w:sz="0" w:space="0" w:color="auto"/>
            <w:bottom w:val="none" w:sz="0" w:space="0" w:color="auto"/>
            <w:right w:val="none" w:sz="0" w:space="0" w:color="auto"/>
          </w:divBdr>
        </w:div>
        <w:div w:id="1611234234">
          <w:marLeft w:val="0"/>
          <w:marRight w:val="0"/>
          <w:marTop w:val="0"/>
          <w:marBottom w:val="0"/>
          <w:divBdr>
            <w:top w:val="none" w:sz="0" w:space="0" w:color="auto"/>
            <w:left w:val="none" w:sz="0" w:space="0" w:color="auto"/>
            <w:bottom w:val="none" w:sz="0" w:space="0" w:color="auto"/>
            <w:right w:val="none" w:sz="0" w:space="0" w:color="auto"/>
          </w:divBdr>
        </w:div>
        <w:div w:id="1789933597">
          <w:marLeft w:val="0"/>
          <w:marRight w:val="0"/>
          <w:marTop w:val="0"/>
          <w:marBottom w:val="0"/>
          <w:divBdr>
            <w:top w:val="none" w:sz="0" w:space="0" w:color="auto"/>
            <w:left w:val="none" w:sz="0" w:space="0" w:color="auto"/>
            <w:bottom w:val="none" w:sz="0" w:space="0" w:color="auto"/>
            <w:right w:val="none" w:sz="0" w:space="0" w:color="auto"/>
          </w:divBdr>
        </w:div>
        <w:div w:id="1804304311">
          <w:marLeft w:val="0"/>
          <w:marRight w:val="0"/>
          <w:marTop w:val="0"/>
          <w:marBottom w:val="0"/>
          <w:divBdr>
            <w:top w:val="none" w:sz="0" w:space="0" w:color="auto"/>
            <w:left w:val="none" w:sz="0" w:space="0" w:color="auto"/>
            <w:bottom w:val="none" w:sz="0" w:space="0" w:color="auto"/>
            <w:right w:val="none" w:sz="0" w:space="0" w:color="auto"/>
          </w:divBdr>
        </w:div>
        <w:div w:id="2015641233">
          <w:marLeft w:val="0"/>
          <w:marRight w:val="0"/>
          <w:marTop w:val="0"/>
          <w:marBottom w:val="0"/>
          <w:divBdr>
            <w:top w:val="none" w:sz="0" w:space="0" w:color="auto"/>
            <w:left w:val="none" w:sz="0" w:space="0" w:color="auto"/>
            <w:bottom w:val="none" w:sz="0" w:space="0" w:color="auto"/>
            <w:right w:val="none" w:sz="0" w:space="0" w:color="auto"/>
          </w:divBdr>
        </w:div>
      </w:divsChild>
    </w:div>
    <w:div w:id="1193345592">
      <w:bodyDiv w:val="1"/>
      <w:marLeft w:val="0"/>
      <w:marRight w:val="0"/>
      <w:marTop w:val="0"/>
      <w:marBottom w:val="0"/>
      <w:divBdr>
        <w:top w:val="none" w:sz="0" w:space="0" w:color="auto"/>
        <w:left w:val="none" w:sz="0" w:space="0" w:color="auto"/>
        <w:bottom w:val="none" w:sz="0" w:space="0" w:color="auto"/>
        <w:right w:val="none" w:sz="0" w:space="0" w:color="auto"/>
      </w:divBdr>
    </w:div>
    <w:div w:id="1196694687">
      <w:bodyDiv w:val="1"/>
      <w:marLeft w:val="0"/>
      <w:marRight w:val="0"/>
      <w:marTop w:val="0"/>
      <w:marBottom w:val="0"/>
      <w:divBdr>
        <w:top w:val="none" w:sz="0" w:space="0" w:color="auto"/>
        <w:left w:val="none" w:sz="0" w:space="0" w:color="auto"/>
        <w:bottom w:val="none" w:sz="0" w:space="0" w:color="auto"/>
        <w:right w:val="none" w:sz="0" w:space="0" w:color="auto"/>
      </w:divBdr>
    </w:div>
    <w:div w:id="1200631766">
      <w:bodyDiv w:val="1"/>
      <w:marLeft w:val="0"/>
      <w:marRight w:val="0"/>
      <w:marTop w:val="0"/>
      <w:marBottom w:val="0"/>
      <w:divBdr>
        <w:top w:val="none" w:sz="0" w:space="0" w:color="auto"/>
        <w:left w:val="none" w:sz="0" w:space="0" w:color="auto"/>
        <w:bottom w:val="none" w:sz="0" w:space="0" w:color="auto"/>
        <w:right w:val="none" w:sz="0" w:space="0" w:color="auto"/>
      </w:divBdr>
    </w:div>
    <w:div w:id="1208033627">
      <w:bodyDiv w:val="1"/>
      <w:marLeft w:val="0"/>
      <w:marRight w:val="0"/>
      <w:marTop w:val="0"/>
      <w:marBottom w:val="0"/>
      <w:divBdr>
        <w:top w:val="none" w:sz="0" w:space="0" w:color="auto"/>
        <w:left w:val="none" w:sz="0" w:space="0" w:color="auto"/>
        <w:bottom w:val="none" w:sz="0" w:space="0" w:color="auto"/>
        <w:right w:val="none" w:sz="0" w:space="0" w:color="auto"/>
      </w:divBdr>
    </w:div>
    <w:div w:id="1239557854">
      <w:bodyDiv w:val="1"/>
      <w:marLeft w:val="0"/>
      <w:marRight w:val="0"/>
      <w:marTop w:val="0"/>
      <w:marBottom w:val="0"/>
      <w:divBdr>
        <w:top w:val="none" w:sz="0" w:space="0" w:color="auto"/>
        <w:left w:val="none" w:sz="0" w:space="0" w:color="auto"/>
        <w:bottom w:val="none" w:sz="0" w:space="0" w:color="auto"/>
        <w:right w:val="none" w:sz="0" w:space="0" w:color="auto"/>
      </w:divBdr>
    </w:div>
    <w:div w:id="1245915995">
      <w:bodyDiv w:val="1"/>
      <w:marLeft w:val="0"/>
      <w:marRight w:val="0"/>
      <w:marTop w:val="0"/>
      <w:marBottom w:val="0"/>
      <w:divBdr>
        <w:top w:val="none" w:sz="0" w:space="0" w:color="auto"/>
        <w:left w:val="none" w:sz="0" w:space="0" w:color="auto"/>
        <w:bottom w:val="none" w:sz="0" w:space="0" w:color="auto"/>
        <w:right w:val="none" w:sz="0" w:space="0" w:color="auto"/>
      </w:divBdr>
    </w:div>
    <w:div w:id="1247616372">
      <w:bodyDiv w:val="1"/>
      <w:marLeft w:val="0"/>
      <w:marRight w:val="0"/>
      <w:marTop w:val="0"/>
      <w:marBottom w:val="0"/>
      <w:divBdr>
        <w:top w:val="none" w:sz="0" w:space="0" w:color="auto"/>
        <w:left w:val="none" w:sz="0" w:space="0" w:color="auto"/>
        <w:bottom w:val="none" w:sz="0" w:space="0" w:color="auto"/>
        <w:right w:val="none" w:sz="0" w:space="0" w:color="auto"/>
      </w:divBdr>
    </w:div>
    <w:div w:id="1258051473">
      <w:bodyDiv w:val="1"/>
      <w:marLeft w:val="0"/>
      <w:marRight w:val="0"/>
      <w:marTop w:val="0"/>
      <w:marBottom w:val="0"/>
      <w:divBdr>
        <w:top w:val="none" w:sz="0" w:space="0" w:color="auto"/>
        <w:left w:val="none" w:sz="0" w:space="0" w:color="auto"/>
        <w:bottom w:val="none" w:sz="0" w:space="0" w:color="auto"/>
        <w:right w:val="none" w:sz="0" w:space="0" w:color="auto"/>
      </w:divBdr>
    </w:div>
    <w:div w:id="1280524192">
      <w:bodyDiv w:val="1"/>
      <w:marLeft w:val="0"/>
      <w:marRight w:val="0"/>
      <w:marTop w:val="0"/>
      <w:marBottom w:val="0"/>
      <w:divBdr>
        <w:top w:val="none" w:sz="0" w:space="0" w:color="auto"/>
        <w:left w:val="none" w:sz="0" w:space="0" w:color="auto"/>
        <w:bottom w:val="none" w:sz="0" w:space="0" w:color="auto"/>
        <w:right w:val="none" w:sz="0" w:space="0" w:color="auto"/>
      </w:divBdr>
    </w:div>
    <w:div w:id="1292520968">
      <w:bodyDiv w:val="1"/>
      <w:marLeft w:val="0"/>
      <w:marRight w:val="0"/>
      <w:marTop w:val="0"/>
      <w:marBottom w:val="0"/>
      <w:divBdr>
        <w:top w:val="none" w:sz="0" w:space="0" w:color="auto"/>
        <w:left w:val="none" w:sz="0" w:space="0" w:color="auto"/>
        <w:bottom w:val="none" w:sz="0" w:space="0" w:color="auto"/>
        <w:right w:val="none" w:sz="0" w:space="0" w:color="auto"/>
      </w:divBdr>
    </w:div>
    <w:div w:id="1328169766">
      <w:bodyDiv w:val="1"/>
      <w:marLeft w:val="0"/>
      <w:marRight w:val="0"/>
      <w:marTop w:val="0"/>
      <w:marBottom w:val="0"/>
      <w:divBdr>
        <w:top w:val="none" w:sz="0" w:space="0" w:color="auto"/>
        <w:left w:val="none" w:sz="0" w:space="0" w:color="auto"/>
        <w:bottom w:val="none" w:sz="0" w:space="0" w:color="auto"/>
        <w:right w:val="none" w:sz="0" w:space="0" w:color="auto"/>
      </w:divBdr>
    </w:div>
    <w:div w:id="1369061684">
      <w:bodyDiv w:val="1"/>
      <w:marLeft w:val="0"/>
      <w:marRight w:val="0"/>
      <w:marTop w:val="0"/>
      <w:marBottom w:val="0"/>
      <w:divBdr>
        <w:top w:val="none" w:sz="0" w:space="0" w:color="auto"/>
        <w:left w:val="none" w:sz="0" w:space="0" w:color="auto"/>
        <w:bottom w:val="none" w:sz="0" w:space="0" w:color="auto"/>
        <w:right w:val="none" w:sz="0" w:space="0" w:color="auto"/>
      </w:divBdr>
    </w:div>
    <w:div w:id="1389913929">
      <w:bodyDiv w:val="1"/>
      <w:marLeft w:val="0"/>
      <w:marRight w:val="0"/>
      <w:marTop w:val="0"/>
      <w:marBottom w:val="0"/>
      <w:divBdr>
        <w:top w:val="none" w:sz="0" w:space="0" w:color="auto"/>
        <w:left w:val="none" w:sz="0" w:space="0" w:color="auto"/>
        <w:bottom w:val="none" w:sz="0" w:space="0" w:color="auto"/>
        <w:right w:val="none" w:sz="0" w:space="0" w:color="auto"/>
      </w:divBdr>
    </w:div>
    <w:div w:id="1391463187">
      <w:bodyDiv w:val="1"/>
      <w:marLeft w:val="0"/>
      <w:marRight w:val="0"/>
      <w:marTop w:val="0"/>
      <w:marBottom w:val="0"/>
      <w:divBdr>
        <w:top w:val="none" w:sz="0" w:space="0" w:color="auto"/>
        <w:left w:val="none" w:sz="0" w:space="0" w:color="auto"/>
        <w:bottom w:val="none" w:sz="0" w:space="0" w:color="auto"/>
        <w:right w:val="none" w:sz="0" w:space="0" w:color="auto"/>
      </w:divBdr>
    </w:div>
    <w:div w:id="1418863779">
      <w:bodyDiv w:val="1"/>
      <w:marLeft w:val="0"/>
      <w:marRight w:val="0"/>
      <w:marTop w:val="0"/>
      <w:marBottom w:val="0"/>
      <w:divBdr>
        <w:top w:val="none" w:sz="0" w:space="0" w:color="auto"/>
        <w:left w:val="none" w:sz="0" w:space="0" w:color="auto"/>
        <w:bottom w:val="none" w:sz="0" w:space="0" w:color="auto"/>
        <w:right w:val="none" w:sz="0" w:space="0" w:color="auto"/>
      </w:divBdr>
    </w:div>
    <w:div w:id="1423258245">
      <w:bodyDiv w:val="1"/>
      <w:marLeft w:val="0"/>
      <w:marRight w:val="0"/>
      <w:marTop w:val="0"/>
      <w:marBottom w:val="0"/>
      <w:divBdr>
        <w:top w:val="none" w:sz="0" w:space="0" w:color="auto"/>
        <w:left w:val="none" w:sz="0" w:space="0" w:color="auto"/>
        <w:bottom w:val="none" w:sz="0" w:space="0" w:color="auto"/>
        <w:right w:val="none" w:sz="0" w:space="0" w:color="auto"/>
      </w:divBdr>
    </w:div>
    <w:div w:id="1431663843">
      <w:bodyDiv w:val="1"/>
      <w:marLeft w:val="0"/>
      <w:marRight w:val="0"/>
      <w:marTop w:val="0"/>
      <w:marBottom w:val="0"/>
      <w:divBdr>
        <w:top w:val="none" w:sz="0" w:space="0" w:color="auto"/>
        <w:left w:val="none" w:sz="0" w:space="0" w:color="auto"/>
        <w:bottom w:val="none" w:sz="0" w:space="0" w:color="auto"/>
        <w:right w:val="none" w:sz="0" w:space="0" w:color="auto"/>
      </w:divBdr>
    </w:div>
    <w:div w:id="1448692989">
      <w:bodyDiv w:val="1"/>
      <w:marLeft w:val="0"/>
      <w:marRight w:val="0"/>
      <w:marTop w:val="0"/>
      <w:marBottom w:val="0"/>
      <w:divBdr>
        <w:top w:val="none" w:sz="0" w:space="0" w:color="auto"/>
        <w:left w:val="none" w:sz="0" w:space="0" w:color="auto"/>
        <w:bottom w:val="none" w:sz="0" w:space="0" w:color="auto"/>
        <w:right w:val="none" w:sz="0" w:space="0" w:color="auto"/>
      </w:divBdr>
    </w:div>
    <w:div w:id="1468469667">
      <w:bodyDiv w:val="1"/>
      <w:marLeft w:val="0"/>
      <w:marRight w:val="0"/>
      <w:marTop w:val="0"/>
      <w:marBottom w:val="0"/>
      <w:divBdr>
        <w:top w:val="none" w:sz="0" w:space="0" w:color="auto"/>
        <w:left w:val="none" w:sz="0" w:space="0" w:color="auto"/>
        <w:bottom w:val="none" w:sz="0" w:space="0" w:color="auto"/>
        <w:right w:val="none" w:sz="0" w:space="0" w:color="auto"/>
      </w:divBdr>
      <w:divsChild>
        <w:div w:id="76025757">
          <w:marLeft w:val="0"/>
          <w:marRight w:val="0"/>
          <w:marTop w:val="0"/>
          <w:marBottom w:val="0"/>
          <w:divBdr>
            <w:top w:val="none" w:sz="0" w:space="0" w:color="auto"/>
            <w:left w:val="none" w:sz="0" w:space="0" w:color="auto"/>
            <w:bottom w:val="none" w:sz="0" w:space="0" w:color="auto"/>
            <w:right w:val="none" w:sz="0" w:space="0" w:color="auto"/>
          </w:divBdr>
        </w:div>
        <w:div w:id="301810622">
          <w:marLeft w:val="0"/>
          <w:marRight w:val="0"/>
          <w:marTop w:val="0"/>
          <w:marBottom w:val="0"/>
          <w:divBdr>
            <w:top w:val="none" w:sz="0" w:space="0" w:color="auto"/>
            <w:left w:val="none" w:sz="0" w:space="0" w:color="auto"/>
            <w:bottom w:val="none" w:sz="0" w:space="0" w:color="auto"/>
            <w:right w:val="none" w:sz="0" w:space="0" w:color="auto"/>
          </w:divBdr>
        </w:div>
        <w:div w:id="445273906">
          <w:marLeft w:val="0"/>
          <w:marRight w:val="0"/>
          <w:marTop w:val="0"/>
          <w:marBottom w:val="0"/>
          <w:divBdr>
            <w:top w:val="none" w:sz="0" w:space="0" w:color="auto"/>
            <w:left w:val="none" w:sz="0" w:space="0" w:color="auto"/>
            <w:bottom w:val="none" w:sz="0" w:space="0" w:color="auto"/>
            <w:right w:val="none" w:sz="0" w:space="0" w:color="auto"/>
          </w:divBdr>
        </w:div>
        <w:div w:id="505704868">
          <w:marLeft w:val="0"/>
          <w:marRight w:val="0"/>
          <w:marTop w:val="0"/>
          <w:marBottom w:val="0"/>
          <w:divBdr>
            <w:top w:val="none" w:sz="0" w:space="0" w:color="auto"/>
            <w:left w:val="none" w:sz="0" w:space="0" w:color="auto"/>
            <w:bottom w:val="none" w:sz="0" w:space="0" w:color="auto"/>
            <w:right w:val="none" w:sz="0" w:space="0" w:color="auto"/>
          </w:divBdr>
        </w:div>
        <w:div w:id="831607415">
          <w:marLeft w:val="0"/>
          <w:marRight w:val="0"/>
          <w:marTop w:val="0"/>
          <w:marBottom w:val="0"/>
          <w:divBdr>
            <w:top w:val="none" w:sz="0" w:space="0" w:color="auto"/>
            <w:left w:val="none" w:sz="0" w:space="0" w:color="auto"/>
            <w:bottom w:val="none" w:sz="0" w:space="0" w:color="auto"/>
            <w:right w:val="none" w:sz="0" w:space="0" w:color="auto"/>
          </w:divBdr>
        </w:div>
        <w:div w:id="1142625057">
          <w:marLeft w:val="0"/>
          <w:marRight w:val="0"/>
          <w:marTop w:val="0"/>
          <w:marBottom w:val="0"/>
          <w:divBdr>
            <w:top w:val="none" w:sz="0" w:space="0" w:color="auto"/>
            <w:left w:val="none" w:sz="0" w:space="0" w:color="auto"/>
            <w:bottom w:val="none" w:sz="0" w:space="0" w:color="auto"/>
            <w:right w:val="none" w:sz="0" w:space="0" w:color="auto"/>
          </w:divBdr>
        </w:div>
        <w:div w:id="1260868209">
          <w:marLeft w:val="0"/>
          <w:marRight w:val="0"/>
          <w:marTop w:val="0"/>
          <w:marBottom w:val="0"/>
          <w:divBdr>
            <w:top w:val="none" w:sz="0" w:space="0" w:color="auto"/>
            <w:left w:val="none" w:sz="0" w:space="0" w:color="auto"/>
            <w:bottom w:val="none" w:sz="0" w:space="0" w:color="auto"/>
            <w:right w:val="none" w:sz="0" w:space="0" w:color="auto"/>
          </w:divBdr>
        </w:div>
        <w:div w:id="1384140797">
          <w:marLeft w:val="0"/>
          <w:marRight w:val="0"/>
          <w:marTop w:val="0"/>
          <w:marBottom w:val="0"/>
          <w:divBdr>
            <w:top w:val="none" w:sz="0" w:space="0" w:color="auto"/>
            <w:left w:val="none" w:sz="0" w:space="0" w:color="auto"/>
            <w:bottom w:val="none" w:sz="0" w:space="0" w:color="auto"/>
            <w:right w:val="none" w:sz="0" w:space="0" w:color="auto"/>
          </w:divBdr>
        </w:div>
        <w:div w:id="1680886579">
          <w:marLeft w:val="0"/>
          <w:marRight w:val="0"/>
          <w:marTop w:val="0"/>
          <w:marBottom w:val="0"/>
          <w:divBdr>
            <w:top w:val="none" w:sz="0" w:space="0" w:color="auto"/>
            <w:left w:val="none" w:sz="0" w:space="0" w:color="auto"/>
            <w:bottom w:val="none" w:sz="0" w:space="0" w:color="auto"/>
            <w:right w:val="none" w:sz="0" w:space="0" w:color="auto"/>
          </w:divBdr>
        </w:div>
        <w:div w:id="2029796233">
          <w:marLeft w:val="0"/>
          <w:marRight w:val="0"/>
          <w:marTop w:val="0"/>
          <w:marBottom w:val="0"/>
          <w:divBdr>
            <w:top w:val="none" w:sz="0" w:space="0" w:color="auto"/>
            <w:left w:val="none" w:sz="0" w:space="0" w:color="auto"/>
            <w:bottom w:val="none" w:sz="0" w:space="0" w:color="auto"/>
            <w:right w:val="none" w:sz="0" w:space="0" w:color="auto"/>
          </w:divBdr>
        </w:div>
        <w:div w:id="2055152325">
          <w:marLeft w:val="0"/>
          <w:marRight w:val="0"/>
          <w:marTop w:val="0"/>
          <w:marBottom w:val="0"/>
          <w:divBdr>
            <w:top w:val="none" w:sz="0" w:space="0" w:color="auto"/>
            <w:left w:val="none" w:sz="0" w:space="0" w:color="auto"/>
            <w:bottom w:val="none" w:sz="0" w:space="0" w:color="auto"/>
            <w:right w:val="none" w:sz="0" w:space="0" w:color="auto"/>
          </w:divBdr>
        </w:div>
      </w:divsChild>
    </w:div>
    <w:div w:id="1517770540">
      <w:bodyDiv w:val="1"/>
      <w:marLeft w:val="0"/>
      <w:marRight w:val="0"/>
      <w:marTop w:val="0"/>
      <w:marBottom w:val="0"/>
      <w:divBdr>
        <w:top w:val="none" w:sz="0" w:space="0" w:color="auto"/>
        <w:left w:val="none" w:sz="0" w:space="0" w:color="auto"/>
        <w:bottom w:val="none" w:sz="0" w:space="0" w:color="auto"/>
        <w:right w:val="none" w:sz="0" w:space="0" w:color="auto"/>
      </w:divBdr>
      <w:divsChild>
        <w:div w:id="79255661">
          <w:marLeft w:val="0"/>
          <w:marRight w:val="0"/>
          <w:marTop w:val="0"/>
          <w:marBottom w:val="0"/>
          <w:divBdr>
            <w:top w:val="none" w:sz="0" w:space="0" w:color="auto"/>
            <w:left w:val="none" w:sz="0" w:space="0" w:color="auto"/>
            <w:bottom w:val="none" w:sz="0" w:space="0" w:color="auto"/>
            <w:right w:val="none" w:sz="0" w:space="0" w:color="auto"/>
          </w:divBdr>
        </w:div>
        <w:div w:id="124585239">
          <w:marLeft w:val="0"/>
          <w:marRight w:val="0"/>
          <w:marTop w:val="0"/>
          <w:marBottom w:val="0"/>
          <w:divBdr>
            <w:top w:val="none" w:sz="0" w:space="0" w:color="auto"/>
            <w:left w:val="none" w:sz="0" w:space="0" w:color="auto"/>
            <w:bottom w:val="none" w:sz="0" w:space="0" w:color="auto"/>
            <w:right w:val="none" w:sz="0" w:space="0" w:color="auto"/>
          </w:divBdr>
        </w:div>
        <w:div w:id="174200063">
          <w:marLeft w:val="0"/>
          <w:marRight w:val="0"/>
          <w:marTop w:val="0"/>
          <w:marBottom w:val="0"/>
          <w:divBdr>
            <w:top w:val="none" w:sz="0" w:space="0" w:color="auto"/>
            <w:left w:val="none" w:sz="0" w:space="0" w:color="auto"/>
            <w:bottom w:val="none" w:sz="0" w:space="0" w:color="auto"/>
            <w:right w:val="none" w:sz="0" w:space="0" w:color="auto"/>
          </w:divBdr>
        </w:div>
        <w:div w:id="954408230">
          <w:marLeft w:val="0"/>
          <w:marRight w:val="0"/>
          <w:marTop w:val="0"/>
          <w:marBottom w:val="0"/>
          <w:divBdr>
            <w:top w:val="none" w:sz="0" w:space="0" w:color="auto"/>
            <w:left w:val="none" w:sz="0" w:space="0" w:color="auto"/>
            <w:bottom w:val="none" w:sz="0" w:space="0" w:color="auto"/>
            <w:right w:val="none" w:sz="0" w:space="0" w:color="auto"/>
          </w:divBdr>
        </w:div>
        <w:div w:id="1114442788">
          <w:marLeft w:val="0"/>
          <w:marRight w:val="0"/>
          <w:marTop w:val="0"/>
          <w:marBottom w:val="0"/>
          <w:divBdr>
            <w:top w:val="none" w:sz="0" w:space="0" w:color="auto"/>
            <w:left w:val="none" w:sz="0" w:space="0" w:color="auto"/>
            <w:bottom w:val="none" w:sz="0" w:space="0" w:color="auto"/>
            <w:right w:val="none" w:sz="0" w:space="0" w:color="auto"/>
          </w:divBdr>
        </w:div>
        <w:div w:id="1273124965">
          <w:marLeft w:val="0"/>
          <w:marRight w:val="0"/>
          <w:marTop w:val="0"/>
          <w:marBottom w:val="0"/>
          <w:divBdr>
            <w:top w:val="none" w:sz="0" w:space="0" w:color="auto"/>
            <w:left w:val="none" w:sz="0" w:space="0" w:color="auto"/>
            <w:bottom w:val="none" w:sz="0" w:space="0" w:color="auto"/>
            <w:right w:val="none" w:sz="0" w:space="0" w:color="auto"/>
          </w:divBdr>
        </w:div>
        <w:div w:id="1841311260">
          <w:marLeft w:val="0"/>
          <w:marRight w:val="0"/>
          <w:marTop w:val="0"/>
          <w:marBottom w:val="0"/>
          <w:divBdr>
            <w:top w:val="none" w:sz="0" w:space="0" w:color="auto"/>
            <w:left w:val="none" w:sz="0" w:space="0" w:color="auto"/>
            <w:bottom w:val="none" w:sz="0" w:space="0" w:color="auto"/>
            <w:right w:val="none" w:sz="0" w:space="0" w:color="auto"/>
          </w:divBdr>
        </w:div>
        <w:div w:id="1859663039">
          <w:marLeft w:val="0"/>
          <w:marRight w:val="0"/>
          <w:marTop w:val="0"/>
          <w:marBottom w:val="0"/>
          <w:divBdr>
            <w:top w:val="none" w:sz="0" w:space="0" w:color="auto"/>
            <w:left w:val="none" w:sz="0" w:space="0" w:color="auto"/>
            <w:bottom w:val="none" w:sz="0" w:space="0" w:color="auto"/>
            <w:right w:val="none" w:sz="0" w:space="0" w:color="auto"/>
          </w:divBdr>
        </w:div>
      </w:divsChild>
    </w:div>
    <w:div w:id="1523934528">
      <w:bodyDiv w:val="1"/>
      <w:marLeft w:val="0"/>
      <w:marRight w:val="0"/>
      <w:marTop w:val="0"/>
      <w:marBottom w:val="0"/>
      <w:divBdr>
        <w:top w:val="none" w:sz="0" w:space="0" w:color="auto"/>
        <w:left w:val="none" w:sz="0" w:space="0" w:color="auto"/>
        <w:bottom w:val="none" w:sz="0" w:space="0" w:color="auto"/>
        <w:right w:val="none" w:sz="0" w:space="0" w:color="auto"/>
      </w:divBdr>
    </w:div>
    <w:div w:id="1623725568">
      <w:bodyDiv w:val="1"/>
      <w:marLeft w:val="0"/>
      <w:marRight w:val="0"/>
      <w:marTop w:val="0"/>
      <w:marBottom w:val="0"/>
      <w:divBdr>
        <w:top w:val="none" w:sz="0" w:space="0" w:color="auto"/>
        <w:left w:val="none" w:sz="0" w:space="0" w:color="auto"/>
        <w:bottom w:val="none" w:sz="0" w:space="0" w:color="auto"/>
        <w:right w:val="none" w:sz="0" w:space="0" w:color="auto"/>
      </w:divBdr>
      <w:divsChild>
        <w:div w:id="258030061">
          <w:marLeft w:val="0"/>
          <w:marRight w:val="0"/>
          <w:marTop w:val="0"/>
          <w:marBottom w:val="0"/>
          <w:divBdr>
            <w:top w:val="none" w:sz="0" w:space="0" w:color="auto"/>
            <w:left w:val="none" w:sz="0" w:space="0" w:color="auto"/>
            <w:bottom w:val="none" w:sz="0" w:space="0" w:color="auto"/>
            <w:right w:val="none" w:sz="0" w:space="0" w:color="auto"/>
          </w:divBdr>
        </w:div>
        <w:div w:id="371535850">
          <w:marLeft w:val="0"/>
          <w:marRight w:val="0"/>
          <w:marTop w:val="0"/>
          <w:marBottom w:val="0"/>
          <w:divBdr>
            <w:top w:val="none" w:sz="0" w:space="0" w:color="auto"/>
            <w:left w:val="none" w:sz="0" w:space="0" w:color="auto"/>
            <w:bottom w:val="none" w:sz="0" w:space="0" w:color="auto"/>
            <w:right w:val="none" w:sz="0" w:space="0" w:color="auto"/>
          </w:divBdr>
        </w:div>
        <w:div w:id="819881700">
          <w:marLeft w:val="0"/>
          <w:marRight w:val="0"/>
          <w:marTop w:val="0"/>
          <w:marBottom w:val="0"/>
          <w:divBdr>
            <w:top w:val="none" w:sz="0" w:space="0" w:color="auto"/>
            <w:left w:val="none" w:sz="0" w:space="0" w:color="auto"/>
            <w:bottom w:val="none" w:sz="0" w:space="0" w:color="auto"/>
            <w:right w:val="none" w:sz="0" w:space="0" w:color="auto"/>
          </w:divBdr>
        </w:div>
        <w:div w:id="978264357">
          <w:marLeft w:val="0"/>
          <w:marRight w:val="0"/>
          <w:marTop w:val="0"/>
          <w:marBottom w:val="0"/>
          <w:divBdr>
            <w:top w:val="none" w:sz="0" w:space="0" w:color="auto"/>
            <w:left w:val="none" w:sz="0" w:space="0" w:color="auto"/>
            <w:bottom w:val="none" w:sz="0" w:space="0" w:color="auto"/>
            <w:right w:val="none" w:sz="0" w:space="0" w:color="auto"/>
          </w:divBdr>
        </w:div>
        <w:div w:id="985550168">
          <w:marLeft w:val="0"/>
          <w:marRight w:val="0"/>
          <w:marTop w:val="0"/>
          <w:marBottom w:val="0"/>
          <w:divBdr>
            <w:top w:val="none" w:sz="0" w:space="0" w:color="auto"/>
            <w:left w:val="none" w:sz="0" w:space="0" w:color="auto"/>
            <w:bottom w:val="none" w:sz="0" w:space="0" w:color="auto"/>
            <w:right w:val="none" w:sz="0" w:space="0" w:color="auto"/>
          </w:divBdr>
        </w:div>
        <w:div w:id="1101602735">
          <w:marLeft w:val="0"/>
          <w:marRight w:val="0"/>
          <w:marTop w:val="0"/>
          <w:marBottom w:val="0"/>
          <w:divBdr>
            <w:top w:val="none" w:sz="0" w:space="0" w:color="auto"/>
            <w:left w:val="none" w:sz="0" w:space="0" w:color="auto"/>
            <w:bottom w:val="none" w:sz="0" w:space="0" w:color="auto"/>
            <w:right w:val="none" w:sz="0" w:space="0" w:color="auto"/>
          </w:divBdr>
        </w:div>
        <w:div w:id="1134568393">
          <w:marLeft w:val="0"/>
          <w:marRight w:val="0"/>
          <w:marTop w:val="0"/>
          <w:marBottom w:val="0"/>
          <w:divBdr>
            <w:top w:val="none" w:sz="0" w:space="0" w:color="auto"/>
            <w:left w:val="none" w:sz="0" w:space="0" w:color="auto"/>
            <w:bottom w:val="none" w:sz="0" w:space="0" w:color="auto"/>
            <w:right w:val="none" w:sz="0" w:space="0" w:color="auto"/>
          </w:divBdr>
        </w:div>
        <w:div w:id="1422751651">
          <w:marLeft w:val="0"/>
          <w:marRight w:val="0"/>
          <w:marTop w:val="0"/>
          <w:marBottom w:val="0"/>
          <w:divBdr>
            <w:top w:val="none" w:sz="0" w:space="0" w:color="auto"/>
            <w:left w:val="none" w:sz="0" w:space="0" w:color="auto"/>
            <w:bottom w:val="none" w:sz="0" w:space="0" w:color="auto"/>
            <w:right w:val="none" w:sz="0" w:space="0" w:color="auto"/>
          </w:divBdr>
        </w:div>
        <w:div w:id="1453867224">
          <w:marLeft w:val="0"/>
          <w:marRight w:val="0"/>
          <w:marTop w:val="0"/>
          <w:marBottom w:val="0"/>
          <w:divBdr>
            <w:top w:val="none" w:sz="0" w:space="0" w:color="auto"/>
            <w:left w:val="none" w:sz="0" w:space="0" w:color="auto"/>
            <w:bottom w:val="none" w:sz="0" w:space="0" w:color="auto"/>
            <w:right w:val="none" w:sz="0" w:space="0" w:color="auto"/>
          </w:divBdr>
        </w:div>
      </w:divsChild>
    </w:div>
    <w:div w:id="1624077318">
      <w:bodyDiv w:val="1"/>
      <w:marLeft w:val="0"/>
      <w:marRight w:val="0"/>
      <w:marTop w:val="0"/>
      <w:marBottom w:val="0"/>
      <w:divBdr>
        <w:top w:val="none" w:sz="0" w:space="0" w:color="auto"/>
        <w:left w:val="none" w:sz="0" w:space="0" w:color="auto"/>
        <w:bottom w:val="none" w:sz="0" w:space="0" w:color="auto"/>
        <w:right w:val="none" w:sz="0" w:space="0" w:color="auto"/>
      </w:divBdr>
      <w:divsChild>
        <w:div w:id="359664942">
          <w:marLeft w:val="0"/>
          <w:marRight w:val="0"/>
          <w:marTop w:val="0"/>
          <w:marBottom w:val="0"/>
          <w:divBdr>
            <w:top w:val="none" w:sz="0" w:space="0" w:color="auto"/>
            <w:left w:val="none" w:sz="0" w:space="0" w:color="auto"/>
            <w:bottom w:val="none" w:sz="0" w:space="0" w:color="auto"/>
            <w:right w:val="none" w:sz="0" w:space="0" w:color="auto"/>
          </w:divBdr>
        </w:div>
        <w:div w:id="373308020">
          <w:marLeft w:val="0"/>
          <w:marRight w:val="0"/>
          <w:marTop w:val="0"/>
          <w:marBottom w:val="0"/>
          <w:divBdr>
            <w:top w:val="none" w:sz="0" w:space="0" w:color="auto"/>
            <w:left w:val="none" w:sz="0" w:space="0" w:color="auto"/>
            <w:bottom w:val="none" w:sz="0" w:space="0" w:color="auto"/>
            <w:right w:val="none" w:sz="0" w:space="0" w:color="auto"/>
          </w:divBdr>
        </w:div>
        <w:div w:id="391737049">
          <w:marLeft w:val="0"/>
          <w:marRight w:val="0"/>
          <w:marTop w:val="0"/>
          <w:marBottom w:val="0"/>
          <w:divBdr>
            <w:top w:val="none" w:sz="0" w:space="0" w:color="auto"/>
            <w:left w:val="none" w:sz="0" w:space="0" w:color="auto"/>
            <w:bottom w:val="none" w:sz="0" w:space="0" w:color="auto"/>
            <w:right w:val="none" w:sz="0" w:space="0" w:color="auto"/>
          </w:divBdr>
        </w:div>
        <w:div w:id="786001941">
          <w:marLeft w:val="0"/>
          <w:marRight w:val="0"/>
          <w:marTop w:val="0"/>
          <w:marBottom w:val="0"/>
          <w:divBdr>
            <w:top w:val="none" w:sz="0" w:space="0" w:color="auto"/>
            <w:left w:val="none" w:sz="0" w:space="0" w:color="auto"/>
            <w:bottom w:val="none" w:sz="0" w:space="0" w:color="auto"/>
            <w:right w:val="none" w:sz="0" w:space="0" w:color="auto"/>
          </w:divBdr>
        </w:div>
        <w:div w:id="831526007">
          <w:marLeft w:val="0"/>
          <w:marRight w:val="0"/>
          <w:marTop w:val="0"/>
          <w:marBottom w:val="0"/>
          <w:divBdr>
            <w:top w:val="none" w:sz="0" w:space="0" w:color="auto"/>
            <w:left w:val="none" w:sz="0" w:space="0" w:color="auto"/>
            <w:bottom w:val="none" w:sz="0" w:space="0" w:color="auto"/>
            <w:right w:val="none" w:sz="0" w:space="0" w:color="auto"/>
          </w:divBdr>
        </w:div>
        <w:div w:id="1202211751">
          <w:marLeft w:val="0"/>
          <w:marRight w:val="0"/>
          <w:marTop w:val="0"/>
          <w:marBottom w:val="0"/>
          <w:divBdr>
            <w:top w:val="none" w:sz="0" w:space="0" w:color="auto"/>
            <w:left w:val="none" w:sz="0" w:space="0" w:color="auto"/>
            <w:bottom w:val="none" w:sz="0" w:space="0" w:color="auto"/>
            <w:right w:val="none" w:sz="0" w:space="0" w:color="auto"/>
          </w:divBdr>
        </w:div>
        <w:div w:id="1744372602">
          <w:marLeft w:val="0"/>
          <w:marRight w:val="0"/>
          <w:marTop w:val="0"/>
          <w:marBottom w:val="0"/>
          <w:divBdr>
            <w:top w:val="none" w:sz="0" w:space="0" w:color="auto"/>
            <w:left w:val="none" w:sz="0" w:space="0" w:color="auto"/>
            <w:bottom w:val="none" w:sz="0" w:space="0" w:color="auto"/>
            <w:right w:val="none" w:sz="0" w:space="0" w:color="auto"/>
          </w:divBdr>
        </w:div>
        <w:div w:id="1918712437">
          <w:marLeft w:val="0"/>
          <w:marRight w:val="0"/>
          <w:marTop w:val="0"/>
          <w:marBottom w:val="0"/>
          <w:divBdr>
            <w:top w:val="none" w:sz="0" w:space="0" w:color="auto"/>
            <w:left w:val="none" w:sz="0" w:space="0" w:color="auto"/>
            <w:bottom w:val="none" w:sz="0" w:space="0" w:color="auto"/>
            <w:right w:val="none" w:sz="0" w:space="0" w:color="auto"/>
          </w:divBdr>
        </w:div>
        <w:div w:id="1977446203">
          <w:marLeft w:val="0"/>
          <w:marRight w:val="0"/>
          <w:marTop w:val="0"/>
          <w:marBottom w:val="0"/>
          <w:divBdr>
            <w:top w:val="none" w:sz="0" w:space="0" w:color="auto"/>
            <w:left w:val="none" w:sz="0" w:space="0" w:color="auto"/>
            <w:bottom w:val="none" w:sz="0" w:space="0" w:color="auto"/>
            <w:right w:val="none" w:sz="0" w:space="0" w:color="auto"/>
          </w:divBdr>
        </w:div>
      </w:divsChild>
    </w:div>
    <w:div w:id="1628587695">
      <w:bodyDiv w:val="1"/>
      <w:marLeft w:val="0"/>
      <w:marRight w:val="0"/>
      <w:marTop w:val="0"/>
      <w:marBottom w:val="0"/>
      <w:divBdr>
        <w:top w:val="none" w:sz="0" w:space="0" w:color="auto"/>
        <w:left w:val="none" w:sz="0" w:space="0" w:color="auto"/>
        <w:bottom w:val="none" w:sz="0" w:space="0" w:color="auto"/>
        <w:right w:val="none" w:sz="0" w:space="0" w:color="auto"/>
      </w:divBdr>
    </w:div>
    <w:div w:id="1641299494">
      <w:bodyDiv w:val="1"/>
      <w:marLeft w:val="0"/>
      <w:marRight w:val="0"/>
      <w:marTop w:val="0"/>
      <w:marBottom w:val="0"/>
      <w:divBdr>
        <w:top w:val="none" w:sz="0" w:space="0" w:color="auto"/>
        <w:left w:val="none" w:sz="0" w:space="0" w:color="auto"/>
        <w:bottom w:val="none" w:sz="0" w:space="0" w:color="auto"/>
        <w:right w:val="none" w:sz="0" w:space="0" w:color="auto"/>
      </w:divBdr>
    </w:div>
    <w:div w:id="1645966313">
      <w:bodyDiv w:val="1"/>
      <w:marLeft w:val="0"/>
      <w:marRight w:val="0"/>
      <w:marTop w:val="0"/>
      <w:marBottom w:val="0"/>
      <w:divBdr>
        <w:top w:val="none" w:sz="0" w:space="0" w:color="auto"/>
        <w:left w:val="none" w:sz="0" w:space="0" w:color="auto"/>
        <w:bottom w:val="none" w:sz="0" w:space="0" w:color="auto"/>
        <w:right w:val="none" w:sz="0" w:space="0" w:color="auto"/>
      </w:divBdr>
      <w:divsChild>
        <w:div w:id="585502036">
          <w:marLeft w:val="0"/>
          <w:marRight w:val="0"/>
          <w:marTop w:val="0"/>
          <w:marBottom w:val="0"/>
          <w:divBdr>
            <w:top w:val="none" w:sz="0" w:space="0" w:color="auto"/>
            <w:left w:val="none" w:sz="0" w:space="0" w:color="auto"/>
            <w:bottom w:val="none" w:sz="0" w:space="0" w:color="auto"/>
            <w:right w:val="none" w:sz="0" w:space="0" w:color="auto"/>
          </w:divBdr>
        </w:div>
        <w:div w:id="1374310044">
          <w:marLeft w:val="0"/>
          <w:marRight w:val="0"/>
          <w:marTop w:val="0"/>
          <w:marBottom w:val="0"/>
          <w:divBdr>
            <w:top w:val="none" w:sz="0" w:space="0" w:color="auto"/>
            <w:left w:val="none" w:sz="0" w:space="0" w:color="auto"/>
            <w:bottom w:val="none" w:sz="0" w:space="0" w:color="auto"/>
            <w:right w:val="none" w:sz="0" w:space="0" w:color="auto"/>
          </w:divBdr>
        </w:div>
        <w:div w:id="1380472628">
          <w:marLeft w:val="0"/>
          <w:marRight w:val="0"/>
          <w:marTop w:val="0"/>
          <w:marBottom w:val="0"/>
          <w:divBdr>
            <w:top w:val="none" w:sz="0" w:space="0" w:color="auto"/>
            <w:left w:val="none" w:sz="0" w:space="0" w:color="auto"/>
            <w:bottom w:val="none" w:sz="0" w:space="0" w:color="auto"/>
            <w:right w:val="none" w:sz="0" w:space="0" w:color="auto"/>
          </w:divBdr>
        </w:div>
        <w:div w:id="1736464676">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2131826232">
          <w:marLeft w:val="0"/>
          <w:marRight w:val="0"/>
          <w:marTop w:val="0"/>
          <w:marBottom w:val="0"/>
          <w:divBdr>
            <w:top w:val="none" w:sz="0" w:space="0" w:color="auto"/>
            <w:left w:val="none" w:sz="0" w:space="0" w:color="auto"/>
            <w:bottom w:val="none" w:sz="0" w:space="0" w:color="auto"/>
            <w:right w:val="none" w:sz="0" w:space="0" w:color="auto"/>
          </w:divBdr>
        </w:div>
        <w:div w:id="2133744912">
          <w:marLeft w:val="0"/>
          <w:marRight w:val="0"/>
          <w:marTop w:val="0"/>
          <w:marBottom w:val="0"/>
          <w:divBdr>
            <w:top w:val="none" w:sz="0" w:space="0" w:color="auto"/>
            <w:left w:val="none" w:sz="0" w:space="0" w:color="auto"/>
            <w:bottom w:val="none" w:sz="0" w:space="0" w:color="auto"/>
            <w:right w:val="none" w:sz="0" w:space="0" w:color="auto"/>
          </w:divBdr>
        </w:div>
      </w:divsChild>
    </w:div>
    <w:div w:id="1650943485">
      <w:bodyDiv w:val="1"/>
      <w:marLeft w:val="0"/>
      <w:marRight w:val="0"/>
      <w:marTop w:val="0"/>
      <w:marBottom w:val="0"/>
      <w:divBdr>
        <w:top w:val="none" w:sz="0" w:space="0" w:color="auto"/>
        <w:left w:val="none" w:sz="0" w:space="0" w:color="auto"/>
        <w:bottom w:val="none" w:sz="0" w:space="0" w:color="auto"/>
        <w:right w:val="none" w:sz="0" w:space="0" w:color="auto"/>
      </w:divBdr>
    </w:div>
    <w:div w:id="1663000754">
      <w:bodyDiv w:val="1"/>
      <w:marLeft w:val="0"/>
      <w:marRight w:val="0"/>
      <w:marTop w:val="0"/>
      <w:marBottom w:val="0"/>
      <w:divBdr>
        <w:top w:val="none" w:sz="0" w:space="0" w:color="auto"/>
        <w:left w:val="none" w:sz="0" w:space="0" w:color="auto"/>
        <w:bottom w:val="none" w:sz="0" w:space="0" w:color="auto"/>
        <w:right w:val="none" w:sz="0" w:space="0" w:color="auto"/>
      </w:divBdr>
    </w:div>
    <w:div w:id="1671522217">
      <w:bodyDiv w:val="1"/>
      <w:marLeft w:val="0"/>
      <w:marRight w:val="0"/>
      <w:marTop w:val="0"/>
      <w:marBottom w:val="0"/>
      <w:divBdr>
        <w:top w:val="none" w:sz="0" w:space="0" w:color="auto"/>
        <w:left w:val="none" w:sz="0" w:space="0" w:color="auto"/>
        <w:bottom w:val="none" w:sz="0" w:space="0" w:color="auto"/>
        <w:right w:val="none" w:sz="0" w:space="0" w:color="auto"/>
      </w:divBdr>
      <w:divsChild>
        <w:div w:id="59332998">
          <w:marLeft w:val="0"/>
          <w:marRight w:val="0"/>
          <w:marTop w:val="0"/>
          <w:marBottom w:val="0"/>
          <w:divBdr>
            <w:top w:val="none" w:sz="0" w:space="0" w:color="auto"/>
            <w:left w:val="none" w:sz="0" w:space="0" w:color="auto"/>
            <w:bottom w:val="none" w:sz="0" w:space="0" w:color="auto"/>
            <w:right w:val="none" w:sz="0" w:space="0" w:color="auto"/>
          </w:divBdr>
        </w:div>
        <w:div w:id="194194101">
          <w:marLeft w:val="0"/>
          <w:marRight w:val="0"/>
          <w:marTop w:val="0"/>
          <w:marBottom w:val="0"/>
          <w:divBdr>
            <w:top w:val="none" w:sz="0" w:space="0" w:color="auto"/>
            <w:left w:val="none" w:sz="0" w:space="0" w:color="auto"/>
            <w:bottom w:val="none" w:sz="0" w:space="0" w:color="auto"/>
            <w:right w:val="none" w:sz="0" w:space="0" w:color="auto"/>
          </w:divBdr>
        </w:div>
        <w:div w:id="312294780">
          <w:marLeft w:val="0"/>
          <w:marRight w:val="0"/>
          <w:marTop w:val="0"/>
          <w:marBottom w:val="0"/>
          <w:divBdr>
            <w:top w:val="none" w:sz="0" w:space="0" w:color="auto"/>
            <w:left w:val="none" w:sz="0" w:space="0" w:color="auto"/>
            <w:bottom w:val="none" w:sz="0" w:space="0" w:color="auto"/>
            <w:right w:val="none" w:sz="0" w:space="0" w:color="auto"/>
          </w:divBdr>
        </w:div>
        <w:div w:id="451633716">
          <w:marLeft w:val="0"/>
          <w:marRight w:val="0"/>
          <w:marTop w:val="0"/>
          <w:marBottom w:val="0"/>
          <w:divBdr>
            <w:top w:val="none" w:sz="0" w:space="0" w:color="auto"/>
            <w:left w:val="none" w:sz="0" w:space="0" w:color="auto"/>
            <w:bottom w:val="none" w:sz="0" w:space="0" w:color="auto"/>
            <w:right w:val="none" w:sz="0" w:space="0" w:color="auto"/>
          </w:divBdr>
        </w:div>
        <w:div w:id="488136895">
          <w:marLeft w:val="0"/>
          <w:marRight w:val="0"/>
          <w:marTop w:val="0"/>
          <w:marBottom w:val="0"/>
          <w:divBdr>
            <w:top w:val="none" w:sz="0" w:space="0" w:color="auto"/>
            <w:left w:val="none" w:sz="0" w:space="0" w:color="auto"/>
            <w:bottom w:val="none" w:sz="0" w:space="0" w:color="auto"/>
            <w:right w:val="none" w:sz="0" w:space="0" w:color="auto"/>
          </w:divBdr>
        </w:div>
        <w:div w:id="617224362">
          <w:marLeft w:val="0"/>
          <w:marRight w:val="0"/>
          <w:marTop w:val="0"/>
          <w:marBottom w:val="0"/>
          <w:divBdr>
            <w:top w:val="none" w:sz="0" w:space="0" w:color="auto"/>
            <w:left w:val="none" w:sz="0" w:space="0" w:color="auto"/>
            <w:bottom w:val="none" w:sz="0" w:space="0" w:color="auto"/>
            <w:right w:val="none" w:sz="0" w:space="0" w:color="auto"/>
          </w:divBdr>
        </w:div>
        <w:div w:id="736319134">
          <w:marLeft w:val="0"/>
          <w:marRight w:val="0"/>
          <w:marTop w:val="0"/>
          <w:marBottom w:val="0"/>
          <w:divBdr>
            <w:top w:val="none" w:sz="0" w:space="0" w:color="auto"/>
            <w:left w:val="none" w:sz="0" w:space="0" w:color="auto"/>
            <w:bottom w:val="none" w:sz="0" w:space="0" w:color="auto"/>
            <w:right w:val="none" w:sz="0" w:space="0" w:color="auto"/>
          </w:divBdr>
        </w:div>
        <w:div w:id="856188614">
          <w:marLeft w:val="0"/>
          <w:marRight w:val="0"/>
          <w:marTop w:val="0"/>
          <w:marBottom w:val="0"/>
          <w:divBdr>
            <w:top w:val="none" w:sz="0" w:space="0" w:color="auto"/>
            <w:left w:val="none" w:sz="0" w:space="0" w:color="auto"/>
            <w:bottom w:val="none" w:sz="0" w:space="0" w:color="auto"/>
            <w:right w:val="none" w:sz="0" w:space="0" w:color="auto"/>
          </w:divBdr>
        </w:div>
        <w:div w:id="991329681">
          <w:marLeft w:val="0"/>
          <w:marRight w:val="0"/>
          <w:marTop w:val="0"/>
          <w:marBottom w:val="0"/>
          <w:divBdr>
            <w:top w:val="none" w:sz="0" w:space="0" w:color="auto"/>
            <w:left w:val="none" w:sz="0" w:space="0" w:color="auto"/>
            <w:bottom w:val="none" w:sz="0" w:space="0" w:color="auto"/>
            <w:right w:val="none" w:sz="0" w:space="0" w:color="auto"/>
          </w:divBdr>
        </w:div>
        <w:div w:id="1134251022">
          <w:marLeft w:val="0"/>
          <w:marRight w:val="0"/>
          <w:marTop w:val="0"/>
          <w:marBottom w:val="0"/>
          <w:divBdr>
            <w:top w:val="none" w:sz="0" w:space="0" w:color="auto"/>
            <w:left w:val="none" w:sz="0" w:space="0" w:color="auto"/>
            <w:bottom w:val="none" w:sz="0" w:space="0" w:color="auto"/>
            <w:right w:val="none" w:sz="0" w:space="0" w:color="auto"/>
          </w:divBdr>
        </w:div>
        <w:div w:id="1171680161">
          <w:marLeft w:val="0"/>
          <w:marRight w:val="0"/>
          <w:marTop w:val="0"/>
          <w:marBottom w:val="0"/>
          <w:divBdr>
            <w:top w:val="none" w:sz="0" w:space="0" w:color="auto"/>
            <w:left w:val="none" w:sz="0" w:space="0" w:color="auto"/>
            <w:bottom w:val="none" w:sz="0" w:space="0" w:color="auto"/>
            <w:right w:val="none" w:sz="0" w:space="0" w:color="auto"/>
          </w:divBdr>
        </w:div>
        <w:div w:id="1248151758">
          <w:marLeft w:val="0"/>
          <w:marRight w:val="0"/>
          <w:marTop w:val="0"/>
          <w:marBottom w:val="0"/>
          <w:divBdr>
            <w:top w:val="none" w:sz="0" w:space="0" w:color="auto"/>
            <w:left w:val="none" w:sz="0" w:space="0" w:color="auto"/>
            <w:bottom w:val="none" w:sz="0" w:space="0" w:color="auto"/>
            <w:right w:val="none" w:sz="0" w:space="0" w:color="auto"/>
          </w:divBdr>
        </w:div>
        <w:div w:id="1552886196">
          <w:marLeft w:val="0"/>
          <w:marRight w:val="0"/>
          <w:marTop w:val="0"/>
          <w:marBottom w:val="0"/>
          <w:divBdr>
            <w:top w:val="none" w:sz="0" w:space="0" w:color="auto"/>
            <w:left w:val="none" w:sz="0" w:space="0" w:color="auto"/>
            <w:bottom w:val="none" w:sz="0" w:space="0" w:color="auto"/>
            <w:right w:val="none" w:sz="0" w:space="0" w:color="auto"/>
          </w:divBdr>
        </w:div>
        <w:div w:id="1556087341">
          <w:marLeft w:val="0"/>
          <w:marRight w:val="0"/>
          <w:marTop w:val="0"/>
          <w:marBottom w:val="0"/>
          <w:divBdr>
            <w:top w:val="none" w:sz="0" w:space="0" w:color="auto"/>
            <w:left w:val="none" w:sz="0" w:space="0" w:color="auto"/>
            <w:bottom w:val="none" w:sz="0" w:space="0" w:color="auto"/>
            <w:right w:val="none" w:sz="0" w:space="0" w:color="auto"/>
          </w:divBdr>
        </w:div>
        <w:div w:id="1711883201">
          <w:marLeft w:val="0"/>
          <w:marRight w:val="0"/>
          <w:marTop w:val="0"/>
          <w:marBottom w:val="0"/>
          <w:divBdr>
            <w:top w:val="none" w:sz="0" w:space="0" w:color="auto"/>
            <w:left w:val="none" w:sz="0" w:space="0" w:color="auto"/>
            <w:bottom w:val="none" w:sz="0" w:space="0" w:color="auto"/>
            <w:right w:val="none" w:sz="0" w:space="0" w:color="auto"/>
          </w:divBdr>
        </w:div>
        <w:div w:id="1723552669">
          <w:marLeft w:val="0"/>
          <w:marRight w:val="0"/>
          <w:marTop w:val="0"/>
          <w:marBottom w:val="0"/>
          <w:divBdr>
            <w:top w:val="none" w:sz="0" w:space="0" w:color="auto"/>
            <w:left w:val="none" w:sz="0" w:space="0" w:color="auto"/>
            <w:bottom w:val="none" w:sz="0" w:space="0" w:color="auto"/>
            <w:right w:val="none" w:sz="0" w:space="0" w:color="auto"/>
          </w:divBdr>
        </w:div>
        <w:div w:id="1814328546">
          <w:marLeft w:val="0"/>
          <w:marRight w:val="0"/>
          <w:marTop w:val="0"/>
          <w:marBottom w:val="0"/>
          <w:divBdr>
            <w:top w:val="none" w:sz="0" w:space="0" w:color="auto"/>
            <w:left w:val="none" w:sz="0" w:space="0" w:color="auto"/>
            <w:bottom w:val="none" w:sz="0" w:space="0" w:color="auto"/>
            <w:right w:val="none" w:sz="0" w:space="0" w:color="auto"/>
          </w:divBdr>
        </w:div>
        <w:div w:id="2010477443">
          <w:marLeft w:val="0"/>
          <w:marRight w:val="0"/>
          <w:marTop w:val="0"/>
          <w:marBottom w:val="0"/>
          <w:divBdr>
            <w:top w:val="none" w:sz="0" w:space="0" w:color="auto"/>
            <w:left w:val="none" w:sz="0" w:space="0" w:color="auto"/>
            <w:bottom w:val="none" w:sz="0" w:space="0" w:color="auto"/>
            <w:right w:val="none" w:sz="0" w:space="0" w:color="auto"/>
          </w:divBdr>
        </w:div>
        <w:div w:id="2097171103">
          <w:marLeft w:val="0"/>
          <w:marRight w:val="0"/>
          <w:marTop w:val="0"/>
          <w:marBottom w:val="0"/>
          <w:divBdr>
            <w:top w:val="none" w:sz="0" w:space="0" w:color="auto"/>
            <w:left w:val="none" w:sz="0" w:space="0" w:color="auto"/>
            <w:bottom w:val="none" w:sz="0" w:space="0" w:color="auto"/>
            <w:right w:val="none" w:sz="0" w:space="0" w:color="auto"/>
          </w:divBdr>
        </w:div>
        <w:div w:id="2124184401">
          <w:marLeft w:val="0"/>
          <w:marRight w:val="0"/>
          <w:marTop w:val="0"/>
          <w:marBottom w:val="0"/>
          <w:divBdr>
            <w:top w:val="none" w:sz="0" w:space="0" w:color="auto"/>
            <w:left w:val="none" w:sz="0" w:space="0" w:color="auto"/>
            <w:bottom w:val="none" w:sz="0" w:space="0" w:color="auto"/>
            <w:right w:val="none" w:sz="0" w:space="0" w:color="auto"/>
          </w:divBdr>
        </w:div>
      </w:divsChild>
    </w:div>
    <w:div w:id="1684241494">
      <w:bodyDiv w:val="1"/>
      <w:marLeft w:val="0"/>
      <w:marRight w:val="0"/>
      <w:marTop w:val="0"/>
      <w:marBottom w:val="0"/>
      <w:divBdr>
        <w:top w:val="none" w:sz="0" w:space="0" w:color="auto"/>
        <w:left w:val="none" w:sz="0" w:space="0" w:color="auto"/>
        <w:bottom w:val="none" w:sz="0" w:space="0" w:color="auto"/>
        <w:right w:val="none" w:sz="0" w:space="0" w:color="auto"/>
      </w:divBdr>
    </w:div>
    <w:div w:id="1723943999">
      <w:bodyDiv w:val="1"/>
      <w:marLeft w:val="0"/>
      <w:marRight w:val="0"/>
      <w:marTop w:val="0"/>
      <w:marBottom w:val="0"/>
      <w:divBdr>
        <w:top w:val="none" w:sz="0" w:space="0" w:color="auto"/>
        <w:left w:val="none" w:sz="0" w:space="0" w:color="auto"/>
        <w:bottom w:val="none" w:sz="0" w:space="0" w:color="auto"/>
        <w:right w:val="none" w:sz="0" w:space="0" w:color="auto"/>
      </w:divBdr>
    </w:div>
    <w:div w:id="1730957434">
      <w:bodyDiv w:val="1"/>
      <w:marLeft w:val="0"/>
      <w:marRight w:val="0"/>
      <w:marTop w:val="0"/>
      <w:marBottom w:val="0"/>
      <w:divBdr>
        <w:top w:val="none" w:sz="0" w:space="0" w:color="auto"/>
        <w:left w:val="none" w:sz="0" w:space="0" w:color="auto"/>
        <w:bottom w:val="none" w:sz="0" w:space="0" w:color="auto"/>
        <w:right w:val="none" w:sz="0" w:space="0" w:color="auto"/>
      </w:divBdr>
      <w:divsChild>
        <w:div w:id="35550385">
          <w:marLeft w:val="0"/>
          <w:marRight w:val="0"/>
          <w:marTop w:val="0"/>
          <w:marBottom w:val="0"/>
          <w:divBdr>
            <w:top w:val="none" w:sz="0" w:space="0" w:color="auto"/>
            <w:left w:val="none" w:sz="0" w:space="0" w:color="auto"/>
            <w:bottom w:val="none" w:sz="0" w:space="0" w:color="auto"/>
            <w:right w:val="none" w:sz="0" w:space="0" w:color="auto"/>
          </w:divBdr>
        </w:div>
        <w:div w:id="71704146">
          <w:marLeft w:val="0"/>
          <w:marRight w:val="0"/>
          <w:marTop w:val="0"/>
          <w:marBottom w:val="0"/>
          <w:divBdr>
            <w:top w:val="none" w:sz="0" w:space="0" w:color="auto"/>
            <w:left w:val="none" w:sz="0" w:space="0" w:color="auto"/>
            <w:bottom w:val="none" w:sz="0" w:space="0" w:color="auto"/>
            <w:right w:val="none" w:sz="0" w:space="0" w:color="auto"/>
          </w:divBdr>
        </w:div>
        <w:div w:id="85805417">
          <w:marLeft w:val="0"/>
          <w:marRight w:val="0"/>
          <w:marTop w:val="0"/>
          <w:marBottom w:val="0"/>
          <w:divBdr>
            <w:top w:val="none" w:sz="0" w:space="0" w:color="auto"/>
            <w:left w:val="none" w:sz="0" w:space="0" w:color="auto"/>
            <w:bottom w:val="none" w:sz="0" w:space="0" w:color="auto"/>
            <w:right w:val="none" w:sz="0" w:space="0" w:color="auto"/>
          </w:divBdr>
        </w:div>
        <w:div w:id="166596723">
          <w:marLeft w:val="0"/>
          <w:marRight w:val="0"/>
          <w:marTop w:val="0"/>
          <w:marBottom w:val="0"/>
          <w:divBdr>
            <w:top w:val="none" w:sz="0" w:space="0" w:color="auto"/>
            <w:left w:val="none" w:sz="0" w:space="0" w:color="auto"/>
            <w:bottom w:val="none" w:sz="0" w:space="0" w:color="auto"/>
            <w:right w:val="none" w:sz="0" w:space="0" w:color="auto"/>
          </w:divBdr>
        </w:div>
        <w:div w:id="190728720">
          <w:marLeft w:val="0"/>
          <w:marRight w:val="0"/>
          <w:marTop w:val="0"/>
          <w:marBottom w:val="0"/>
          <w:divBdr>
            <w:top w:val="none" w:sz="0" w:space="0" w:color="auto"/>
            <w:left w:val="none" w:sz="0" w:space="0" w:color="auto"/>
            <w:bottom w:val="none" w:sz="0" w:space="0" w:color="auto"/>
            <w:right w:val="none" w:sz="0" w:space="0" w:color="auto"/>
          </w:divBdr>
        </w:div>
        <w:div w:id="193543969">
          <w:marLeft w:val="0"/>
          <w:marRight w:val="0"/>
          <w:marTop w:val="0"/>
          <w:marBottom w:val="0"/>
          <w:divBdr>
            <w:top w:val="none" w:sz="0" w:space="0" w:color="auto"/>
            <w:left w:val="none" w:sz="0" w:space="0" w:color="auto"/>
            <w:bottom w:val="none" w:sz="0" w:space="0" w:color="auto"/>
            <w:right w:val="none" w:sz="0" w:space="0" w:color="auto"/>
          </w:divBdr>
        </w:div>
        <w:div w:id="207760423">
          <w:marLeft w:val="0"/>
          <w:marRight w:val="0"/>
          <w:marTop w:val="0"/>
          <w:marBottom w:val="0"/>
          <w:divBdr>
            <w:top w:val="none" w:sz="0" w:space="0" w:color="auto"/>
            <w:left w:val="none" w:sz="0" w:space="0" w:color="auto"/>
            <w:bottom w:val="none" w:sz="0" w:space="0" w:color="auto"/>
            <w:right w:val="none" w:sz="0" w:space="0" w:color="auto"/>
          </w:divBdr>
        </w:div>
        <w:div w:id="248659370">
          <w:marLeft w:val="0"/>
          <w:marRight w:val="0"/>
          <w:marTop w:val="0"/>
          <w:marBottom w:val="0"/>
          <w:divBdr>
            <w:top w:val="none" w:sz="0" w:space="0" w:color="auto"/>
            <w:left w:val="none" w:sz="0" w:space="0" w:color="auto"/>
            <w:bottom w:val="none" w:sz="0" w:space="0" w:color="auto"/>
            <w:right w:val="none" w:sz="0" w:space="0" w:color="auto"/>
          </w:divBdr>
        </w:div>
        <w:div w:id="330525079">
          <w:marLeft w:val="0"/>
          <w:marRight w:val="0"/>
          <w:marTop w:val="0"/>
          <w:marBottom w:val="0"/>
          <w:divBdr>
            <w:top w:val="none" w:sz="0" w:space="0" w:color="auto"/>
            <w:left w:val="none" w:sz="0" w:space="0" w:color="auto"/>
            <w:bottom w:val="none" w:sz="0" w:space="0" w:color="auto"/>
            <w:right w:val="none" w:sz="0" w:space="0" w:color="auto"/>
          </w:divBdr>
        </w:div>
        <w:div w:id="345133121">
          <w:marLeft w:val="0"/>
          <w:marRight w:val="0"/>
          <w:marTop w:val="0"/>
          <w:marBottom w:val="0"/>
          <w:divBdr>
            <w:top w:val="none" w:sz="0" w:space="0" w:color="auto"/>
            <w:left w:val="none" w:sz="0" w:space="0" w:color="auto"/>
            <w:bottom w:val="none" w:sz="0" w:space="0" w:color="auto"/>
            <w:right w:val="none" w:sz="0" w:space="0" w:color="auto"/>
          </w:divBdr>
        </w:div>
        <w:div w:id="386417202">
          <w:marLeft w:val="0"/>
          <w:marRight w:val="0"/>
          <w:marTop w:val="0"/>
          <w:marBottom w:val="0"/>
          <w:divBdr>
            <w:top w:val="none" w:sz="0" w:space="0" w:color="auto"/>
            <w:left w:val="none" w:sz="0" w:space="0" w:color="auto"/>
            <w:bottom w:val="none" w:sz="0" w:space="0" w:color="auto"/>
            <w:right w:val="none" w:sz="0" w:space="0" w:color="auto"/>
          </w:divBdr>
        </w:div>
        <w:div w:id="405106089">
          <w:marLeft w:val="0"/>
          <w:marRight w:val="0"/>
          <w:marTop w:val="0"/>
          <w:marBottom w:val="0"/>
          <w:divBdr>
            <w:top w:val="none" w:sz="0" w:space="0" w:color="auto"/>
            <w:left w:val="none" w:sz="0" w:space="0" w:color="auto"/>
            <w:bottom w:val="none" w:sz="0" w:space="0" w:color="auto"/>
            <w:right w:val="none" w:sz="0" w:space="0" w:color="auto"/>
          </w:divBdr>
        </w:div>
        <w:div w:id="407388470">
          <w:marLeft w:val="0"/>
          <w:marRight w:val="0"/>
          <w:marTop w:val="0"/>
          <w:marBottom w:val="0"/>
          <w:divBdr>
            <w:top w:val="none" w:sz="0" w:space="0" w:color="auto"/>
            <w:left w:val="none" w:sz="0" w:space="0" w:color="auto"/>
            <w:bottom w:val="none" w:sz="0" w:space="0" w:color="auto"/>
            <w:right w:val="none" w:sz="0" w:space="0" w:color="auto"/>
          </w:divBdr>
        </w:div>
        <w:div w:id="469980029">
          <w:marLeft w:val="0"/>
          <w:marRight w:val="0"/>
          <w:marTop w:val="0"/>
          <w:marBottom w:val="0"/>
          <w:divBdr>
            <w:top w:val="none" w:sz="0" w:space="0" w:color="auto"/>
            <w:left w:val="none" w:sz="0" w:space="0" w:color="auto"/>
            <w:bottom w:val="none" w:sz="0" w:space="0" w:color="auto"/>
            <w:right w:val="none" w:sz="0" w:space="0" w:color="auto"/>
          </w:divBdr>
        </w:div>
        <w:div w:id="546455867">
          <w:marLeft w:val="0"/>
          <w:marRight w:val="0"/>
          <w:marTop w:val="0"/>
          <w:marBottom w:val="0"/>
          <w:divBdr>
            <w:top w:val="none" w:sz="0" w:space="0" w:color="auto"/>
            <w:left w:val="none" w:sz="0" w:space="0" w:color="auto"/>
            <w:bottom w:val="none" w:sz="0" w:space="0" w:color="auto"/>
            <w:right w:val="none" w:sz="0" w:space="0" w:color="auto"/>
          </w:divBdr>
        </w:div>
        <w:div w:id="618489046">
          <w:marLeft w:val="0"/>
          <w:marRight w:val="0"/>
          <w:marTop w:val="0"/>
          <w:marBottom w:val="0"/>
          <w:divBdr>
            <w:top w:val="none" w:sz="0" w:space="0" w:color="auto"/>
            <w:left w:val="none" w:sz="0" w:space="0" w:color="auto"/>
            <w:bottom w:val="none" w:sz="0" w:space="0" w:color="auto"/>
            <w:right w:val="none" w:sz="0" w:space="0" w:color="auto"/>
          </w:divBdr>
        </w:div>
        <w:div w:id="695931538">
          <w:marLeft w:val="0"/>
          <w:marRight w:val="0"/>
          <w:marTop w:val="0"/>
          <w:marBottom w:val="0"/>
          <w:divBdr>
            <w:top w:val="none" w:sz="0" w:space="0" w:color="auto"/>
            <w:left w:val="none" w:sz="0" w:space="0" w:color="auto"/>
            <w:bottom w:val="none" w:sz="0" w:space="0" w:color="auto"/>
            <w:right w:val="none" w:sz="0" w:space="0" w:color="auto"/>
          </w:divBdr>
        </w:div>
        <w:div w:id="704870882">
          <w:marLeft w:val="0"/>
          <w:marRight w:val="0"/>
          <w:marTop w:val="0"/>
          <w:marBottom w:val="0"/>
          <w:divBdr>
            <w:top w:val="none" w:sz="0" w:space="0" w:color="auto"/>
            <w:left w:val="none" w:sz="0" w:space="0" w:color="auto"/>
            <w:bottom w:val="none" w:sz="0" w:space="0" w:color="auto"/>
            <w:right w:val="none" w:sz="0" w:space="0" w:color="auto"/>
          </w:divBdr>
        </w:div>
        <w:div w:id="827136258">
          <w:marLeft w:val="0"/>
          <w:marRight w:val="0"/>
          <w:marTop w:val="0"/>
          <w:marBottom w:val="0"/>
          <w:divBdr>
            <w:top w:val="none" w:sz="0" w:space="0" w:color="auto"/>
            <w:left w:val="none" w:sz="0" w:space="0" w:color="auto"/>
            <w:bottom w:val="none" w:sz="0" w:space="0" w:color="auto"/>
            <w:right w:val="none" w:sz="0" w:space="0" w:color="auto"/>
          </w:divBdr>
        </w:div>
        <w:div w:id="872618056">
          <w:marLeft w:val="0"/>
          <w:marRight w:val="0"/>
          <w:marTop w:val="0"/>
          <w:marBottom w:val="0"/>
          <w:divBdr>
            <w:top w:val="none" w:sz="0" w:space="0" w:color="auto"/>
            <w:left w:val="none" w:sz="0" w:space="0" w:color="auto"/>
            <w:bottom w:val="none" w:sz="0" w:space="0" w:color="auto"/>
            <w:right w:val="none" w:sz="0" w:space="0" w:color="auto"/>
          </w:divBdr>
        </w:div>
        <w:div w:id="1000422666">
          <w:marLeft w:val="0"/>
          <w:marRight w:val="0"/>
          <w:marTop w:val="0"/>
          <w:marBottom w:val="0"/>
          <w:divBdr>
            <w:top w:val="none" w:sz="0" w:space="0" w:color="auto"/>
            <w:left w:val="none" w:sz="0" w:space="0" w:color="auto"/>
            <w:bottom w:val="none" w:sz="0" w:space="0" w:color="auto"/>
            <w:right w:val="none" w:sz="0" w:space="0" w:color="auto"/>
          </w:divBdr>
        </w:div>
        <w:div w:id="1006329362">
          <w:marLeft w:val="0"/>
          <w:marRight w:val="0"/>
          <w:marTop w:val="0"/>
          <w:marBottom w:val="0"/>
          <w:divBdr>
            <w:top w:val="none" w:sz="0" w:space="0" w:color="auto"/>
            <w:left w:val="none" w:sz="0" w:space="0" w:color="auto"/>
            <w:bottom w:val="none" w:sz="0" w:space="0" w:color="auto"/>
            <w:right w:val="none" w:sz="0" w:space="0" w:color="auto"/>
          </w:divBdr>
        </w:div>
        <w:div w:id="1187863482">
          <w:marLeft w:val="0"/>
          <w:marRight w:val="0"/>
          <w:marTop w:val="0"/>
          <w:marBottom w:val="0"/>
          <w:divBdr>
            <w:top w:val="none" w:sz="0" w:space="0" w:color="auto"/>
            <w:left w:val="none" w:sz="0" w:space="0" w:color="auto"/>
            <w:bottom w:val="none" w:sz="0" w:space="0" w:color="auto"/>
            <w:right w:val="none" w:sz="0" w:space="0" w:color="auto"/>
          </w:divBdr>
        </w:div>
        <w:div w:id="1222981705">
          <w:marLeft w:val="0"/>
          <w:marRight w:val="0"/>
          <w:marTop w:val="0"/>
          <w:marBottom w:val="0"/>
          <w:divBdr>
            <w:top w:val="none" w:sz="0" w:space="0" w:color="auto"/>
            <w:left w:val="none" w:sz="0" w:space="0" w:color="auto"/>
            <w:bottom w:val="none" w:sz="0" w:space="0" w:color="auto"/>
            <w:right w:val="none" w:sz="0" w:space="0" w:color="auto"/>
          </w:divBdr>
        </w:div>
        <w:div w:id="1263302785">
          <w:marLeft w:val="0"/>
          <w:marRight w:val="0"/>
          <w:marTop w:val="0"/>
          <w:marBottom w:val="0"/>
          <w:divBdr>
            <w:top w:val="none" w:sz="0" w:space="0" w:color="auto"/>
            <w:left w:val="none" w:sz="0" w:space="0" w:color="auto"/>
            <w:bottom w:val="none" w:sz="0" w:space="0" w:color="auto"/>
            <w:right w:val="none" w:sz="0" w:space="0" w:color="auto"/>
          </w:divBdr>
        </w:div>
        <w:div w:id="1357390315">
          <w:marLeft w:val="0"/>
          <w:marRight w:val="0"/>
          <w:marTop w:val="0"/>
          <w:marBottom w:val="0"/>
          <w:divBdr>
            <w:top w:val="none" w:sz="0" w:space="0" w:color="auto"/>
            <w:left w:val="none" w:sz="0" w:space="0" w:color="auto"/>
            <w:bottom w:val="none" w:sz="0" w:space="0" w:color="auto"/>
            <w:right w:val="none" w:sz="0" w:space="0" w:color="auto"/>
          </w:divBdr>
        </w:div>
        <w:div w:id="1457531137">
          <w:marLeft w:val="0"/>
          <w:marRight w:val="0"/>
          <w:marTop w:val="0"/>
          <w:marBottom w:val="0"/>
          <w:divBdr>
            <w:top w:val="none" w:sz="0" w:space="0" w:color="auto"/>
            <w:left w:val="none" w:sz="0" w:space="0" w:color="auto"/>
            <w:bottom w:val="none" w:sz="0" w:space="0" w:color="auto"/>
            <w:right w:val="none" w:sz="0" w:space="0" w:color="auto"/>
          </w:divBdr>
        </w:div>
        <w:div w:id="1607882393">
          <w:marLeft w:val="0"/>
          <w:marRight w:val="0"/>
          <w:marTop w:val="0"/>
          <w:marBottom w:val="0"/>
          <w:divBdr>
            <w:top w:val="none" w:sz="0" w:space="0" w:color="auto"/>
            <w:left w:val="none" w:sz="0" w:space="0" w:color="auto"/>
            <w:bottom w:val="none" w:sz="0" w:space="0" w:color="auto"/>
            <w:right w:val="none" w:sz="0" w:space="0" w:color="auto"/>
          </w:divBdr>
        </w:div>
        <w:div w:id="1672098610">
          <w:marLeft w:val="0"/>
          <w:marRight w:val="0"/>
          <w:marTop w:val="0"/>
          <w:marBottom w:val="0"/>
          <w:divBdr>
            <w:top w:val="none" w:sz="0" w:space="0" w:color="auto"/>
            <w:left w:val="none" w:sz="0" w:space="0" w:color="auto"/>
            <w:bottom w:val="none" w:sz="0" w:space="0" w:color="auto"/>
            <w:right w:val="none" w:sz="0" w:space="0" w:color="auto"/>
          </w:divBdr>
        </w:div>
        <w:div w:id="1696274131">
          <w:marLeft w:val="0"/>
          <w:marRight w:val="0"/>
          <w:marTop w:val="0"/>
          <w:marBottom w:val="0"/>
          <w:divBdr>
            <w:top w:val="none" w:sz="0" w:space="0" w:color="auto"/>
            <w:left w:val="none" w:sz="0" w:space="0" w:color="auto"/>
            <w:bottom w:val="none" w:sz="0" w:space="0" w:color="auto"/>
            <w:right w:val="none" w:sz="0" w:space="0" w:color="auto"/>
          </w:divBdr>
        </w:div>
        <w:div w:id="1710257917">
          <w:marLeft w:val="0"/>
          <w:marRight w:val="0"/>
          <w:marTop w:val="0"/>
          <w:marBottom w:val="0"/>
          <w:divBdr>
            <w:top w:val="none" w:sz="0" w:space="0" w:color="auto"/>
            <w:left w:val="none" w:sz="0" w:space="0" w:color="auto"/>
            <w:bottom w:val="none" w:sz="0" w:space="0" w:color="auto"/>
            <w:right w:val="none" w:sz="0" w:space="0" w:color="auto"/>
          </w:divBdr>
        </w:div>
        <w:div w:id="1717771818">
          <w:marLeft w:val="0"/>
          <w:marRight w:val="0"/>
          <w:marTop w:val="0"/>
          <w:marBottom w:val="0"/>
          <w:divBdr>
            <w:top w:val="none" w:sz="0" w:space="0" w:color="auto"/>
            <w:left w:val="none" w:sz="0" w:space="0" w:color="auto"/>
            <w:bottom w:val="none" w:sz="0" w:space="0" w:color="auto"/>
            <w:right w:val="none" w:sz="0" w:space="0" w:color="auto"/>
          </w:divBdr>
        </w:div>
        <w:div w:id="1720277208">
          <w:marLeft w:val="0"/>
          <w:marRight w:val="0"/>
          <w:marTop w:val="0"/>
          <w:marBottom w:val="0"/>
          <w:divBdr>
            <w:top w:val="none" w:sz="0" w:space="0" w:color="auto"/>
            <w:left w:val="none" w:sz="0" w:space="0" w:color="auto"/>
            <w:bottom w:val="none" w:sz="0" w:space="0" w:color="auto"/>
            <w:right w:val="none" w:sz="0" w:space="0" w:color="auto"/>
          </w:divBdr>
        </w:div>
        <w:div w:id="1845243684">
          <w:marLeft w:val="0"/>
          <w:marRight w:val="0"/>
          <w:marTop w:val="0"/>
          <w:marBottom w:val="0"/>
          <w:divBdr>
            <w:top w:val="none" w:sz="0" w:space="0" w:color="auto"/>
            <w:left w:val="none" w:sz="0" w:space="0" w:color="auto"/>
            <w:bottom w:val="none" w:sz="0" w:space="0" w:color="auto"/>
            <w:right w:val="none" w:sz="0" w:space="0" w:color="auto"/>
          </w:divBdr>
        </w:div>
        <w:div w:id="1915503741">
          <w:marLeft w:val="0"/>
          <w:marRight w:val="0"/>
          <w:marTop w:val="0"/>
          <w:marBottom w:val="0"/>
          <w:divBdr>
            <w:top w:val="none" w:sz="0" w:space="0" w:color="auto"/>
            <w:left w:val="none" w:sz="0" w:space="0" w:color="auto"/>
            <w:bottom w:val="none" w:sz="0" w:space="0" w:color="auto"/>
            <w:right w:val="none" w:sz="0" w:space="0" w:color="auto"/>
          </w:divBdr>
        </w:div>
        <w:div w:id="1935278710">
          <w:marLeft w:val="0"/>
          <w:marRight w:val="0"/>
          <w:marTop w:val="0"/>
          <w:marBottom w:val="0"/>
          <w:divBdr>
            <w:top w:val="none" w:sz="0" w:space="0" w:color="auto"/>
            <w:left w:val="none" w:sz="0" w:space="0" w:color="auto"/>
            <w:bottom w:val="none" w:sz="0" w:space="0" w:color="auto"/>
            <w:right w:val="none" w:sz="0" w:space="0" w:color="auto"/>
          </w:divBdr>
        </w:div>
        <w:div w:id="1942757824">
          <w:marLeft w:val="0"/>
          <w:marRight w:val="0"/>
          <w:marTop w:val="0"/>
          <w:marBottom w:val="0"/>
          <w:divBdr>
            <w:top w:val="none" w:sz="0" w:space="0" w:color="auto"/>
            <w:left w:val="none" w:sz="0" w:space="0" w:color="auto"/>
            <w:bottom w:val="none" w:sz="0" w:space="0" w:color="auto"/>
            <w:right w:val="none" w:sz="0" w:space="0" w:color="auto"/>
          </w:divBdr>
        </w:div>
        <w:div w:id="1957173344">
          <w:marLeft w:val="0"/>
          <w:marRight w:val="0"/>
          <w:marTop w:val="0"/>
          <w:marBottom w:val="0"/>
          <w:divBdr>
            <w:top w:val="none" w:sz="0" w:space="0" w:color="auto"/>
            <w:left w:val="none" w:sz="0" w:space="0" w:color="auto"/>
            <w:bottom w:val="none" w:sz="0" w:space="0" w:color="auto"/>
            <w:right w:val="none" w:sz="0" w:space="0" w:color="auto"/>
          </w:divBdr>
        </w:div>
        <w:div w:id="1979450480">
          <w:marLeft w:val="0"/>
          <w:marRight w:val="0"/>
          <w:marTop w:val="0"/>
          <w:marBottom w:val="0"/>
          <w:divBdr>
            <w:top w:val="none" w:sz="0" w:space="0" w:color="auto"/>
            <w:left w:val="none" w:sz="0" w:space="0" w:color="auto"/>
            <w:bottom w:val="none" w:sz="0" w:space="0" w:color="auto"/>
            <w:right w:val="none" w:sz="0" w:space="0" w:color="auto"/>
          </w:divBdr>
        </w:div>
        <w:div w:id="2021197380">
          <w:marLeft w:val="0"/>
          <w:marRight w:val="0"/>
          <w:marTop w:val="0"/>
          <w:marBottom w:val="0"/>
          <w:divBdr>
            <w:top w:val="none" w:sz="0" w:space="0" w:color="auto"/>
            <w:left w:val="none" w:sz="0" w:space="0" w:color="auto"/>
            <w:bottom w:val="none" w:sz="0" w:space="0" w:color="auto"/>
            <w:right w:val="none" w:sz="0" w:space="0" w:color="auto"/>
          </w:divBdr>
        </w:div>
        <w:div w:id="2050883921">
          <w:marLeft w:val="0"/>
          <w:marRight w:val="0"/>
          <w:marTop w:val="0"/>
          <w:marBottom w:val="0"/>
          <w:divBdr>
            <w:top w:val="none" w:sz="0" w:space="0" w:color="auto"/>
            <w:left w:val="none" w:sz="0" w:space="0" w:color="auto"/>
            <w:bottom w:val="none" w:sz="0" w:space="0" w:color="auto"/>
            <w:right w:val="none" w:sz="0" w:space="0" w:color="auto"/>
          </w:divBdr>
        </w:div>
        <w:div w:id="2142844581">
          <w:marLeft w:val="0"/>
          <w:marRight w:val="0"/>
          <w:marTop w:val="0"/>
          <w:marBottom w:val="0"/>
          <w:divBdr>
            <w:top w:val="none" w:sz="0" w:space="0" w:color="auto"/>
            <w:left w:val="none" w:sz="0" w:space="0" w:color="auto"/>
            <w:bottom w:val="none" w:sz="0" w:space="0" w:color="auto"/>
            <w:right w:val="none" w:sz="0" w:space="0" w:color="auto"/>
          </w:divBdr>
        </w:div>
      </w:divsChild>
    </w:div>
    <w:div w:id="1745837792">
      <w:bodyDiv w:val="1"/>
      <w:marLeft w:val="0"/>
      <w:marRight w:val="0"/>
      <w:marTop w:val="0"/>
      <w:marBottom w:val="0"/>
      <w:divBdr>
        <w:top w:val="none" w:sz="0" w:space="0" w:color="auto"/>
        <w:left w:val="none" w:sz="0" w:space="0" w:color="auto"/>
        <w:bottom w:val="none" w:sz="0" w:space="0" w:color="auto"/>
        <w:right w:val="none" w:sz="0" w:space="0" w:color="auto"/>
      </w:divBdr>
    </w:div>
    <w:div w:id="1750225963">
      <w:bodyDiv w:val="1"/>
      <w:marLeft w:val="0"/>
      <w:marRight w:val="0"/>
      <w:marTop w:val="0"/>
      <w:marBottom w:val="0"/>
      <w:divBdr>
        <w:top w:val="none" w:sz="0" w:space="0" w:color="auto"/>
        <w:left w:val="none" w:sz="0" w:space="0" w:color="auto"/>
        <w:bottom w:val="none" w:sz="0" w:space="0" w:color="auto"/>
        <w:right w:val="none" w:sz="0" w:space="0" w:color="auto"/>
      </w:divBdr>
    </w:div>
    <w:div w:id="1776092121">
      <w:bodyDiv w:val="1"/>
      <w:marLeft w:val="0"/>
      <w:marRight w:val="0"/>
      <w:marTop w:val="0"/>
      <w:marBottom w:val="0"/>
      <w:divBdr>
        <w:top w:val="none" w:sz="0" w:space="0" w:color="auto"/>
        <w:left w:val="none" w:sz="0" w:space="0" w:color="auto"/>
        <w:bottom w:val="none" w:sz="0" w:space="0" w:color="auto"/>
        <w:right w:val="none" w:sz="0" w:space="0" w:color="auto"/>
      </w:divBdr>
    </w:div>
    <w:div w:id="1784691890">
      <w:bodyDiv w:val="1"/>
      <w:marLeft w:val="0"/>
      <w:marRight w:val="0"/>
      <w:marTop w:val="0"/>
      <w:marBottom w:val="0"/>
      <w:divBdr>
        <w:top w:val="none" w:sz="0" w:space="0" w:color="auto"/>
        <w:left w:val="none" w:sz="0" w:space="0" w:color="auto"/>
        <w:bottom w:val="none" w:sz="0" w:space="0" w:color="auto"/>
        <w:right w:val="none" w:sz="0" w:space="0" w:color="auto"/>
      </w:divBdr>
      <w:divsChild>
        <w:div w:id="367417293">
          <w:marLeft w:val="0"/>
          <w:marRight w:val="0"/>
          <w:marTop w:val="0"/>
          <w:marBottom w:val="0"/>
          <w:divBdr>
            <w:top w:val="none" w:sz="0" w:space="0" w:color="auto"/>
            <w:left w:val="none" w:sz="0" w:space="0" w:color="auto"/>
            <w:bottom w:val="none" w:sz="0" w:space="0" w:color="auto"/>
            <w:right w:val="none" w:sz="0" w:space="0" w:color="auto"/>
          </w:divBdr>
        </w:div>
        <w:div w:id="411631834">
          <w:marLeft w:val="0"/>
          <w:marRight w:val="0"/>
          <w:marTop w:val="0"/>
          <w:marBottom w:val="0"/>
          <w:divBdr>
            <w:top w:val="none" w:sz="0" w:space="0" w:color="auto"/>
            <w:left w:val="none" w:sz="0" w:space="0" w:color="auto"/>
            <w:bottom w:val="none" w:sz="0" w:space="0" w:color="auto"/>
            <w:right w:val="none" w:sz="0" w:space="0" w:color="auto"/>
          </w:divBdr>
        </w:div>
        <w:div w:id="511578207">
          <w:marLeft w:val="0"/>
          <w:marRight w:val="0"/>
          <w:marTop w:val="0"/>
          <w:marBottom w:val="0"/>
          <w:divBdr>
            <w:top w:val="none" w:sz="0" w:space="0" w:color="auto"/>
            <w:left w:val="none" w:sz="0" w:space="0" w:color="auto"/>
            <w:bottom w:val="none" w:sz="0" w:space="0" w:color="auto"/>
            <w:right w:val="none" w:sz="0" w:space="0" w:color="auto"/>
          </w:divBdr>
        </w:div>
        <w:div w:id="732776050">
          <w:marLeft w:val="0"/>
          <w:marRight w:val="0"/>
          <w:marTop w:val="0"/>
          <w:marBottom w:val="0"/>
          <w:divBdr>
            <w:top w:val="none" w:sz="0" w:space="0" w:color="auto"/>
            <w:left w:val="none" w:sz="0" w:space="0" w:color="auto"/>
            <w:bottom w:val="none" w:sz="0" w:space="0" w:color="auto"/>
            <w:right w:val="none" w:sz="0" w:space="0" w:color="auto"/>
          </w:divBdr>
        </w:div>
        <w:div w:id="763495039">
          <w:marLeft w:val="0"/>
          <w:marRight w:val="0"/>
          <w:marTop w:val="0"/>
          <w:marBottom w:val="0"/>
          <w:divBdr>
            <w:top w:val="none" w:sz="0" w:space="0" w:color="auto"/>
            <w:left w:val="none" w:sz="0" w:space="0" w:color="auto"/>
            <w:bottom w:val="none" w:sz="0" w:space="0" w:color="auto"/>
            <w:right w:val="none" w:sz="0" w:space="0" w:color="auto"/>
          </w:divBdr>
        </w:div>
        <w:div w:id="928269595">
          <w:marLeft w:val="0"/>
          <w:marRight w:val="0"/>
          <w:marTop w:val="0"/>
          <w:marBottom w:val="0"/>
          <w:divBdr>
            <w:top w:val="none" w:sz="0" w:space="0" w:color="auto"/>
            <w:left w:val="none" w:sz="0" w:space="0" w:color="auto"/>
            <w:bottom w:val="none" w:sz="0" w:space="0" w:color="auto"/>
            <w:right w:val="none" w:sz="0" w:space="0" w:color="auto"/>
          </w:divBdr>
        </w:div>
        <w:div w:id="1074082300">
          <w:marLeft w:val="0"/>
          <w:marRight w:val="0"/>
          <w:marTop w:val="0"/>
          <w:marBottom w:val="0"/>
          <w:divBdr>
            <w:top w:val="none" w:sz="0" w:space="0" w:color="auto"/>
            <w:left w:val="none" w:sz="0" w:space="0" w:color="auto"/>
            <w:bottom w:val="none" w:sz="0" w:space="0" w:color="auto"/>
            <w:right w:val="none" w:sz="0" w:space="0" w:color="auto"/>
          </w:divBdr>
        </w:div>
        <w:div w:id="1421099799">
          <w:marLeft w:val="0"/>
          <w:marRight w:val="0"/>
          <w:marTop w:val="0"/>
          <w:marBottom w:val="0"/>
          <w:divBdr>
            <w:top w:val="none" w:sz="0" w:space="0" w:color="auto"/>
            <w:left w:val="none" w:sz="0" w:space="0" w:color="auto"/>
            <w:bottom w:val="none" w:sz="0" w:space="0" w:color="auto"/>
            <w:right w:val="none" w:sz="0" w:space="0" w:color="auto"/>
          </w:divBdr>
        </w:div>
        <w:div w:id="1489899550">
          <w:marLeft w:val="0"/>
          <w:marRight w:val="0"/>
          <w:marTop w:val="0"/>
          <w:marBottom w:val="0"/>
          <w:divBdr>
            <w:top w:val="none" w:sz="0" w:space="0" w:color="auto"/>
            <w:left w:val="none" w:sz="0" w:space="0" w:color="auto"/>
            <w:bottom w:val="none" w:sz="0" w:space="0" w:color="auto"/>
            <w:right w:val="none" w:sz="0" w:space="0" w:color="auto"/>
          </w:divBdr>
        </w:div>
        <w:div w:id="1661347017">
          <w:marLeft w:val="0"/>
          <w:marRight w:val="0"/>
          <w:marTop w:val="0"/>
          <w:marBottom w:val="0"/>
          <w:divBdr>
            <w:top w:val="none" w:sz="0" w:space="0" w:color="auto"/>
            <w:left w:val="none" w:sz="0" w:space="0" w:color="auto"/>
            <w:bottom w:val="none" w:sz="0" w:space="0" w:color="auto"/>
            <w:right w:val="none" w:sz="0" w:space="0" w:color="auto"/>
          </w:divBdr>
        </w:div>
        <w:div w:id="1735350941">
          <w:marLeft w:val="0"/>
          <w:marRight w:val="0"/>
          <w:marTop w:val="0"/>
          <w:marBottom w:val="0"/>
          <w:divBdr>
            <w:top w:val="none" w:sz="0" w:space="0" w:color="auto"/>
            <w:left w:val="none" w:sz="0" w:space="0" w:color="auto"/>
            <w:bottom w:val="none" w:sz="0" w:space="0" w:color="auto"/>
            <w:right w:val="none" w:sz="0" w:space="0" w:color="auto"/>
          </w:divBdr>
        </w:div>
        <w:div w:id="1943295027">
          <w:marLeft w:val="0"/>
          <w:marRight w:val="0"/>
          <w:marTop w:val="0"/>
          <w:marBottom w:val="0"/>
          <w:divBdr>
            <w:top w:val="none" w:sz="0" w:space="0" w:color="auto"/>
            <w:left w:val="none" w:sz="0" w:space="0" w:color="auto"/>
            <w:bottom w:val="none" w:sz="0" w:space="0" w:color="auto"/>
            <w:right w:val="none" w:sz="0" w:space="0" w:color="auto"/>
          </w:divBdr>
        </w:div>
      </w:divsChild>
    </w:div>
    <w:div w:id="1787461134">
      <w:bodyDiv w:val="1"/>
      <w:marLeft w:val="0"/>
      <w:marRight w:val="0"/>
      <w:marTop w:val="0"/>
      <w:marBottom w:val="0"/>
      <w:divBdr>
        <w:top w:val="none" w:sz="0" w:space="0" w:color="auto"/>
        <w:left w:val="none" w:sz="0" w:space="0" w:color="auto"/>
        <w:bottom w:val="none" w:sz="0" w:space="0" w:color="auto"/>
        <w:right w:val="none" w:sz="0" w:space="0" w:color="auto"/>
      </w:divBdr>
    </w:div>
    <w:div w:id="1788502084">
      <w:bodyDiv w:val="1"/>
      <w:marLeft w:val="0"/>
      <w:marRight w:val="0"/>
      <w:marTop w:val="0"/>
      <w:marBottom w:val="0"/>
      <w:divBdr>
        <w:top w:val="none" w:sz="0" w:space="0" w:color="auto"/>
        <w:left w:val="none" w:sz="0" w:space="0" w:color="auto"/>
        <w:bottom w:val="none" w:sz="0" w:space="0" w:color="auto"/>
        <w:right w:val="none" w:sz="0" w:space="0" w:color="auto"/>
      </w:divBdr>
    </w:div>
    <w:div w:id="1811169111">
      <w:bodyDiv w:val="1"/>
      <w:marLeft w:val="0"/>
      <w:marRight w:val="0"/>
      <w:marTop w:val="0"/>
      <w:marBottom w:val="0"/>
      <w:divBdr>
        <w:top w:val="none" w:sz="0" w:space="0" w:color="auto"/>
        <w:left w:val="none" w:sz="0" w:space="0" w:color="auto"/>
        <w:bottom w:val="none" w:sz="0" w:space="0" w:color="auto"/>
        <w:right w:val="none" w:sz="0" w:space="0" w:color="auto"/>
      </w:divBdr>
    </w:div>
    <w:div w:id="1838642711">
      <w:bodyDiv w:val="1"/>
      <w:marLeft w:val="0"/>
      <w:marRight w:val="0"/>
      <w:marTop w:val="0"/>
      <w:marBottom w:val="0"/>
      <w:divBdr>
        <w:top w:val="none" w:sz="0" w:space="0" w:color="auto"/>
        <w:left w:val="none" w:sz="0" w:space="0" w:color="auto"/>
        <w:bottom w:val="none" w:sz="0" w:space="0" w:color="auto"/>
        <w:right w:val="none" w:sz="0" w:space="0" w:color="auto"/>
      </w:divBdr>
      <w:divsChild>
        <w:div w:id="108932741">
          <w:marLeft w:val="0"/>
          <w:marRight w:val="0"/>
          <w:marTop w:val="0"/>
          <w:marBottom w:val="0"/>
          <w:divBdr>
            <w:top w:val="none" w:sz="0" w:space="0" w:color="auto"/>
            <w:left w:val="none" w:sz="0" w:space="0" w:color="auto"/>
            <w:bottom w:val="none" w:sz="0" w:space="0" w:color="auto"/>
            <w:right w:val="none" w:sz="0" w:space="0" w:color="auto"/>
          </w:divBdr>
        </w:div>
        <w:div w:id="174923778">
          <w:marLeft w:val="0"/>
          <w:marRight w:val="0"/>
          <w:marTop w:val="0"/>
          <w:marBottom w:val="0"/>
          <w:divBdr>
            <w:top w:val="none" w:sz="0" w:space="0" w:color="auto"/>
            <w:left w:val="none" w:sz="0" w:space="0" w:color="auto"/>
            <w:bottom w:val="none" w:sz="0" w:space="0" w:color="auto"/>
            <w:right w:val="none" w:sz="0" w:space="0" w:color="auto"/>
          </w:divBdr>
        </w:div>
        <w:div w:id="190580186">
          <w:marLeft w:val="0"/>
          <w:marRight w:val="0"/>
          <w:marTop w:val="0"/>
          <w:marBottom w:val="0"/>
          <w:divBdr>
            <w:top w:val="none" w:sz="0" w:space="0" w:color="auto"/>
            <w:left w:val="none" w:sz="0" w:space="0" w:color="auto"/>
            <w:bottom w:val="none" w:sz="0" w:space="0" w:color="auto"/>
            <w:right w:val="none" w:sz="0" w:space="0" w:color="auto"/>
          </w:divBdr>
        </w:div>
        <w:div w:id="203376136">
          <w:marLeft w:val="0"/>
          <w:marRight w:val="0"/>
          <w:marTop w:val="0"/>
          <w:marBottom w:val="0"/>
          <w:divBdr>
            <w:top w:val="none" w:sz="0" w:space="0" w:color="auto"/>
            <w:left w:val="none" w:sz="0" w:space="0" w:color="auto"/>
            <w:bottom w:val="none" w:sz="0" w:space="0" w:color="auto"/>
            <w:right w:val="none" w:sz="0" w:space="0" w:color="auto"/>
          </w:divBdr>
        </w:div>
        <w:div w:id="210314321">
          <w:marLeft w:val="0"/>
          <w:marRight w:val="0"/>
          <w:marTop w:val="0"/>
          <w:marBottom w:val="0"/>
          <w:divBdr>
            <w:top w:val="none" w:sz="0" w:space="0" w:color="auto"/>
            <w:left w:val="none" w:sz="0" w:space="0" w:color="auto"/>
            <w:bottom w:val="none" w:sz="0" w:space="0" w:color="auto"/>
            <w:right w:val="none" w:sz="0" w:space="0" w:color="auto"/>
          </w:divBdr>
        </w:div>
        <w:div w:id="258683471">
          <w:marLeft w:val="0"/>
          <w:marRight w:val="0"/>
          <w:marTop w:val="0"/>
          <w:marBottom w:val="0"/>
          <w:divBdr>
            <w:top w:val="none" w:sz="0" w:space="0" w:color="auto"/>
            <w:left w:val="none" w:sz="0" w:space="0" w:color="auto"/>
            <w:bottom w:val="none" w:sz="0" w:space="0" w:color="auto"/>
            <w:right w:val="none" w:sz="0" w:space="0" w:color="auto"/>
          </w:divBdr>
        </w:div>
        <w:div w:id="262416762">
          <w:marLeft w:val="0"/>
          <w:marRight w:val="0"/>
          <w:marTop w:val="0"/>
          <w:marBottom w:val="0"/>
          <w:divBdr>
            <w:top w:val="none" w:sz="0" w:space="0" w:color="auto"/>
            <w:left w:val="none" w:sz="0" w:space="0" w:color="auto"/>
            <w:bottom w:val="none" w:sz="0" w:space="0" w:color="auto"/>
            <w:right w:val="none" w:sz="0" w:space="0" w:color="auto"/>
          </w:divBdr>
        </w:div>
        <w:div w:id="268851469">
          <w:marLeft w:val="0"/>
          <w:marRight w:val="0"/>
          <w:marTop w:val="0"/>
          <w:marBottom w:val="0"/>
          <w:divBdr>
            <w:top w:val="none" w:sz="0" w:space="0" w:color="auto"/>
            <w:left w:val="none" w:sz="0" w:space="0" w:color="auto"/>
            <w:bottom w:val="none" w:sz="0" w:space="0" w:color="auto"/>
            <w:right w:val="none" w:sz="0" w:space="0" w:color="auto"/>
          </w:divBdr>
        </w:div>
        <w:div w:id="367073889">
          <w:marLeft w:val="0"/>
          <w:marRight w:val="0"/>
          <w:marTop w:val="0"/>
          <w:marBottom w:val="0"/>
          <w:divBdr>
            <w:top w:val="none" w:sz="0" w:space="0" w:color="auto"/>
            <w:left w:val="none" w:sz="0" w:space="0" w:color="auto"/>
            <w:bottom w:val="none" w:sz="0" w:space="0" w:color="auto"/>
            <w:right w:val="none" w:sz="0" w:space="0" w:color="auto"/>
          </w:divBdr>
        </w:div>
        <w:div w:id="397871980">
          <w:marLeft w:val="0"/>
          <w:marRight w:val="0"/>
          <w:marTop w:val="0"/>
          <w:marBottom w:val="0"/>
          <w:divBdr>
            <w:top w:val="none" w:sz="0" w:space="0" w:color="auto"/>
            <w:left w:val="none" w:sz="0" w:space="0" w:color="auto"/>
            <w:bottom w:val="none" w:sz="0" w:space="0" w:color="auto"/>
            <w:right w:val="none" w:sz="0" w:space="0" w:color="auto"/>
          </w:divBdr>
        </w:div>
        <w:div w:id="414516060">
          <w:marLeft w:val="0"/>
          <w:marRight w:val="0"/>
          <w:marTop w:val="0"/>
          <w:marBottom w:val="0"/>
          <w:divBdr>
            <w:top w:val="none" w:sz="0" w:space="0" w:color="auto"/>
            <w:left w:val="none" w:sz="0" w:space="0" w:color="auto"/>
            <w:bottom w:val="none" w:sz="0" w:space="0" w:color="auto"/>
            <w:right w:val="none" w:sz="0" w:space="0" w:color="auto"/>
          </w:divBdr>
        </w:div>
        <w:div w:id="661010025">
          <w:marLeft w:val="0"/>
          <w:marRight w:val="0"/>
          <w:marTop w:val="0"/>
          <w:marBottom w:val="0"/>
          <w:divBdr>
            <w:top w:val="none" w:sz="0" w:space="0" w:color="auto"/>
            <w:left w:val="none" w:sz="0" w:space="0" w:color="auto"/>
            <w:bottom w:val="none" w:sz="0" w:space="0" w:color="auto"/>
            <w:right w:val="none" w:sz="0" w:space="0" w:color="auto"/>
          </w:divBdr>
        </w:div>
        <w:div w:id="711660401">
          <w:marLeft w:val="0"/>
          <w:marRight w:val="0"/>
          <w:marTop w:val="0"/>
          <w:marBottom w:val="0"/>
          <w:divBdr>
            <w:top w:val="none" w:sz="0" w:space="0" w:color="auto"/>
            <w:left w:val="none" w:sz="0" w:space="0" w:color="auto"/>
            <w:bottom w:val="none" w:sz="0" w:space="0" w:color="auto"/>
            <w:right w:val="none" w:sz="0" w:space="0" w:color="auto"/>
          </w:divBdr>
        </w:div>
        <w:div w:id="759912162">
          <w:marLeft w:val="0"/>
          <w:marRight w:val="0"/>
          <w:marTop w:val="0"/>
          <w:marBottom w:val="0"/>
          <w:divBdr>
            <w:top w:val="none" w:sz="0" w:space="0" w:color="auto"/>
            <w:left w:val="none" w:sz="0" w:space="0" w:color="auto"/>
            <w:bottom w:val="none" w:sz="0" w:space="0" w:color="auto"/>
            <w:right w:val="none" w:sz="0" w:space="0" w:color="auto"/>
          </w:divBdr>
        </w:div>
        <w:div w:id="788280210">
          <w:marLeft w:val="0"/>
          <w:marRight w:val="0"/>
          <w:marTop w:val="0"/>
          <w:marBottom w:val="0"/>
          <w:divBdr>
            <w:top w:val="none" w:sz="0" w:space="0" w:color="auto"/>
            <w:left w:val="none" w:sz="0" w:space="0" w:color="auto"/>
            <w:bottom w:val="none" w:sz="0" w:space="0" w:color="auto"/>
            <w:right w:val="none" w:sz="0" w:space="0" w:color="auto"/>
          </w:divBdr>
        </w:div>
        <w:div w:id="832067909">
          <w:marLeft w:val="0"/>
          <w:marRight w:val="0"/>
          <w:marTop w:val="0"/>
          <w:marBottom w:val="0"/>
          <w:divBdr>
            <w:top w:val="none" w:sz="0" w:space="0" w:color="auto"/>
            <w:left w:val="none" w:sz="0" w:space="0" w:color="auto"/>
            <w:bottom w:val="none" w:sz="0" w:space="0" w:color="auto"/>
            <w:right w:val="none" w:sz="0" w:space="0" w:color="auto"/>
          </w:divBdr>
        </w:div>
        <w:div w:id="846099036">
          <w:marLeft w:val="0"/>
          <w:marRight w:val="0"/>
          <w:marTop w:val="0"/>
          <w:marBottom w:val="0"/>
          <w:divBdr>
            <w:top w:val="none" w:sz="0" w:space="0" w:color="auto"/>
            <w:left w:val="none" w:sz="0" w:space="0" w:color="auto"/>
            <w:bottom w:val="none" w:sz="0" w:space="0" w:color="auto"/>
            <w:right w:val="none" w:sz="0" w:space="0" w:color="auto"/>
          </w:divBdr>
        </w:div>
        <w:div w:id="860633783">
          <w:marLeft w:val="0"/>
          <w:marRight w:val="0"/>
          <w:marTop w:val="0"/>
          <w:marBottom w:val="0"/>
          <w:divBdr>
            <w:top w:val="none" w:sz="0" w:space="0" w:color="auto"/>
            <w:left w:val="none" w:sz="0" w:space="0" w:color="auto"/>
            <w:bottom w:val="none" w:sz="0" w:space="0" w:color="auto"/>
            <w:right w:val="none" w:sz="0" w:space="0" w:color="auto"/>
          </w:divBdr>
        </w:div>
        <w:div w:id="873270948">
          <w:marLeft w:val="0"/>
          <w:marRight w:val="0"/>
          <w:marTop w:val="0"/>
          <w:marBottom w:val="0"/>
          <w:divBdr>
            <w:top w:val="none" w:sz="0" w:space="0" w:color="auto"/>
            <w:left w:val="none" w:sz="0" w:space="0" w:color="auto"/>
            <w:bottom w:val="none" w:sz="0" w:space="0" w:color="auto"/>
            <w:right w:val="none" w:sz="0" w:space="0" w:color="auto"/>
          </w:divBdr>
        </w:div>
        <w:div w:id="889340866">
          <w:marLeft w:val="0"/>
          <w:marRight w:val="0"/>
          <w:marTop w:val="0"/>
          <w:marBottom w:val="0"/>
          <w:divBdr>
            <w:top w:val="none" w:sz="0" w:space="0" w:color="auto"/>
            <w:left w:val="none" w:sz="0" w:space="0" w:color="auto"/>
            <w:bottom w:val="none" w:sz="0" w:space="0" w:color="auto"/>
            <w:right w:val="none" w:sz="0" w:space="0" w:color="auto"/>
          </w:divBdr>
        </w:div>
        <w:div w:id="895094553">
          <w:marLeft w:val="0"/>
          <w:marRight w:val="0"/>
          <w:marTop w:val="0"/>
          <w:marBottom w:val="0"/>
          <w:divBdr>
            <w:top w:val="none" w:sz="0" w:space="0" w:color="auto"/>
            <w:left w:val="none" w:sz="0" w:space="0" w:color="auto"/>
            <w:bottom w:val="none" w:sz="0" w:space="0" w:color="auto"/>
            <w:right w:val="none" w:sz="0" w:space="0" w:color="auto"/>
          </w:divBdr>
        </w:div>
        <w:div w:id="1000045057">
          <w:marLeft w:val="0"/>
          <w:marRight w:val="0"/>
          <w:marTop w:val="0"/>
          <w:marBottom w:val="0"/>
          <w:divBdr>
            <w:top w:val="none" w:sz="0" w:space="0" w:color="auto"/>
            <w:left w:val="none" w:sz="0" w:space="0" w:color="auto"/>
            <w:bottom w:val="none" w:sz="0" w:space="0" w:color="auto"/>
            <w:right w:val="none" w:sz="0" w:space="0" w:color="auto"/>
          </w:divBdr>
        </w:div>
        <w:div w:id="1005330160">
          <w:marLeft w:val="0"/>
          <w:marRight w:val="0"/>
          <w:marTop w:val="0"/>
          <w:marBottom w:val="0"/>
          <w:divBdr>
            <w:top w:val="none" w:sz="0" w:space="0" w:color="auto"/>
            <w:left w:val="none" w:sz="0" w:space="0" w:color="auto"/>
            <w:bottom w:val="none" w:sz="0" w:space="0" w:color="auto"/>
            <w:right w:val="none" w:sz="0" w:space="0" w:color="auto"/>
          </w:divBdr>
        </w:div>
        <w:div w:id="1043942494">
          <w:marLeft w:val="0"/>
          <w:marRight w:val="0"/>
          <w:marTop w:val="0"/>
          <w:marBottom w:val="0"/>
          <w:divBdr>
            <w:top w:val="none" w:sz="0" w:space="0" w:color="auto"/>
            <w:left w:val="none" w:sz="0" w:space="0" w:color="auto"/>
            <w:bottom w:val="none" w:sz="0" w:space="0" w:color="auto"/>
            <w:right w:val="none" w:sz="0" w:space="0" w:color="auto"/>
          </w:divBdr>
        </w:div>
        <w:div w:id="1097679502">
          <w:marLeft w:val="0"/>
          <w:marRight w:val="0"/>
          <w:marTop w:val="0"/>
          <w:marBottom w:val="0"/>
          <w:divBdr>
            <w:top w:val="none" w:sz="0" w:space="0" w:color="auto"/>
            <w:left w:val="none" w:sz="0" w:space="0" w:color="auto"/>
            <w:bottom w:val="none" w:sz="0" w:space="0" w:color="auto"/>
            <w:right w:val="none" w:sz="0" w:space="0" w:color="auto"/>
          </w:divBdr>
        </w:div>
        <w:div w:id="1117984961">
          <w:marLeft w:val="0"/>
          <w:marRight w:val="0"/>
          <w:marTop w:val="0"/>
          <w:marBottom w:val="0"/>
          <w:divBdr>
            <w:top w:val="none" w:sz="0" w:space="0" w:color="auto"/>
            <w:left w:val="none" w:sz="0" w:space="0" w:color="auto"/>
            <w:bottom w:val="none" w:sz="0" w:space="0" w:color="auto"/>
            <w:right w:val="none" w:sz="0" w:space="0" w:color="auto"/>
          </w:divBdr>
        </w:div>
        <w:div w:id="1150823848">
          <w:marLeft w:val="0"/>
          <w:marRight w:val="0"/>
          <w:marTop w:val="0"/>
          <w:marBottom w:val="0"/>
          <w:divBdr>
            <w:top w:val="none" w:sz="0" w:space="0" w:color="auto"/>
            <w:left w:val="none" w:sz="0" w:space="0" w:color="auto"/>
            <w:bottom w:val="none" w:sz="0" w:space="0" w:color="auto"/>
            <w:right w:val="none" w:sz="0" w:space="0" w:color="auto"/>
          </w:divBdr>
        </w:div>
        <w:div w:id="1218080794">
          <w:marLeft w:val="0"/>
          <w:marRight w:val="0"/>
          <w:marTop w:val="0"/>
          <w:marBottom w:val="0"/>
          <w:divBdr>
            <w:top w:val="none" w:sz="0" w:space="0" w:color="auto"/>
            <w:left w:val="none" w:sz="0" w:space="0" w:color="auto"/>
            <w:bottom w:val="none" w:sz="0" w:space="0" w:color="auto"/>
            <w:right w:val="none" w:sz="0" w:space="0" w:color="auto"/>
          </w:divBdr>
        </w:div>
        <w:div w:id="1266424943">
          <w:marLeft w:val="0"/>
          <w:marRight w:val="0"/>
          <w:marTop w:val="0"/>
          <w:marBottom w:val="0"/>
          <w:divBdr>
            <w:top w:val="none" w:sz="0" w:space="0" w:color="auto"/>
            <w:left w:val="none" w:sz="0" w:space="0" w:color="auto"/>
            <w:bottom w:val="none" w:sz="0" w:space="0" w:color="auto"/>
            <w:right w:val="none" w:sz="0" w:space="0" w:color="auto"/>
          </w:divBdr>
        </w:div>
        <w:div w:id="1377781433">
          <w:marLeft w:val="0"/>
          <w:marRight w:val="0"/>
          <w:marTop w:val="0"/>
          <w:marBottom w:val="0"/>
          <w:divBdr>
            <w:top w:val="none" w:sz="0" w:space="0" w:color="auto"/>
            <w:left w:val="none" w:sz="0" w:space="0" w:color="auto"/>
            <w:bottom w:val="none" w:sz="0" w:space="0" w:color="auto"/>
            <w:right w:val="none" w:sz="0" w:space="0" w:color="auto"/>
          </w:divBdr>
        </w:div>
        <w:div w:id="1412776530">
          <w:marLeft w:val="0"/>
          <w:marRight w:val="0"/>
          <w:marTop w:val="0"/>
          <w:marBottom w:val="0"/>
          <w:divBdr>
            <w:top w:val="none" w:sz="0" w:space="0" w:color="auto"/>
            <w:left w:val="none" w:sz="0" w:space="0" w:color="auto"/>
            <w:bottom w:val="none" w:sz="0" w:space="0" w:color="auto"/>
            <w:right w:val="none" w:sz="0" w:space="0" w:color="auto"/>
          </w:divBdr>
        </w:div>
        <w:div w:id="1425106173">
          <w:marLeft w:val="0"/>
          <w:marRight w:val="0"/>
          <w:marTop w:val="0"/>
          <w:marBottom w:val="0"/>
          <w:divBdr>
            <w:top w:val="none" w:sz="0" w:space="0" w:color="auto"/>
            <w:left w:val="none" w:sz="0" w:space="0" w:color="auto"/>
            <w:bottom w:val="none" w:sz="0" w:space="0" w:color="auto"/>
            <w:right w:val="none" w:sz="0" w:space="0" w:color="auto"/>
          </w:divBdr>
        </w:div>
        <w:div w:id="1426419076">
          <w:marLeft w:val="0"/>
          <w:marRight w:val="0"/>
          <w:marTop w:val="0"/>
          <w:marBottom w:val="0"/>
          <w:divBdr>
            <w:top w:val="none" w:sz="0" w:space="0" w:color="auto"/>
            <w:left w:val="none" w:sz="0" w:space="0" w:color="auto"/>
            <w:bottom w:val="none" w:sz="0" w:space="0" w:color="auto"/>
            <w:right w:val="none" w:sz="0" w:space="0" w:color="auto"/>
          </w:divBdr>
        </w:div>
        <w:div w:id="1456483260">
          <w:marLeft w:val="0"/>
          <w:marRight w:val="0"/>
          <w:marTop w:val="0"/>
          <w:marBottom w:val="0"/>
          <w:divBdr>
            <w:top w:val="none" w:sz="0" w:space="0" w:color="auto"/>
            <w:left w:val="none" w:sz="0" w:space="0" w:color="auto"/>
            <w:bottom w:val="none" w:sz="0" w:space="0" w:color="auto"/>
            <w:right w:val="none" w:sz="0" w:space="0" w:color="auto"/>
          </w:divBdr>
        </w:div>
        <w:div w:id="1464151710">
          <w:marLeft w:val="0"/>
          <w:marRight w:val="0"/>
          <w:marTop w:val="0"/>
          <w:marBottom w:val="0"/>
          <w:divBdr>
            <w:top w:val="none" w:sz="0" w:space="0" w:color="auto"/>
            <w:left w:val="none" w:sz="0" w:space="0" w:color="auto"/>
            <w:bottom w:val="none" w:sz="0" w:space="0" w:color="auto"/>
            <w:right w:val="none" w:sz="0" w:space="0" w:color="auto"/>
          </w:divBdr>
        </w:div>
        <w:div w:id="1472944779">
          <w:marLeft w:val="0"/>
          <w:marRight w:val="0"/>
          <w:marTop w:val="0"/>
          <w:marBottom w:val="0"/>
          <w:divBdr>
            <w:top w:val="none" w:sz="0" w:space="0" w:color="auto"/>
            <w:left w:val="none" w:sz="0" w:space="0" w:color="auto"/>
            <w:bottom w:val="none" w:sz="0" w:space="0" w:color="auto"/>
            <w:right w:val="none" w:sz="0" w:space="0" w:color="auto"/>
          </w:divBdr>
        </w:div>
        <w:div w:id="1486237856">
          <w:marLeft w:val="0"/>
          <w:marRight w:val="0"/>
          <w:marTop w:val="0"/>
          <w:marBottom w:val="0"/>
          <w:divBdr>
            <w:top w:val="none" w:sz="0" w:space="0" w:color="auto"/>
            <w:left w:val="none" w:sz="0" w:space="0" w:color="auto"/>
            <w:bottom w:val="none" w:sz="0" w:space="0" w:color="auto"/>
            <w:right w:val="none" w:sz="0" w:space="0" w:color="auto"/>
          </w:divBdr>
        </w:div>
        <w:div w:id="1582442754">
          <w:marLeft w:val="0"/>
          <w:marRight w:val="0"/>
          <w:marTop w:val="0"/>
          <w:marBottom w:val="0"/>
          <w:divBdr>
            <w:top w:val="none" w:sz="0" w:space="0" w:color="auto"/>
            <w:left w:val="none" w:sz="0" w:space="0" w:color="auto"/>
            <w:bottom w:val="none" w:sz="0" w:space="0" w:color="auto"/>
            <w:right w:val="none" w:sz="0" w:space="0" w:color="auto"/>
          </w:divBdr>
        </w:div>
        <w:div w:id="1589190840">
          <w:marLeft w:val="0"/>
          <w:marRight w:val="0"/>
          <w:marTop w:val="0"/>
          <w:marBottom w:val="0"/>
          <w:divBdr>
            <w:top w:val="none" w:sz="0" w:space="0" w:color="auto"/>
            <w:left w:val="none" w:sz="0" w:space="0" w:color="auto"/>
            <w:bottom w:val="none" w:sz="0" w:space="0" w:color="auto"/>
            <w:right w:val="none" w:sz="0" w:space="0" w:color="auto"/>
          </w:divBdr>
        </w:div>
        <w:div w:id="1606764278">
          <w:marLeft w:val="0"/>
          <w:marRight w:val="0"/>
          <w:marTop w:val="0"/>
          <w:marBottom w:val="0"/>
          <w:divBdr>
            <w:top w:val="none" w:sz="0" w:space="0" w:color="auto"/>
            <w:left w:val="none" w:sz="0" w:space="0" w:color="auto"/>
            <w:bottom w:val="none" w:sz="0" w:space="0" w:color="auto"/>
            <w:right w:val="none" w:sz="0" w:space="0" w:color="auto"/>
          </w:divBdr>
        </w:div>
        <w:div w:id="1607620160">
          <w:marLeft w:val="0"/>
          <w:marRight w:val="0"/>
          <w:marTop w:val="0"/>
          <w:marBottom w:val="0"/>
          <w:divBdr>
            <w:top w:val="none" w:sz="0" w:space="0" w:color="auto"/>
            <w:left w:val="none" w:sz="0" w:space="0" w:color="auto"/>
            <w:bottom w:val="none" w:sz="0" w:space="0" w:color="auto"/>
            <w:right w:val="none" w:sz="0" w:space="0" w:color="auto"/>
          </w:divBdr>
        </w:div>
        <w:div w:id="1624653139">
          <w:marLeft w:val="0"/>
          <w:marRight w:val="0"/>
          <w:marTop w:val="0"/>
          <w:marBottom w:val="0"/>
          <w:divBdr>
            <w:top w:val="none" w:sz="0" w:space="0" w:color="auto"/>
            <w:left w:val="none" w:sz="0" w:space="0" w:color="auto"/>
            <w:bottom w:val="none" w:sz="0" w:space="0" w:color="auto"/>
            <w:right w:val="none" w:sz="0" w:space="0" w:color="auto"/>
          </w:divBdr>
        </w:div>
        <w:div w:id="1639844640">
          <w:marLeft w:val="0"/>
          <w:marRight w:val="0"/>
          <w:marTop w:val="0"/>
          <w:marBottom w:val="0"/>
          <w:divBdr>
            <w:top w:val="none" w:sz="0" w:space="0" w:color="auto"/>
            <w:left w:val="none" w:sz="0" w:space="0" w:color="auto"/>
            <w:bottom w:val="none" w:sz="0" w:space="0" w:color="auto"/>
            <w:right w:val="none" w:sz="0" w:space="0" w:color="auto"/>
          </w:divBdr>
        </w:div>
        <w:div w:id="1830321930">
          <w:marLeft w:val="0"/>
          <w:marRight w:val="0"/>
          <w:marTop w:val="0"/>
          <w:marBottom w:val="0"/>
          <w:divBdr>
            <w:top w:val="none" w:sz="0" w:space="0" w:color="auto"/>
            <w:left w:val="none" w:sz="0" w:space="0" w:color="auto"/>
            <w:bottom w:val="none" w:sz="0" w:space="0" w:color="auto"/>
            <w:right w:val="none" w:sz="0" w:space="0" w:color="auto"/>
          </w:divBdr>
        </w:div>
        <w:div w:id="1851213474">
          <w:marLeft w:val="0"/>
          <w:marRight w:val="0"/>
          <w:marTop w:val="0"/>
          <w:marBottom w:val="0"/>
          <w:divBdr>
            <w:top w:val="none" w:sz="0" w:space="0" w:color="auto"/>
            <w:left w:val="none" w:sz="0" w:space="0" w:color="auto"/>
            <w:bottom w:val="none" w:sz="0" w:space="0" w:color="auto"/>
            <w:right w:val="none" w:sz="0" w:space="0" w:color="auto"/>
          </w:divBdr>
        </w:div>
        <w:div w:id="1879704990">
          <w:marLeft w:val="0"/>
          <w:marRight w:val="0"/>
          <w:marTop w:val="0"/>
          <w:marBottom w:val="0"/>
          <w:divBdr>
            <w:top w:val="none" w:sz="0" w:space="0" w:color="auto"/>
            <w:left w:val="none" w:sz="0" w:space="0" w:color="auto"/>
            <w:bottom w:val="none" w:sz="0" w:space="0" w:color="auto"/>
            <w:right w:val="none" w:sz="0" w:space="0" w:color="auto"/>
          </w:divBdr>
        </w:div>
        <w:div w:id="1901282793">
          <w:marLeft w:val="0"/>
          <w:marRight w:val="0"/>
          <w:marTop w:val="0"/>
          <w:marBottom w:val="0"/>
          <w:divBdr>
            <w:top w:val="none" w:sz="0" w:space="0" w:color="auto"/>
            <w:left w:val="none" w:sz="0" w:space="0" w:color="auto"/>
            <w:bottom w:val="none" w:sz="0" w:space="0" w:color="auto"/>
            <w:right w:val="none" w:sz="0" w:space="0" w:color="auto"/>
          </w:divBdr>
        </w:div>
        <w:div w:id="1911579522">
          <w:marLeft w:val="0"/>
          <w:marRight w:val="0"/>
          <w:marTop w:val="0"/>
          <w:marBottom w:val="0"/>
          <w:divBdr>
            <w:top w:val="none" w:sz="0" w:space="0" w:color="auto"/>
            <w:left w:val="none" w:sz="0" w:space="0" w:color="auto"/>
            <w:bottom w:val="none" w:sz="0" w:space="0" w:color="auto"/>
            <w:right w:val="none" w:sz="0" w:space="0" w:color="auto"/>
          </w:divBdr>
        </w:div>
        <w:div w:id="1923249032">
          <w:marLeft w:val="0"/>
          <w:marRight w:val="0"/>
          <w:marTop w:val="0"/>
          <w:marBottom w:val="0"/>
          <w:divBdr>
            <w:top w:val="none" w:sz="0" w:space="0" w:color="auto"/>
            <w:left w:val="none" w:sz="0" w:space="0" w:color="auto"/>
            <w:bottom w:val="none" w:sz="0" w:space="0" w:color="auto"/>
            <w:right w:val="none" w:sz="0" w:space="0" w:color="auto"/>
          </w:divBdr>
        </w:div>
        <w:div w:id="1973710426">
          <w:marLeft w:val="0"/>
          <w:marRight w:val="0"/>
          <w:marTop w:val="0"/>
          <w:marBottom w:val="0"/>
          <w:divBdr>
            <w:top w:val="none" w:sz="0" w:space="0" w:color="auto"/>
            <w:left w:val="none" w:sz="0" w:space="0" w:color="auto"/>
            <w:bottom w:val="none" w:sz="0" w:space="0" w:color="auto"/>
            <w:right w:val="none" w:sz="0" w:space="0" w:color="auto"/>
          </w:divBdr>
        </w:div>
        <w:div w:id="1975864047">
          <w:marLeft w:val="0"/>
          <w:marRight w:val="0"/>
          <w:marTop w:val="0"/>
          <w:marBottom w:val="0"/>
          <w:divBdr>
            <w:top w:val="none" w:sz="0" w:space="0" w:color="auto"/>
            <w:left w:val="none" w:sz="0" w:space="0" w:color="auto"/>
            <w:bottom w:val="none" w:sz="0" w:space="0" w:color="auto"/>
            <w:right w:val="none" w:sz="0" w:space="0" w:color="auto"/>
          </w:divBdr>
        </w:div>
        <w:div w:id="1982730117">
          <w:marLeft w:val="0"/>
          <w:marRight w:val="0"/>
          <w:marTop w:val="0"/>
          <w:marBottom w:val="0"/>
          <w:divBdr>
            <w:top w:val="none" w:sz="0" w:space="0" w:color="auto"/>
            <w:left w:val="none" w:sz="0" w:space="0" w:color="auto"/>
            <w:bottom w:val="none" w:sz="0" w:space="0" w:color="auto"/>
            <w:right w:val="none" w:sz="0" w:space="0" w:color="auto"/>
          </w:divBdr>
        </w:div>
        <w:div w:id="2025201238">
          <w:marLeft w:val="0"/>
          <w:marRight w:val="0"/>
          <w:marTop w:val="0"/>
          <w:marBottom w:val="0"/>
          <w:divBdr>
            <w:top w:val="none" w:sz="0" w:space="0" w:color="auto"/>
            <w:left w:val="none" w:sz="0" w:space="0" w:color="auto"/>
            <w:bottom w:val="none" w:sz="0" w:space="0" w:color="auto"/>
            <w:right w:val="none" w:sz="0" w:space="0" w:color="auto"/>
          </w:divBdr>
        </w:div>
        <w:div w:id="2051756863">
          <w:marLeft w:val="0"/>
          <w:marRight w:val="0"/>
          <w:marTop w:val="0"/>
          <w:marBottom w:val="0"/>
          <w:divBdr>
            <w:top w:val="none" w:sz="0" w:space="0" w:color="auto"/>
            <w:left w:val="none" w:sz="0" w:space="0" w:color="auto"/>
            <w:bottom w:val="none" w:sz="0" w:space="0" w:color="auto"/>
            <w:right w:val="none" w:sz="0" w:space="0" w:color="auto"/>
          </w:divBdr>
        </w:div>
        <w:div w:id="2058891679">
          <w:marLeft w:val="0"/>
          <w:marRight w:val="0"/>
          <w:marTop w:val="0"/>
          <w:marBottom w:val="0"/>
          <w:divBdr>
            <w:top w:val="none" w:sz="0" w:space="0" w:color="auto"/>
            <w:left w:val="none" w:sz="0" w:space="0" w:color="auto"/>
            <w:bottom w:val="none" w:sz="0" w:space="0" w:color="auto"/>
            <w:right w:val="none" w:sz="0" w:space="0" w:color="auto"/>
          </w:divBdr>
        </w:div>
        <w:div w:id="2071952742">
          <w:marLeft w:val="0"/>
          <w:marRight w:val="0"/>
          <w:marTop w:val="0"/>
          <w:marBottom w:val="0"/>
          <w:divBdr>
            <w:top w:val="none" w:sz="0" w:space="0" w:color="auto"/>
            <w:left w:val="none" w:sz="0" w:space="0" w:color="auto"/>
            <w:bottom w:val="none" w:sz="0" w:space="0" w:color="auto"/>
            <w:right w:val="none" w:sz="0" w:space="0" w:color="auto"/>
          </w:divBdr>
        </w:div>
      </w:divsChild>
    </w:div>
    <w:div w:id="1918636871">
      <w:bodyDiv w:val="1"/>
      <w:marLeft w:val="0"/>
      <w:marRight w:val="0"/>
      <w:marTop w:val="0"/>
      <w:marBottom w:val="0"/>
      <w:divBdr>
        <w:top w:val="none" w:sz="0" w:space="0" w:color="auto"/>
        <w:left w:val="none" w:sz="0" w:space="0" w:color="auto"/>
        <w:bottom w:val="none" w:sz="0" w:space="0" w:color="auto"/>
        <w:right w:val="none" w:sz="0" w:space="0" w:color="auto"/>
      </w:divBdr>
      <w:divsChild>
        <w:div w:id="23217392">
          <w:marLeft w:val="0"/>
          <w:marRight w:val="0"/>
          <w:marTop w:val="0"/>
          <w:marBottom w:val="0"/>
          <w:divBdr>
            <w:top w:val="none" w:sz="0" w:space="0" w:color="auto"/>
            <w:left w:val="none" w:sz="0" w:space="0" w:color="auto"/>
            <w:bottom w:val="none" w:sz="0" w:space="0" w:color="auto"/>
            <w:right w:val="none" w:sz="0" w:space="0" w:color="auto"/>
          </w:divBdr>
        </w:div>
        <w:div w:id="37559904">
          <w:marLeft w:val="0"/>
          <w:marRight w:val="0"/>
          <w:marTop w:val="0"/>
          <w:marBottom w:val="0"/>
          <w:divBdr>
            <w:top w:val="none" w:sz="0" w:space="0" w:color="auto"/>
            <w:left w:val="none" w:sz="0" w:space="0" w:color="auto"/>
            <w:bottom w:val="none" w:sz="0" w:space="0" w:color="auto"/>
            <w:right w:val="none" w:sz="0" w:space="0" w:color="auto"/>
          </w:divBdr>
        </w:div>
        <w:div w:id="110899138">
          <w:marLeft w:val="0"/>
          <w:marRight w:val="0"/>
          <w:marTop w:val="0"/>
          <w:marBottom w:val="0"/>
          <w:divBdr>
            <w:top w:val="none" w:sz="0" w:space="0" w:color="auto"/>
            <w:left w:val="none" w:sz="0" w:space="0" w:color="auto"/>
            <w:bottom w:val="none" w:sz="0" w:space="0" w:color="auto"/>
            <w:right w:val="none" w:sz="0" w:space="0" w:color="auto"/>
          </w:divBdr>
        </w:div>
        <w:div w:id="124933318">
          <w:marLeft w:val="0"/>
          <w:marRight w:val="0"/>
          <w:marTop w:val="0"/>
          <w:marBottom w:val="0"/>
          <w:divBdr>
            <w:top w:val="none" w:sz="0" w:space="0" w:color="auto"/>
            <w:left w:val="none" w:sz="0" w:space="0" w:color="auto"/>
            <w:bottom w:val="none" w:sz="0" w:space="0" w:color="auto"/>
            <w:right w:val="none" w:sz="0" w:space="0" w:color="auto"/>
          </w:divBdr>
        </w:div>
        <w:div w:id="328021021">
          <w:marLeft w:val="0"/>
          <w:marRight w:val="0"/>
          <w:marTop w:val="0"/>
          <w:marBottom w:val="0"/>
          <w:divBdr>
            <w:top w:val="none" w:sz="0" w:space="0" w:color="auto"/>
            <w:left w:val="none" w:sz="0" w:space="0" w:color="auto"/>
            <w:bottom w:val="none" w:sz="0" w:space="0" w:color="auto"/>
            <w:right w:val="none" w:sz="0" w:space="0" w:color="auto"/>
          </w:divBdr>
        </w:div>
        <w:div w:id="396704107">
          <w:marLeft w:val="0"/>
          <w:marRight w:val="0"/>
          <w:marTop w:val="0"/>
          <w:marBottom w:val="0"/>
          <w:divBdr>
            <w:top w:val="none" w:sz="0" w:space="0" w:color="auto"/>
            <w:left w:val="none" w:sz="0" w:space="0" w:color="auto"/>
            <w:bottom w:val="none" w:sz="0" w:space="0" w:color="auto"/>
            <w:right w:val="none" w:sz="0" w:space="0" w:color="auto"/>
          </w:divBdr>
        </w:div>
        <w:div w:id="683899452">
          <w:marLeft w:val="0"/>
          <w:marRight w:val="0"/>
          <w:marTop w:val="0"/>
          <w:marBottom w:val="0"/>
          <w:divBdr>
            <w:top w:val="none" w:sz="0" w:space="0" w:color="auto"/>
            <w:left w:val="none" w:sz="0" w:space="0" w:color="auto"/>
            <w:bottom w:val="none" w:sz="0" w:space="0" w:color="auto"/>
            <w:right w:val="none" w:sz="0" w:space="0" w:color="auto"/>
          </w:divBdr>
        </w:div>
        <w:div w:id="806515239">
          <w:marLeft w:val="0"/>
          <w:marRight w:val="0"/>
          <w:marTop w:val="0"/>
          <w:marBottom w:val="0"/>
          <w:divBdr>
            <w:top w:val="none" w:sz="0" w:space="0" w:color="auto"/>
            <w:left w:val="none" w:sz="0" w:space="0" w:color="auto"/>
            <w:bottom w:val="none" w:sz="0" w:space="0" w:color="auto"/>
            <w:right w:val="none" w:sz="0" w:space="0" w:color="auto"/>
          </w:divBdr>
        </w:div>
        <w:div w:id="1010059947">
          <w:marLeft w:val="0"/>
          <w:marRight w:val="0"/>
          <w:marTop w:val="0"/>
          <w:marBottom w:val="0"/>
          <w:divBdr>
            <w:top w:val="none" w:sz="0" w:space="0" w:color="auto"/>
            <w:left w:val="none" w:sz="0" w:space="0" w:color="auto"/>
            <w:bottom w:val="none" w:sz="0" w:space="0" w:color="auto"/>
            <w:right w:val="none" w:sz="0" w:space="0" w:color="auto"/>
          </w:divBdr>
        </w:div>
        <w:div w:id="1117021450">
          <w:marLeft w:val="0"/>
          <w:marRight w:val="0"/>
          <w:marTop w:val="0"/>
          <w:marBottom w:val="0"/>
          <w:divBdr>
            <w:top w:val="none" w:sz="0" w:space="0" w:color="auto"/>
            <w:left w:val="none" w:sz="0" w:space="0" w:color="auto"/>
            <w:bottom w:val="none" w:sz="0" w:space="0" w:color="auto"/>
            <w:right w:val="none" w:sz="0" w:space="0" w:color="auto"/>
          </w:divBdr>
        </w:div>
        <w:div w:id="1165046009">
          <w:marLeft w:val="0"/>
          <w:marRight w:val="0"/>
          <w:marTop w:val="0"/>
          <w:marBottom w:val="0"/>
          <w:divBdr>
            <w:top w:val="none" w:sz="0" w:space="0" w:color="auto"/>
            <w:left w:val="none" w:sz="0" w:space="0" w:color="auto"/>
            <w:bottom w:val="none" w:sz="0" w:space="0" w:color="auto"/>
            <w:right w:val="none" w:sz="0" w:space="0" w:color="auto"/>
          </w:divBdr>
        </w:div>
        <w:div w:id="1248802770">
          <w:marLeft w:val="0"/>
          <w:marRight w:val="0"/>
          <w:marTop w:val="0"/>
          <w:marBottom w:val="0"/>
          <w:divBdr>
            <w:top w:val="none" w:sz="0" w:space="0" w:color="auto"/>
            <w:left w:val="none" w:sz="0" w:space="0" w:color="auto"/>
            <w:bottom w:val="none" w:sz="0" w:space="0" w:color="auto"/>
            <w:right w:val="none" w:sz="0" w:space="0" w:color="auto"/>
          </w:divBdr>
        </w:div>
        <w:div w:id="1255364347">
          <w:marLeft w:val="0"/>
          <w:marRight w:val="0"/>
          <w:marTop w:val="0"/>
          <w:marBottom w:val="0"/>
          <w:divBdr>
            <w:top w:val="none" w:sz="0" w:space="0" w:color="auto"/>
            <w:left w:val="none" w:sz="0" w:space="0" w:color="auto"/>
            <w:bottom w:val="none" w:sz="0" w:space="0" w:color="auto"/>
            <w:right w:val="none" w:sz="0" w:space="0" w:color="auto"/>
          </w:divBdr>
        </w:div>
        <w:div w:id="1271861062">
          <w:marLeft w:val="0"/>
          <w:marRight w:val="0"/>
          <w:marTop w:val="0"/>
          <w:marBottom w:val="0"/>
          <w:divBdr>
            <w:top w:val="none" w:sz="0" w:space="0" w:color="auto"/>
            <w:left w:val="none" w:sz="0" w:space="0" w:color="auto"/>
            <w:bottom w:val="none" w:sz="0" w:space="0" w:color="auto"/>
            <w:right w:val="none" w:sz="0" w:space="0" w:color="auto"/>
          </w:divBdr>
        </w:div>
        <w:div w:id="1453094783">
          <w:marLeft w:val="0"/>
          <w:marRight w:val="0"/>
          <w:marTop w:val="0"/>
          <w:marBottom w:val="0"/>
          <w:divBdr>
            <w:top w:val="none" w:sz="0" w:space="0" w:color="auto"/>
            <w:left w:val="none" w:sz="0" w:space="0" w:color="auto"/>
            <w:bottom w:val="none" w:sz="0" w:space="0" w:color="auto"/>
            <w:right w:val="none" w:sz="0" w:space="0" w:color="auto"/>
          </w:divBdr>
        </w:div>
        <w:div w:id="1551184076">
          <w:marLeft w:val="0"/>
          <w:marRight w:val="0"/>
          <w:marTop w:val="0"/>
          <w:marBottom w:val="0"/>
          <w:divBdr>
            <w:top w:val="none" w:sz="0" w:space="0" w:color="auto"/>
            <w:left w:val="none" w:sz="0" w:space="0" w:color="auto"/>
            <w:bottom w:val="none" w:sz="0" w:space="0" w:color="auto"/>
            <w:right w:val="none" w:sz="0" w:space="0" w:color="auto"/>
          </w:divBdr>
        </w:div>
        <w:div w:id="1552300506">
          <w:marLeft w:val="0"/>
          <w:marRight w:val="0"/>
          <w:marTop w:val="0"/>
          <w:marBottom w:val="0"/>
          <w:divBdr>
            <w:top w:val="none" w:sz="0" w:space="0" w:color="auto"/>
            <w:left w:val="none" w:sz="0" w:space="0" w:color="auto"/>
            <w:bottom w:val="none" w:sz="0" w:space="0" w:color="auto"/>
            <w:right w:val="none" w:sz="0" w:space="0" w:color="auto"/>
          </w:divBdr>
        </w:div>
        <w:div w:id="1568416877">
          <w:marLeft w:val="0"/>
          <w:marRight w:val="0"/>
          <w:marTop w:val="0"/>
          <w:marBottom w:val="0"/>
          <w:divBdr>
            <w:top w:val="none" w:sz="0" w:space="0" w:color="auto"/>
            <w:left w:val="none" w:sz="0" w:space="0" w:color="auto"/>
            <w:bottom w:val="none" w:sz="0" w:space="0" w:color="auto"/>
            <w:right w:val="none" w:sz="0" w:space="0" w:color="auto"/>
          </w:divBdr>
        </w:div>
        <w:div w:id="1648897266">
          <w:marLeft w:val="0"/>
          <w:marRight w:val="0"/>
          <w:marTop w:val="0"/>
          <w:marBottom w:val="0"/>
          <w:divBdr>
            <w:top w:val="none" w:sz="0" w:space="0" w:color="auto"/>
            <w:left w:val="none" w:sz="0" w:space="0" w:color="auto"/>
            <w:bottom w:val="none" w:sz="0" w:space="0" w:color="auto"/>
            <w:right w:val="none" w:sz="0" w:space="0" w:color="auto"/>
          </w:divBdr>
        </w:div>
        <w:div w:id="1853445690">
          <w:marLeft w:val="0"/>
          <w:marRight w:val="0"/>
          <w:marTop w:val="0"/>
          <w:marBottom w:val="0"/>
          <w:divBdr>
            <w:top w:val="none" w:sz="0" w:space="0" w:color="auto"/>
            <w:left w:val="none" w:sz="0" w:space="0" w:color="auto"/>
            <w:bottom w:val="none" w:sz="0" w:space="0" w:color="auto"/>
            <w:right w:val="none" w:sz="0" w:space="0" w:color="auto"/>
          </w:divBdr>
        </w:div>
        <w:div w:id="1907715733">
          <w:marLeft w:val="0"/>
          <w:marRight w:val="0"/>
          <w:marTop w:val="0"/>
          <w:marBottom w:val="0"/>
          <w:divBdr>
            <w:top w:val="none" w:sz="0" w:space="0" w:color="auto"/>
            <w:left w:val="none" w:sz="0" w:space="0" w:color="auto"/>
            <w:bottom w:val="none" w:sz="0" w:space="0" w:color="auto"/>
            <w:right w:val="none" w:sz="0" w:space="0" w:color="auto"/>
          </w:divBdr>
        </w:div>
        <w:div w:id="1916011858">
          <w:marLeft w:val="0"/>
          <w:marRight w:val="0"/>
          <w:marTop w:val="0"/>
          <w:marBottom w:val="0"/>
          <w:divBdr>
            <w:top w:val="none" w:sz="0" w:space="0" w:color="auto"/>
            <w:left w:val="none" w:sz="0" w:space="0" w:color="auto"/>
            <w:bottom w:val="none" w:sz="0" w:space="0" w:color="auto"/>
            <w:right w:val="none" w:sz="0" w:space="0" w:color="auto"/>
          </w:divBdr>
        </w:div>
        <w:div w:id="2042977768">
          <w:marLeft w:val="0"/>
          <w:marRight w:val="0"/>
          <w:marTop w:val="0"/>
          <w:marBottom w:val="0"/>
          <w:divBdr>
            <w:top w:val="none" w:sz="0" w:space="0" w:color="auto"/>
            <w:left w:val="none" w:sz="0" w:space="0" w:color="auto"/>
            <w:bottom w:val="none" w:sz="0" w:space="0" w:color="auto"/>
            <w:right w:val="none" w:sz="0" w:space="0" w:color="auto"/>
          </w:divBdr>
        </w:div>
        <w:div w:id="2062439672">
          <w:marLeft w:val="0"/>
          <w:marRight w:val="0"/>
          <w:marTop w:val="0"/>
          <w:marBottom w:val="0"/>
          <w:divBdr>
            <w:top w:val="none" w:sz="0" w:space="0" w:color="auto"/>
            <w:left w:val="none" w:sz="0" w:space="0" w:color="auto"/>
            <w:bottom w:val="none" w:sz="0" w:space="0" w:color="auto"/>
            <w:right w:val="none" w:sz="0" w:space="0" w:color="auto"/>
          </w:divBdr>
        </w:div>
        <w:div w:id="2124374193">
          <w:marLeft w:val="0"/>
          <w:marRight w:val="0"/>
          <w:marTop w:val="0"/>
          <w:marBottom w:val="0"/>
          <w:divBdr>
            <w:top w:val="none" w:sz="0" w:space="0" w:color="auto"/>
            <w:left w:val="none" w:sz="0" w:space="0" w:color="auto"/>
            <w:bottom w:val="none" w:sz="0" w:space="0" w:color="auto"/>
            <w:right w:val="none" w:sz="0" w:space="0" w:color="auto"/>
          </w:divBdr>
        </w:div>
      </w:divsChild>
    </w:div>
    <w:div w:id="1943105116">
      <w:bodyDiv w:val="1"/>
      <w:marLeft w:val="0"/>
      <w:marRight w:val="0"/>
      <w:marTop w:val="0"/>
      <w:marBottom w:val="0"/>
      <w:divBdr>
        <w:top w:val="none" w:sz="0" w:space="0" w:color="auto"/>
        <w:left w:val="none" w:sz="0" w:space="0" w:color="auto"/>
        <w:bottom w:val="none" w:sz="0" w:space="0" w:color="auto"/>
        <w:right w:val="none" w:sz="0" w:space="0" w:color="auto"/>
      </w:divBdr>
    </w:div>
    <w:div w:id="1960647262">
      <w:bodyDiv w:val="1"/>
      <w:marLeft w:val="0"/>
      <w:marRight w:val="0"/>
      <w:marTop w:val="0"/>
      <w:marBottom w:val="0"/>
      <w:divBdr>
        <w:top w:val="none" w:sz="0" w:space="0" w:color="auto"/>
        <w:left w:val="none" w:sz="0" w:space="0" w:color="auto"/>
        <w:bottom w:val="none" w:sz="0" w:space="0" w:color="auto"/>
        <w:right w:val="none" w:sz="0" w:space="0" w:color="auto"/>
      </w:divBdr>
    </w:div>
    <w:div w:id="1963804599">
      <w:bodyDiv w:val="1"/>
      <w:marLeft w:val="0"/>
      <w:marRight w:val="0"/>
      <w:marTop w:val="0"/>
      <w:marBottom w:val="0"/>
      <w:divBdr>
        <w:top w:val="none" w:sz="0" w:space="0" w:color="auto"/>
        <w:left w:val="none" w:sz="0" w:space="0" w:color="auto"/>
        <w:bottom w:val="none" w:sz="0" w:space="0" w:color="auto"/>
        <w:right w:val="none" w:sz="0" w:space="0" w:color="auto"/>
      </w:divBdr>
    </w:div>
    <w:div w:id="1969243234">
      <w:bodyDiv w:val="1"/>
      <w:marLeft w:val="0"/>
      <w:marRight w:val="0"/>
      <w:marTop w:val="0"/>
      <w:marBottom w:val="0"/>
      <w:divBdr>
        <w:top w:val="none" w:sz="0" w:space="0" w:color="auto"/>
        <w:left w:val="none" w:sz="0" w:space="0" w:color="auto"/>
        <w:bottom w:val="none" w:sz="0" w:space="0" w:color="auto"/>
        <w:right w:val="none" w:sz="0" w:space="0" w:color="auto"/>
      </w:divBdr>
      <w:divsChild>
        <w:div w:id="20787115">
          <w:marLeft w:val="0"/>
          <w:marRight w:val="0"/>
          <w:marTop w:val="0"/>
          <w:marBottom w:val="0"/>
          <w:divBdr>
            <w:top w:val="none" w:sz="0" w:space="0" w:color="auto"/>
            <w:left w:val="none" w:sz="0" w:space="0" w:color="auto"/>
            <w:bottom w:val="none" w:sz="0" w:space="0" w:color="auto"/>
            <w:right w:val="none" w:sz="0" w:space="0" w:color="auto"/>
          </w:divBdr>
        </w:div>
        <w:div w:id="50929762">
          <w:marLeft w:val="0"/>
          <w:marRight w:val="0"/>
          <w:marTop w:val="0"/>
          <w:marBottom w:val="0"/>
          <w:divBdr>
            <w:top w:val="none" w:sz="0" w:space="0" w:color="auto"/>
            <w:left w:val="none" w:sz="0" w:space="0" w:color="auto"/>
            <w:bottom w:val="none" w:sz="0" w:space="0" w:color="auto"/>
            <w:right w:val="none" w:sz="0" w:space="0" w:color="auto"/>
          </w:divBdr>
        </w:div>
        <w:div w:id="86117174">
          <w:marLeft w:val="0"/>
          <w:marRight w:val="0"/>
          <w:marTop w:val="0"/>
          <w:marBottom w:val="0"/>
          <w:divBdr>
            <w:top w:val="none" w:sz="0" w:space="0" w:color="auto"/>
            <w:left w:val="none" w:sz="0" w:space="0" w:color="auto"/>
            <w:bottom w:val="none" w:sz="0" w:space="0" w:color="auto"/>
            <w:right w:val="none" w:sz="0" w:space="0" w:color="auto"/>
          </w:divBdr>
        </w:div>
        <w:div w:id="154731586">
          <w:marLeft w:val="0"/>
          <w:marRight w:val="0"/>
          <w:marTop w:val="0"/>
          <w:marBottom w:val="0"/>
          <w:divBdr>
            <w:top w:val="none" w:sz="0" w:space="0" w:color="auto"/>
            <w:left w:val="none" w:sz="0" w:space="0" w:color="auto"/>
            <w:bottom w:val="none" w:sz="0" w:space="0" w:color="auto"/>
            <w:right w:val="none" w:sz="0" w:space="0" w:color="auto"/>
          </w:divBdr>
        </w:div>
        <w:div w:id="160629870">
          <w:marLeft w:val="0"/>
          <w:marRight w:val="0"/>
          <w:marTop w:val="0"/>
          <w:marBottom w:val="0"/>
          <w:divBdr>
            <w:top w:val="none" w:sz="0" w:space="0" w:color="auto"/>
            <w:left w:val="none" w:sz="0" w:space="0" w:color="auto"/>
            <w:bottom w:val="none" w:sz="0" w:space="0" w:color="auto"/>
            <w:right w:val="none" w:sz="0" w:space="0" w:color="auto"/>
          </w:divBdr>
        </w:div>
        <w:div w:id="224679977">
          <w:marLeft w:val="0"/>
          <w:marRight w:val="0"/>
          <w:marTop w:val="0"/>
          <w:marBottom w:val="0"/>
          <w:divBdr>
            <w:top w:val="none" w:sz="0" w:space="0" w:color="auto"/>
            <w:left w:val="none" w:sz="0" w:space="0" w:color="auto"/>
            <w:bottom w:val="none" w:sz="0" w:space="0" w:color="auto"/>
            <w:right w:val="none" w:sz="0" w:space="0" w:color="auto"/>
          </w:divBdr>
        </w:div>
        <w:div w:id="278879766">
          <w:marLeft w:val="0"/>
          <w:marRight w:val="0"/>
          <w:marTop w:val="0"/>
          <w:marBottom w:val="0"/>
          <w:divBdr>
            <w:top w:val="none" w:sz="0" w:space="0" w:color="auto"/>
            <w:left w:val="none" w:sz="0" w:space="0" w:color="auto"/>
            <w:bottom w:val="none" w:sz="0" w:space="0" w:color="auto"/>
            <w:right w:val="none" w:sz="0" w:space="0" w:color="auto"/>
          </w:divBdr>
        </w:div>
        <w:div w:id="303778037">
          <w:marLeft w:val="0"/>
          <w:marRight w:val="0"/>
          <w:marTop w:val="0"/>
          <w:marBottom w:val="0"/>
          <w:divBdr>
            <w:top w:val="none" w:sz="0" w:space="0" w:color="auto"/>
            <w:left w:val="none" w:sz="0" w:space="0" w:color="auto"/>
            <w:bottom w:val="none" w:sz="0" w:space="0" w:color="auto"/>
            <w:right w:val="none" w:sz="0" w:space="0" w:color="auto"/>
          </w:divBdr>
        </w:div>
        <w:div w:id="341050852">
          <w:marLeft w:val="0"/>
          <w:marRight w:val="0"/>
          <w:marTop w:val="0"/>
          <w:marBottom w:val="0"/>
          <w:divBdr>
            <w:top w:val="none" w:sz="0" w:space="0" w:color="auto"/>
            <w:left w:val="none" w:sz="0" w:space="0" w:color="auto"/>
            <w:bottom w:val="none" w:sz="0" w:space="0" w:color="auto"/>
            <w:right w:val="none" w:sz="0" w:space="0" w:color="auto"/>
          </w:divBdr>
        </w:div>
        <w:div w:id="387384855">
          <w:marLeft w:val="0"/>
          <w:marRight w:val="0"/>
          <w:marTop w:val="0"/>
          <w:marBottom w:val="0"/>
          <w:divBdr>
            <w:top w:val="none" w:sz="0" w:space="0" w:color="auto"/>
            <w:left w:val="none" w:sz="0" w:space="0" w:color="auto"/>
            <w:bottom w:val="none" w:sz="0" w:space="0" w:color="auto"/>
            <w:right w:val="none" w:sz="0" w:space="0" w:color="auto"/>
          </w:divBdr>
        </w:div>
        <w:div w:id="394818708">
          <w:marLeft w:val="0"/>
          <w:marRight w:val="0"/>
          <w:marTop w:val="0"/>
          <w:marBottom w:val="0"/>
          <w:divBdr>
            <w:top w:val="none" w:sz="0" w:space="0" w:color="auto"/>
            <w:left w:val="none" w:sz="0" w:space="0" w:color="auto"/>
            <w:bottom w:val="none" w:sz="0" w:space="0" w:color="auto"/>
            <w:right w:val="none" w:sz="0" w:space="0" w:color="auto"/>
          </w:divBdr>
        </w:div>
        <w:div w:id="396166420">
          <w:marLeft w:val="0"/>
          <w:marRight w:val="0"/>
          <w:marTop w:val="0"/>
          <w:marBottom w:val="0"/>
          <w:divBdr>
            <w:top w:val="none" w:sz="0" w:space="0" w:color="auto"/>
            <w:left w:val="none" w:sz="0" w:space="0" w:color="auto"/>
            <w:bottom w:val="none" w:sz="0" w:space="0" w:color="auto"/>
            <w:right w:val="none" w:sz="0" w:space="0" w:color="auto"/>
          </w:divBdr>
        </w:div>
        <w:div w:id="454720437">
          <w:marLeft w:val="0"/>
          <w:marRight w:val="0"/>
          <w:marTop w:val="0"/>
          <w:marBottom w:val="0"/>
          <w:divBdr>
            <w:top w:val="none" w:sz="0" w:space="0" w:color="auto"/>
            <w:left w:val="none" w:sz="0" w:space="0" w:color="auto"/>
            <w:bottom w:val="none" w:sz="0" w:space="0" w:color="auto"/>
            <w:right w:val="none" w:sz="0" w:space="0" w:color="auto"/>
          </w:divBdr>
        </w:div>
        <w:div w:id="521942939">
          <w:marLeft w:val="0"/>
          <w:marRight w:val="0"/>
          <w:marTop w:val="0"/>
          <w:marBottom w:val="0"/>
          <w:divBdr>
            <w:top w:val="none" w:sz="0" w:space="0" w:color="auto"/>
            <w:left w:val="none" w:sz="0" w:space="0" w:color="auto"/>
            <w:bottom w:val="none" w:sz="0" w:space="0" w:color="auto"/>
            <w:right w:val="none" w:sz="0" w:space="0" w:color="auto"/>
          </w:divBdr>
        </w:div>
        <w:div w:id="532964079">
          <w:marLeft w:val="0"/>
          <w:marRight w:val="0"/>
          <w:marTop w:val="0"/>
          <w:marBottom w:val="0"/>
          <w:divBdr>
            <w:top w:val="none" w:sz="0" w:space="0" w:color="auto"/>
            <w:left w:val="none" w:sz="0" w:space="0" w:color="auto"/>
            <w:bottom w:val="none" w:sz="0" w:space="0" w:color="auto"/>
            <w:right w:val="none" w:sz="0" w:space="0" w:color="auto"/>
          </w:divBdr>
        </w:div>
        <w:div w:id="549073663">
          <w:marLeft w:val="0"/>
          <w:marRight w:val="0"/>
          <w:marTop w:val="0"/>
          <w:marBottom w:val="0"/>
          <w:divBdr>
            <w:top w:val="none" w:sz="0" w:space="0" w:color="auto"/>
            <w:left w:val="none" w:sz="0" w:space="0" w:color="auto"/>
            <w:bottom w:val="none" w:sz="0" w:space="0" w:color="auto"/>
            <w:right w:val="none" w:sz="0" w:space="0" w:color="auto"/>
          </w:divBdr>
        </w:div>
        <w:div w:id="628627955">
          <w:marLeft w:val="0"/>
          <w:marRight w:val="0"/>
          <w:marTop w:val="0"/>
          <w:marBottom w:val="0"/>
          <w:divBdr>
            <w:top w:val="none" w:sz="0" w:space="0" w:color="auto"/>
            <w:left w:val="none" w:sz="0" w:space="0" w:color="auto"/>
            <w:bottom w:val="none" w:sz="0" w:space="0" w:color="auto"/>
            <w:right w:val="none" w:sz="0" w:space="0" w:color="auto"/>
          </w:divBdr>
        </w:div>
        <w:div w:id="635915644">
          <w:marLeft w:val="0"/>
          <w:marRight w:val="0"/>
          <w:marTop w:val="0"/>
          <w:marBottom w:val="0"/>
          <w:divBdr>
            <w:top w:val="none" w:sz="0" w:space="0" w:color="auto"/>
            <w:left w:val="none" w:sz="0" w:space="0" w:color="auto"/>
            <w:bottom w:val="none" w:sz="0" w:space="0" w:color="auto"/>
            <w:right w:val="none" w:sz="0" w:space="0" w:color="auto"/>
          </w:divBdr>
        </w:div>
        <w:div w:id="642392197">
          <w:marLeft w:val="0"/>
          <w:marRight w:val="0"/>
          <w:marTop w:val="0"/>
          <w:marBottom w:val="0"/>
          <w:divBdr>
            <w:top w:val="none" w:sz="0" w:space="0" w:color="auto"/>
            <w:left w:val="none" w:sz="0" w:space="0" w:color="auto"/>
            <w:bottom w:val="none" w:sz="0" w:space="0" w:color="auto"/>
            <w:right w:val="none" w:sz="0" w:space="0" w:color="auto"/>
          </w:divBdr>
        </w:div>
        <w:div w:id="738140278">
          <w:marLeft w:val="0"/>
          <w:marRight w:val="0"/>
          <w:marTop w:val="0"/>
          <w:marBottom w:val="0"/>
          <w:divBdr>
            <w:top w:val="none" w:sz="0" w:space="0" w:color="auto"/>
            <w:left w:val="none" w:sz="0" w:space="0" w:color="auto"/>
            <w:bottom w:val="none" w:sz="0" w:space="0" w:color="auto"/>
            <w:right w:val="none" w:sz="0" w:space="0" w:color="auto"/>
          </w:divBdr>
        </w:div>
        <w:div w:id="776025498">
          <w:marLeft w:val="0"/>
          <w:marRight w:val="0"/>
          <w:marTop w:val="0"/>
          <w:marBottom w:val="0"/>
          <w:divBdr>
            <w:top w:val="none" w:sz="0" w:space="0" w:color="auto"/>
            <w:left w:val="none" w:sz="0" w:space="0" w:color="auto"/>
            <w:bottom w:val="none" w:sz="0" w:space="0" w:color="auto"/>
            <w:right w:val="none" w:sz="0" w:space="0" w:color="auto"/>
          </w:divBdr>
        </w:div>
        <w:div w:id="786970095">
          <w:marLeft w:val="0"/>
          <w:marRight w:val="0"/>
          <w:marTop w:val="0"/>
          <w:marBottom w:val="0"/>
          <w:divBdr>
            <w:top w:val="none" w:sz="0" w:space="0" w:color="auto"/>
            <w:left w:val="none" w:sz="0" w:space="0" w:color="auto"/>
            <w:bottom w:val="none" w:sz="0" w:space="0" w:color="auto"/>
            <w:right w:val="none" w:sz="0" w:space="0" w:color="auto"/>
          </w:divBdr>
        </w:div>
        <w:div w:id="789711509">
          <w:marLeft w:val="0"/>
          <w:marRight w:val="0"/>
          <w:marTop w:val="0"/>
          <w:marBottom w:val="0"/>
          <w:divBdr>
            <w:top w:val="none" w:sz="0" w:space="0" w:color="auto"/>
            <w:left w:val="none" w:sz="0" w:space="0" w:color="auto"/>
            <w:bottom w:val="none" w:sz="0" w:space="0" w:color="auto"/>
            <w:right w:val="none" w:sz="0" w:space="0" w:color="auto"/>
          </w:divBdr>
        </w:div>
        <w:div w:id="833029450">
          <w:marLeft w:val="0"/>
          <w:marRight w:val="0"/>
          <w:marTop w:val="0"/>
          <w:marBottom w:val="0"/>
          <w:divBdr>
            <w:top w:val="none" w:sz="0" w:space="0" w:color="auto"/>
            <w:left w:val="none" w:sz="0" w:space="0" w:color="auto"/>
            <w:bottom w:val="none" w:sz="0" w:space="0" w:color="auto"/>
            <w:right w:val="none" w:sz="0" w:space="0" w:color="auto"/>
          </w:divBdr>
        </w:div>
        <w:div w:id="949892582">
          <w:marLeft w:val="0"/>
          <w:marRight w:val="0"/>
          <w:marTop w:val="0"/>
          <w:marBottom w:val="0"/>
          <w:divBdr>
            <w:top w:val="none" w:sz="0" w:space="0" w:color="auto"/>
            <w:left w:val="none" w:sz="0" w:space="0" w:color="auto"/>
            <w:bottom w:val="none" w:sz="0" w:space="0" w:color="auto"/>
            <w:right w:val="none" w:sz="0" w:space="0" w:color="auto"/>
          </w:divBdr>
        </w:div>
        <w:div w:id="1120077421">
          <w:marLeft w:val="0"/>
          <w:marRight w:val="0"/>
          <w:marTop w:val="0"/>
          <w:marBottom w:val="0"/>
          <w:divBdr>
            <w:top w:val="none" w:sz="0" w:space="0" w:color="auto"/>
            <w:left w:val="none" w:sz="0" w:space="0" w:color="auto"/>
            <w:bottom w:val="none" w:sz="0" w:space="0" w:color="auto"/>
            <w:right w:val="none" w:sz="0" w:space="0" w:color="auto"/>
          </w:divBdr>
        </w:div>
        <w:div w:id="1190724963">
          <w:marLeft w:val="0"/>
          <w:marRight w:val="0"/>
          <w:marTop w:val="0"/>
          <w:marBottom w:val="0"/>
          <w:divBdr>
            <w:top w:val="none" w:sz="0" w:space="0" w:color="auto"/>
            <w:left w:val="none" w:sz="0" w:space="0" w:color="auto"/>
            <w:bottom w:val="none" w:sz="0" w:space="0" w:color="auto"/>
            <w:right w:val="none" w:sz="0" w:space="0" w:color="auto"/>
          </w:divBdr>
        </w:div>
        <w:div w:id="1198202262">
          <w:marLeft w:val="0"/>
          <w:marRight w:val="0"/>
          <w:marTop w:val="0"/>
          <w:marBottom w:val="0"/>
          <w:divBdr>
            <w:top w:val="none" w:sz="0" w:space="0" w:color="auto"/>
            <w:left w:val="none" w:sz="0" w:space="0" w:color="auto"/>
            <w:bottom w:val="none" w:sz="0" w:space="0" w:color="auto"/>
            <w:right w:val="none" w:sz="0" w:space="0" w:color="auto"/>
          </w:divBdr>
        </w:div>
        <w:div w:id="1247305310">
          <w:marLeft w:val="0"/>
          <w:marRight w:val="0"/>
          <w:marTop w:val="0"/>
          <w:marBottom w:val="0"/>
          <w:divBdr>
            <w:top w:val="none" w:sz="0" w:space="0" w:color="auto"/>
            <w:left w:val="none" w:sz="0" w:space="0" w:color="auto"/>
            <w:bottom w:val="none" w:sz="0" w:space="0" w:color="auto"/>
            <w:right w:val="none" w:sz="0" w:space="0" w:color="auto"/>
          </w:divBdr>
        </w:div>
        <w:div w:id="1371494887">
          <w:marLeft w:val="0"/>
          <w:marRight w:val="0"/>
          <w:marTop w:val="0"/>
          <w:marBottom w:val="0"/>
          <w:divBdr>
            <w:top w:val="none" w:sz="0" w:space="0" w:color="auto"/>
            <w:left w:val="none" w:sz="0" w:space="0" w:color="auto"/>
            <w:bottom w:val="none" w:sz="0" w:space="0" w:color="auto"/>
            <w:right w:val="none" w:sz="0" w:space="0" w:color="auto"/>
          </w:divBdr>
        </w:div>
        <w:div w:id="1394039088">
          <w:marLeft w:val="0"/>
          <w:marRight w:val="0"/>
          <w:marTop w:val="0"/>
          <w:marBottom w:val="0"/>
          <w:divBdr>
            <w:top w:val="none" w:sz="0" w:space="0" w:color="auto"/>
            <w:left w:val="none" w:sz="0" w:space="0" w:color="auto"/>
            <w:bottom w:val="none" w:sz="0" w:space="0" w:color="auto"/>
            <w:right w:val="none" w:sz="0" w:space="0" w:color="auto"/>
          </w:divBdr>
        </w:div>
        <w:div w:id="1423991798">
          <w:marLeft w:val="0"/>
          <w:marRight w:val="0"/>
          <w:marTop w:val="0"/>
          <w:marBottom w:val="0"/>
          <w:divBdr>
            <w:top w:val="none" w:sz="0" w:space="0" w:color="auto"/>
            <w:left w:val="none" w:sz="0" w:space="0" w:color="auto"/>
            <w:bottom w:val="none" w:sz="0" w:space="0" w:color="auto"/>
            <w:right w:val="none" w:sz="0" w:space="0" w:color="auto"/>
          </w:divBdr>
        </w:div>
        <w:div w:id="1607035281">
          <w:marLeft w:val="0"/>
          <w:marRight w:val="0"/>
          <w:marTop w:val="0"/>
          <w:marBottom w:val="0"/>
          <w:divBdr>
            <w:top w:val="none" w:sz="0" w:space="0" w:color="auto"/>
            <w:left w:val="none" w:sz="0" w:space="0" w:color="auto"/>
            <w:bottom w:val="none" w:sz="0" w:space="0" w:color="auto"/>
            <w:right w:val="none" w:sz="0" w:space="0" w:color="auto"/>
          </w:divBdr>
        </w:div>
        <w:div w:id="1647854844">
          <w:marLeft w:val="0"/>
          <w:marRight w:val="0"/>
          <w:marTop w:val="0"/>
          <w:marBottom w:val="0"/>
          <w:divBdr>
            <w:top w:val="none" w:sz="0" w:space="0" w:color="auto"/>
            <w:left w:val="none" w:sz="0" w:space="0" w:color="auto"/>
            <w:bottom w:val="none" w:sz="0" w:space="0" w:color="auto"/>
            <w:right w:val="none" w:sz="0" w:space="0" w:color="auto"/>
          </w:divBdr>
        </w:div>
        <w:div w:id="1658263505">
          <w:marLeft w:val="0"/>
          <w:marRight w:val="0"/>
          <w:marTop w:val="0"/>
          <w:marBottom w:val="0"/>
          <w:divBdr>
            <w:top w:val="none" w:sz="0" w:space="0" w:color="auto"/>
            <w:left w:val="none" w:sz="0" w:space="0" w:color="auto"/>
            <w:bottom w:val="none" w:sz="0" w:space="0" w:color="auto"/>
            <w:right w:val="none" w:sz="0" w:space="0" w:color="auto"/>
          </w:divBdr>
        </w:div>
        <w:div w:id="1666350284">
          <w:marLeft w:val="0"/>
          <w:marRight w:val="0"/>
          <w:marTop w:val="0"/>
          <w:marBottom w:val="0"/>
          <w:divBdr>
            <w:top w:val="none" w:sz="0" w:space="0" w:color="auto"/>
            <w:left w:val="none" w:sz="0" w:space="0" w:color="auto"/>
            <w:bottom w:val="none" w:sz="0" w:space="0" w:color="auto"/>
            <w:right w:val="none" w:sz="0" w:space="0" w:color="auto"/>
          </w:divBdr>
        </w:div>
        <w:div w:id="1726223506">
          <w:marLeft w:val="0"/>
          <w:marRight w:val="0"/>
          <w:marTop w:val="0"/>
          <w:marBottom w:val="0"/>
          <w:divBdr>
            <w:top w:val="none" w:sz="0" w:space="0" w:color="auto"/>
            <w:left w:val="none" w:sz="0" w:space="0" w:color="auto"/>
            <w:bottom w:val="none" w:sz="0" w:space="0" w:color="auto"/>
            <w:right w:val="none" w:sz="0" w:space="0" w:color="auto"/>
          </w:divBdr>
        </w:div>
        <w:div w:id="1786920107">
          <w:marLeft w:val="0"/>
          <w:marRight w:val="0"/>
          <w:marTop w:val="0"/>
          <w:marBottom w:val="0"/>
          <w:divBdr>
            <w:top w:val="none" w:sz="0" w:space="0" w:color="auto"/>
            <w:left w:val="none" w:sz="0" w:space="0" w:color="auto"/>
            <w:bottom w:val="none" w:sz="0" w:space="0" w:color="auto"/>
            <w:right w:val="none" w:sz="0" w:space="0" w:color="auto"/>
          </w:divBdr>
        </w:div>
        <w:div w:id="1897551131">
          <w:marLeft w:val="0"/>
          <w:marRight w:val="0"/>
          <w:marTop w:val="0"/>
          <w:marBottom w:val="0"/>
          <w:divBdr>
            <w:top w:val="none" w:sz="0" w:space="0" w:color="auto"/>
            <w:left w:val="none" w:sz="0" w:space="0" w:color="auto"/>
            <w:bottom w:val="none" w:sz="0" w:space="0" w:color="auto"/>
            <w:right w:val="none" w:sz="0" w:space="0" w:color="auto"/>
          </w:divBdr>
        </w:div>
        <w:div w:id="2018265268">
          <w:marLeft w:val="0"/>
          <w:marRight w:val="0"/>
          <w:marTop w:val="0"/>
          <w:marBottom w:val="0"/>
          <w:divBdr>
            <w:top w:val="none" w:sz="0" w:space="0" w:color="auto"/>
            <w:left w:val="none" w:sz="0" w:space="0" w:color="auto"/>
            <w:bottom w:val="none" w:sz="0" w:space="0" w:color="auto"/>
            <w:right w:val="none" w:sz="0" w:space="0" w:color="auto"/>
          </w:divBdr>
        </w:div>
        <w:div w:id="2081100825">
          <w:marLeft w:val="0"/>
          <w:marRight w:val="0"/>
          <w:marTop w:val="0"/>
          <w:marBottom w:val="0"/>
          <w:divBdr>
            <w:top w:val="none" w:sz="0" w:space="0" w:color="auto"/>
            <w:left w:val="none" w:sz="0" w:space="0" w:color="auto"/>
            <w:bottom w:val="none" w:sz="0" w:space="0" w:color="auto"/>
            <w:right w:val="none" w:sz="0" w:space="0" w:color="auto"/>
          </w:divBdr>
        </w:div>
        <w:div w:id="2137216339">
          <w:marLeft w:val="0"/>
          <w:marRight w:val="0"/>
          <w:marTop w:val="0"/>
          <w:marBottom w:val="0"/>
          <w:divBdr>
            <w:top w:val="none" w:sz="0" w:space="0" w:color="auto"/>
            <w:left w:val="none" w:sz="0" w:space="0" w:color="auto"/>
            <w:bottom w:val="none" w:sz="0" w:space="0" w:color="auto"/>
            <w:right w:val="none" w:sz="0" w:space="0" w:color="auto"/>
          </w:divBdr>
        </w:div>
      </w:divsChild>
    </w:div>
    <w:div w:id="2018071721">
      <w:bodyDiv w:val="1"/>
      <w:marLeft w:val="0"/>
      <w:marRight w:val="0"/>
      <w:marTop w:val="0"/>
      <w:marBottom w:val="0"/>
      <w:divBdr>
        <w:top w:val="none" w:sz="0" w:space="0" w:color="auto"/>
        <w:left w:val="none" w:sz="0" w:space="0" w:color="auto"/>
        <w:bottom w:val="none" w:sz="0" w:space="0" w:color="auto"/>
        <w:right w:val="none" w:sz="0" w:space="0" w:color="auto"/>
      </w:divBdr>
    </w:div>
    <w:div w:id="2031569329">
      <w:bodyDiv w:val="1"/>
      <w:marLeft w:val="0"/>
      <w:marRight w:val="0"/>
      <w:marTop w:val="0"/>
      <w:marBottom w:val="0"/>
      <w:divBdr>
        <w:top w:val="none" w:sz="0" w:space="0" w:color="auto"/>
        <w:left w:val="none" w:sz="0" w:space="0" w:color="auto"/>
        <w:bottom w:val="none" w:sz="0" w:space="0" w:color="auto"/>
        <w:right w:val="none" w:sz="0" w:space="0" w:color="auto"/>
      </w:divBdr>
    </w:div>
    <w:div w:id="2049791773">
      <w:bodyDiv w:val="1"/>
      <w:marLeft w:val="0"/>
      <w:marRight w:val="0"/>
      <w:marTop w:val="0"/>
      <w:marBottom w:val="0"/>
      <w:divBdr>
        <w:top w:val="none" w:sz="0" w:space="0" w:color="auto"/>
        <w:left w:val="none" w:sz="0" w:space="0" w:color="auto"/>
        <w:bottom w:val="none" w:sz="0" w:space="0" w:color="auto"/>
        <w:right w:val="none" w:sz="0" w:space="0" w:color="auto"/>
      </w:divBdr>
    </w:div>
    <w:div w:id="2090425972">
      <w:bodyDiv w:val="1"/>
      <w:marLeft w:val="0"/>
      <w:marRight w:val="0"/>
      <w:marTop w:val="0"/>
      <w:marBottom w:val="0"/>
      <w:divBdr>
        <w:top w:val="none" w:sz="0" w:space="0" w:color="auto"/>
        <w:left w:val="none" w:sz="0" w:space="0" w:color="auto"/>
        <w:bottom w:val="none" w:sz="0" w:space="0" w:color="auto"/>
        <w:right w:val="none" w:sz="0" w:space="0" w:color="auto"/>
      </w:divBdr>
    </w:div>
    <w:div w:id="2127119396">
      <w:bodyDiv w:val="1"/>
      <w:marLeft w:val="0"/>
      <w:marRight w:val="0"/>
      <w:marTop w:val="0"/>
      <w:marBottom w:val="0"/>
      <w:divBdr>
        <w:top w:val="none" w:sz="0" w:space="0" w:color="auto"/>
        <w:left w:val="none" w:sz="0" w:space="0" w:color="auto"/>
        <w:bottom w:val="none" w:sz="0" w:space="0" w:color="auto"/>
        <w:right w:val="none" w:sz="0" w:space="0" w:color="auto"/>
      </w:divBdr>
    </w:div>
    <w:div w:id="2135102136">
      <w:bodyDiv w:val="1"/>
      <w:marLeft w:val="0"/>
      <w:marRight w:val="0"/>
      <w:marTop w:val="0"/>
      <w:marBottom w:val="0"/>
      <w:divBdr>
        <w:top w:val="none" w:sz="0" w:space="0" w:color="auto"/>
        <w:left w:val="none" w:sz="0" w:space="0" w:color="auto"/>
        <w:bottom w:val="none" w:sz="0" w:space="0" w:color="auto"/>
        <w:right w:val="none" w:sz="0" w:space="0" w:color="auto"/>
      </w:divBdr>
    </w:div>
    <w:div w:id="21377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a.su/sveden/str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ga.su/sveden/documen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nk.springer.com/chapter/10.1007/978-3-031-27911-9_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24209</Words>
  <Characters>137992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161878</CharactersWithSpaces>
  <SharedDoc>false</SharedDoc>
  <HLinks>
    <vt:vector size="24" baseType="variant">
      <vt:variant>
        <vt:i4>262149</vt:i4>
      </vt:variant>
      <vt:variant>
        <vt:i4>60</vt:i4>
      </vt:variant>
      <vt:variant>
        <vt:i4>0</vt:i4>
      </vt:variant>
      <vt:variant>
        <vt:i4>5</vt:i4>
      </vt:variant>
      <vt:variant>
        <vt:lpwstr>https://www.bio-conferences.org/articles/bioconf/pdf/2022/01/bioconf_sdge2022_06004.pdf</vt:lpwstr>
      </vt:variant>
      <vt:variant>
        <vt:lpwstr/>
      </vt:variant>
      <vt:variant>
        <vt:i4>6619239</vt:i4>
      </vt:variant>
      <vt:variant>
        <vt:i4>57</vt:i4>
      </vt:variant>
      <vt:variant>
        <vt:i4>0</vt:i4>
      </vt:variant>
      <vt:variant>
        <vt:i4>5</vt:i4>
      </vt:variant>
      <vt:variant>
        <vt:lpwstr>https://ieeexplore.ieee.org/xpl/conhome/9865235/proceeding</vt:lpwstr>
      </vt:variant>
      <vt:variant>
        <vt:lpwstr/>
      </vt:variant>
      <vt:variant>
        <vt:i4>5308446</vt:i4>
      </vt:variant>
      <vt:variant>
        <vt:i4>3</vt:i4>
      </vt:variant>
      <vt:variant>
        <vt:i4>0</vt:i4>
      </vt:variant>
      <vt:variant>
        <vt:i4>5</vt:i4>
      </vt:variant>
      <vt:variant>
        <vt:lpwstr>http://www.omga.su/sveden/struct/</vt:lpwstr>
      </vt:variant>
      <vt:variant>
        <vt:lpwstr/>
      </vt:variant>
      <vt:variant>
        <vt:i4>3080312</vt:i4>
      </vt:variant>
      <vt:variant>
        <vt:i4>0</vt:i4>
      </vt:variant>
      <vt:variant>
        <vt:i4>0</vt:i4>
      </vt:variant>
      <vt:variant>
        <vt:i4>5</vt:i4>
      </vt:variant>
      <vt:variant>
        <vt:lpwstr>http://www.omga.su/sveden/document/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Ксения</dc:creator>
  <cp:lastModifiedBy>Mark Bernstorf</cp:lastModifiedBy>
  <cp:revision>6</cp:revision>
  <cp:lastPrinted>2024-04-19T03:48:00Z</cp:lastPrinted>
  <dcterms:created xsi:type="dcterms:W3CDTF">2024-04-19T07:13:00Z</dcterms:created>
  <dcterms:modified xsi:type="dcterms:W3CDTF">2024-04-25T08:09:00Z</dcterms:modified>
</cp:coreProperties>
</file>